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BA" w:rsidRDefault="00501984" w:rsidP="003C3743">
      <w:pPr>
        <w:jc w:val="center"/>
      </w:pPr>
      <w:bookmarkStart w:id="0" w:name="_Toc105952707"/>
      <w:r>
        <w:rPr>
          <w:noProof/>
          <w:sz w:val="20"/>
          <w:szCs w:val="20"/>
          <w:lang w:val="ru-RU" w:eastAsia="ru-RU"/>
        </w:rPr>
        <w:drawing>
          <wp:inline distT="0" distB="0" distL="0" distR="0" wp14:anchorId="04965502" wp14:editId="1647EE2B">
            <wp:extent cx="723903" cy="838203"/>
            <wp:effectExtent l="0" t="0" r="0" b="0"/>
            <wp:docPr id="1" name="Рисунок 1" descr="IMG065_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23903" cy="838203"/>
                    </a:xfrm>
                    <a:prstGeom prst="rect">
                      <a:avLst/>
                    </a:prstGeom>
                    <a:noFill/>
                    <a:ln>
                      <a:noFill/>
                      <a:prstDash/>
                    </a:ln>
                  </pic:spPr>
                </pic:pic>
              </a:graphicData>
            </a:graphic>
          </wp:inline>
        </w:drawing>
      </w:r>
    </w:p>
    <w:p w:rsidR="002412BA" w:rsidRDefault="002412BA" w:rsidP="003C3743">
      <w:pPr>
        <w:jc w:val="center"/>
        <w:rPr>
          <w:sz w:val="16"/>
          <w:szCs w:val="16"/>
          <w:lang w:val="ru-RU" w:eastAsia="ru-RU"/>
        </w:rPr>
      </w:pPr>
    </w:p>
    <w:p w:rsidR="002412BA" w:rsidRPr="003C3743" w:rsidRDefault="00501984" w:rsidP="003C3743">
      <w:pPr>
        <w:jc w:val="center"/>
        <w:rPr>
          <w:b/>
          <w:szCs w:val="28"/>
          <w:lang w:val="ru-RU" w:eastAsia="ru-RU"/>
        </w:rPr>
      </w:pPr>
      <w:r w:rsidRPr="003C3743">
        <w:rPr>
          <w:b/>
          <w:szCs w:val="28"/>
          <w:lang w:val="ru-RU" w:eastAsia="ru-RU"/>
        </w:rPr>
        <w:t xml:space="preserve"> СОВЕТ ДЕПУТАТОВ </w:t>
      </w:r>
      <w:r w:rsidR="0038076A" w:rsidRPr="003C3743">
        <w:rPr>
          <w:b/>
          <w:szCs w:val="28"/>
          <w:lang w:val="ru-RU" w:eastAsia="ru-RU"/>
        </w:rPr>
        <w:t xml:space="preserve">МУНИЦИПАЛЬНОГО ОБРАЗОВАНИЯ </w:t>
      </w:r>
      <w:r w:rsidRPr="003C3743">
        <w:rPr>
          <w:b/>
          <w:szCs w:val="28"/>
          <w:lang w:val="ru-RU" w:eastAsia="ru-RU"/>
        </w:rPr>
        <w:t>ДРУЖНОГОРСКО</w:t>
      </w:r>
      <w:r w:rsidR="0038076A" w:rsidRPr="003C3743">
        <w:rPr>
          <w:b/>
          <w:szCs w:val="28"/>
          <w:lang w:val="ru-RU" w:eastAsia="ru-RU"/>
        </w:rPr>
        <w:t>Е</w:t>
      </w:r>
      <w:r w:rsidRPr="003C3743">
        <w:rPr>
          <w:b/>
          <w:szCs w:val="28"/>
          <w:lang w:val="ru-RU" w:eastAsia="ru-RU"/>
        </w:rPr>
        <w:t>ГОРОДСКО</w:t>
      </w:r>
      <w:r w:rsidR="0038076A" w:rsidRPr="003C3743">
        <w:rPr>
          <w:b/>
          <w:szCs w:val="28"/>
          <w:lang w:val="ru-RU" w:eastAsia="ru-RU"/>
        </w:rPr>
        <w:t>Е</w:t>
      </w:r>
      <w:r w:rsidRPr="003C3743">
        <w:rPr>
          <w:b/>
          <w:szCs w:val="28"/>
          <w:lang w:val="ru-RU" w:eastAsia="ru-RU"/>
        </w:rPr>
        <w:t xml:space="preserve"> ПОСЕЛЕНИ</w:t>
      </w:r>
      <w:r w:rsidR="0038076A" w:rsidRPr="003C3743">
        <w:rPr>
          <w:b/>
          <w:szCs w:val="28"/>
          <w:lang w:val="ru-RU" w:eastAsia="ru-RU"/>
        </w:rPr>
        <w:t>Е</w:t>
      </w:r>
      <w:r w:rsidRPr="003C3743">
        <w:rPr>
          <w:b/>
          <w:szCs w:val="28"/>
          <w:lang w:val="ru-RU" w:eastAsia="ru-RU"/>
        </w:rPr>
        <w:t xml:space="preserve">  ГАТЧИНСКОГО МУНИЦИПАЛЬНОГО РАЙОНА ЛЕНИНГРАДСКОЙ ОБЛАСТИ</w:t>
      </w:r>
    </w:p>
    <w:p w:rsidR="002412BA" w:rsidRPr="003C3743" w:rsidRDefault="00501984" w:rsidP="003C3743">
      <w:pPr>
        <w:jc w:val="center"/>
        <w:rPr>
          <w:b/>
          <w:szCs w:val="28"/>
          <w:lang w:val="ru-RU" w:eastAsia="ru-RU"/>
        </w:rPr>
      </w:pPr>
      <w:r w:rsidRPr="003C3743">
        <w:rPr>
          <w:b/>
          <w:szCs w:val="28"/>
          <w:lang w:val="ru-RU" w:eastAsia="ru-RU"/>
        </w:rPr>
        <w:t>(Третьего созыва)</w:t>
      </w:r>
    </w:p>
    <w:p w:rsidR="002412BA" w:rsidRPr="003C3743" w:rsidRDefault="002412BA" w:rsidP="003C3743">
      <w:pPr>
        <w:rPr>
          <w:szCs w:val="28"/>
          <w:lang w:val="ru-RU" w:eastAsia="ru-RU"/>
        </w:rPr>
      </w:pPr>
    </w:p>
    <w:p w:rsidR="002412BA" w:rsidRPr="003C3743" w:rsidRDefault="00501984" w:rsidP="003C3743">
      <w:pPr>
        <w:keepNext/>
        <w:jc w:val="center"/>
        <w:rPr>
          <w:szCs w:val="28"/>
          <w:lang w:val="ru-RU"/>
        </w:rPr>
      </w:pPr>
      <w:proofErr w:type="gramStart"/>
      <w:r w:rsidRPr="003C3743">
        <w:rPr>
          <w:b/>
          <w:szCs w:val="28"/>
          <w:lang w:val="ru-RU" w:eastAsia="ru-RU"/>
        </w:rPr>
        <w:t>Р</w:t>
      </w:r>
      <w:proofErr w:type="gramEnd"/>
      <w:r w:rsidRPr="003C3743">
        <w:rPr>
          <w:b/>
          <w:szCs w:val="28"/>
          <w:lang w:val="ru-RU" w:eastAsia="ru-RU"/>
        </w:rPr>
        <w:t xml:space="preserve"> Е Ш Е Н И Е </w:t>
      </w:r>
    </w:p>
    <w:p w:rsidR="002412BA" w:rsidRPr="003C3743" w:rsidRDefault="002412BA" w:rsidP="003C3743">
      <w:pPr>
        <w:jc w:val="center"/>
        <w:rPr>
          <w:szCs w:val="28"/>
          <w:lang w:val="ru-RU" w:eastAsia="ru-RU"/>
        </w:rPr>
      </w:pPr>
    </w:p>
    <w:p w:rsidR="002412BA" w:rsidRPr="003C3743" w:rsidRDefault="00501984" w:rsidP="003C3743">
      <w:pPr>
        <w:keepNext/>
        <w:rPr>
          <w:b/>
          <w:szCs w:val="28"/>
          <w:lang w:val="ru-RU" w:eastAsia="ru-RU"/>
        </w:rPr>
      </w:pPr>
      <w:r w:rsidRPr="003C3743">
        <w:rPr>
          <w:b/>
          <w:szCs w:val="28"/>
          <w:lang w:val="ru-RU" w:eastAsia="ru-RU"/>
        </w:rPr>
        <w:t xml:space="preserve">от </w:t>
      </w:r>
      <w:r w:rsidR="008220BB">
        <w:rPr>
          <w:b/>
          <w:szCs w:val="28"/>
          <w:lang w:val="ru-RU" w:eastAsia="ru-RU"/>
        </w:rPr>
        <w:t xml:space="preserve"> </w:t>
      </w:r>
      <w:r w:rsidR="0015793D">
        <w:rPr>
          <w:b/>
          <w:szCs w:val="28"/>
          <w:lang w:val="ru-RU" w:eastAsia="ru-RU"/>
        </w:rPr>
        <w:t>17 июня 2019</w:t>
      </w:r>
      <w:r w:rsidRPr="003C3743">
        <w:rPr>
          <w:b/>
          <w:szCs w:val="28"/>
          <w:lang w:val="ru-RU" w:eastAsia="ru-RU"/>
        </w:rPr>
        <w:t xml:space="preserve">                         </w:t>
      </w:r>
      <w:r w:rsidR="007237FE" w:rsidRPr="003C3743">
        <w:rPr>
          <w:b/>
          <w:szCs w:val="28"/>
          <w:lang w:val="ru-RU" w:eastAsia="ru-RU"/>
        </w:rPr>
        <w:t xml:space="preserve">  </w:t>
      </w:r>
      <w:r w:rsidRPr="003C3743">
        <w:rPr>
          <w:b/>
          <w:szCs w:val="28"/>
          <w:lang w:val="ru-RU" w:eastAsia="ru-RU"/>
        </w:rPr>
        <w:t xml:space="preserve">                         </w:t>
      </w:r>
      <w:r w:rsidR="008220BB">
        <w:rPr>
          <w:b/>
          <w:szCs w:val="28"/>
          <w:lang w:val="ru-RU" w:eastAsia="ru-RU"/>
        </w:rPr>
        <w:t xml:space="preserve"> </w:t>
      </w:r>
      <w:r w:rsidRPr="003C3743">
        <w:rPr>
          <w:b/>
          <w:szCs w:val="28"/>
          <w:lang w:val="ru-RU" w:eastAsia="ru-RU"/>
        </w:rPr>
        <w:t xml:space="preserve">                        </w:t>
      </w:r>
      <w:r w:rsidR="003C3743" w:rsidRPr="003C3743">
        <w:rPr>
          <w:b/>
          <w:szCs w:val="28"/>
          <w:lang w:val="ru-RU" w:eastAsia="ru-RU"/>
        </w:rPr>
        <w:t xml:space="preserve">       </w:t>
      </w:r>
      <w:r w:rsidRPr="003C3743">
        <w:rPr>
          <w:b/>
          <w:szCs w:val="28"/>
          <w:lang w:val="ru-RU" w:eastAsia="ru-RU"/>
        </w:rPr>
        <w:t xml:space="preserve"> </w:t>
      </w:r>
      <w:r w:rsidR="008E1893">
        <w:rPr>
          <w:b/>
          <w:szCs w:val="28"/>
          <w:lang w:val="ru-RU" w:eastAsia="ru-RU"/>
        </w:rPr>
        <w:t xml:space="preserve">      </w:t>
      </w:r>
      <w:r w:rsidRPr="003C3743">
        <w:rPr>
          <w:b/>
          <w:szCs w:val="28"/>
          <w:lang w:val="ru-RU" w:eastAsia="ru-RU"/>
        </w:rPr>
        <w:t xml:space="preserve"> </w:t>
      </w:r>
      <w:r w:rsidR="006F252C">
        <w:rPr>
          <w:b/>
          <w:szCs w:val="28"/>
          <w:lang w:val="ru-RU" w:eastAsia="ru-RU"/>
        </w:rPr>
        <w:t xml:space="preserve">  </w:t>
      </w:r>
      <w:r w:rsidR="0015793D">
        <w:rPr>
          <w:b/>
          <w:szCs w:val="28"/>
          <w:lang w:val="ru-RU" w:eastAsia="ru-RU"/>
        </w:rPr>
        <w:t xml:space="preserve">       </w:t>
      </w:r>
      <w:r w:rsidR="00F53F8E">
        <w:rPr>
          <w:b/>
          <w:szCs w:val="28"/>
          <w:lang w:val="ru-RU" w:eastAsia="ru-RU"/>
        </w:rPr>
        <w:t xml:space="preserve">             </w:t>
      </w:r>
      <w:bookmarkStart w:id="1" w:name="_GoBack"/>
      <w:bookmarkEnd w:id="1"/>
      <w:r w:rsidR="0015793D">
        <w:rPr>
          <w:b/>
          <w:szCs w:val="28"/>
          <w:lang w:val="ru-RU" w:eastAsia="ru-RU"/>
        </w:rPr>
        <w:t xml:space="preserve">   </w:t>
      </w:r>
      <w:r w:rsidR="003C3743" w:rsidRPr="003C3743">
        <w:rPr>
          <w:b/>
          <w:szCs w:val="28"/>
          <w:lang w:val="ru-RU" w:eastAsia="ru-RU"/>
        </w:rPr>
        <w:t>№</w:t>
      </w:r>
      <w:r w:rsidR="00B145C4">
        <w:rPr>
          <w:b/>
          <w:szCs w:val="28"/>
          <w:lang w:val="ru-RU" w:eastAsia="ru-RU"/>
        </w:rPr>
        <w:t xml:space="preserve"> </w:t>
      </w:r>
      <w:r w:rsidR="00F53F8E">
        <w:rPr>
          <w:b/>
          <w:szCs w:val="28"/>
          <w:lang w:val="ru-RU" w:eastAsia="ru-RU"/>
        </w:rPr>
        <w:t>29</w:t>
      </w:r>
    </w:p>
    <w:bookmarkEnd w:id="0"/>
    <w:p w:rsidR="00567F5D" w:rsidRDefault="00567F5D" w:rsidP="008B46A1">
      <w:pPr>
        <w:jc w:val="both"/>
        <w:rPr>
          <w:b/>
          <w:lang w:val="ru-RU"/>
        </w:rPr>
      </w:pPr>
    </w:p>
    <w:p w:rsidR="0037393E" w:rsidRDefault="0037393E" w:rsidP="005915E0">
      <w:pPr>
        <w:jc w:val="both"/>
        <w:rPr>
          <w:b/>
          <w:lang w:val="ru-RU"/>
        </w:rPr>
        <w:sectPr w:rsidR="0037393E" w:rsidSect="00F53F8E">
          <w:headerReference w:type="default" r:id="rId9"/>
          <w:footerReference w:type="default" r:id="rId10"/>
          <w:pgSz w:w="11906" w:h="16838"/>
          <w:pgMar w:top="851" w:right="850" w:bottom="993" w:left="1701" w:header="454" w:footer="454" w:gutter="0"/>
          <w:cols w:space="720"/>
          <w:titlePg/>
        </w:sectPr>
      </w:pPr>
    </w:p>
    <w:p w:rsidR="00DD2D71" w:rsidRPr="006F252C" w:rsidRDefault="006F252C" w:rsidP="005915E0">
      <w:pPr>
        <w:jc w:val="both"/>
        <w:rPr>
          <w:b/>
          <w:szCs w:val="28"/>
          <w:lang w:val="ru-RU"/>
        </w:rPr>
      </w:pPr>
      <w:r w:rsidRPr="006F252C">
        <w:rPr>
          <w:b/>
          <w:lang w:val="ru-RU"/>
        </w:rPr>
        <w:lastRenderedPageBreak/>
        <w:t xml:space="preserve">О внесении изменений и дополнений в Правила благоустройства территории муниципального образования </w:t>
      </w:r>
      <w:r w:rsidR="00366B2A" w:rsidRPr="006F252C">
        <w:rPr>
          <w:b/>
          <w:szCs w:val="28"/>
          <w:lang w:val="ru-RU"/>
        </w:rPr>
        <w:t>Дружногорское городское поселение Гатчинского муниципального района</w:t>
      </w:r>
      <w:r w:rsidR="000A5D41" w:rsidRPr="006F252C">
        <w:rPr>
          <w:b/>
          <w:lang w:val="ru-RU"/>
        </w:rPr>
        <w:t xml:space="preserve"> </w:t>
      </w:r>
      <w:r w:rsidR="000A5D41" w:rsidRPr="006F252C">
        <w:rPr>
          <w:b/>
          <w:szCs w:val="28"/>
          <w:lang w:val="ru-RU"/>
        </w:rPr>
        <w:t>Ленинградской области</w:t>
      </w: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sectPr w:rsidR="0037393E" w:rsidSect="0037393E">
          <w:type w:val="continuous"/>
          <w:pgSz w:w="11906" w:h="16838"/>
          <w:pgMar w:top="1134" w:right="850" w:bottom="993" w:left="1701" w:header="454" w:footer="454" w:gutter="0"/>
          <w:cols w:num="2" w:space="720"/>
          <w:titlePg/>
        </w:sectPr>
      </w:pPr>
    </w:p>
    <w:p w:rsidR="00567F5D" w:rsidRDefault="00567F5D" w:rsidP="00DD2D71">
      <w:pPr>
        <w:jc w:val="both"/>
        <w:rPr>
          <w:b/>
          <w:sz w:val="28"/>
          <w:szCs w:val="28"/>
          <w:lang w:val="ru-RU"/>
        </w:rPr>
      </w:pPr>
    </w:p>
    <w:p w:rsidR="002412BA" w:rsidRPr="003C3743" w:rsidRDefault="006F252C" w:rsidP="00B145C4">
      <w:pPr>
        <w:pStyle w:val="a8"/>
        <w:ind w:firstLine="709"/>
        <w:jc w:val="both"/>
        <w:rPr>
          <w:bCs/>
          <w:color w:val="auto"/>
          <w:sz w:val="24"/>
          <w:szCs w:val="28"/>
          <w:lang w:eastAsia="en-US"/>
        </w:rPr>
      </w:pPr>
      <w:r w:rsidRPr="006F252C">
        <w:rPr>
          <w:bCs/>
          <w:color w:val="auto"/>
          <w:sz w:val="24"/>
          <w:szCs w:val="28"/>
          <w:lang w:eastAsia="en-US"/>
        </w:rPr>
        <w:t xml:space="preserve">В целях формирования комфортной и привлекательной городской среды, </w:t>
      </w:r>
      <w:r>
        <w:rPr>
          <w:bCs/>
          <w:color w:val="auto"/>
          <w:sz w:val="24"/>
          <w:szCs w:val="28"/>
          <w:lang w:eastAsia="en-US"/>
        </w:rPr>
        <w:t>в</w:t>
      </w:r>
      <w:r w:rsidR="008B46A1" w:rsidRPr="008B46A1">
        <w:rPr>
          <w:bCs/>
          <w:color w:val="auto"/>
          <w:sz w:val="24"/>
          <w:szCs w:val="28"/>
          <w:lang w:eastAsia="en-US"/>
        </w:rPr>
        <w:t xml:space="preserve"> соответствии с Федеральным законом  от 06.10.2003 года №131-ФЗ «Об общих принципах организации местного самоуправления в Российской Федерации», </w:t>
      </w:r>
      <w:r w:rsidR="00BA56EB" w:rsidRPr="00BA56EB">
        <w:rPr>
          <w:bCs/>
          <w:color w:val="auto"/>
          <w:sz w:val="24"/>
          <w:szCs w:val="28"/>
          <w:lang w:eastAsia="en-US"/>
        </w:rPr>
        <w:t>приказом Минстроя России от 13.04.2017 №711/</w:t>
      </w:r>
      <w:proofErr w:type="spellStart"/>
      <w:proofErr w:type="gramStart"/>
      <w:r w:rsidR="00BA56EB" w:rsidRPr="00BA56EB">
        <w:rPr>
          <w:bCs/>
          <w:color w:val="auto"/>
          <w:sz w:val="24"/>
          <w:szCs w:val="28"/>
          <w:lang w:eastAsia="en-US"/>
        </w:rPr>
        <w:t>пр</w:t>
      </w:r>
      <w:proofErr w:type="spellEnd"/>
      <w:proofErr w:type="gramEnd"/>
      <w:r w:rsidR="00BA56EB" w:rsidRPr="00BA56EB">
        <w:rPr>
          <w:bCs/>
          <w:color w:val="auto"/>
          <w:sz w:val="24"/>
          <w:szCs w:val="28"/>
          <w:lang w:eastAsia="en-US"/>
        </w:rPr>
        <w:t xml:space="preserve"> «Об </w:t>
      </w:r>
      <w:r w:rsidR="00BA56EB" w:rsidRPr="004F2F01">
        <w:rPr>
          <w:bCs/>
          <w:color w:val="auto"/>
          <w:sz w:val="24"/>
          <w:szCs w:val="28"/>
          <w:lang w:eastAsia="en-US"/>
        </w:rPr>
        <w:t>утверждении методических рекомендаций для подготовки правил благоустройства территорий поселений, городских округов, внутригородских районов», областным законом Ленинградской области от 02.07.2003  №47-оз «Об административных правонарушениях»,</w:t>
      </w:r>
      <w:r w:rsidR="008B46A1" w:rsidRPr="004F2F01">
        <w:rPr>
          <w:bCs/>
          <w:color w:val="auto"/>
          <w:sz w:val="24"/>
          <w:szCs w:val="28"/>
          <w:lang w:eastAsia="en-US"/>
        </w:rPr>
        <w:t xml:space="preserve"> </w:t>
      </w:r>
      <w:r w:rsidR="00341C1F" w:rsidRPr="004F2F01">
        <w:rPr>
          <w:bCs/>
          <w:color w:val="auto"/>
          <w:sz w:val="24"/>
          <w:szCs w:val="28"/>
          <w:lang w:eastAsia="en-US"/>
        </w:rPr>
        <w:t>руководствуясь Уставом</w:t>
      </w:r>
      <w:r w:rsidR="00B145C4" w:rsidRPr="004F2F01">
        <w:rPr>
          <w:bCs/>
          <w:color w:val="auto"/>
          <w:sz w:val="24"/>
          <w:szCs w:val="28"/>
          <w:lang w:eastAsia="en-US"/>
        </w:rPr>
        <w:t xml:space="preserve">  МО</w:t>
      </w:r>
      <w:r w:rsidR="00501984" w:rsidRPr="004F2F01">
        <w:rPr>
          <w:bCs/>
          <w:color w:val="auto"/>
          <w:sz w:val="24"/>
          <w:szCs w:val="28"/>
          <w:lang w:eastAsia="en-US"/>
        </w:rPr>
        <w:t xml:space="preserve">  Дружногорско</w:t>
      </w:r>
      <w:r w:rsidR="00B145C4" w:rsidRPr="004F2F01">
        <w:rPr>
          <w:bCs/>
          <w:color w:val="auto"/>
          <w:sz w:val="24"/>
          <w:szCs w:val="28"/>
          <w:lang w:eastAsia="en-US"/>
        </w:rPr>
        <w:t>е</w:t>
      </w:r>
      <w:r w:rsidR="00501984" w:rsidRPr="004F2F01">
        <w:rPr>
          <w:bCs/>
          <w:color w:val="auto"/>
          <w:sz w:val="24"/>
          <w:szCs w:val="28"/>
          <w:lang w:eastAsia="en-US"/>
        </w:rPr>
        <w:t xml:space="preserve"> городско</w:t>
      </w:r>
      <w:r w:rsidR="00B145C4" w:rsidRPr="004F2F01">
        <w:rPr>
          <w:bCs/>
          <w:color w:val="auto"/>
          <w:sz w:val="24"/>
          <w:szCs w:val="28"/>
          <w:lang w:eastAsia="en-US"/>
        </w:rPr>
        <w:t xml:space="preserve">е </w:t>
      </w:r>
      <w:r w:rsidR="00501984" w:rsidRPr="004F2F01">
        <w:rPr>
          <w:bCs/>
          <w:color w:val="auto"/>
          <w:sz w:val="24"/>
          <w:szCs w:val="28"/>
          <w:lang w:eastAsia="en-US"/>
        </w:rPr>
        <w:t>поселени</w:t>
      </w:r>
      <w:r w:rsidR="00B145C4" w:rsidRPr="004F2F01">
        <w:rPr>
          <w:bCs/>
          <w:color w:val="auto"/>
          <w:sz w:val="24"/>
          <w:szCs w:val="28"/>
          <w:lang w:eastAsia="en-US"/>
        </w:rPr>
        <w:t>е</w:t>
      </w:r>
      <w:r w:rsidR="00501984" w:rsidRPr="004F2F01">
        <w:rPr>
          <w:bCs/>
          <w:color w:val="auto"/>
          <w:sz w:val="24"/>
          <w:szCs w:val="28"/>
          <w:lang w:eastAsia="en-US"/>
        </w:rPr>
        <w:t>,</w:t>
      </w:r>
      <w:r w:rsidR="00873963" w:rsidRPr="004F2F01">
        <w:rPr>
          <w:bCs/>
          <w:color w:val="auto"/>
          <w:sz w:val="24"/>
          <w:szCs w:val="28"/>
          <w:lang w:eastAsia="en-US"/>
        </w:rPr>
        <w:t xml:space="preserve"> решением совета депутатов МО  Дружногорское городское поселение от </w:t>
      </w:r>
      <w:r w:rsidR="004F2F01" w:rsidRPr="004F2F01">
        <w:rPr>
          <w:bCs/>
          <w:color w:val="auto"/>
          <w:sz w:val="24"/>
          <w:szCs w:val="28"/>
          <w:lang w:eastAsia="en-US"/>
        </w:rPr>
        <w:t>26.07</w:t>
      </w:r>
      <w:r w:rsidR="00873963" w:rsidRPr="004F2F01">
        <w:rPr>
          <w:bCs/>
          <w:color w:val="auto"/>
          <w:sz w:val="24"/>
          <w:szCs w:val="28"/>
          <w:lang w:eastAsia="en-US"/>
        </w:rPr>
        <w:t xml:space="preserve">.2006 № </w:t>
      </w:r>
      <w:r w:rsidR="004F2F01" w:rsidRPr="004F2F01">
        <w:rPr>
          <w:bCs/>
          <w:color w:val="auto"/>
          <w:sz w:val="24"/>
          <w:szCs w:val="28"/>
          <w:lang w:eastAsia="en-US"/>
        </w:rPr>
        <w:t>77</w:t>
      </w:r>
      <w:r w:rsidR="00873963" w:rsidRPr="004F2F01">
        <w:rPr>
          <w:bCs/>
          <w:color w:val="auto"/>
          <w:sz w:val="24"/>
          <w:szCs w:val="28"/>
          <w:lang w:eastAsia="en-US"/>
        </w:rPr>
        <w:t xml:space="preserve"> «Об утверждении Положения «О публичных слушани</w:t>
      </w:r>
      <w:r w:rsidR="004F2F01" w:rsidRPr="004F2F01">
        <w:rPr>
          <w:bCs/>
          <w:color w:val="auto"/>
          <w:sz w:val="24"/>
          <w:szCs w:val="28"/>
          <w:lang w:eastAsia="en-US"/>
        </w:rPr>
        <w:t>ях</w:t>
      </w:r>
      <w:r w:rsidR="00873963" w:rsidRPr="004F2F01">
        <w:rPr>
          <w:bCs/>
          <w:color w:val="auto"/>
          <w:sz w:val="24"/>
          <w:szCs w:val="28"/>
          <w:lang w:eastAsia="en-US"/>
        </w:rPr>
        <w:t xml:space="preserve"> в</w:t>
      </w:r>
      <w:r w:rsidR="004F2F01" w:rsidRPr="004F2F01">
        <w:rPr>
          <w:bCs/>
          <w:color w:val="auto"/>
          <w:sz w:val="24"/>
          <w:szCs w:val="28"/>
          <w:lang w:eastAsia="en-US"/>
        </w:rPr>
        <w:t xml:space="preserve"> муниципальном образовании</w:t>
      </w:r>
      <w:r w:rsidR="00873963" w:rsidRPr="004F2F01">
        <w:rPr>
          <w:bCs/>
          <w:color w:val="auto"/>
          <w:sz w:val="24"/>
          <w:szCs w:val="28"/>
          <w:lang w:eastAsia="en-US"/>
        </w:rPr>
        <w:t xml:space="preserve"> Дружногорское городское поселение</w:t>
      </w:r>
      <w:r w:rsidR="004F2F01" w:rsidRPr="004F2F01">
        <w:t xml:space="preserve"> </w:t>
      </w:r>
      <w:r w:rsidR="004F2F01" w:rsidRPr="004F2F01">
        <w:rPr>
          <w:bCs/>
          <w:color w:val="auto"/>
          <w:sz w:val="24"/>
          <w:szCs w:val="28"/>
          <w:lang w:eastAsia="en-US"/>
        </w:rPr>
        <w:t>Гатчинского муниципального района Ленинградской области»</w:t>
      </w:r>
      <w:r w:rsidR="00873963" w:rsidRPr="004F2F01">
        <w:rPr>
          <w:bCs/>
          <w:color w:val="auto"/>
          <w:sz w:val="24"/>
          <w:szCs w:val="28"/>
          <w:lang w:eastAsia="en-US"/>
        </w:rPr>
        <w:t>,</w:t>
      </w:r>
      <w:r w:rsidR="00501984" w:rsidRPr="004F2F01">
        <w:rPr>
          <w:bCs/>
          <w:color w:val="auto"/>
          <w:sz w:val="24"/>
          <w:szCs w:val="28"/>
          <w:lang w:eastAsia="en-US"/>
        </w:rPr>
        <w:t xml:space="preserve"> </w:t>
      </w:r>
      <w:r w:rsidR="00F13E0F" w:rsidRPr="00F13E0F">
        <w:rPr>
          <w:bCs/>
          <w:color w:val="auto"/>
          <w:sz w:val="24"/>
          <w:szCs w:val="28"/>
          <w:lang w:eastAsia="en-US"/>
        </w:rPr>
        <w:t xml:space="preserve">учитывая результаты публичных слушаний, </w:t>
      </w:r>
      <w:r w:rsidR="00501984" w:rsidRPr="004F2F01">
        <w:rPr>
          <w:bCs/>
          <w:color w:val="auto"/>
          <w:sz w:val="24"/>
          <w:szCs w:val="28"/>
          <w:lang w:eastAsia="en-US"/>
        </w:rPr>
        <w:t>Совет депутатов Дружногорского городского поселения</w:t>
      </w:r>
    </w:p>
    <w:p w:rsidR="002412BA" w:rsidRPr="007237FE" w:rsidRDefault="002412BA" w:rsidP="003C3743">
      <w:pPr>
        <w:pStyle w:val="a8"/>
        <w:ind w:firstLine="0"/>
        <w:jc w:val="center"/>
        <w:rPr>
          <w:b/>
          <w:bCs/>
          <w:color w:val="auto"/>
          <w:sz w:val="28"/>
          <w:szCs w:val="28"/>
          <w:lang w:eastAsia="en-US"/>
        </w:rPr>
      </w:pPr>
    </w:p>
    <w:p w:rsidR="002412BA" w:rsidRPr="007237FE" w:rsidRDefault="00501984" w:rsidP="003C3743">
      <w:pPr>
        <w:pStyle w:val="a8"/>
        <w:ind w:firstLine="0"/>
        <w:jc w:val="center"/>
        <w:rPr>
          <w:sz w:val="28"/>
          <w:szCs w:val="28"/>
        </w:rPr>
      </w:pPr>
      <w:r w:rsidRPr="007237FE">
        <w:rPr>
          <w:b/>
          <w:color w:val="auto"/>
          <w:sz w:val="28"/>
          <w:szCs w:val="28"/>
        </w:rPr>
        <w:t>Р Е Ш И Л:</w:t>
      </w:r>
    </w:p>
    <w:p w:rsidR="00F13E0F" w:rsidRDefault="0015793D" w:rsidP="00F53F8E">
      <w:pPr>
        <w:pStyle w:val="af4"/>
        <w:numPr>
          <w:ilvl w:val="0"/>
          <w:numId w:val="14"/>
        </w:numPr>
        <w:ind w:left="0" w:firstLine="709"/>
        <w:jc w:val="both"/>
        <w:rPr>
          <w:lang w:val="ru-RU"/>
        </w:rPr>
      </w:pPr>
      <w:r>
        <w:rPr>
          <w:lang w:val="ru-RU"/>
        </w:rPr>
        <w:t>Внести</w:t>
      </w:r>
      <w:r w:rsidR="00F13E0F" w:rsidRPr="00F13E0F">
        <w:rPr>
          <w:lang w:val="ru-RU"/>
        </w:rPr>
        <w:t xml:space="preserve"> в Правила</w:t>
      </w:r>
      <w:r w:rsidR="00F13E0F">
        <w:rPr>
          <w:lang w:val="ru-RU"/>
        </w:rPr>
        <w:t xml:space="preserve"> </w:t>
      </w:r>
      <w:r w:rsidR="00F13E0F" w:rsidRPr="00F13E0F">
        <w:rPr>
          <w:lang w:val="ru-RU"/>
        </w:rPr>
        <w:t>благоустройства территории МО Дружногорское городское поселение Гатчинского муниципального района Ленинградской области, утвержденные решением совета депутатов  Дружногорского городского поселения от 2</w:t>
      </w:r>
      <w:r w:rsidR="00F13E0F">
        <w:rPr>
          <w:lang w:val="ru-RU"/>
        </w:rPr>
        <w:t>5</w:t>
      </w:r>
      <w:r w:rsidR="00F13E0F" w:rsidRPr="00F13E0F">
        <w:rPr>
          <w:lang w:val="ru-RU"/>
        </w:rPr>
        <w:t>.10.2017 года №</w:t>
      </w:r>
      <w:r>
        <w:rPr>
          <w:lang w:val="ru-RU"/>
        </w:rPr>
        <w:t xml:space="preserve"> </w:t>
      </w:r>
      <w:r w:rsidR="00F13E0F" w:rsidRPr="00F13E0F">
        <w:rPr>
          <w:lang w:val="ru-RU"/>
        </w:rPr>
        <w:t>4</w:t>
      </w:r>
      <w:r w:rsidR="00F13E0F">
        <w:rPr>
          <w:lang w:val="ru-RU"/>
        </w:rPr>
        <w:t>9</w:t>
      </w:r>
      <w:r>
        <w:rPr>
          <w:lang w:val="ru-RU"/>
        </w:rPr>
        <w:t xml:space="preserve"> </w:t>
      </w:r>
      <w:r w:rsidRPr="008B397C">
        <w:rPr>
          <w:szCs w:val="28"/>
          <w:lang w:val="ru-RU"/>
        </w:rPr>
        <w:t>(</w:t>
      </w:r>
      <w:r>
        <w:rPr>
          <w:szCs w:val="28"/>
          <w:lang w:val="ru-RU"/>
        </w:rPr>
        <w:t>с изменениями от 29.11.2018</w:t>
      </w:r>
      <w:r w:rsidRPr="008B397C">
        <w:rPr>
          <w:szCs w:val="28"/>
          <w:lang w:val="ru-RU"/>
        </w:rPr>
        <w:t>)</w:t>
      </w:r>
      <w:r w:rsidR="00F13E0F" w:rsidRPr="00F13E0F">
        <w:rPr>
          <w:lang w:val="ru-RU"/>
        </w:rPr>
        <w:t>, следующие изменения:</w:t>
      </w:r>
    </w:p>
    <w:p w:rsidR="0015793D" w:rsidRPr="0015793D" w:rsidRDefault="00F53F8E" w:rsidP="00F53F8E">
      <w:pPr>
        <w:pStyle w:val="af4"/>
        <w:ind w:left="709"/>
        <w:jc w:val="both"/>
        <w:rPr>
          <w:szCs w:val="28"/>
          <w:lang w:val="ru-RU"/>
        </w:rPr>
      </w:pPr>
      <w:r>
        <w:rPr>
          <w:szCs w:val="28"/>
          <w:lang w:val="ru-RU"/>
        </w:rPr>
        <w:t xml:space="preserve">Раздел 2 дополнить </w:t>
      </w:r>
      <w:r w:rsidR="0015793D" w:rsidRPr="0015793D">
        <w:rPr>
          <w:szCs w:val="28"/>
          <w:lang w:val="ru-RU"/>
        </w:rPr>
        <w:t>пунктом 2.8:</w:t>
      </w:r>
    </w:p>
    <w:p w:rsidR="00F53F8E" w:rsidRPr="00F53F8E" w:rsidRDefault="0015793D" w:rsidP="00F53F8E">
      <w:pPr>
        <w:autoSpaceDE w:val="0"/>
        <w:adjustRightInd w:val="0"/>
        <w:jc w:val="both"/>
        <w:rPr>
          <w:szCs w:val="28"/>
          <w:lang w:val="ru-RU"/>
        </w:rPr>
      </w:pPr>
      <w:r w:rsidRPr="00F53F8E">
        <w:rPr>
          <w:szCs w:val="28"/>
          <w:lang w:val="ru-RU"/>
        </w:rPr>
        <w:t>«</w:t>
      </w:r>
      <w:r w:rsidR="00F53F8E" w:rsidRPr="00F53F8E">
        <w:rPr>
          <w:szCs w:val="28"/>
          <w:lang w:val="ru-RU"/>
        </w:rPr>
        <w:t>2.8 Требования к скашиванию и уборке дикорастущей травы, корчеванию и удалению дикорастущего кустарника, удалению борщевика Сосновского на землях населённых пунктов</w:t>
      </w:r>
    </w:p>
    <w:p w:rsidR="0015793D" w:rsidRPr="0015793D" w:rsidRDefault="00F53F8E" w:rsidP="00F53F8E">
      <w:pPr>
        <w:pStyle w:val="af4"/>
        <w:autoSpaceDE w:val="0"/>
        <w:adjustRightInd w:val="0"/>
        <w:ind w:left="0" w:firstLine="709"/>
        <w:jc w:val="both"/>
        <w:rPr>
          <w:szCs w:val="28"/>
          <w:lang w:val="ru-RU" w:eastAsia="ru-RU"/>
        </w:rPr>
      </w:pPr>
      <w:r w:rsidRPr="00F53F8E">
        <w:rPr>
          <w:szCs w:val="28"/>
          <w:lang w:val="ru-RU"/>
        </w:rPr>
        <w:t>2.8.1 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уборке дикорастущей травы, корчеванию и удалению дикорастущего кустарника, удалению  Борщевика Сосновского (травянистое растение рода Борщевик семейства Зонтичные).</w:t>
      </w:r>
    </w:p>
    <w:p w:rsidR="0015793D" w:rsidRPr="0015793D" w:rsidRDefault="0015793D" w:rsidP="00F53F8E">
      <w:pPr>
        <w:pStyle w:val="af4"/>
        <w:ind w:left="0" w:firstLine="709"/>
        <w:jc w:val="both"/>
        <w:rPr>
          <w:szCs w:val="28"/>
          <w:lang w:val="ru-RU"/>
        </w:rPr>
      </w:pPr>
      <w:r>
        <w:rPr>
          <w:szCs w:val="28"/>
          <w:lang w:val="ru-RU"/>
        </w:rPr>
        <w:t>Удаление</w:t>
      </w:r>
      <w:r w:rsidRPr="0015793D">
        <w:rPr>
          <w:szCs w:val="28"/>
          <w:lang w:val="ru-RU"/>
        </w:rPr>
        <w:t xml:space="preserve"> Борщевика Сосновского может осуществляться следующими способами:</w:t>
      </w:r>
    </w:p>
    <w:p w:rsidR="0015793D" w:rsidRPr="0015793D" w:rsidRDefault="0015793D" w:rsidP="00F53F8E">
      <w:pPr>
        <w:pStyle w:val="af4"/>
        <w:ind w:left="0" w:firstLine="709"/>
        <w:jc w:val="both"/>
        <w:rPr>
          <w:szCs w:val="28"/>
          <w:lang w:val="ru-RU"/>
        </w:rPr>
      </w:pPr>
      <w:proofErr w:type="gramStart"/>
      <w:r w:rsidRPr="0015793D">
        <w:rPr>
          <w:szCs w:val="28"/>
          <w:lang w:val="ru-RU"/>
        </w:rPr>
        <w:t xml:space="preserve">а) механический - </w:t>
      </w:r>
      <w:r w:rsidRPr="0015793D">
        <w:rPr>
          <w:bCs/>
          <w:szCs w:val="28"/>
          <w:lang w:val="ru-RU"/>
        </w:rPr>
        <w:t>п</w:t>
      </w:r>
      <w:r w:rsidRPr="0015793D">
        <w:rPr>
          <w:szCs w:val="28"/>
          <w:lang w:val="ru-RU"/>
        </w:rPr>
        <w:t xml:space="preserve">рименяется для уничтожения Борщевика Сосновского на небольших площадях и заключается в обрезке цветков в период </w:t>
      </w:r>
      <w:proofErr w:type="spellStart"/>
      <w:r w:rsidRPr="0015793D">
        <w:rPr>
          <w:szCs w:val="28"/>
          <w:lang w:val="ru-RU"/>
        </w:rPr>
        <w:t>бутонизации</w:t>
      </w:r>
      <w:proofErr w:type="spellEnd"/>
      <w:r w:rsidRPr="0015793D">
        <w:rPr>
          <w:szCs w:val="28"/>
          <w:lang w:val="ru-RU"/>
        </w:rPr>
        <w:t xml:space="preserve"> и начала цветения, которые подлежат уничтожению, либо периодическом скашивании Борщевика Сосновского до его </w:t>
      </w:r>
      <w:proofErr w:type="spellStart"/>
      <w:r w:rsidRPr="0015793D">
        <w:rPr>
          <w:szCs w:val="28"/>
          <w:lang w:val="ru-RU"/>
        </w:rPr>
        <w:t>бутонизации</w:t>
      </w:r>
      <w:proofErr w:type="spellEnd"/>
      <w:r w:rsidRPr="0015793D">
        <w:rPr>
          <w:szCs w:val="28"/>
          <w:lang w:val="ru-RU"/>
        </w:rPr>
        <w:t xml:space="preserve"> и начала цветения с интервалом 3-4 недели. </w:t>
      </w:r>
      <w:proofErr w:type="gramEnd"/>
    </w:p>
    <w:p w:rsidR="0015793D" w:rsidRPr="0015793D" w:rsidRDefault="0015793D" w:rsidP="0015793D">
      <w:pPr>
        <w:pStyle w:val="af4"/>
        <w:spacing w:line="276" w:lineRule="auto"/>
        <w:ind w:left="0" w:firstLine="709"/>
        <w:jc w:val="both"/>
        <w:rPr>
          <w:szCs w:val="28"/>
          <w:lang w:val="ru-RU"/>
        </w:rPr>
      </w:pPr>
      <w:r w:rsidRPr="0015793D">
        <w:rPr>
          <w:szCs w:val="28"/>
          <w:lang w:val="ru-RU"/>
        </w:rPr>
        <w:lastRenderedPageBreak/>
        <w:t>б) агротехнический:</w:t>
      </w:r>
    </w:p>
    <w:p w:rsidR="0015793D" w:rsidRPr="0015793D" w:rsidRDefault="0015793D" w:rsidP="0015793D">
      <w:pPr>
        <w:pStyle w:val="af4"/>
        <w:spacing w:line="276" w:lineRule="auto"/>
        <w:ind w:left="0" w:firstLine="709"/>
        <w:jc w:val="both"/>
        <w:rPr>
          <w:szCs w:val="28"/>
          <w:lang w:val="ru-RU"/>
        </w:rPr>
      </w:pPr>
      <w:r w:rsidRPr="0015793D">
        <w:rPr>
          <w:szCs w:val="28"/>
          <w:lang w:val="ru-RU"/>
        </w:rPr>
        <w:t xml:space="preserve"> - выкапывание корневой системы Борщевика Сосновского ниже корневой шейки на ранних фазах его развития и ее уничтожение;</w:t>
      </w:r>
    </w:p>
    <w:p w:rsidR="0015793D" w:rsidRPr="0015793D" w:rsidRDefault="0015793D" w:rsidP="0015793D">
      <w:pPr>
        <w:pStyle w:val="af4"/>
        <w:spacing w:line="276" w:lineRule="auto"/>
        <w:ind w:left="0" w:firstLine="709"/>
        <w:jc w:val="both"/>
        <w:rPr>
          <w:szCs w:val="28"/>
          <w:lang w:val="ru-RU"/>
        </w:rPr>
      </w:pPr>
      <w:r w:rsidRPr="0015793D">
        <w:rPr>
          <w:b/>
          <w:bCs/>
          <w:szCs w:val="28"/>
          <w:lang w:val="ru-RU"/>
        </w:rPr>
        <w:t xml:space="preserve">- </w:t>
      </w:r>
      <w:r w:rsidRPr="0015793D">
        <w:rPr>
          <w:bCs/>
          <w:szCs w:val="28"/>
          <w:lang w:val="ru-RU"/>
        </w:rPr>
        <w:t>вспашка, которая п</w:t>
      </w:r>
      <w:r w:rsidRPr="0015793D">
        <w:rPr>
          <w:szCs w:val="28"/>
          <w:lang w:val="ru-RU"/>
        </w:rPr>
        <w:t xml:space="preserve">рименяется в течение вегетационного сезона Борщевика Сосновского несколько раз. </w:t>
      </w:r>
    </w:p>
    <w:p w:rsidR="0015793D" w:rsidRPr="0015793D" w:rsidRDefault="0015793D" w:rsidP="0015793D">
      <w:pPr>
        <w:pStyle w:val="af4"/>
        <w:spacing w:line="276" w:lineRule="auto"/>
        <w:ind w:left="0" w:firstLine="709"/>
        <w:jc w:val="both"/>
        <w:rPr>
          <w:szCs w:val="28"/>
          <w:lang w:val="ru-RU"/>
        </w:rPr>
      </w:pPr>
      <w:r w:rsidRPr="0015793D">
        <w:rPr>
          <w:szCs w:val="28"/>
          <w:lang w:val="ru-RU"/>
        </w:rPr>
        <w:t xml:space="preserve">-  применение затеняющих </w:t>
      </w:r>
      <w:r w:rsidRPr="0015793D">
        <w:rPr>
          <w:b/>
          <w:bCs/>
          <w:szCs w:val="28"/>
          <w:lang w:val="ru-RU"/>
        </w:rPr>
        <w:t xml:space="preserve"> </w:t>
      </w:r>
      <w:r w:rsidRPr="0015793D">
        <w:rPr>
          <w:bCs/>
          <w:szCs w:val="28"/>
          <w:lang w:val="ru-RU"/>
        </w:rPr>
        <w:t xml:space="preserve">материалов </w:t>
      </w:r>
      <w:r w:rsidRPr="0015793D">
        <w:rPr>
          <w:szCs w:val="28"/>
          <w:lang w:val="ru-RU"/>
        </w:rPr>
        <w:t xml:space="preserve"> - </w:t>
      </w:r>
      <w:proofErr w:type="gramStart"/>
      <w:r w:rsidRPr="0015793D">
        <w:rPr>
          <w:szCs w:val="28"/>
          <w:lang w:val="ru-RU"/>
        </w:rPr>
        <w:t>прекращении</w:t>
      </w:r>
      <w:proofErr w:type="gramEnd"/>
      <w:r w:rsidRPr="0015793D">
        <w:rPr>
          <w:szCs w:val="28"/>
          <w:lang w:val="ru-RU"/>
        </w:rPr>
        <w:t xml:space="preserve"> доступа света к растению путем укрывания поверхности участка, занятого Борщевиком Сосновского </w:t>
      </w:r>
      <w:proofErr w:type="spellStart"/>
      <w:r w:rsidRPr="0015793D">
        <w:rPr>
          <w:szCs w:val="28"/>
          <w:lang w:val="ru-RU"/>
        </w:rPr>
        <w:t>светопоглощающим</w:t>
      </w:r>
      <w:proofErr w:type="spellEnd"/>
      <w:r w:rsidRPr="0015793D">
        <w:rPr>
          <w:szCs w:val="28"/>
          <w:lang w:val="ru-RU"/>
        </w:rPr>
        <w:t xml:space="preserve"> материалом.</w:t>
      </w:r>
    </w:p>
    <w:p w:rsidR="0015793D" w:rsidRPr="0015793D" w:rsidRDefault="0015793D" w:rsidP="0015793D">
      <w:pPr>
        <w:pStyle w:val="af4"/>
        <w:spacing w:line="276" w:lineRule="auto"/>
        <w:ind w:left="0" w:firstLine="709"/>
        <w:jc w:val="both"/>
        <w:rPr>
          <w:szCs w:val="28"/>
          <w:lang w:val="ru-RU"/>
        </w:rPr>
      </w:pPr>
      <w:proofErr w:type="gramStart"/>
      <w:r w:rsidRPr="0015793D">
        <w:rPr>
          <w:szCs w:val="28"/>
          <w:lang w:val="ru-RU"/>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15793D">
        <w:rPr>
          <w:szCs w:val="28"/>
          <w:lang w:val="ru-RU"/>
        </w:rPr>
        <w:t>агрохимикатов</w:t>
      </w:r>
      <w:proofErr w:type="spellEnd"/>
      <w:r w:rsidRPr="0015793D">
        <w:rPr>
          <w:szCs w:val="28"/>
          <w:lang w:val="ru-RU"/>
        </w:rPr>
        <w:t xml:space="preserve">, разрешенных к применению на территории РФ». </w:t>
      </w:r>
      <w:proofErr w:type="gramEnd"/>
    </w:p>
    <w:p w:rsidR="00F13E0F" w:rsidRPr="0015793D" w:rsidRDefault="0015793D" w:rsidP="0015793D">
      <w:pPr>
        <w:pStyle w:val="af4"/>
        <w:tabs>
          <w:tab w:val="left" w:pos="3510"/>
        </w:tabs>
        <w:spacing w:line="276" w:lineRule="auto"/>
        <w:ind w:left="0" w:firstLine="709"/>
        <w:jc w:val="both"/>
        <w:rPr>
          <w:lang w:val="ru-RU"/>
        </w:rPr>
      </w:pPr>
      <w:r w:rsidRPr="0015793D">
        <w:rPr>
          <w:szCs w:val="28"/>
          <w:lang w:val="ru-RU"/>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15793D">
        <w:rPr>
          <w:szCs w:val="28"/>
          <w:lang w:val="ru-RU"/>
        </w:rPr>
        <w:t>водоохранных</w:t>
      </w:r>
      <w:proofErr w:type="spellEnd"/>
      <w:r w:rsidRPr="0015793D">
        <w:rPr>
          <w:szCs w:val="28"/>
          <w:lang w:val="ru-RU"/>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w:t>
      </w:r>
      <w:smartTag w:uri="urn:schemas-microsoft-com:office:smarttags" w:element="metricconverter">
        <w:smartTagPr>
          <w:attr w:name="ProductID" w:val="50 метров"/>
        </w:smartTagPr>
        <w:r w:rsidRPr="0015793D">
          <w:rPr>
            <w:szCs w:val="28"/>
            <w:lang w:val="ru-RU"/>
          </w:rPr>
          <w:t>50 метров</w:t>
        </w:r>
      </w:smartTag>
      <w:r w:rsidRPr="0015793D">
        <w:rPr>
          <w:szCs w:val="28"/>
          <w:lang w:val="ru-RU"/>
        </w:rPr>
        <w:t>.</w:t>
      </w:r>
    </w:p>
    <w:p w:rsidR="00F13E0F" w:rsidRPr="008B46A1" w:rsidRDefault="00F13E0F" w:rsidP="0015793D">
      <w:pPr>
        <w:pStyle w:val="af4"/>
        <w:numPr>
          <w:ilvl w:val="0"/>
          <w:numId w:val="14"/>
        </w:numPr>
        <w:spacing w:line="276" w:lineRule="auto"/>
        <w:ind w:left="0" w:firstLine="709"/>
        <w:jc w:val="both"/>
        <w:rPr>
          <w:lang w:val="ru-RU"/>
        </w:rPr>
      </w:pPr>
      <w:r w:rsidRPr="008B46A1">
        <w:rPr>
          <w:lang w:val="ru-RU"/>
        </w:rPr>
        <w:t>Опубликовать настоящ</w:t>
      </w:r>
      <w:r>
        <w:rPr>
          <w:lang w:val="ru-RU"/>
        </w:rPr>
        <w:t>ее</w:t>
      </w:r>
      <w:r w:rsidRPr="008B46A1">
        <w:rPr>
          <w:lang w:val="ru-RU"/>
        </w:rPr>
        <w:t xml:space="preserve"> </w:t>
      </w:r>
      <w:r>
        <w:rPr>
          <w:lang w:val="ru-RU"/>
        </w:rPr>
        <w:t>решение</w:t>
      </w:r>
      <w:r w:rsidRPr="008B46A1">
        <w:rPr>
          <w:lang w:val="ru-RU"/>
        </w:rPr>
        <w:t xml:space="preserve"> </w:t>
      </w:r>
      <w:r w:rsidRPr="00341C1F">
        <w:rPr>
          <w:szCs w:val="28"/>
          <w:lang w:val="ru-RU"/>
        </w:rPr>
        <w:t>в официальном источнике опубликования</w:t>
      </w:r>
      <w:r>
        <w:rPr>
          <w:szCs w:val="28"/>
          <w:lang w:val="ru-RU"/>
        </w:rPr>
        <w:t xml:space="preserve"> и </w:t>
      </w:r>
      <w:r w:rsidRPr="00341C1F">
        <w:rPr>
          <w:szCs w:val="28"/>
          <w:lang w:val="ru-RU"/>
        </w:rPr>
        <w:t>разме</w:t>
      </w:r>
      <w:r>
        <w:rPr>
          <w:szCs w:val="28"/>
          <w:lang w:val="ru-RU"/>
        </w:rPr>
        <w:t>стить</w:t>
      </w:r>
      <w:r w:rsidRPr="00341C1F">
        <w:rPr>
          <w:szCs w:val="28"/>
          <w:lang w:val="ru-RU"/>
        </w:rPr>
        <w:t xml:space="preserve"> на официальном сайте </w:t>
      </w:r>
      <w:r w:rsidRPr="00341C1F">
        <w:rPr>
          <w:bCs/>
          <w:szCs w:val="28"/>
          <w:lang w:val="ru-RU"/>
        </w:rPr>
        <w:t>Дружногорск</w:t>
      </w:r>
      <w:r w:rsidRPr="00341C1F">
        <w:rPr>
          <w:szCs w:val="28"/>
          <w:lang w:val="ru-RU"/>
        </w:rPr>
        <w:t>ого городского поселения в информационно-телекоммуникационной сети «Интернет»</w:t>
      </w:r>
      <w:r>
        <w:rPr>
          <w:szCs w:val="28"/>
          <w:lang w:val="ru-RU"/>
        </w:rPr>
        <w:t>;</w:t>
      </w:r>
    </w:p>
    <w:p w:rsidR="00F13E0F" w:rsidRPr="00341C1F" w:rsidRDefault="00F13E0F" w:rsidP="0015793D">
      <w:pPr>
        <w:pStyle w:val="af4"/>
        <w:numPr>
          <w:ilvl w:val="0"/>
          <w:numId w:val="14"/>
        </w:numPr>
        <w:tabs>
          <w:tab w:val="num" w:pos="0"/>
        </w:tabs>
        <w:spacing w:line="276" w:lineRule="auto"/>
        <w:ind w:left="0" w:firstLine="709"/>
        <w:jc w:val="both"/>
        <w:rPr>
          <w:lang w:val="ru-RU"/>
        </w:rPr>
      </w:pPr>
      <w:r w:rsidRPr="00341C1F">
        <w:rPr>
          <w:szCs w:val="28"/>
          <w:lang w:val="ru-RU"/>
        </w:rPr>
        <w:t xml:space="preserve">Настоящее решение вступает в силу </w:t>
      </w:r>
      <w:r>
        <w:rPr>
          <w:szCs w:val="28"/>
          <w:lang w:val="ru-RU"/>
        </w:rPr>
        <w:t>со дня официального опубликования</w:t>
      </w:r>
      <w:r w:rsidRPr="00341C1F">
        <w:rPr>
          <w:szCs w:val="28"/>
          <w:lang w:val="ru-RU"/>
        </w:rPr>
        <w:t xml:space="preserve">, подлежит опубликованию в официальном источнике опубликования, размещению на официальном сайте </w:t>
      </w:r>
      <w:r w:rsidRPr="00341C1F">
        <w:rPr>
          <w:bCs/>
          <w:szCs w:val="28"/>
          <w:lang w:val="ru-RU"/>
        </w:rPr>
        <w:t>Дружногорск</w:t>
      </w:r>
      <w:r w:rsidRPr="00341C1F">
        <w:rPr>
          <w:szCs w:val="28"/>
          <w:lang w:val="ru-RU"/>
        </w:rPr>
        <w:t xml:space="preserve">ого городского поселения в информационно-телекоммуникационной сети «Интернет».    </w:t>
      </w:r>
    </w:p>
    <w:p w:rsidR="002412BA" w:rsidRDefault="002412BA">
      <w:pPr>
        <w:ind w:firstLine="284"/>
        <w:jc w:val="both"/>
        <w:rPr>
          <w:szCs w:val="28"/>
          <w:lang w:val="ru-RU"/>
        </w:rPr>
      </w:pPr>
    </w:p>
    <w:p w:rsidR="00E52C97" w:rsidRDefault="00E52C97">
      <w:pPr>
        <w:ind w:firstLine="284"/>
        <w:jc w:val="both"/>
        <w:rPr>
          <w:szCs w:val="28"/>
          <w:lang w:val="ru-RU"/>
        </w:rPr>
      </w:pPr>
    </w:p>
    <w:p w:rsidR="00567F5D" w:rsidRPr="008E1893" w:rsidRDefault="00567F5D">
      <w:pPr>
        <w:ind w:firstLine="284"/>
        <w:jc w:val="both"/>
        <w:rPr>
          <w:szCs w:val="28"/>
          <w:lang w:val="ru-RU"/>
        </w:rPr>
      </w:pPr>
    </w:p>
    <w:p w:rsidR="00F151FF" w:rsidRPr="008E1893" w:rsidRDefault="00043026">
      <w:pPr>
        <w:jc w:val="both"/>
        <w:rPr>
          <w:szCs w:val="28"/>
          <w:lang w:val="ru-RU"/>
        </w:rPr>
      </w:pPr>
      <w:r w:rsidRPr="008E1893">
        <w:rPr>
          <w:szCs w:val="28"/>
          <w:lang w:val="ru-RU"/>
        </w:rPr>
        <w:t>П</w:t>
      </w:r>
      <w:r w:rsidR="00F151FF" w:rsidRPr="008E1893">
        <w:rPr>
          <w:szCs w:val="28"/>
          <w:lang w:val="ru-RU"/>
        </w:rPr>
        <w:t>редседател</w:t>
      </w:r>
      <w:r w:rsidRPr="008E1893">
        <w:rPr>
          <w:szCs w:val="28"/>
          <w:lang w:val="ru-RU"/>
        </w:rPr>
        <w:t>ь</w:t>
      </w:r>
      <w:r w:rsidR="00F151FF" w:rsidRPr="008E1893">
        <w:rPr>
          <w:szCs w:val="28"/>
          <w:lang w:val="ru-RU"/>
        </w:rPr>
        <w:t xml:space="preserve"> Совета депутатов</w:t>
      </w:r>
    </w:p>
    <w:p w:rsidR="000A5D41" w:rsidRDefault="00501984" w:rsidP="00567F5D">
      <w:pPr>
        <w:jc w:val="both"/>
        <w:rPr>
          <w:sz w:val="22"/>
          <w:lang w:val="ru-RU"/>
        </w:rPr>
      </w:pPr>
      <w:r w:rsidRPr="008E1893">
        <w:rPr>
          <w:szCs w:val="28"/>
          <w:lang w:val="ru-RU"/>
        </w:rPr>
        <w:t>Дружногорского городского поселения:</w:t>
      </w:r>
      <w:r w:rsidR="007237FE" w:rsidRPr="008E1893">
        <w:rPr>
          <w:szCs w:val="28"/>
          <w:lang w:val="ru-RU"/>
        </w:rPr>
        <w:t xml:space="preserve">          </w:t>
      </w:r>
      <w:r w:rsidRPr="008E1893">
        <w:rPr>
          <w:szCs w:val="28"/>
          <w:lang w:val="ru-RU"/>
        </w:rPr>
        <w:t xml:space="preserve">  </w:t>
      </w:r>
      <w:r w:rsidR="00F151FF" w:rsidRPr="008E1893">
        <w:rPr>
          <w:szCs w:val="28"/>
          <w:lang w:val="ru-RU"/>
        </w:rPr>
        <w:t xml:space="preserve">       </w:t>
      </w:r>
      <w:r w:rsidR="00043026" w:rsidRPr="008E1893">
        <w:rPr>
          <w:szCs w:val="28"/>
          <w:lang w:val="ru-RU"/>
        </w:rPr>
        <w:t xml:space="preserve">     </w:t>
      </w:r>
      <w:r w:rsidR="00F151FF" w:rsidRPr="008E1893">
        <w:rPr>
          <w:szCs w:val="28"/>
          <w:lang w:val="ru-RU"/>
        </w:rPr>
        <w:t xml:space="preserve">    </w:t>
      </w:r>
      <w:r w:rsidRPr="008E1893">
        <w:rPr>
          <w:szCs w:val="28"/>
          <w:lang w:val="ru-RU"/>
        </w:rPr>
        <w:t xml:space="preserve">     </w:t>
      </w:r>
      <w:r w:rsidR="008E1893">
        <w:rPr>
          <w:szCs w:val="28"/>
          <w:lang w:val="ru-RU"/>
        </w:rPr>
        <w:t xml:space="preserve">                       </w:t>
      </w:r>
      <w:r w:rsidRPr="008E1893">
        <w:rPr>
          <w:szCs w:val="28"/>
          <w:lang w:val="ru-RU"/>
        </w:rPr>
        <w:t xml:space="preserve">  </w:t>
      </w:r>
      <w:r w:rsidR="00AC027B">
        <w:rPr>
          <w:szCs w:val="28"/>
          <w:lang w:val="ru-RU"/>
        </w:rPr>
        <w:t>И.В. Моисеева</w:t>
      </w:r>
    </w:p>
    <w:p w:rsidR="000A5D41" w:rsidRPr="000A5D41" w:rsidRDefault="000A5D41" w:rsidP="000A5D41">
      <w:pPr>
        <w:rPr>
          <w:sz w:val="22"/>
          <w:lang w:val="ru-RU"/>
        </w:rPr>
      </w:pPr>
    </w:p>
    <w:p w:rsidR="00AC027B" w:rsidRDefault="00AC027B" w:rsidP="000A5D41">
      <w:pPr>
        <w:rPr>
          <w:sz w:val="22"/>
          <w:lang w:val="ru-RU"/>
        </w:rPr>
        <w:sectPr w:rsidR="00AC027B" w:rsidSect="00F53F8E">
          <w:type w:val="continuous"/>
          <w:pgSz w:w="11906" w:h="16838"/>
          <w:pgMar w:top="851" w:right="850" w:bottom="993" w:left="1701" w:header="454" w:footer="454" w:gutter="0"/>
          <w:cols w:space="720"/>
          <w:titlePg/>
        </w:sectPr>
      </w:pPr>
    </w:p>
    <w:p w:rsidR="000A5D41" w:rsidRPr="003F7C29" w:rsidRDefault="000A5D41" w:rsidP="0015793D">
      <w:pPr>
        <w:tabs>
          <w:tab w:val="left" w:pos="8595"/>
        </w:tabs>
        <w:rPr>
          <w:sz w:val="22"/>
          <w:lang w:val="ru-RU"/>
        </w:rPr>
      </w:pPr>
    </w:p>
    <w:sectPr w:rsidR="000A5D41" w:rsidRPr="003F7C29" w:rsidSect="000A5D41">
      <w:pgSz w:w="11906" w:h="16838"/>
      <w:pgMar w:top="1134" w:right="850" w:bottom="993" w:left="1701" w:header="45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B5" w:rsidRDefault="005412B5">
      <w:r>
        <w:separator/>
      </w:r>
    </w:p>
  </w:endnote>
  <w:endnote w:type="continuationSeparator" w:id="0">
    <w:p w:rsidR="005412B5" w:rsidRDefault="0054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E0" w:rsidRDefault="005915E0">
    <w:pPr>
      <w:pStyle w:val="af2"/>
      <w:jc w:val="center"/>
    </w:pPr>
    <w:r>
      <w:fldChar w:fldCharType="begin"/>
    </w:r>
    <w:r>
      <w:instrText xml:space="preserve"> PAGE </w:instrText>
    </w:r>
    <w:r>
      <w:fldChar w:fldCharType="separate"/>
    </w:r>
    <w:r w:rsidR="00F53F8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B5" w:rsidRDefault="005412B5">
      <w:r>
        <w:rPr>
          <w:color w:val="000000"/>
        </w:rPr>
        <w:separator/>
      </w:r>
    </w:p>
  </w:footnote>
  <w:footnote w:type="continuationSeparator" w:id="0">
    <w:p w:rsidR="005412B5" w:rsidRDefault="00541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E0" w:rsidRPr="00A62A2E" w:rsidRDefault="005915E0" w:rsidP="00A62A2E">
    <w:pPr>
      <w:pStyle w:val="aa"/>
    </w:pPr>
    <w:r w:rsidRPr="00A62A2E">
      <w:t xml:space="preserve"> </w:t>
    </w:r>
    <w:bookmarkStart w:id="2" w:name="_MON_1525847775"/>
    <w:bookmarkEnd w:id="2"/>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75pt" o:ole="">
          <v:imagedata r:id="rId1" o:title=""/>
        </v:shape>
        <o:OLEObject Type="Embed" ProgID="Word.Document.8" ShapeID="_x0000_i1025" DrawAspect="Content" ObjectID="_1625575085"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4"/>
    <w:multiLevelType w:val="singleLevel"/>
    <w:tmpl w:val="00000004"/>
    <w:name w:val="WW8Num4"/>
    <w:lvl w:ilvl="0">
      <w:start w:val="8"/>
      <w:numFmt w:val="decimal"/>
      <w:lvlText w:val="%1."/>
      <w:lvlJc w:val="left"/>
      <w:pPr>
        <w:tabs>
          <w:tab w:val="num" w:pos="927"/>
        </w:tabs>
        <w:ind w:left="927" w:hanging="360"/>
      </w:pPr>
    </w:lvl>
  </w:abstractNum>
  <w:abstractNum w:abstractNumId="6">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7">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0802FA"/>
    <w:multiLevelType w:val="hybridMultilevel"/>
    <w:tmpl w:val="CC4E669E"/>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F495BF4"/>
    <w:multiLevelType w:val="hybridMultilevel"/>
    <w:tmpl w:val="B3E4C3BA"/>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147B53"/>
    <w:multiLevelType w:val="hybridMultilevel"/>
    <w:tmpl w:val="EDA8E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016EAB"/>
    <w:multiLevelType w:val="hybridMultilevel"/>
    <w:tmpl w:val="24BED3BE"/>
    <w:lvl w:ilvl="0" w:tplc="8D9E5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D416E27"/>
    <w:multiLevelType w:val="multilevel"/>
    <w:tmpl w:val="34F2B0F2"/>
    <w:lvl w:ilvl="0">
      <w:start w:val="1"/>
      <w:numFmt w:val="decimal"/>
      <w:lvlText w:val="%1."/>
      <w:lvlJc w:val="left"/>
      <w:pPr>
        <w:ind w:left="450" w:hanging="450"/>
      </w:pPr>
      <w:rPr>
        <w:sz w:val="28"/>
      </w:rPr>
    </w:lvl>
    <w:lvl w:ilvl="1">
      <w:start w:val="1"/>
      <w:numFmt w:val="decimal"/>
      <w:lvlText w:val="%1.%2."/>
      <w:lvlJc w:val="left"/>
      <w:pPr>
        <w:ind w:left="450" w:hanging="45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7">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8">
    <w:nsid w:val="56D043BD"/>
    <w:multiLevelType w:val="hybridMultilevel"/>
    <w:tmpl w:val="F0AC7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90B3E10"/>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0">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21">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3">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4">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num w:numId="1">
    <w:abstractNumId w:val="24"/>
  </w:num>
  <w:num w:numId="2">
    <w:abstractNumId w:val="2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2"/>
  </w:num>
  <w:num w:numId="8">
    <w:abstractNumId w:val="8"/>
  </w:num>
  <w:num w:numId="9">
    <w:abstractNumId w:val="2"/>
  </w:num>
  <w:num w:numId="10">
    <w:abstractNumId w:val="1"/>
  </w:num>
  <w:num w:numId="11">
    <w:abstractNumId w:val="0"/>
  </w:num>
  <w:num w:numId="12">
    <w:abstractNumId w:val="13"/>
  </w:num>
  <w:num w:numId="13">
    <w:abstractNumId w:val="21"/>
  </w:num>
  <w:num w:numId="14">
    <w:abstractNumId w:val="19"/>
  </w:num>
  <w:num w:numId="15">
    <w:abstractNumId w:val="14"/>
  </w:num>
  <w:num w:numId="16">
    <w:abstractNumId w:val="18"/>
  </w:num>
  <w:num w:numId="17">
    <w:abstractNumId w:val="12"/>
  </w:num>
  <w:num w:numId="18">
    <w:abstractNumId w:val="10"/>
  </w:num>
  <w:num w:numId="19">
    <w:abstractNumId w:val="15"/>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412BA"/>
    <w:rsid w:val="00017E3B"/>
    <w:rsid w:val="000261CA"/>
    <w:rsid w:val="00035954"/>
    <w:rsid w:val="00043026"/>
    <w:rsid w:val="000538F9"/>
    <w:rsid w:val="000A5D41"/>
    <w:rsid w:val="000D6D0B"/>
    <w:rsid w:val="0015793D"/>
    <w:rsid w:val="0017178B"/>
    <w:rsid w:val="001D6ACB"/>
    <w:rsid w:val="001F07FD"/>
    <w:rsid w:val="00236D44"/>
    <w:rsid w:val="002412BA"/>
    <w:rsid w:val="00247D33"/>
    <w:rsid w:val="00271B46"/>
    <w:rsid w:val="0032364F"/>
    <w:rsid w:val="00341C1F"/>
    <w:rsid w:val="00366B2A"/>
    <w:rsid w:val="0037393E"/>
    <w:rsid w:val="0038076A"/>
    <w:rsid w:val="00390A31"/>
    <w:rsid w:val="00395528"/>
    <w:rsid w:val="003C3743"/>
    <w:rsid w:val="003F7C29"/>
    <w:rsid w:val="00406700"/>
    <w:rsid w:val="004327A0"/>
    <w:rsid w:val="004A6131"/>
    <w:rsid w:val="004F2F01"/>
    <w:rsid w:val="00501984"/>
    <w:rsid w:val="005100C0"/>
    <w:rsid w:val="005412B5"/>
    <w:rsid w:val="00560F74"/>
    <w:rsid w:val="00567F5D"/>
    <w:rsid w:val="00571638"/>
    <w:rsid w:val="0057455B"/>
    <w:rsid w:val="005915E0"/>
    <w:rsid w:val="005E75BB"/>
    <w:rsid w:val="006D0100"/>
    <w:rsid w:val="006F252C"/>
    <w:rsid w:val="007237FE"/>
    <w:rsid w:val="0074417A"/>
    <w:rsid w:val="00764479"/>
    <w:rsid w:val="0077459C"/>
    <w:rsid w:val="007D6628"/>
    <w:rsid w:val="007F1EB0"/>
    <w:rsid w:val="008220BB"/>
    <w:rsid w:val="00873963"/>
    <w:rsid w:val="00883157"/>
    <w:rsid w:val="00886BDF"/>
    <w:rsid w:val="0089520A"/>
    <w:rsid w:val="008B46A1"/>
    <w:rsid w:val="008D6390"/>
    <w:rsid w:val="008E1893"/>
    <w:rsid w:val="008F1A37"/>
    <w:rsid w:val="00972824"/>
    <w:rsid w:val="009D3FEC"/>
    <w:rsid w:val="009D6894"/>
    <w:rsid w:val="00A321E7"/>
    <w:rsid w:val="00A62A2E"/>
    <w:rsid w:val="00AC027B"/>
    <w:rsid w:val="00B145C4"/>
    <w:rsid w:val="00B95822"/>
    <w:rsid w:val="00BA56EB"/>
    <w:rsid w:val="00C06C84"/>
    <w:rsid w:val="00C32573"/>
    <w:rsid w:val="00C33161"/>
    <w:rsid w:val="00C503C4"/>
    <w:rsid w:val="00C75A94"/>
    <w:rsid w:val="00CB16E3"/>
    <w:rsid w:val="00D050A6"/>
    <w:rsid w:val="00DD2D71"/>
    <w:rsid w:val="00DD54A5"/>
    <w:rsid w:val="00DD6EFE"/>
    <w:rsid w:val="00DF063E"/>
    <w:rsid w:val="00E52C97"/>
    <w:rsid w:val="00E60090"/>
    <w:rsid w:val="00EB0315"/>
    <w:rsid w:val="00F0372B"/>
    <w:rsid w:val="00F13E0F"/>
    <w:rsid w:val="00F151FF"/>
    <w:rsid w:val="00F35186"/>
    <w:rsid w:val="00F44736"/>
    <w:rsid w:val="00F5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pPr>
      <w:suppressAutoHyphens/>
    </w:pPr>
    <w:rPr>
      <w:sz w:val="24"/>
      <w:szCs w:val="24"/>
      <w:lang w:val="en-US" w:eastAsia="en-US"/>
    </w:rPr>
  </w:style>
  <w:style w:type="paragraph" w:styleId="13">
    <w:name w:val="heading 1"/>
    <w:basedOn w:val="a4"/>
    <w:next w:val="a4"/>
    <w:link w:val="14"/>
    <w:qFormat/>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val="x-none" w:eastAsia="x-none"/>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val="x-none" w:eastAsia="x-none"/>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val="x-none" w:eastAsia="x-none"/>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val="x-none" w:eastAsia="x-none"/>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pPr>
      <w:ind w:firstLine="708"/>
    </w:pPr>
    <w:rPr>
      <w:color w:val="333399"/>
      <w:sz w:val="20"/>
      <w:lang w:val="ru-RU" w:eastAsia="ru-RU"/>
    </w:rPr>
  </w:style>
  <w:style w:type="paragraph" w:styleId="33">
    <w:name w:val="Body Text Indent 3"/>
    <w:basedOn w:val="a4"/>
    <w:pPr>
      <w:ind w:firstLine="540"/>
      <w:jc w:val="both"/>
    </w:pPr>
    <w:rPr>
      <w:b/>
      <w:bCs/>
      <w:lang w:val="ru-RU"/>
    </w:rPr>
  </w:style>
  <w:style w:type="paragraph" w:customStyle="1" w:styleId="ConsNormal">
    <w:name w:val="ConsNormal"/>
    <w:pPr>
      <w:widowControl w:val="0"/>
      <w:suppressAutoHyphens/>
      <w:autoSpaceDE w:val="0"/>
      <w:ind w:right="19772" w:firstLine="720"/>
    </w:pPr>
    <w:rPr>
      <w:rFonts w:ascii="Arial" w:hAnsi="Arial" w:cs="Arial"/>
    </w:rPr>
  </w:style>
  <w:style w:type="paragraph" w:styleId="aa">
    <w:name w:val="header"/>
    <w:basedOn w:val="a4"/>
    <w:link w:val="ab"/>
    <w:uiPriority w:val="99"/>
    <w:pPr>
      <w:tabs>
        <w:tab w:val="center" w:pos="4677"/>
        <w:tab w:val="right" w:pos="9355"/>
      </w:tabs>
    </w:pPr>
  </w:style>
  <w:style w:type="character" w:styleId="ac">
    <w:name w:val="page number"/>
    <w:basedOn w:val="a5"/>
  </w:style>
  <w:style w:type="paragraph" w:styleId="ad">
    <w:name w:val="Balloon Text"/>
    <w:basedOn w:val="a4"/>
    <w:link w:val="ae"/>
    <w:uiPriority w:val="99"/>
    <w:rPr>
      <w:rFonts w:ascii="Tahoma" w:hAnsi="Tahoma" w:cs="Tahoma"/>
      <w:sz w:val="16"/>
      <w:szCs w:val="16"/>
    </w:rPr>
  </w:style>
  <w:style w:type="character" w:styleId="af">
    <w:name w:val="Hyperlink"/>
    <w:basedOn w:val="a5"/>
    <w:uiPriority w:val="99"/>
    <w:rPr>
      <w:color w:val="0000FF"/>
      <w:u w:val="single"/>
    </w:rPr>
  </w:style>
  <w:style w:type="paragraph" w:styleId="af0">
    <w:name w:val="Body Text"/>
    <w:basedOn w:val="a4"/>
    <w:pPr>
      <w:spacing w:after="120"/>
    </w:pPr>
  </w:style>
  <w:style w:type="character" w:customStyle="1" w:styleId="af1">
    <w:name w:val="Основной текст Знак"/>
    <w:basedOn w:val="a5"/>
    <w:uiPriority w:val="99"/>
    <w:rPr>
      <w:sz w:val="24"/>
      <w:szCs w:val="24"/>
      <w:lang w:val="en-US" w:eastAsia="en-US"/>
    </w:rPr>
  </w:style>
  <w:style w:type="paragraph" w:styleId="af2">
    <w:name w:val="footer"/>
    <w:basedOn w:val="a4"/>
    <w:uiPriority w:val="99"/>
    <w:pPr>
      <w:tabs>
        <w:tab w:val="center" w:pos="4677"/>
        <w:tab w:val="right" w:pos="9355"/>
      </w:tabs>
    </w:pPr>
  </w:style>
  <w:style w:type="character" w:customStyle="1" w:styleId="af3">
    <w:name w:val="Нижний колонтитул Знак"/>
    <w:basedOn w:val="a5"/>
    <w:uiPriority w:val="99"/>
    <w:rPr>
      <w:sz w:val="24"/>
      <w:szCs w:val="24"/>
      <w:lang w:val="en-US" w:eastAsia="en-US"/>
    </w:rPr>
  </w:style>
  <w:style w:type="paragraph" w:styleId="af4">
    <w:name w:val="List Paragraph"/>
    <w:basedOn w:val="a4"/>
    <w:uiPriority w:val="99"/>
    <w:qFormat/>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val="x-none" w:eastAsia="x-none"/>
    </w:rPr>
  </w:style>
  <w:style w:type="character" w:customStyle="1" w:styleId="60">
    <w:name w:val="Заголовок 6 Знак"/>
    <w:basedOn w:val="a5"/>
    <w:link w:val="6"/>
    <w:uiPriority w:val="99"/>
    <w:rsid w:val="004A6131"/>
    <w:rPr>
      <w:b/>
      <w:bCs/>
      <w:sz w:val="22"/>
      <w:szCs w:val="22"/>
      <w:lang w:val="x-none" w:eastAsia="x-none"/>
    </w:rPr>
  </w:style>
  <w:style w:type="character" w:customStyle="1" w:styleId="70">
    <w:name w:val="Заголовок 7 Знак"/>
    <w:basedOn w:val="a5"/>
    <w:link w:val="7"/>
    <w:uiPriority w:val="99"/>
    <w:rsid w:val="004A6131"/>
    <w:rPr>
      <w:rFonts w:ascii="Calibri" w:hAnsi="Calibri"/>
      <w:sz w:val="24"/>
      <w:szCs w:val="24"/>
      <w:lang w:val="x-none" w:eastAsia="x-none"/>
    </w:rPr>
  </w:style>
  <w:style w:type="character" w:customStyle="1" w:styleId="80">
    <w:name w:val="Заголовок 8 Знак"/>
    <w:basedOn w:val="a5"/>
    <w:link w:val="8"/>
    <w:uiPriority w:val="99"/>
    <w:rsid w:val="004A6131"/>
    <w:rPr>
      <w:i/>
      <w:iCs/>
      <w:sz w:val="24"/>
      <w:szCs w:val="24"/>
      <w:lang w:val="x-none" w:eastAsia="x-none"/>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val="x-none" w:eastAsia="x-none"/>
    </w:rPr>
  </w:style>
  <w:style w:type="character" w:customStyle="1" w:styleId="35">
    <w:name w:val="Основной текст 3 Знак"/>
    <w:basedOn w:val="a5"/>
    <w:link w:val="34"/>
    <w:rsid w:val="004A6131"/>
    <w:rPr>
      <w:sz w:val="16"/>
      <w:szCs w:val="16"/>
      <w:lang w:val="x-none" w:eastAsia="x-none"/>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val="x-none" w:eastAsia="x-none"/>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val="x-none" w:eastAsia="x-none"/>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val="x-none" w:eastAsia="x-none"/>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val="x-none"/>
    </w:rPr>
  </w:style>
  <w:style w:type="paragraph" w:styleId="aff3">
    <w:name w:val="Document Map"/>
    <w:basedOn w:val="a4"/>
    <w:link w:val="aff4"/>
    <w:rsid w:val="004A6131"/>
    <w:pPr>
      <w:suppressAutoHyphens w:val="0"/>
      <w:autoSpaceDN/>
      <w:textAlignment w:val="auto"/>
    </w:pPr>
    <w:rPr>
      <w:rFonts w:ascii="Tahoma" w:hAnsi="Tahoma"/>
      <w:sz w:val="16"/>
      <w:szCs w:val="16"/>
      <w:lang w:val="x-none" w:eastAsia="x-none"/>
    </w:rPr>
  </w:style>
  <w:style w:type="character" w:customStyle="1" w:styleId="aff4">
    <w:name w:val="Схема документа Знак"/>
    <w:basedOn w:val="a5"/>
    <w:link w:val="aff3"/>
    <w:uiPriority w:val="99"/>
    <w:rsid w:val="004A6131"/>
    <w:rPr>
      <w:rFonts w:ascii="Tahoma" w:hAnsi="Tahoma"/>
      <w:sz w:val="16"/>
      <w:szCs w:val="16"/>
      <w:lang w:val="x-none" w:eastAsia="x-none"/>
    </w:rPr>
  </w:style>
  <w:style w:type="paragraph" w:styleId="aff5">
    <w:name w:val="caption"/>
    <w:basedOn w:val="a4"/>
    <w:next w:val="a4"/>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val="x-none" w:eastAsia="x-none"/>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val="x-none" w:eastAsia="x-none"/>
    </w:rPr>
  </w:style>
  <w:style w:type="character" w:customStyle="1" w:styleId="afff3">
    <w:name w:val="Подзаголовок Знак"/>
    <w:basedOn w:val="a5"/>
    <w:link w:val="afff2"/>
    <w:rsid w:val="004A6131"/>
    <w:rPr>
      <w:b/>
      <w:bCs/>
      <w:i/>
      <w:iCs/>
      <w:sz w:val="22"/>
      <w:szCs w:val="22"/>
      <w:lang w:val="x-none" w:eastAsia="x-none"/>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val="x-none" w:eastAsia="x-none"/>
    </w:rPr>
  </w:style>
  <w:style w:type="character" w:customStyle="1" w:styleId="121">
    <w:name w:val="осн.текст 12 Знак Знак"/>
    <w:link w:val="120"/>
    <w:uiPriority w:val="99"/>
    <w:locked/>
    <w:rsid w:val="004A6131"/>
    <w:rPr>
      <w:rFonts w:ascii="Arial" w:hAnsi="Arial"/>
      <w:sz w:val="24"/>
      <w:szCs w:val="24"/>
      <w:lang w:val="x-none" w:eastAsia="x-none"/>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val="x-none" w:eastAsia="x-none"/>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val="x-none" w:eastAsia="x-none"/>
    </w:rPr>
  </w:style>
  <w:style w:type="character" w:customStyle="1" w:styleId="afff6">
    <w:name w:val="Список Знак"/>
    <w:link w:val="a3"/>
    <w:uiPriority w:val="99"/>
    <w:locked/>
    <w:rsid w:val="004A6131"/>
    <w:rPr>
      <w:snapToGrid w:val="0"/>
      <w:sz w:val="24"/>
      <w:szCs w:val="24"/>
      <w:lang w:val="x-none" w:eastAsia="x-none"/>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val="x-none" w:eastAsia="x-none"/>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val="x-none" w:eastAsia="x-none"/>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val="x-none" w:eastAsia="x-none"/>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val="x-none" w:eastAsia="x-none"/>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val="x-none" w:eastAsia="x-none"/>
    </w:rPr>
  </w:style>
  <w:style w:type="character" w:customStyle="1" w:styleId="1f2">
    <w:name w:val="Список 1) Знак"/>
    <w:link w:val="1"/>
    <w:uiPriority w:val="99"/>
    <w:locked/>
    <w:rsid w:val="004A6131"/>
    <w:rPr>
      <w:sz w:val="24"/>
      <w:szCs w:val="24"/>
      <w:lang w:val="x-none" w:eastAsia="x-none"/>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val="x-none" w:eastAsia="x-none"/>
    </w:rPr>
  </w:style>
  <w:style w:type="character" w:customStyle="1" w:styleId="1f3">
    <w:name w:val="Примечания Знак1"/>
    <w:link w:val="afffa"/>
    <w:uiPriority w:val="99"/>
    <w:locked/>
    <w:rsid w:val="004A6131"/>
    <w:rPr>
      <w:spacing w:val="80"/>
      <w:sz w:val="24"/>
      <w:szCs w:val="24"/>
      <w:lang w:val="x-none" w:eastAsia="x-none"/>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val="x-none" w:eastAsia="x-none"/>
    </w:rPr>
  </w:style>
  <w:style w:type="character" w:customStyle="1" w:styleId="HTML0">
    <w:name w:val="Стандартный HTML Знак"/>
    <w:basedOn w:val="a5"/>
    <w:link w:val="HTML"/>
    <w:uiPriority w:val="99"/>
    <w:rsid w:val="004A6131"/>
    <w:rPr>
      <w:rFonts w:ascii="Consolas" w:hAnsi="Consolas"/>
      <w:lang w:val="x-none" w:eastAsia="x-none"/>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val="x-none" w:eastAsia="x-none"/>
    </w:rPr>
  </w:style>
  <w:style w:type="character" w:customStyle="1" w:styleId="afffff">
    <w:name w:val="Текст Знак"/>
    <w:basedOn w:val="a5"/>
    <w:link w:val="affffe"/>
    <w:uiPriority w:val="99"/>
    <w:rsid w:val="004A6131"/>
    <w:rPr>
      <w:rFonts w:ascii="Consolas" w:hAnsi="Consolas"/>
      <w:sz w:val="21"/>
      <w:szCs w:val="21"/>
      <w:lang w:val="x-none" w:eastAsia="x-none"/>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val="x-none" w:eastAsia="x-none"/>
    </w:rPr>
  </w:style>
  <w:style w:type="character" w:customStyle="1" w:styleId="S0">
    <w:name w:val="S_Обычный Знак"/>
    <w:link w:val="S"/>
    <w:uiPriority w:val="99"/>
    <w:locked/>
    <w:rsid w:val="004A6131"/>
    <w:rPr>
      <w:sz w:val="24"/>
      <w:szCs w:val="24"/>
      <w:lang w:val="x-none" w:eastAsia="x-none"/>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val="x-none" w:eastAsia="x-none"/>
    </w:rPr>
  </w:style>
  <w:style w:type="character" w:customStyle="1" w:styleId="afffffd">
    <w:name w:val="Название рисунка Знак"/>
    <w:link w:val="afffffc"/>
    <w:rsid w:val="004A6131"/>
    <w:rPr>
      <w:sz w:val="24"/>
      <w:szCs w:val="24"/>
      <w:lang w:val="x-none" w:eastAsia="x-none"/>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2fa">
    <w:name w:val="Знак Знак2"/>
    <w:basedOn w:val="a4"/>
    <w:rsid w:val="00395528"/>
    <w:pPr>
      <w:suppressAutoHyphens w:val="0"/>
      <w:autoSpaceDN/>
      <w:textAlignment w:val="auto"/>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pPr>
      <w:suppressAutoHyphens/>
    </w:pPr>
    <w:rPr>
      <w:sz w:val="24"/>
      <w:szCs w:val="24"/>
      <w:lang w:val="en-US" w:eastAsia="en-US"/>
    </w:rPr>
  </w:style>
  <w:style w:type="paragraph" w:styleId="13">
    <w:name w:val="heading 1"/>
    <w:basedOn w:val="a4"/>
    <w:next w:val="a4"/>
    <w:link w:val="14"/>
    <w:qFormat/>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val="x-none" w:eastAsia="x-none"/>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val="x-none" w:eastAsia="x-none"/>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val="x-none" w:eastAsia="x-none"/>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val="x-none" w:eastAsia="x-none"/>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pPr>
      <w:ind w:firstLine="708"/>
    </w:pPr>
    <w:rPr>
      <w:color w:val="333399"/>
      <w:sz w:val="20"/>
      <w:lang w:val="ru-RU" w:eastAsia="ru-RU"/>
    </w:rPr>
  </w:style>
  <w:style w:type="paragraph" w:styleId="33">
    <w:name w:val="Body Text Indent 3"/>
    <w:basedOn w:val="a4"/>
    <w:pPr>
      <w:ind w:firstLine="540"/>
      <w:jc w:val="both"/>
    </w:pPr>
    <w:rPr>
      <w:b/>
      <w:bCs/>
      <w:lang w:val="ru-RU"/>
    </w:rPr>
  </w:style>
  <w:style w:type="paragraph" w:customStyle="1" w:styleId="ConsNormal">
    <w:name w:val="ConsNormal"/>
    <w:pPr>
      <w:widowControl w:val="0"/>
      <w:suppressAutoHyphens/>
      <w:autoSpaceDE w:val="0"/>
      <w:ind w:right="19772" w:firstLine="720"/>
    </w:pPr>
    <w:rPr>
      <w:rFonts w:ascii="Arial" w:hAnsi="Arial" w:cs="Arial"/>
    </w:rPr>
  </w:style>
  <w:style w:type="paragraph" w:styleId="aa">
    <w:name w:val="header"/>
    <w:basedOn w:val="a4"/>
    <w:link w:val="ab"/>
    <w:uiPriority w:val="99"/>
    <w:pPr>
      <w:tabs>
        <w:tab w:val="center" w:pos="4677"/>
        <w:tab w:val="right" w:pos="9355"/>
      </w:tabs>
    </w:pPr>
  </w:style>
  <w:style w:type="character" w:styleId="ac">
    <w:name w:val="page number"/>
    <w:basedOn w:val="a5"/>
  </w:style>
  <w:style w:type="paragraph" w:styleId="ad">
    <w:name w:val="Balloon Text"/>
    <w:basedOn w:val="a4"/>
    <w:link w:val="ae"/>
    <w:uiPriority w:val="99"/>
    <w:rPr>
      <w:rFonts w:ascii="Tahoma" w:hAnsi="Tahoma" w:cs="Tahoma"/>
      <w:sz w:val="16"/>
      <w:szCs w:val="16"/>
    </w:rPr>
  </w:style>
  <w:style w:type="character" w:styleId="af">
    <w:name w:val="Hyperlink"/>
    <w:basedOn w:val="a5"/>
    <w:uiPriority w:val="99"/>
    <w:rPr>
      <w:color w:val="0000FF"/>
      <w:u w:val="single"/>
    </w:rPr>
  </w:style>
  <w:style w:type="paragraph" w:styleId="af0">
    <w:name w:val="Body Text"/>
    <w:basedOn w:val="a4"/>
    <w:pPr>
      <w:spacing w:after="120"/>
    </w:pPr>
  </w:style>
  <w:style w:type="character" w:customStyle="1" w:styleId="af1">
    <w:name w:val="Основной текст Знак"/>
    <w:basedOn w:val="a5"/>
    <w:uiPriority w:val="99"/>
    <w:rPr>
      <w:sz w:val="24"/>
      <w:szCs w:val="24"/>
      <w:lang w:val="en-US" w:eastAsia="en-US"/>
    </w:rPr>
  </w:style>
  <w:style w:type="paragraph" w:styleId="af2">
    <w:name w:val="footer"/>
    <w:basedOn w:val="a4"/>
    <w:uiPriority w:val="99"/>
    <w:pPr>
      <w:tabs>
        <w:tab w:val="center" w:pos="4677"/>
        <w:tab w:val="right" w:pos="9355"/>
      </w:tabs>
    </w:pPr>
  </w:style>
  <w:style w:type="character" w:customStyle="1" w:styleId="af3">
    <w:name w:val="Нижний колонтитул Знак"/>
    <w:basedOn w:val="a5"/>
    <w:uiPriority w:val="99"/>
    <w:rPr>
      <w:sz w:val="24"/>
      <w:szCs w:val="24"/>
      <w:lang w:val="en-US" w:eastAsia="en-US"/>
    </w:rPr>
  </w:style>
  <w:style w:type="paragraph" w:styleId="af4">
    <w:name w:val="List Paragraph"/>
    <w:basedOn w:val="a4"/>
    <w:uiPriority w:val="99"/>
    <w:qFormat/>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val="x-none" w:eastAsia="x-none"/>
    </w:rPr>
  </w:style>
  <w:style w:type="character" w:customStyle="1" w:styleId="60">
    <w:name w:val="Заголовок 6 Знак"/>
    <w:basedOn w:val="a5"/>
    <w:link w:val="6"/>
    <w:uiPriority w:val="99"/>
    <w:rsid w:val="004A6131"/>
    <w:rPr>
      <w:b/>
      <w:bCs/>
      <w:sz w:val="22"/>
      <w:szCs w:val="22"/>
      <w:lang w:val="x-none" w:eastAsia="x-none"/>
    </w:rPr>
  </w:style>
  <w:style w:type="character" w:customStyle="1" w:styleId="70">
    <w:name w:val="Заголовок 7 Знак"/>
    <w:basedOn w:val="a5"/>
    <w:link w:val="7"/>
    <w:uiPriority w:val="99"/>
    <w:rsid w:val="004A6131"/>
    <w:rPr>
      <w:rFonts w:ascii="Calibri" w:hAnsi="Calibri"/>
      <w:sz w:val="24"/>
      <w:szCs w:val="24"/>
      <w:lang w:val="x-none" w:eastAsia="x-none"/>
    </w:rPr>
  </w:style>
  <w:style w:type="character" w:customStyle="1" w:styleId="80">
    <w:name w:val="Заголовок 8 Знак"/>
    <w:basedOn w:val="a5"/>
    <w:link w:val="8"/>
    <w:uiPriority w:val="99"/>
    <w:rsid w:val="004A6131"/>
    <w:rPr>
      <w:i/>
      <w:iCs/>
      <w:sz w:val="24"/>
      <w:szCs w:val="24"/>
      <w:lang w:val="x-none" w:eastAsia="x-none"/>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val="x-none" w:eastAsia="x-none"/>
    </w:rPr>
  </w:style>
  <w:style w:type="character" w:customStyle="1" w:styleId="35">
    <w:name w:val="Основной текст 3 Знак"/>
    <w:basedOn w:val="a5"/>
    <w:link w:val="34"/>
    <w:rsid w:val="004A6131"/>
    <w:rPr>
      <w:sz w:val="16"/>
      <w:szCs w:val="16"/>
      <w:lang w:val="x-none" w:eastAsia="x-none"/>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val="x-none" w:eastAsia="x-none"/>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val="x-none" w:eastAsia="x-none"/>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val="x-none" w:eastAsia="x-none"/>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val="x-none"/>
    </w:rPr>
  </w:style>
  <w:style w:type="paragraph" w:styleId="aff3">
    <w:name w:val="Document Map"/>
    <w:basedOn w:val="a4"/>
    <w:link w:val="aff4"/>
    <w:rsid w:val="004A6131"/>
    <w:pPr>
      <w:suppressAutoHyphens w:val="0"/>
      <w:autoSpaceDN/>
      <w:textAlignment w:val="auto"/>
    </w:pPr>
    <w:rPr>
      <w:rFonts w:ascii="Tahoma" w:hAnsi="Tahoma"/>
      <w:sz w:val="16"/>
      <w:szCs w:val="16"/>
      <w:lang w:val="x-none" w:eastAsia="x-none"/>
    </w:rPr>
  </w:style>
  <w:style w:type="character" w:customStyle="1" w:styleId="aff4">
    <w:name w:val="Схема документа Знак"/>
    <w:basedOn w:val="a5"/>
    <w:link w:val="aff3"/>
    <w:uiPriority w:val="99"/>
    <w:rsid w:val="004A6131"/>
    <w:rPr>
      <w:rFonts w:ascii="Tahoma" w:hAnsi="Tahoma"/>
      <w:sz w:val="16"/>
      <w:szCs w:val="16"/>
      <w:lang w:val="x-none" w:eastAsia="x-none"/>
    </w:rPr>
  </w:style>
  <w:style w:type="paragraph" w:styleId="aff5">
    <w:name w:val="caption"/>
    <w:basedOn w:val="a4"/>
    <w:next w:val="a4"/>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val="x-none" w:eastAsia="x-none"/>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val="x-none" w:eastAsia="x-none"/>
    </w:rPr>
  </w:style>
  <w:style w:type="character" w:customStyle="1" w:styleId="afff3">
    <w:name w:val="Подзаголовок Знак"/>
    <w:basedOn w:val="a5"/>
    <w:link w:val="afff2"/>
    <w:rsid w:val="004A6131"/>
    <w:rPr>
      <w:b/>
      <w:bCs/>
      <w:i/>
      <w:iCs/>
      <w:sz w:val="22"/>
      <w:szCs w:val="22"/>
      <w:lang w:val="x-none" w:eastAsia="x-none"/>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val="x-none" w:eastAsia="x-none"/>
    </w:rPr>
  </w:style>
  <w:style w:type="character" w:customStyle="1" w:styleId="121">
    <w:name w:val="осн.текст 12 Знак Знак"/>
    <w:link w:val="120"/>
    <w:uiPriority w:val="99"/>
    <w:locked/>
    <w:rsid w:val="004A6131"/>
    <w:rPr>
      <w:rFonts w:ascii="Arial" w:hAnsi="Arial"/>
      <w:sz w:val="24"/>
      <w:szCs w:val="24"/>
      <w:lang w:val="x-none" w:eastAsia="x-none"/>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val="x-none" w:eastAsia="x-none"/>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val="x-none" w:eastAsia="x-none"/>
    </w:rPr>
  </w:style>
  <w:style w:type="character" w:customStyle="1" w:styleId="afff6">
    <w:name w:val="Список Знак"/>
    <w:link w:val="a3"/>
    <w:uiPriority w:val="99"/>
    <w:locked/>
    <w:rsid w:val="004A6131"/>
    <w:rPr>
      <w:snapToGrid w:val="0"/>
      <w:sz w:val="24"/>
      <w:szCs w:val="24"/>
      <w:lang w:val="x-none" w:eastAsia="x-none"/>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val="x-none" w:eastAsia="x-none"/>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val="x-none" w:eastAsia="x-none"/>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val="x-none" w:eastAsia="x-none"/>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val="x-none" w:eastAsia="x-none"/>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val="x-none" w:eastAsia="x-none"/>
    </w:rPr>
  </w:style>
  <w:style w:type="character" w:customStyle="1" w:styleId="1f2">
    <w:name w:val="Список 1) Знак"/>
    <w:link w:val="1"/>
    <w:uiPriority w:val="99"/>
    <w:locked/>
    <w:rsid w:val="004A6131"/>
    <w:rPr>
      <w:sz w:val="24"/>
      <w:szCs w:val="24"/>
      <w:lang w:val="x-none" w:eastAsia="x-none"/>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val="x-none" w:eastAsia="x-none"/>
    </w:rPr>
  </w:style>
  <w:style w:type="character" w:customStyle="1" w:styleId="1f3">
    <w:name w:val="Примечания Знак1"/>
    <w:link w:val="afffa"/>
    <w:uiPriority w:val="99"/>
    <w:locked/>
    <w:rsid w:val="004A6131"/>
    <w:rPr>
      <w:spacing w:val="80"/>
      <w:sz w:val="24"/>
      <w:szCs w:val="24"/>
      <w:lang w:val="x-none" w:eastAsia="x-none"/>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val="x-none" w:eastAsia="x-none"/>
    </w:rPr>
  </w:style>
  <w:style w:type="character" w:customStyle="1" w:styleId="HTML0">
    <w:name w:val="Стандартный HTML Знак"/>
    <w:basedOn w:val="a5"/>
    <w:link w:val="HTML"/>
    <w:uiPriority w:val="99"/>
    <w:rsid w:val="004A6131"/>
    <w:rPr>
      <w:rFonts w:ascii="Consolas" w:hAnsi="Consolas"/>
      <w:lang w:val="x-none" w:eastAsia="x-none"/>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val="x-none" w:eastAsia="x-none"/>
    </w:rPr>
  </w:style>
  <w:style w:type="character" w:customStyle="1" w:styleId="afffff">
    <w:name w:val="Текст Знак"/>
    <w:basedOn w:val="a5"/>
    <w:link w:val="affffe"/>
    <w:uiPriority w:val="99"/>
    <w:rsid w:val="004A6131"/>
    <w:rPr>
      <w:rFonts w:ascii="Consolas" w:hAnsi="Consolas"/>
      <w:sz w:val="21"/>
      <w:szCs w:val="21"/>
      <w:lang w:val="x-none" w:eastAsia="x-none"/>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val="x-none" w:eastAsia="x-none"/>
    </w:rPr>
  </w:style>
  <w:style w:type="character" w:customStyle="1" w:styleId="S0">
    <w:name w:val="S_Обычный Знак"/>
    <w:link w:val="S"/>
    <w:uiPriority w:val="99"/>
    <w:locked/>
    <w:rsid w:val="004A6131"/>
    <w:rPr>
      <w:sz w:val="24"/>
      <w:szCs w:val="24"/>
      <w:lang w:val="x-none" w:eastAsia="x-none"/>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val="x-none" w:eastAsia="x-none"/>
    </w:rPr>
  </w:style>
  <w:style w:type="character" w:customStyle="1" w:styleId="afffffd">
    <w:name w:val="Название рисунка Знак"/>
    <w:link w:val="afffffc"/>
    <w:rsid w:val="004A6131"/>
    <w:rPr>
      <w:sz w:val="24"/>
      <w:szCs w:val="24"/>
      <w:lang w:val="x-none" w:eastAsia="x-none"/>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2fa">
    <w:name w:val="Знак Знак2"/>
    <w:basedOn w:val="a4"/>
    <w:rsid w:val="00395528"/>
    <w:pPr>
      <w:suppressAutoHyphens w:val="0"/>
      <w:autoSpaceDN/>
      <w:textAlignment w:val="auto"/>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9697">
      <w:bodyDiv w:val="1"/>
      <w:marLeft w:val="0"/>
      <w:marRight w:val="0"/>
      <w:marTop w:val="0"/>
      <w:marBottom w:val="0"/>
      <w:divBdr>
        <w:top w:val="none" w:sz="0" w:space="0" w:color="auto"/>
        <w:left w:val="none" w:sz="0" w:space="0" w:color="auto"/>
        <w:bottom w:val="none" w:sz="0" w:space="0" w:color="auto"/>
        <w:right w:val="none" w:sz="0" w:space="0" w:color="auto"/>
      </w:divBdr>
    </w:div>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438211716">
      <w:bodyDiv w:val="1"/>
      <w:marLeft w:val="0"/>
      <w:marRight w:val="0"/>
      <w:marTop w:val="0"/>
      <w:marBottom w:val="0"/>
      <w:divBdr>
        <w:top w:val="none" w:sz="0" w:space="0" w:color="auto"/>
        <w:left w:val="none" w:sz="0" w:space="0" w:color="auto"/>
        <w:bottom w:val="none" w:sz="0" w:space="0" w:color="auto"/>
        <w:right w:val="none" w:sz="0" w:space="0" w:color="auto"/>
      </w:divBdr>
    </w:div>
    <w:div w:id="1511260291">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Игорь Викторович Отс</cp:lastModifiedBy>
  <cp:revision>2</cp:revision>
  <cp:lastPrinted>2019-07-25T12:52:00Z</cp:lastPrinted>
  <dcterms:created xsi:type="dcterms:W3CDTF">2019-07-25T12:52:00Z</dcterms:created>
  <dcterms:modified xsi:type="dcterms:W3CDTF">2019-07-25T12:52:00Z</dcterms:modified>
</cp:coreProperties>
</file>