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BA" w:rsidRDefault="00501984" w:rsidP="003C3743">
      <w:pPr>
        <w:jc w:val="center"/>
      </w:pPr>
      <w:bookmarkStart w:id="0" w:name="_Toc105952707"/>
      <w:r>
        <w:rPr>
          <w:noProof/>
          <w:sz w:val="20"/>
          <w:szCs w:val="20"/>
          <w:lang w:val="ru-RU" w:eastAsia="ru-RU"/>
        </w:rPr>
        <w:drawing>
          <wp:inline distT="0" distB="0" distL="0" distR="0">
            <wp:extent cx="723903" cy="838203"/>
            <wp:effectExtent l="0" t="0" r="0" b="0"/>
            <wp:docPr id="1" name="Рисунок 1" descr="IMG065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23903" cy="838203"/>
                    </a:xfrm>
                    <a:prstGeom prst="rect">
                      <a:avLst/>
                    </a:prstGeom>
                    <a:noFill/>
                    <a:ln>
                      <a:noFill/>
                      <a:prstDash/>
                    </a:ln>
                  </pic:spPr>
                </pic:pic>
              </a:graphicData>
            </a:graphic>
          </wp:inline>
        </w:drawing>
      </w:r>
    </w:p>
    <w:p w:rsidR="002412BA" w:rsidRPr="003C3743" w:rsidRDefault="00501984" w:rsidP="003C3743">
      <w:pPr>
        <w:jc w:val="center"/>
        <w:rPr>
          <w:b/>
          <w:szCs w:val="28"/>
          <w:lang w:val="ru-RU" w:eastAsia="ru-RU"/>
        </w:rPr>
      </w:pPr>
      <w:r w:rsidRPr="003C3743">
        <w:rPr>
          <w:b/>
          <w:szCs w:val="28"/>
          <w:lang w:val="ru-RU" w:eastAsia="ru-RU"/>
        </w:rPr>
        <w:t xml:space="preserve"> СОВЕТ ДЕПУТАТОВ </w:t>
      </w:r>
      <w:r w:rsidR="0038076A" w:rsidRPr="003C3743">
        <w:rPr>
          <w:b/>
          <w:szCs w:val="28"/>
          <w:lang w:val="ru-RU" w:eastAsia="ru-RU"/>
        </w:rPr>
        <w:t xml:space="preserve">МУНИЦИПАЛЬНОГО ОБРАЗОВАНИЯ </w:t>
      </w:r>
      <w:r w:rsidRPr="003C3743">
        <w:rPr>
          <w:b/>
          <w:szCs w:val="28"/>
          <w:lang w:val="ru-RU" w:eastAsia="ru-RU"/>
        </w:rPr>
        <w:t>ДРУЖНОГОРСКО</w:t>
      </w:r>
      <w:r w:rsidR="0038076A" w:rsidRPr="003C3743">
        <w:rPr>
          <w:b/>
          <w:szCs w:val="28"/>
          <w:lang w:val="ru-RU" w:eastAsia="ru-RU"/>
        </w:rPr>
        <w:t>Е</w:t>
      </w:r>
      <w:r w:rsidRPr="003C3743">
        <w:rPr>
          <w:b/>
          <w:szCs w:val="28"/>
          <w:lang w:val="ru-RU" w:eastAsia="ru-RU"/>
        </w:rPr>
        <w:t>ГОРОДСКО</w:t>
      </w:r>
      <w:r w:rsidR="0038076A" w:rsidRPr="003C3743">
        <w:rPr>
          <w:b/>
          <w:szCs w:val="28"/>
          <w:lang w:val="ru-RU" w:eastAsia="ru-RU"/>
        </w:rPr>
        <w:t>Е</w:t>
      </w:r>
      <w:r w:rsidRPr="003C3743">
        <w:rPr>
          <w:b/>
          <w:szCs w:val="28"/>
          <w:lang w:val="ru-RU" w:eastAsia="ru-RU"/>
        </w:rPr>
        <w:t xml:space="preserve"> ПОСЕЛЕНИ</w:t>
      </w:r>
      <w:r w:rsidR="0038076A" w:rsidRPr="003C3743">
        <w:rPr>
          <w:b/>
          <w:szCs w:val="28"/>
          <w:lang w:val="ru-RU" w:eastAsia="ru-RU"/>
        </w:rPr>
        <w:t>Е</w:t>
      </w:r>
      <w:r w:rsidRPr="003C3743">
        <w:rPr>
          <w:b/>
          <w:szCs w:val="28"/>
          <w:lang w:val="ru-RU" w:eastAsia="ru-RU"/>
        </w:rPr>
        <w:t xml:space="preserve">  ГАТЧИНСКОГО МУНИЦИПАЛЬНОГО РАЙОНА ЛЕНИНГРАДСКОЙ ОБЛАСТИ</w:t>
      </w:r>
    </w:p>
    <w:p w:rsidR="002412BA" w:rsidRPr="003C3743" w:rsidRDefault="00501984" w:rsidP="003C3743">
      <w:pPr>
        <w:jc w:val="center"/>
        <w:rPr>
          <w:b/>
          <w:szCs w:val="28"/>
          <w:lang w:val="ru-RU" w:eastAsia="ru-RU"/>
        </w:rPr>
      </w:pPr>
      <w:r w:rsidRPr="003C3743">
        <w:rPr>
          <w:b/>
          <w:szCs w:val="28"/>
          <w:lang w:val="ru-RU" w:eastAsia="ru-RU"/>
        </w:rPr>
        <w:t>(Третьего созыва)</w:t>
      </w:r>
    </w:p>
    <w:p w:rsidR="002412BA" w:rsidRPr="003C3743" w:rsidRDefault="002412BA" w:rsidP="003C3743">
      <w:pPr>
        <w:rPr>
          <w:szCs w:val="28"/>
          <w:lang w:val="ru-RU" w:eastAsia="ru-RU"/>
        </w:rPr>
      </w:pPr>
    </w:p>
    <w:p w:rsidR="002412BA" w:rsidRPr="003C3743" w:rsidRDefault="00501984" w:rsidP="003C3743">
      <w:pPr>
        <w:keepNext/>
        <w:jc w:val="center"/>
        <w:rPr>
          <w:szCs w:val="28"/>
          <w:lang w:val="ru-RU"/>
        </w:rPr>
      </w:pPr>
      <w:proofErr w:type="gramStart"/>
      <w:r w:rsidRPr="003C3743">
        <w:rPr>
          <w:b/>
          <w:szCs w:val="28"/>
          <w:lang w:val="ru-RU" w:eastAsia="ru-RU"/>
        </w:rPr>
        <w:t>Р</w:t>
      </w:r>
      <w:proofErr w:type="gramEnd"/>
      <w:r w:rsidRPr="003C3743">
        <w:rPr>
          <w:b/>
          <w:szCs w:val="28"/>
          <w:lang w:val="ru-RU" w:eastAsia="ru-RU"/>
        </w:rPr>
        <w:t xml:space="preserve"> Е Ш Е Н И Е </w:t>
      </w:r>
    </w:p>
    <w:p w:rsidR="002412BA" w:rsidRPr="003C3743" w:rsidRDefault="002412BA" w:rsidP="003C3743">
      <w:pPr>
        <w:jc w:val="center"/>
        <w:rPr>
          <w:szCs w:val="28"/>
          <w:lang w:val="ru-RU" w:eastAsia="ru-RU"/>
        </w:rPr>
      </w:pPr>
    </w:p>
    <w:p w:rsidR="002412BA" w:rsidRPr="00243D75" w:rsidRDefault="00501984" w:rsidP="003C3743">
      <w:pPr>
        <w:keepNext/>
        <w:rPr>
          <w:b/>
          <w:szCs w:val="28"/>
          <w:lang w:eastAsia="ru-RU"/>
        </w:rPr>
      </w:pPr>
      <w:r w:rsidRPr="003C3743">
        <w:rPr>
          <w:b/>
          <w:szCs w:val="28"/>
          <w:lang w:val="ru-RU" w:eastAsia="ru-RU"/>
        </w:rPr>
        <w:t xml:space="preserve">от </w:t>
      </w:r>
      <w:r w:rsidR="008220BB">
        <w:rPr>
          <w:b/>
          <w:szCs w:val="28"/>
          <w:lang w:val="ru-RU" w:eastAsia="ru-RU"/>
        </w:rPr>
        <w:t xml:space="preserve"> </w:t>
      </w:r>
      <w:r w:rsidR="005915E0">
        <w:rPr>
          <w:b/>
          <w:szCs w:val="28"/>
          <w:lang w:val="ru-RU" w:eastAsia="ru-RU"/>
        </w:rPr>
        <w:t>24 октября</w:t>
      </w:r>
      <w:r w:rsidRPr="003C3743">
        <w:rPr>
          <w:b/>
          <w:szCs w:val="28"/>
          <w:lang w:val="ru-RU" w:eastAsia="ru-RU"/>
        </w:rPr>
        <w:t xml:space="preserve"> 201</w:t>
      </w:r>
      <w:r w:rsidR="00B145C4">
        <w:rPr>
          <w:b/>
          <w:szCs w:val="28"/>
          <w:lang w:val="ru-RU" w:eastAsia="ru-RU"/>
        </w:rPr>
        <w:t>7</w:t>
      </w:r>
      <w:r w:rsidRPr="003C3743">
        <w:rPr>
          <w:b/>
          <w:szCs w:val="28"/>
          <w:lang w:val="ru-RU" w:eastAsia="ru-RU"/>
        </w:rPr>
        <w:t xml:space="preserve"> г.                         </w:t>
      </w:r>
      <w:r w:rsidR="007237FE" w:rsidRPr="003C3743">
        <w:rPr>
          <w:b/>
          <w:szCs w:val="28"/>
          <w:lang w:val="ru-RU" w:eastAsia="ru-RU"/>
        </w:rPr>
        <w:t xml:space="preserve">  </w:t>
      </w:r>
      <w:r w:rsidRPr="003C3743">
        <w:rPr>
          <w:b/>
          <w:szCs w:val="28"/>
          <w:lang w:val="ru-RU" w:eastAsia="ru-RU"/>
        </w:rPr>
        <w:t xml:space="preserve">                         </w:t>
      </w:r>
      <w:r w:rsidR="008220BB">
        <w:rPr>
          <w:b/>
          <w:szCs w:val="28"/>
          <w:lang w:val="ru-RU" w:eastAsia="ru-RU"/>
        </w:rPr>
        <w:t xml:space="preserve"> </w:t>
      </w:r>
      <w:r w:rsidRPr="003C3743">
        <w:rPr>
          <w:b/>
          <w:szCs w:val="28"/>
          <w:lang w:val="ru-RU" w:eastAsia="ru-RU"/>
        </w:rPr>
        <w:t xml:space="preserve">                        </w:t>
      </w:r>
      <w:r w:rsidR="003C3743" w:rsidRPr="003C3743">
        <w:rPr>
          <w:b/>
          <w:szCs w:val="28"/>
          <w:lang w:val="ru-RU" w:eastAsia="ru-RU"/>
        </w:rPr>
        <w:t xml:space="preserve">       </w:t>
      </w:r>
      <w:r w:rsidRPr="003C3743">
        <w:rPr>
          <w:b/>
          <w:szCs w:val="28"/>
          <w:lang w:val="ru-RU" w:eastAsia="ru-RU"/>
        </w:rPr>
        <w:t xml:space="preserve"> </w:t>
      </w:r>
      <w:r w:rsidR="008E1893">
        <w:rPr>
          <w:b/>
          <w:szCs w:val="28"/>
          <w:lang w:val="ru-RU" w:eastAsia="ru-RU"/>
        </w:rPr>
        <w:t xml:space="preserve">      </w:t>
      </w:r>
      <w:r w:rsidRPr="003C3743">
        <w:rPr>
          <w:b/>
          <w:szCs w:val="28"/>
          <w:lang w:val="ru-RU" w:eastAsia="ru-RU"/>
        </w:rPr>
        <w:t xml:space="preserve">  </w:t>
      </w:r>
      <w:r w:rsidR="00243D75">
        <w:rPr>
          <w:b/>
          <w:szCs w:val="28"/>
          <w:lang w:eastAsia="ru-RU"/>
        </w:rPr>
        <w:t xml:space="preserve">              </w:t>
      </w:r>
      <w:r w:rsidR="003C3743" w:rsidRPr="003C3743">
        <w:rPr>
          <w:b/>
          <w:szCs w:val="28"/>
          <w:lang w:val="ru-RU" w:eastAsia="ru-RU"/>
        </w:rPr>
        <w:t>№</w:t>
      </w:r>
      <w:r w:rsidR="00B145C4">
        <w:rPr>
          <w:b/>
          <w:szCs w:val="28"/>
          <w:lang w:val="ru-RU" w:eastAsia="ru-RU"/>
        </w:rPr>
        <w:t xml:space="preserve"> </w:t>
      </w:r>
      <w:r w:rsidR="00243D75">
        <w:rPr>
          <w:b/>
          <w:szCs w:val="28"/>
          <w:lang w:eastAsia="ru-RU"/>
        </w:rPr>
        <w:t>38</w:t>
      </w:r>
    </w:p>
    <w:bookmarkEnd w:id="0"/>
    <w:p w:rsidR="00567F5D" w:rsidRDefault="00567F5D" w:rsidP="008B46A1">
      <w:pPr>
        <w:jc w:val="both"/>
        <w:rPr>
          <w:b/>
          <w:lang w:val="ru-RU"/>
        </w:rPr>
      </w:pPr>
    </w:p>
    <w:p w:rsidR="0037393E" w:rsidRDefault="0037393E" w:rsidP="005915E0">
      <w:pPr>
        <w:jc w:val="both"/>
        <w:rPr>
          <w:b/>
          <w:lang w:val="ru-RU"/>
        </w:rPr>
        <w:sectPr w:rsidR="0037393E" w:rsidSect="000A5D41">
          <w:headerReference w:type="default" r:id="rId8"/>
          <w:footerReference w:type="default" r:id="rId9"/>
          <w:pgSz w:w="11906" w:h="16838"/>
          <w:pgMar w:top="1134" w:right="850" w:bottom="993" w:left="1701" w:header="454" w:footer="454" w:gutter="0"/>
          <w:cols w:space="720"/>
          <w:titlePg/>
        </w:sectPr>
      </w:pPr>
    </w:p>
    <w:p w:rsidR="00DD2D71" w:rsidRDefault="008B46A1" w:rsidP="005915E0">
      <w:pPr>
        <w:jc w:val="both"/>
        <w:rPr>
          <w:b/>
          <w:szCs w:val="28"/>
          <w:lang w:val="ru-RU"/>
        </w:rPr>
      </w:pPr>
      <w:r w:rsidRPr="008B46A1">
        <w:rPr>
          <w:b/>
          <w:lang w:val="ru-RU"/>
        </w:rPr>
        <w:lastRenderedPageBreak/>
        <w:t xml:space="preserve">О </w:t>
      </w:r>
      <w:r w:rsidR="00873963" w:rsidRPr="00873963">
        <w:rPr>
          <w:b/>
          <w:lang w:val="ru-RU"/>
        </w:rPr>
        <w:t xml:space="preserve">назначении публичных слушаний по проекту </w:t>
      </w:r>
      <w:r w:rsidR="005915E0" w:rsidRPr="005915E0">
        <w:rPr>
          <w:b/>
          <w:lang w:val="ru-RU"/>
        </w:rPr>
        <w:t xml:space="preserve">решения о внесении изменений и дополнений в </w:t>
      </w:r>
      <w:r w:rsidR="00873963" w:rsidRPr="00873963">
        <w:rPr>
          <w:b/>
          <w:lang w:val="ru-RU"/>
        </w:rPr>
        <w:t>правил</w:t>
      </w:r>
      <w:r w:rsidR="005915E0">
        <w:rPr>
          <w:b/>
          <w:lang w:val="ru-RU"/>
        </w:rPr>
        <w:t>а</w:t>
      </w:r>
      <w:r w:rsidR="00873963" w:rsidRPr="00873963">
        <w:rPr>
          <w:b/>
          <w:lang w:val="ru-RU"/>
        </w:rPr>
        <w:t xml:space="preserve"> благоустройства территории МО </w:t>
      </w:r>
      <w:r w:rsidR="00366B2A" w:rsidRPr="00366B2A">
        <w:rPr>
          <w:b/>
          <w:szCs w:val="28"/>
          <w:lang w:val="ru-RU"/>
        </w:rPr>
        <w:t xml:space="preserve"> Дружногорское городское поселение Гатчинского муниципального района</w:t>
      </w:r>
      <w:r w:rsidR="000A5D41" w:rsidRPr="000A5D41">
        <w:rPr>
          <w:lang w:val="ru-RU"/>
        </w:rPr>
        <w:t xml:space="preserve"> </w:t>
      </w:r>
      <w:r w:rsidR="000A5D41" w:rsidRPr="000A5D41">
        <w:rPr>
          <w:b/>
          <w:szCs w:val="28"/>
          <w:lang w:val="ru-RU"/>
        </w:rPr>
        <w:t>Ленинградской области</w:t>
      </w:r>
      <w:r w:rsidR="001F07FD" w:rsidRPr="001F07FD">
        <w:rPr>
          <w:b/>
          <w:szCs w:val="28"/>
          <w:lang w:val="ru-RU"/>
        </w:rPr>
        <w:t>»</w:t>
      </w: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sectPr w:rsidR="0037393E" w:rsidSect="0037393E">
          <w:type w:val="continuous"/>
          <w:pgSz w:w="11906" w:h="16838"/>
          <w:pgMar w:top="1134" w:right="850" w:bottom="993" w:left="1701" w:header="454" w:footer="454" w:gutter="0"/>
          <w:cols w:num="2" w:space="720"/>
          <w:titlePg/>
        </w:sectPr>
      </w:pPr>
    </w:p>
    <w:p w:rsidR="00567F5D" w:rsidRDefault="00567F5D" w:rsidP="00DD2D71">
      <w:pPr>
        <w:jc w:val="both"/>
        <w:rPr>
          <w:b/>
          <w:sz w:val="28"/>
          <w:szCs w:val="28"/>
          <w:lang w:val="ru-RU"/>
        </w:rPr>
      </w:pPr>
    </w:p>
    <w:p w:rsidR="002412BA" w:rsidRPr="003C3743" w:rsidRDefault="008B46A1" w:rsidP="00B145C4">
      <w:pPr>
        <w:pStyle w:val="a8"/>
        <w:ind w:firstLine="709"/>
        <w:jc w:val="both"/>
        <w:rPr>
          <w:bCs/>
          <w:color w:val="auto"/>
          <w:sz w:val="24"/>
          <w:szCs w:val="28"/>
          <w:lang w:eastAsia="en-US"/>
        </w:rPr>
      </w:pPr>
      <w:r w:rsidRPr="008B46A1">
        <w:rPr>
          <w:bCs/>
          <w:color w:val="auto"/>
          <w:sz w:val="24"/>
          <w:szCs w:val="28"/>
          <w:lang w:eastAsia="en-US"/>
        </w:rPr>
        <w:t xml:space="preserve">В соответствии с Федеральным законом  от 06.10.2003 года №131-ФЗ «Об общих принципах организации местного самоуправления в Российской Федерации», </w:t>
      </w:r>
      <w:r w:rsidR="00BA56EB" w:rsidRPr="00BA56EB">
        <w:rPr>
          <w:bCs/>
          <w:color w:val="auto"/>
          <w:sz w:val="24"/>
          <w:szCs w:val="28"/>
          <w:lang w:eastAsia="en-US"/>
        </w:rPr>
        <w:t>приказом Минстроя России от 13.04.2017 №711/</w:t>
      </w:r>
      <w:proofErr w:type="spellStart"/>
      <w:proofErr w:type="gramStart"/>
      <w:r w:rsidR="00BA56EB" w:rsidRPr="00BA56EB">
        <w:rPr>
          <w:bCs/>
          <w:color w:val="auto"/>
          <w:sz w:val="24"/>
          <w:szCs w:val="28"/>
          <w:lang w:eastAsia="en-US"/>
        </w:rPr>
        <w:t>пр</w:t>
      </w:r>
      <w:proofErr w:type="spellEnd"/>
      <w:proofErr w:type="gramEnd"/>
      <w:r w:rsidR="00BA56EB" w:rsidRPr="00BA56EB">
        <w:rPr>
          <w:bCs/>
          <w:color w:val="auto"/>
          <w:sz w:val="24"/>
          <w:szCs w:val="28"/>
          <w:lang w:eastAsia="en-US"/>
        </w:rPr>
        <w:t xml:space="preserve"> «Об </w:t>
      </w:r>
      <w:r w:rsidR="00BA56EB" w:rsidRPr="004F2F01">
        <w:rPr>
          <w:bCs/>
          <w:color w:val="auto"/>
          <w:sz w:val="24"/>
          <w:szCs w:val="28"/>
          <w:lang w:eastAsia="en-US"/>
        </w:rPr>
        <w:t>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законом Ленинградской области от 02.07.2003  №47-оз «Об административных правонарушениях»,</w:t>
      </w:r>
      <w:r w:rsidRPr="004F2F01">
        <w:rPr>
          <w:bCs/>
          <w:color w:val="auto"/>
          <w:sz w:val="24"/>
          <w:szCs w:val="28"/>
          <w:lang w:eastAsia="en-US"/>
        </w:rPr>
        <w:t xml:space="preserve"> </w:t>
      </w:r>
      <w:r w:rsidR="00341C1F" w:rsidRPr="004F2F01">
        <w:rPr>
          <w:bCs/>
          <w:color w:val="auto"/>
          <w:sz w:val="24"/>
          <w:szCs w:val="28"/>
          <w:lang w:eastAsia="en-US"/>
        </w:rPr>
        <w:t>руководствуясь Уставом</w:t>
      </w:r>
      <w:r w:rsidR="00B145C4" w:rsidRPr="004F2F01">
        <w:rPr>
          <w:bCs/>
          <w:color w:val="auto"/>
          <w:sz w:val="24"/>
          <w:szCs w:val="28"/>
          <w:lang w:eastAsia="en-US"/>
        </w:rPr>
        <w:t xml:space="preserve">  МО</w:t>
      </w:r>
      <w:r w:rsidR="00501984" w:rsidRPr="004F2F01">
        <w:rPr>
          <w:bCs/>
          <w:color w:val="auto"/>
          <w:sz w:val="24"/>
          <w:szCs w:val="28"/>
          <w:lang w:eastAsia="en-US"/>
        </w:rPr>
        <w:t xml:space="preserve">  Дружногорско</w:t>
      </w:r>
      <w:r w:rsidR="00B145C4" w:rsidRPr="004F2F01">
        <w:rPr>
          <w:bCs/>
          <w:color w:val="auto"/>
          <w:sz w:val="24"/>
          <w:szCs w:val="28"/>
          <w:lang w:eastAsia="en-US"/>
        </w:rPr>
        <w:t>е</w:t>
      </w:r>
      <w:r w:rsidR="00501984" w:rsidRPr="004F2F01">
        <w:rPr>
          <w:bCs/>
          <w:color w:val="auto"/>
          <w:sz w:val="24"/>
          <w:szCs w:val="28"/>
          <w:lang w:eastAsia="en-US"/>
        </w:rPr>
        <w:t xml:space="preserve"> городско</w:t>
      </w:r>
      <w:r w:rsidR="00B145C4" w:rsidRPr="004F2F01">
        <w:rPr>
          <w:bCs/>
          <w:color w:val="auto"/>
          <w:sz w:val="24"/>
          <w:szCs w:val="28"/>
          <w:lang w:eastAsia="en-US"/>
        </w:rPr>
        <w:t xml:space="preserve">е </w:t>
      </w:r>
      <w:r w:rsidR="00501984" w:rsidRPr="004F2F01">
        <w:rPr>
          <w:bCs/>
          <w:color w:val="auto"/>
          <w:sz w:val="24"/>
          <w:szCs w:val="28"/>
          <w:lang w:eastAsia="en-US"/>
        </w:rPr>
        <w:t>поселени</w:t>
      </w:r>
      <w:r w:rsidR="00B145C4" w:rsidRPr="004F2F01">
        <w:rPr>
          <w:bCs/>
          <w:color w:val="auto"/>
          <w:sz w:val="24"/>
          <w:szCs w:val="28"/>
          <w:lang w:eastAsia="en-US"/>
        </w:rPr>
        <w:t>е</w:t>
      </w:r>
      <w:r w:rsidR="00501984" w:rsidRPr="004F2F01">
        <w:rPr>
          <w:bCs/>
          <w:color w:val="auto"/>
          <w:sz w:val="24"/>
          <w:szCs w:val="28"/>
          <w:lang w:eastAsia="en-US"/>
        </w:rPr>
        <w:t>,</w:t>
      </w:r>
      <w:r w:rsidR="00873963" w:rsidRPr="004F2F01">
        <w:rPr>
          <w:bCs/>
          <w:color w:val="auto"/>
          <w:sz w:val="24"/>
          <w:szCs w:val="28"/>
          <w:lang w:eastAsia="en-US"/>
        </w:rPr>
        <w:t xml:space="preserve"> решением совета депутатов МО  Дружногорское городское поселение от </w:t>
      </w:r>
      <w:r w:rsidR="004F2F01" w:rsidRPr="004F2F01">
        <w:rPr>
          <w:bCs/>
          <w:color w:val="auto"/>
          <w:sz w:val="24"/>
          <w:szCs w:val="28"/>
          <w:lang w:eastAsia="en-US"/>
        </w:rPr>
        <w:t>26.07</w:t>
      </w:r>
      <w:r w:rsidR="00873963" w:rsidRPr="004F2F01">
        <w:rPr>
          <w:bCs/>
          <w:color w:val="auto"/>
          <w:sz w:val="24"/>
          <w:szCs w:val="28"/>
          <w:lang w:eastAsia="en-US"/>
        </w:rPr>
        <w:t xml:space="preserve">.2006 № </w:t>
      </w:r>
      <w:r w:rsidR="004F2F01" w:rsidRPr="004F2F01">
        <w:rPr>
          <w:bCs/>
          <w:color w:val="auto"/>
          <w:sz w:val="24"/>
          <w:szCs w:val="28"/>
          <w:lang w:eastAsia="en-US"/>
        </w:rPr>
        <w:t>77</w:t>
      </w:r>
      <w:r w:rsidR="00873963" w:rsidRPr="004F2F01">
        <w:rPr>
          <w:bCs/>
          <w:color w:val="auto"/>
          <w:sz w:val="24"/>
          <w:szCs w:val="28"/>
          <w:lang w:eastAsia="en-US"/>
        </w:rPr>
        <w:t xml:space="preserve"> «Об утверждении Положения «О публичных слушани</w:t>
      </w:r>
      <w:r w:rsidR="004F2F01" w:rsidRPr="004F2F01">
        <w:rPr>
          <w:bCs/>
          <w:color w:val="auto"/>
          <w:sz w:val="24"/>
          <w:szCs w:val="28"/>
          <w:lang w:eastAsia="en-US"/>
        </w:rPr>
        <w:t>ях</w:t>
      </w:r>
      <w:r w:rsidR="00873963" w:rsidRPr="004F2F01">
        <w:rPr>
          <w:bCs/>
          <w:color w:val="auto"/>
          <w:sz w:val="24"/>
          <w:szCs w:val="28"/>
          <w:lang w:eastAsia="en-US"/>
        </w:rPr>
        <w:t xml:space="preserve"> в</w:t>
      </w:r>
      <w:r w:rsidR="004F2F01" w:rsidRPr="004F2F01">
        <w:rPr>
          <w:bCs/>
          <w:color w:val="auto"/>
          <w:sz w:val="24"/>
          <w:szCs w:val="28"/>
          <w:lang w:eastAsia="en-US"/>
        </w:rPr>
        <w:t xml:space="preserve"> муниципальном образовании</w:t>
      </w:r>
      <w:r w:rsidR="00873963" w:rsidRPr="004F2F01">
        <w:rPr>
          <w:bCs/>
          <w:color w:val="auto"/>
          <w:sz w:val="24"/>
          <w:szCs w:val="28"/>
          <w:lang w:eastAsia="en-US"/>
        </w:rPr>
        <w:t xml:space="preserve"> Дружногорское городское поселение</w:t>
      </w:r>
      <w:r w:rsidR="004F2F01" w:rsidRPr="004F2F01">
        <w:t xml:space="preserve"> </w:t>
      </w:r>
      <w:r w:rsidR="004F2F01" w:rsidRPr="004F2F01">
        <w:rPr>
          <w:bCs/>
          <w:color w:val="auto"/>
          <w:sz w:val="24"/>
          <w:szCs w:val="28"/>
          <w:lang w:eastAsia="en-US"/>
        </w:rPr>
        <w:t>Гатчинского муниципального района Ленинградской области»</w:t>
      </w:r>
      <w:r w:rsidR="00873963" w:rsidRPr="004F2F01">
        <w:rPr>
          <w:bCs/>
          <w:color w:val="auto"/>
          <w:sz w:val="24"/>
          <w:szCs w:val="28"/>
          <w:lang w:eastAsia="en-US"/>
        </w:rPr>
        <w:t>,</w:t>
      </w:r>
      <w:r w:rsidR="00501984" w:rsidRPr="004F2F01">
        <w:rPr>
          <w:bCs/>
          <w:color w:val="auto"/>
          <w:sz w:val="24"/>
          <w:szCs w:val="28"/>
          <w:lang w:eastAsia="en-US"/>
        </w:rPr>
        <w:t xml:space="preserve"> Совет депутатов Дружногорского городского поселения</w:t>
      </w:r>
    </w:p>
    <w:p w:rsidR="002412BA" w:rsidRPr="007237FE" w:rsidRDefault="002412BA" w:rsidP="003C3743">
      <w:pPr>
        <w:pStyle w:val="a8"/>
        <w:ind w:firstLine="0"/>
        <w:jc w:val="center"/>
        <w:rPr>
          <w:b/>
          <w:bCs/>
          <w:color w:val="auto"/>
          <w:sz w:val="28"/>
          <w:szCs w:val="28"/>
          <w:lang w:eastAsia="en-US"/>
        </w:rPr>
      </w:pPr>
    </w:p>
    <w:p w:rsidR="002412BA" w:rsidRPr="007237FE" w:rsidRDefault="00501984" w:rsidP="003C3743">
      <w:pPr>
        <w:pStyle w:val="a8"/>
        <w:ind w:firstLine="0"/>
        <w:jc w:val="center"/>
        <w:rPr>
          <w:sz w:val="28"/>
          <w:szCs w:val="28"/>
        </w:rPr>
      </w:pPr>
      <w:r w:rsidRPr="007237FE">
        <w:rPr>
          <w:b/>
          <w:color w:val="auto"/>
          <w:sz w:val="28"/>
          <w:szCs w:val="28"/>
        </w:rPr>
        <w:t>Р Е Ш И Л:</w:t>
      </w:r>
    </w:p>
    <w:p w:rsidR="002412BA" w:rsidRPr="007237FE" w:rsidRDefault="002412BA" w:rsidP="003C3743">
      <w:pPr>
        <w:pStyle w:val="33"/>
        <w:ind w:firstLine="811"/>
        <w:rPr>
          <w:b w:val="0"/>
          <w:sz w:val="28"/>
          <w:szCs w:val="28"/>
        </w:rPr>
      </w:pPr>
    </w:p>
    <w:p w:rsidR="00366B2A" w:rsidRDefault="005915E0" w:rsidP="005915E0">
      <w:pPr>
        <w:pStyle w:val="af4"/>
        <w:numPr>
          <w:ilvl w:val="0"/>
          <w:numId w:val="14"/>
        </w:numPr>
        <w:ind w:left="0" w:firstLine="709"/>
        <w:jc w:val="both"/>
        <w:rPr>
          <w:lang w:val="ru-RU"/>
        </w:rPr>
      </w:pPr>
      <w:r w:rsidRPr="005915E0">
        <w:rPr>
          <w:lang w:val="ru-RU"/>
        </w:rPr>
        <w:t xml:space="preserve">Принять проект о внесении </w:t>
      </w:r>
      <w:r>
        <w:rPr>
          <w:lang w:val="ru-RU"/>
        </w:rPr>
        <w:t xml:space="preserve">изменений </w:t>
      </w:r>
      <w:r w:rsidRPr="005915E0">
        <w:rPr>
          <w:lang w:val="ru-RU"/>
        </w:rPr>
        <w:t xml:space="preserve">в Правила благоустройства территории </w:t>
      </w:r>
      <w:r w:rsidR="00366B2A" w:rsidRPr="00366B2A">
        <w:rPr>
          <w:szCs w:val="28"/>
          <w:lang w:val="ru-RU"/>
        </w:rPr>
        <w:t>благоустройства территории МО Дружногорское городское поселение Гатчинского муниципального района</w:t>
      </w:r>
      <w:r w:rsidR="000A5D41" w:rsidRPr="000A5D41">
        <w:rPr>
          <w:lang w:val="ru-RU"/>
        </w:rPr>
        <w:t xml:space="preserve"> </w:t>
      </w:r>
      <w:r w:rsidR="000A5D41" w:rsidRPr="008B46A1">
        <w:rPr>
          <w:lang w:val="ru-RU"/>
        </w:rPr>
        <w:t>Ленинградской области</w:t>
      </w:r>
      <w:r w:rsidR="00873963" w:rsidRPr="00873963">
        <w:rPr>
          <w:lang w:val="ru-RU"/>
        </w:rPr>
        <w:t xml:space="preserve"> </w:t>
      </w:r>
      <w:r w:rsidR="00873963" w:rsidRPr="00873963">
        <w:rPr>
          <w:szCs w:val="28"/>
          <w:lang w:val="ru-RU"/>
        </w:rPr>
        <w:t>(приложение 1 к настоящему решению)</w:t>
      </w:r>
      <w:r w:rsidR="00366B2A">
        <w:rPr>
          <w:szCs w:val="28"/>
          <w:lang w:val="ru-RU"/>
        </w:rPr>
        <w:t>;</w:t>
      </w:r>
    </w:p>
    <w:p w:rsidR="008B46A1" w:rsidRPr="004F2F01" w:rsidRDefault="008B46A1" w:rsidP="009D6894">
      <w:pPr>
        <w:pStyle w:val="af4"/>
        <w:numPr>
          <w:ilvl w:val="0"/>
          <w:numId w:val="14"/>
        </w:numPr>
        <w:ind w:left="0" w:firstLine="709"/>
        <w:jc w:val="both"/>
        <w:rPr>
          <w:lang w:val="ru-RU"/>
        </w:rPr>
      </w:pPr>
      <w:r w:rsidRPr="008B46A1">
        <w:rPr>
          <w:lang w:val="ru-RU"/>
        </w:rPr>
        <w:t xml:space="preserve">Опубликовать настоящий </w:t>
      </w:r>
      <w:r w:rsidR="005915E0" w:rsidRPr="005915E0">
        <w:rPr>
          <w:lang w:val="ru-RU"/>
        </w:rPr>
        <w:t xml:space="preserve">проект о внесении </w:t>
      </w:r>
      <w:r w:rsidR="005915E0">
        <w:rPr>
          <w:lang w:val="ru-RU"/>
        </w:rPr>
        <w:t xml:space="preserve">изменений </w:t>
      </w:r>
      <w:r w:rsidR="005915E0" w:rsidRPr="005915E0">
        <w:rPr>
          <w:lang w:val="ru-RU"/>
        </w:rPr>
        <w:t xml:space="preserve">в Правила </w:t>
      </w:r>
      <w:r w:rsidR="00366B2A" w:rsidRPr="00366B2A">
        <w:rPr>
          <w:szCs w:val="28"/>
          <w:lang w:val="ru-RU"/>
        </w:rPr>
        <w:t>благоустройства территории МО Дружногорское городское поселение Гатчинского муниципального района</w:t>
      </w:r>
      <w:r w:rsidR="00366B2A" w:rsidRPr="00341C1F">
        <w:rPr>
          <w:szCs w:val="28"/>
          <w:lang w:val="ru-RU"/>
        </w:rPr>
        <w:t xml:space="preserve"> </w:t>
      </w:r>
      <w:r w:rsidR="000A5D41" w:rsidRPr="008B46A1">
        <w:rPr>
          <w:lang w:val="ru-RU"/>
        </w:rPr>
        <w:t>Ленинградской области</w:t>
      </w:r>
      <w:r w:rsidR="000A5D41" w:rsidRPr="00341C1F">
        <w:rPr>
          <w:szCs w:val="28"/>
          <w:lang w:val="ru-RU"/>
        </w:rPr>
        <w:t xml:space="preserve"> </w:t>
      </w:r>
      <w:r w:rsidRPr="00341C1F">
        <w:rPr>
          <w:szCs w:val="28"/>
          <w:lang w:val="ru-RU"/>
        </w:rPr>
        <w:t>в официальном источнике опубликования</w:t>
      </w:r>
      <w:r>
        <w:rPr>
          <w:szCs w:val="28"/>
          <w:lang w:val="ru-RU"/>
        </w:rPr>
        <w:t xml:space="preserve"> и </w:t>
      </w:r>
      <w:r w:rsidRPr="00341C1F">
        <w:rPr>
          <w:szCs w:val="28"/>
          <w:lang w:val="ru-RU"/>
        </w:rPr>
        <w:t>разме</w:t>
      </w:r>
      <w:r>
        <w:rPr>
          <w:szCs w:val="28"/>
          <w:lang w:val="ru-RU"/>
        </w:rPr>
        <w:t>стить</w:t>
      </w:r>
      <w:r w:rsidRPr="00341C1F">
        <w:rPr>
          <w:szCs w:val="28"/>
          <w:lang w:val="ru-RU"/>
        </w:rPr>
        <w:t xml:space="preserve"> на официальном сайте </w:t>
      </w:r>
      <w:r w:rsidRPr="00341C1F">
        <w:rPr>
          <w:bCs/>
          <w:szCs w:val="28"/>
          <w:lang w:val="ru-RU"/>
        </w:rPr>
        <w:t>Дружногорск</w:t>
      </w:r>
      <w:r w:rsidRPr="00341C1F">
        <w:rPr>
          <w:szCs w:val="28"/>
          <w:lang w:val="ru-RU"/>
        </w:rPr>
        <w:t>ого городского поселения в информационно-телекоммуникационной сети «Интернет</w:t>
      </w:r>
      <w:r w:rsidRPr="009D6894">
        <w:rPr>
          <w:lang w:val="ru-RU"/>
        </w:rPr>
        <w:t>»</w:t>
      </w:r>
      <w:r w:rsidR="000A5D41" w:rsidRPr="009D6894">
        <w:rPr>
          <w:lang w:val="ru-RU"/>
        </w:rPr>
        <w:t>;</w:t>
      </w:r>
    </w:p>
    <w:p w:rsidR="004F2F01" w:rsidRDefault="004F2F01" w:rsidP="009D6894">
      <w:pPr>
        <w:pStyle w:val="af4"/>
        <w:numPr>
          <w:ilvl w:val="0"/>
          <w:numId w:val="14"/>
        </w:numPr>
        <w:ind w:left="0" w:firstLine="709"/>
        <w:jc w:val="both"/>
        <w:rPr>
          <w:lang w:val="ru-RU"/>
        </w:rPr>
      </w:pPr>
      <w:r w:rsidRPr="004F2F01">
        <w:rPr>
          <w:lang w:val="ru-RU"/>
        </w:rPr>
        <w:t>Утвердить текст информационного сообщения о проведении публичных слушаний согласно приложению 2 к настоящему решению</w:t>
      </w:r>
      <w:r>
        <w:rPr>
          <w:lang w:val="ru-RU"/>
        </w:rPr>
        <w:t>;</w:t>
      </w:r>
    </w:p>
    <w:p w:rsidR="004F2F01" w:rsidRPr="008B46A1" w:rsidRDefault="004F2F01" w:rsidP="009D6894">
      <w:pPr>
        <w:pStyle w:val="af4"/>
        <w:numPr>
          <w:ilvl w:val="0"/>
          <w:numId w:val="14"/>
        </w:numPr>
        <w:ind w:left="0" w:firstLine="709"/>
        <w:jc w:val="both"/>
        <w:rPr>
          <w:lang w:val="ru-RU"/>
        </w:rPr>
      </w:pPr>
      <w:r w:rsidRPr="004F2F01">
        <w:rPr>
          <w:lang w:val="ru-RU"/>
        </w:rPr>
        <w:t xml:space="preserve">Организацию публичных слушаний возложить на администрацию </w:t>
      </w:r>
      <w:r w:rsidRPr="009D6894">
        <w:rPr>
          <w:lang w:val="ru-RU"/>
        </w:rPr>
        <w:t>Дружногорского городского поселения</w:t>
      </w:r>
      <w:r>
        <w:rPr>
          <w:lang w:val="ru-RU"/>
        </w:rPr>
        <w:t>;</w:t>
      </w:r>
    </w:p>
    <w:p w:rsidR="004F2F01" w:rsidRPr="009D6894" w:rsidRDefault="004F2F01" w:rsidP="009D6894">
      <w:pPr>
        <w:pStyle w:val="af9"/>
        <w:numPr>
          <w:ilvl w:val="0"/>
          <w:numId w:val="14"/>
        </w:numPr>
        <w:shd w:val="clear" w:color="auto" w:fill="FFFFFF"/>
        <w:spacing w:before="0" w:beforeAutospacing="0" w:after="0" w:afterAutospacing="0"/>
        <w:ind w:left="0" w:firstLine="709"/>
        <w:jc w:val="both"/>
        <w:rPr>
          <w:lang w:eastAsia="en-US"/>
        </w:rPr>
      </w:pPr>
      <w:r w:rsidRPr="009D6894">
        <w:rPr>
          <w:lang w:eastAsia="en-US"/>
        </w:rPr>
        <w:t>Установить:</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t>5.1. Публичные слушания проводятся на всей территории МО Дружногорское г</w:t>
      </w:r>
      <w:r w:rsidRPr="009D6894">
        <w:rPr>
          <w:lang w:eastAsia="en-US"/>
        </w:rPr>
        <w:t>о</w:t>
      </w:r>
      <w:r w:rsidRPr="009D6894">
        <w:rPr>
          <w:lang w:eastAsia="en-US"/>
        </w:rPr>
        <w:t xml:space="preserve">родское поселение Гатчинского муниципального района </w:t>
      </w:r>
      <w:r w:rsidRPr="008B46A1">
        <w:rPr>
          <w:lang w:eastAsia="en-US"/>
        </w:rPr>
        <w:t>Ленинградской</w:t>
      </w:r>
      <w:r w:rsidRPr="009D6894">
        <w:rPr>
          <w:lang w:eastAsia="en-US"/>
        </w:rPr>
        <w:t>;</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lastRenderedPageBreak/>
        <w:t xml:space="preserve">5.2. Дата, время и место проведения публичных слушаний </w:t>
      </w:r>
      <w:r>
        <w:rPr>
          <w:lang w:eastAsia="en-US"/>
        </w:rPr>
        <w:t xml:space="preserve">по </w:t>
      </w:r>
      <w:r w:rsidR="005915E0" w:rsidRPr="005915E0">
        <w:t>проект</w:t>
      </w:r>
      <w:r w:rsidR="005915E0">
        <w:t>у</w:t>
      </w:r>
      <w:r w:rsidR="005915E0" w:rsidRPr="005915E0">
        <w:t xml:space="preserve"> о внесении </w:t>
      </w:r>
      <w:r w:rsidR="005915E0">
        <w:t xml:space="preserve">изменений </w:t>
      </w:r>
      <w:r w:rsidR="005915E0" w:rsidRPr="005915E0">
        <w:t xml:space="preserve">в Правила </w:t>
      </w:r>
      <w:r>
        <w:rPr>
          <w:lang w:eastAsia="en-US"/>
        </w:rPr>
        <w:t>благоустройства</w:t>
      </w:r>
      <w:r w:rsidRPr="008B46A1">
        <w:rPr>
          <w:lang w:eastAsia="en-US"/>
        </w:rPr>
        <w:t xml:space="preserve"> тер</w:t>
      </w:r>
      <w:r>
        <w:rPr>
          <w:lang w:eastAsia="en-US"/>
        </w:rPr>
        <w:t xml:space="preserve">ритории муниципального </w:t>
      </w:r>
      <w:r w:rsidRPr="008B46A1">
        <w:rPr>
          <w:lang w:eastAsia="en-US"/>
        </w:rPr>
        <w:t xml:space="preserve">образования </w:t>
      </w:r>
      <w:r w:rsidRPr="009D6894">
        <w:rPr>
          <w:lang w:eastAsia="en-US"/>
        </w:rPr>
        <w:t>Дружн</w:t>
      </w:r>
      <w:r w:rsidRPr="009D6894">
        <w:rPr>
          <w:lang w:eastAsia="en-US"/>
        </w:rPr>
        <w:t>о</w:t>
      </w:r>
      <w:r w:rsidRPr="009D6894">
        <w:rPr>
          <w:lang w:eastAsia="en-US"/>
        </w:rPr>
        <w:t xml:space="preserve">горское городское </w:t>
      </w:r>
      <w:r w:rsidRPr="008B46A1">
        <w:rPr>
          <w:lang w:eastAsia="en-US"/>
        </w:rPr>
        <w:t>поселени</w:t>
      </w:r>
      <w:r>
        <w:rPr>
          <w:lang w:eastAsia="en-US"/>
        </w:rPr>
        <w:t>е</w:t>
      </w:r>
      <w:r w:rsidRPr="008B46A1">
        <w:rPr>
          <w:lang w:eastAsia="en-US"/>
        </w:rPr>
        <w:t xml:space="preserve"> Гатчинского муниципального района Ленинградской обла</w:t>
      </w:r>
      <w:r w:rsidRPr="008B46A1">
        <w:rPr>
          <w:lang w:eastAsia="en-US"/>
        </w:rPr>
        <w:t>с</w:t>
      </w:r>
      <w:r w:rsidRPr="008B46A1">
        <w:rPr>
          <w:lang w:eastAsia="en-US"/>
        </w:rPr>
        <w:t>ти</w:t>
      </w:r>
      <w:r w:rsidRPr="009D6894">
        <w:rPr>
          <w:lang w:eastAsia="en-US"/>
        </w:rPr>
        <w:t xml:space="preserve"> </w:t>
      </w:r>
      <w:r w:rsidR="005915E0">
        <w:rPr>
          <w:lang w:eastAsia="en-US"/>
        </w:rPr>
        <w:t>–</w:t>
      </w:r>
      <w:r w:rsidRPr="009D6894">
        <w:rPr>
          <w:lang w:eastAsia="en-US"/>
        </w:rPr>
        <w:t xml:space="preserve"> </w:t>
      </w:r>
      <w:r w:rsidR="0037393E">
        <w:rPr>
          <w:lang w:eastAsia="en-US"/>
        </w:rPr>
        <w:t>13</w:t>
      </w:r>
      <w:r w:rsidR="005915E0">
        <w:rPr>
          <w:lang w:eastAsia="en-US"/>
        </w:rPr>
        <w:t>.11</w:t>
      </w:r>
      <w:r w:rsidRPr="008B46A1">
        <w:rPr>
          <w:lang w:eastAsia="en-US"/>
        </w:rPr>
        <w:t>.201</w:t>
      </w:r>
      <w:r w:rsidR="005915E0">
        <w:rPr>
          <w:lang w:eastAsia="en-US"/>
        </w:rPr>
        <w:t>8</w:t>
      </w:r>
      <w:r w:rsidRPr="008B46A1">
        <w:rPr>
          <w:lang w:eastAsia="en-US"/>
        </w:rPr>
        <w:t xml:space="preserve"> года,</w:t>
      </w:r>
      <w:r w:rsidR="00390A31" w:rsidRPr="00390A31">
        <w:rPr>
          <w:lang w:eastAsia="en-US"/>
        </w:rPr>
        <w:t xml:space="preserve"> </w:t>
      </w:r>
      <w:r w:rsidR="00390A31">
        <w:rPr>
          <w:lang w:eastAsia="en-US"/>
        </w:rPr>
        <w:t>в</w:t>
      </w:r>
      <w:r w:rsidR="00390A31" w:rsidRPr="008B46A1">
        <w:rPr>
          <w:lang w:eastAsia="en-US"/>
        </w:rPr>
        <w:t>ремя слушаний в 1</w:t>
      </w:r>
      <w:r w:rsidR="00390A31" w:rsidRPr="00C32573">
        <w:rPr>
          <w:lang w:eastAsia="en-US"/>
        </w:rPr>
        <w:t>6</w:t>
      </w:r>
      <w:r w:rsidR="00390A31" w:rsidRPr="008B46A1">
        <w:rPr>
          <w:lang w:eastAsia="en-US"/>
        </w:rPr>
        <w:t>.00 часов</w:t>
      </w:r>
      <w:r w:rsidR="00390A31">
        <w:rPr>
          <w:lang w:eastAsia="en-US"/>
        </w:rPr>
        <w:t>,</w:t>
      </w:r>
      <w:r w:rsidRPr="008B46A1">
        <w:rPr>
          <w:lang w:eastAsia="en-US"/>
        </w:rPr>
        <w:t xml:space="preserve"> по адресу: </w:t>
      </w:r>
      <w:proofErr w:type="gramStart"/>
      <w:r w:rsidRPr="008B46A1">
        <w:rPr>
          <w:lang w:eastAsia="en-US"/>
        </w:rPr>
        <w:t xml:space="preserve">Ленинградская область, Гатчинский район, п. Дружная Горка, ул. Садовая, д. 4 – Администрация </w:t>
      </w:r>
      <w:r w:rsidRPr="009D6894">
        <w:rPr>
          <w:lang w:eastAsia="en-US"/>
        </w:rPr>
        <w:t xml:space="preserve">Дружногорского городского </w:t>
      </w:r>
      <w:r w:rsidRPr="008B46A1">
        <w:rPr>
          <w:lang w:eastAsia="en-US"/>
        </w:rPr>
        <w:t>поселения.</w:t>
      </w:r>
      <w:proofErr w:type="gramEnd"/>
    </w:p>
    <w:p w:rsidR="004F2F01" w:rsidRPr="009D6894" w:rsidRDefault="004F2F01" w:rsidP="009D3FEC">
      <w:pPr>
        <w:pStyle w:val="af9"/>
        <w:numPr>
          <w:ilvl w:val="0"/>
          <w:numId w:val="14"/>
        </w:numPr>
        <w:shd w:val="clear" w:color="auto" w:fill="FFFFFF"/>
        <w:spacing w:before="0" w:beforeAutospacing="0" w:after="0" w:afterAutospacing="0"/>
        <w:ind w:left="0" w:firstLine="709"/>
        <w:jc w:val="both"/>
        <w:rPr>
          <w:lang w:eastAsia="en-US"/>
        </w:rPr>
      </w:pPr>
      <w:r w:rsidRPr="009D6894">
        <w:rPr>
          <w:lang w:eastAsia="en-US"/>
        </w:rPr>
        <w:t xml:space="preserve">Уполномочить администрацию Дружногорского городского </w:t>
      </w:r>
      <w:r w:rsidRPr="008B46A1">
        <w:rPr>
          <w:lang w:eastAsia="en-US"/>
        </w:rPr>
        <w:t>поселения</w:t>
      </w:r>
      <w:r w:rsidRPr="009D6894">
        <w:rPr>
          <w:lang w:eastAsia="en-US"/>
        </w:rPr>
        <w:t>:</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t>6.1. Провести публичные слушания в порядке, установленном Положением «О публичных слушаниях в муниципальном образовании Дружногорское городское посел</w:t>
      </w:r>
      <w:r w:rsidRPr="009D6894">
        <w:rPr>
          <w:lang w:eastAsia="en-US"/>
        </w:rPr>
        <w:t>е</w:t>
      </w:r>
      <w:r w:rsidRPr="009D6894">
        <w:rPr>
          <w:lang w:eastAsia="en-US"/>
        </w:rPr>
        <w:t>ние</w:t>
      </w:r>
      <w:r w:rsidRPr="004F2F01">
        <w:rPr>
          <w:lang w:eastAsia="en-US"/>
        </w:rPr>
        <w:t xml:space="preserve"> </w:t>
      </w:r>
      <w:r w:rsidRPr="009D6894">
        <w:rPr>
          <w:lang w:eastAsia="en-US"/>
        </w:rPr>
        <w:t>Гатчинского муниципального района Ленинградской области» от 26.07.2006</w:t>
      </w:r>
      <w:r w:rsidR="009D6894">
        <w:rPr>
          <w:lang w:eastAsia="en-US"/>
        </w:rPr>
        <w:t xml:space="preserve"> года</w:t>
      </w:r>
      <w:r w:rsidRPr="009D6894">
        <w:rPr>
          <w:lang w:eastAsia="en-US"/>
        </w:rPr>
        <w:t xml:space="preserve"> №</w:t>
      </w:r>
      <w:r w:rsidR="009D3FEC">
        <w:rPr>
          <w:lang w:eastAsia="en-US"/>
        </w:rPr>
        <w:t> </w:t>
      </w:r>
      <w:r w:rsidRPr="009D6894">
        <w:rPr>
          <w:lang w:eastAsia="en-US"/>
        </w:rPr>
        <w:t>77  и в соответствии с  п. 5 настоящего решения;</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t xml:space="preserve">6.2. Обеспечить размещение </w:t>
      </w:r>
      <w:r w:rsidR="005915E0" w:rsidRPr="005915E0">
        <w:t>проект</w:t>
      </w:r>
      <w:r w:rsidR="005915E0">
        <w:t>а</w:t>
      </w:r>
      <w:r w:rsidR="005915E0" w:rsidRPr="005915E0">
        <w:t xml:space="preserve"> о внесении </w:t>
      </w:r>
      <w:r w:rsidR="005915E0">
        <w:t xml:space="preserve">изменений </w:t>
      </w:r>
      <w:r w:rsidR="005915E0" w:rsidRPr="005915E0">
        <w:t>в Правила</w:t>
      </w:r>
      <w:r w:rsidR="005915E0" w:rsidRPr="009D6894">
        <w:rPr>
          <w:lang w:eastAsia="en-US"/>
        </w:rPr>
        <w:t xml:space="preserve"> </w:t>
      </w:r>
      <w:r w:rsidRPr="009D6894">
        <w:rPr>
          <w:lang w:eastAsia="en-US"/>
        </w:rPr>
        <w:t>благоус</w:t>
      </w:r>
      <w:r w:rsidRPr="009D6894">
        <w:rPr>
          <w:lang w:eastAsia="en-US"/>
        </w:rPr>
        <w:t>т</w:t>
      </w:r>
      <w:r w:rsidRPr="009D6894">
        <w:rPr>
          <w:lang w:eastAsia="en-US"/>
        </w:rPr>
        <w:t>ройства территории МО Дружногорское городское поселение Гатчинского муниципал</w:t>
      </w:r>
      <w:r w:rsidRPr="009D6894">
        <w:rPr>
          <w:lang w:eastAsia="en-US"/>
        </w:rPr>
        <w:t>ь</w:t>
      </w:r>
      <w:r w:rsidRPr="009D6894">
        <w:rPr>
          <w:lang w:eastAsia="en-US"/>
        </w:rPr>
        <w:t>ного района</w:t>
      </w:r>
      <w:r w:rsidRPr="000A5D41">
        <w:rPr>
          <w:lang w:eastAsia="en-US"/>
        </w:rPr>
        <w:t xml:space="preserve"> </w:t>
      </w:r>
      <w:r w:rsidRPr="008B46A1">
        <w:rPr>
          <w:lang w:eastAsia="en-US"/>
        </w:rPr>
        <w:t>Ленинградской области</w:t>
      </w:r>
      <w:r w:rsidRPr="009D6894">
        <w:rPr>
          <w:lang w:eastAsia="en-US"/>
        </w:rPr>
        <w:t xml:space="preserve"> на официальном сайте МО Дружногорское городское поселение не позднее </w:t>
      </w:r>
      <w:r w:rsidR="005915E0">
        <w:rPr>
          <w:lang w:eastAsia="en-US"/>
        </w:rPr>
        <w:t>29</w:t>
      </w:r>
      <w:r w:rsidRPr="009D6894">
        <w:rPr>
          <w:lang w:eastAsia="en-US"/>
        </w:rPr>
        <w:t>.10.201</w:t>
      </w:r>
      <w:r w:rsidR="005915E0">
        <w:rPr>
          <w:lang w:eastAsia="en-US"/>
        </w:rPr>
        <w:t>8</w:t>
      </w:r>
      <w:r w:rsidRPr="009D6894">
        <w:rPr>
          <w:lang w:eastAsia="en-US"/>
        </w:rPr>
        <w:t>;</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t>6.3. Обеспечить  публикацию информационного сообщения о проведении публи</w:t>
      </w:r>
      <w:r w:rsidRPr="009D6894">
        <w:rPr>
          <w:lang w:eastAsia="en-US"/>
        </w:rPr>
        <w:t>ч</w:t>
      </w:r>
      <w:r w:rsidRPr="009D6894">
        <w:rPr>
          <w:lang w:eastAsia="en-US"/>
        </w:rPr>
        <w:t xml:space="preserve">ных слушаний не позднее </w:t>
      </w:r>
      <w:r w:rsidR="005915E0">
        <w:rPr>
          <w:lang w:eastAsia="en-US"/>
        </w:rPr>
        <w:t>29</w:t>
      </w:r>
      <w:r w:rsidRPr="009D6894">
        <w:rPr>
          <w:lang w:eastAsia="en-US"/>
        </w:rPr>
        <w:t>.10.201</w:t>
      </w:r>
      <w:r w:rsidR="005915E0">
        <w:rPr>
          <w:lang w:eastAsia="en-US"/>
        </w:rPr>
        <w:t>8</w:t>
      </w:r>
      <w:r w:rsidRPr="009D6894">
        <w:rPr>
          <w:lang w:eastAsia="en-US"/>
        </w:rPr>
        <w:t>;</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t xml:space="preserve">6.4. Заключение о результатах проведения публичных слушаний опубликовать </w:t>
      </w:r>
      <w:r w:rsidR="009D6894" w:rsidRPr="009D6894">
        <w:rPr>
          <w:lang w:eastAsia="en-US"/>
        </w:rPr>
        <w:t>в официальном источнике опубликования, разместить на официальном сайте Дружного</w:t>
      </w:r>
      <w:r w:rsidR="009D6894" w:rsidRPr="009D6894">
        <w:rPr>
          <w:lang w:eastAsia="en-US"/>
        </w:rPr>
        <w:t>р</w:t>
      </w:r>
      <w:r w:rsidR="009D6894" w:rsidRPr="009D6894">
        <w:rPr>
          <w:lang w:eastAsia="en-US"/>
        </w:rPr>
        <w:t>ского городского поселения в информационно-телекоммуникационной сети «Интернет»</w:t>
      </w:r>
      <w:r w:rsidRPr="009D6894">
        <w:rPr>
          <w:lang w:eastAsia="en-US"/>
        </w:rPr>
        <w:t>;</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t>6.5. Обеспечить доведение до населения информации о содержании проекта Пр</w:t>
      </w:r>
      <w:r w:rsidRPr="009D6894">
        <w:rPr>
          <w:lang w:eastAsia="en-US"/>
        </w:rPr>
        <w:t>а</w:t>
      </w:r>
      <w:r w:rsidRPr="009D6894">
        <w:rPr>
          <w:lang w:eastAsia="en-US"/>
        </w:rPr>
        <w:t xml:space="preserve">вил благоустройства территории </w:t>
      </w:r>
      <w:r w:rsidR="009D6894" w:rsidRPr="009D6894">
        <w:rPr>
          <w:lang w:eastAsia="en-US"/>
        </w:rPr>
        <w:t>МО Дружногорское городское поселение</w:t>
      </w:r>
      <w:r w:rsidRPr="009D6894">
        <w:rPr>
          <w:lang w:eastAsia="en-US"/>
        </w:rPr>
        <w:t xml:space="preserve"> с </w:t>
      </w:r>
      <w:r w:rsidR="005915E0">
        <w:rPr>
          <w:lang w:eastAsia="en-US"/>
        </w:rPr>
        <w:t>29</w:t>
      </w:r>
      <w:r w:rsidR="009D6894" w:rsidRPr="009D6894">
        <w:rPr>
          <w:lang w:eastAsia="en-US"/>
        </w:rPr>
        <w:t>.10</w:t>
      </w:r>
      <w:r w:rsidRPr="009D6894">
        <w:rPr>
          <w:lang w:eastAsia="en-US"/>
        </w:rPr>
        <w:t>.201</w:t>
      </w:r>
      <w:r w:rsidR="005915E0">
        <w:rPr>
          <w:lang w:eastAsia="en-US"/>
        </w:rPr>
        <w:t>8</w:t>
      </w:r>
      <w:r w:rsidRPr="009D6894">
        <w:rPr>
          <w:lang w:eastAsia="en-US"/>
        </w:rPr>
        <w:t xml:space="preserve"> по </w:t>
      </w:r>
      <w:r w:rsidR="0037393E">
        <w:rPr>
          <w:lang w:eastAsia="en-US"/>
        </w:rPr>
        <w:t>12</w:t>
      </w:r>
      <w:r w:rsidR="005915E0">
        <w:rPr>
          <w:lang w:eastAsia="en-US"/>
        </w:rPr>
        <w:t>.11.2018</w:t>
      </w:r>
      <w:r w:rsidRPr="009D6894">
        <w:rPr>
          <w:lang w:eastAsia="en-US"/>
        </w:rPr>
        <w:t xml:space="preserve"> в </w:t>
      </w:r>
      <w:r w:rsidR="009D6894" w:rsidRPr="009D6894">
        <w:rPr>
          <w:lang w:eastAsia="en-US"/>
        </w:rPr>
        <w:t xml:space="preserve">кабинете № 4 </w:t>
      </w:r>
      <w:r w:rsidR="009D6894" w:rsidRPr="008B46A1">
        <w:rPr>
          <w:lang w:eastAsia="en-US"/>
        </w:rPr>
        <w:t>Администраци</w:t>
      </w:r>
      <w:r w:rsidR="009D6894">
        <w:rPr>
          <w:lang w:eastAsia="en-US"/>
        </w:rPr>
        <w:t>и</w:t>
      </w:r>
      <w:r w:rsidR="009D6894" w:rsidRPr="008B46A1">
        <w:rPr>
          <w:lang w:eastAsia="en-US"/>
        </w:rPr>
        <w:t xml:space="preserve"> </w:t>
      </w:r>
      <w:r w:rsidR="009D6894" w:rsidRPr="009D6894">
        <w:rPr>
          <w:lang w:eastAsia="en-US"/>
        </w:rPr>
        <w:t xml:space="preserve">Дружногорского городского </w:t>
      </w:r>
      <w:r w:rsidR="009D6894" w:rsidRPr="008B46A1">
        <w:rPr>
          <w:lang w:eastAsia="en-US"/>
        </w:rPr>
        <w:t>поселения</w:t>
      </w:r>
      <w:r w:rsidRPr="009D6894">
        <w:rPr>
          <w:lang w:eastAsia="en-US"/>
        </w:rPr>
        <w:t xml:space="preserve"> по а</w:t>
      </w:r>
      <w:r w:rsidRPr="009D6894">
        <w:rPr>
          <w:lang w:eastAsia="en-US"/>
        </w:rPr>
        <w:t>д</w:t>
      </w:r>
      <w:r w:rsidRPr="009D6894">
        <w:rPr>
          <w:lang w:eastAsia="en-US"/>
        </w:rPr>
        <w:t xml:space="preserve">ресу: </w:t>
      </w:r>
      <w:r w:rsidR="009D6894" w:rsidRPr="009D6894">
        <w:rPr>
          <w:lang w:eastAsia="en-US"/>
        </w:rPr>
        <w:t>Ленинградская область, Гатчинский район, п. Дружная Горка, ул. Садовая, д. 4</w:t>
      </w:r>
      <w:r w:rsidRPr="009D6894">
        <w:rPr>
          <w:lang w:eastAsia="en-US"/>
        </w:rPr>
        <w:t xml:space="preserve">, с режимом работы: понедельник-четверг с 9-00 до 13-00 и с 14-00 до 18-00, пятница с 9-00 </w:t>
      </w:r>
      <w:proofErr w:type="gramStart"/>
      <w:r w:rsidRPr="009D6894">
        <w:rPr>
          <w:lang w:eastAsia="en-US"/>
        </w:rPr>
        <w:t>до</w:t>
      </w:r>
      <w:proofErr w:type="gramEnd"/>
      <w:r w:rsidRPr="009D6894">
        <w:rPr>
          <w:lang w:eastAsia="en-US"/>
        </w:rPr>
        <w:t xml:space="preserve"> 13-00 и с 14-00 до 17-00;</w:t>
      </w:r>
    </w:p>
    <w:p w:rsidR="004F2F01" w:rsidRDefault="004F2F01" w:rsidP="009D6894">
      <w:pPr>
        <w:pStyle w:val="af4"/>
        <w:ind w:left="0" w:firstLine="709"/>
        <w:jc w:val="both"/>
        <w:rPr>
          <w:lang w:val="ru-RU"/>
        </w:rPr>
      </w:pPr>
      <w:r w:rsidRPr="009D6894">
        <w:rPr>
          <w:lang w:val="ru-RU"/>
        </w:rPr>
        <w:t xml:space="preserve">6.6. Определить ответственное лицо по проведению публичных слушаний – </w:t>
      </w:r>
      <w:r w:rsidR="009D6894" w:rsidRPr="009D6894">
        <w:rPr>
          <w:lang w:val="ru-RU"/>
        </w:rPr>
        <w:t>и.о.</w:t>
      </w:r>
      <w:r w:rsidR="009D3FEC">
        <w:rPr>
          <w:lang w:val="ru-RU"/>
        </w:rPr>
        <w:t> </w:t>
      </w:r>
      <w:r w:rsidR="009D6894" w:rsidRPr="009D6894">
        <w:rPr>
          <w:lang w:val="ru-RU"/>
        </w:rPr>
        <w:t>главы администрации Дружногорского городского поселения</w:t>
      </w:r>
      <w:r w:rsidRPr="009D6894">
        <w:rPr>
          <w:lang w:val="ru-RU"/>
        </w:rPr>
        <w:t>.</w:t>
      </w:r>
    </w:p>
    <w:p w:rsidR="008B46A1" w:rsidRPr="008B46A1" w:rsidRDefault="009D6894" w:rsidP="009D6894">
      <w:pPr>
        <w:pStyle w:val="af4"/>
        <w:numPr>
          <w:ilvl w:val="0"/>
          <w:numId w:val="14"/>
        </w:numPr>
        <w:ind w:left="0" w:firstLine="709"/>
        <w:jc w:val="both"/>
        <w:rPr>
          <w:lang w:val="ru-RU"/>
        </w:rPr>
      </w:pPr>
      <w:r w:rsidRPr="009D6894">
        <w:rPr>
          <w:lang w:val="ru-RU"/>
        </w:rPr>
        <w:t xml:space="preserve">Предложения и замечания по проекту </w:t>
      </w:r>
      <w:r w:rsidR="008B46A1" w:rsidRPr="008B46A1">
        <w:rPr>
          <w:lang w:val="ru-RU"/>
        </w:rPr>
        <w:t xml:space="preserve">Правил </w:t>
      </w:r>
      <w:r>
        <w:rPr>
          <w:lang w:val="ru-RU"/>
        </w:rPr>
        <w:t>б</w:t>
      </w:r>
      <w:r w:rsidRPr="009D6894">
        <w:rPr>
          <w:lang w:val="ru-RU"/>
        </w:rPr>
        <w:t xml:space="preserve">лагоустройства территории МО Дружногорское городское поселение принимаются в письменном виде </w:t>
      </w:r>
      <w:r w:rsidR="0037393E">
        <w:rPr>
          <w:lang w:val="ru-RU"/>
        </w:rPr>
        <w:t>до 13</w:t>
      </w:r>
      <w:r w:rsidR="005915E0">
        <w:rPr>
          <w:lang w:val="ru-RU"/>
        </w:rPr>
        <w:t>.11.2018</w:t>
      </w:r>
      <w:r w:rsidRPr="009D6894">
        <w:rPr>
          <w:lang w:val="ru-RU"/>
        </w:rPr>
        <w:t xml:space="preserve"> </w:t>
      </w:r>
      <w:r w:rsidR="008B46A1" w:rsidRPr="008B46A1">
        <w:rPr>
          <w:lang w:val="ru-RU"/>
        </w:rPr>
        <w:t xml:space="preserve">по адресу: индекс почтовый 188377, Ленинградская область, Гатчинский район, </w:t>
      </w:r>
      <w:r w:rsidR="009D3FEC">
        <w:rPr>
          <w:lang w:val="ru-RU"/>
        </w:rPr>
        <w:t>г.</w:t>
      </w:r>
      <w:r w:rsidR="008B46A1" w:rsidRPr="008B46A1">
        <w:rPr>
          <w:lang w:val="ru-RU"/>
        </w:rPr>
        <w:t>п.</w:t>
      </w:r>
      <w:r w:rsidR="009D3FEC">
        <w:rPr>
          <w:lang w:val="ru-RU"/>
        </w:rPr>
        <w:t> </w:t>
      </w:r>
      <w:r w:rsidR="008B46A1" w:rsidRPr="008B46A1">
        <w:rPr>
          <w:lang w:val="ru-RU"/>
        </w:rPr>
        <w:t>Дружная Горка, ул. Садовая, д. 4</w:t>
      </w:r>
      <w:r>
        <w:rPr>
          <w:lang w:val="ru-RU"/>
        </w:rPr>
        <w:t xml:space="preserve">, </w:t>
      </w:r>
      <w:proofErr w:type="spellStart"/>
      <w:r>
        <w:rPr>
          <w:lang w:val="ru-RU"/>
        </w:rPr>
        <w:t>каб</w:t>
      </w:r>
      <w:proofErr w:type="spellEnd"/>
      <w:r>
        <w:rPr>
          <w:lang w:val="ru-RU"/>
        </w:rPr>
        <w:t>. 4</w:t>
      </w:r>
      <w:r w:rsidR="008B46A1">
        <w:rPr>
          <w:lang w:val="ru-RU"/>
        </w:rPr>
        <w:t xml:space="preserve"> </w:t>
      </w:r>
      <w:r w:rsidR="008B46A1" w:rsidRPr="008B46A1">
        <w:rPr>
          <w:lang w:val="ru-RU"/>
        </w:rPr>
        <w:t xml:space="preserve">– Администрация </w:t>
      </w:r>
      <w:r w:rsidR="008B46A1" w:rsidRPr="009D6894">
        <w:rPr>
          <w:lang w:val="ru-RU"/>
        </w:rPr>
        <w:t xml:space="preserve">Дружногорского городского </w:t>
      </w:r>
      <w:r w:rsidR="008B46A1" w:rsidRPr="008B46A1">
        <w:rPr>
          <w:lang w:val="ru-RU"/>
        </w:rPr>
        <w:t>поселения с 9.00 до 1</w:t>
      </w:r>
      <w:r w:rsidR="008B46A1">
        <w:rPr>
          <w:lang w:val="ru-RU"/>
        </w:rPr>
        <w:t>3</w:t>
      </w:r>
      <w:r w:rsidR="008B46A1" w:rsidRPr="008B46A1">
        <w:rPr>
          <w:lang w:val="ru-RU"/>
        </w:rPr>
        <w:t>.00 и с 14.00 до 1</w:t>
      </w:r>
      <w:r w:rsidR="008B46A1">
        <w:rPr>
          <w:lang w:val="ru-RU"/>
        </w:rPr>
        <w:t>7</w:t>
      </w:r>
      <w:r w:rsidR="008B46A1" w:rsidRPr="008B46A1">
        <w:rPr>
          <w:lang w:val="ru-RU"/>
        </w:rPr>
        <w:t>.00 часов (кроме выходных и праздничных дней)</w:t>
      </w:r>
      <w:r w:rsidR="009D3FEC">
        <w:rPr>
          <w:lang w:val="ru-RU"/>
        </w:rPr>
        <w:t>;</w:t>
      </w:r>
    </w:p>
    <w:p w:rsidR="002412BA" w:rsidRPr="00341C1F" w:rsidRDefault="00341C1F" w:rsidP="009D6894">
      <w:pPr>
        <w:pStyle w:val="af4"/>
        <w:numPr>
          <w:ilvl w:val="0"/>
          <w:numId w:val="14"/>
        </w:numPr>
        <w:tabs>
          <w:tab w:val="num" w:pos="0"/>
        </w:tabs>
        <w:ind w:left="0" w:firstLine="709"/>
        <w:jc w:val="both"/>
        <w:rPr>
          <w:lang w:val="ru-RU"/>
        </w:rPr>
      </w:pPr>
      <w:r w:rsidRPr="009D6894">
        <w:rPr>
          <w:lang w:val="ru-RU"/>
        </w:rPr>
        <w:t xml:space="preserve">Настоящее решение вступает в силу </w:t>
      </w:r>
      <w:r w:rsidR="008B46A1" w:rsidRPr="009D6894">
        <w:rPr>
          <w:lang w:val="ru-RU"/>
        </w:rPr>
        <w:t>со дня официального опубликования</w:t>
      </w:r>
      <w:r w:rsidRPr="009D6894">
        <w:rPr>
          <w:lang w:val="ru-RU"/>
        </w:rPr>
        <w:t>, подлежит опубликованию в официальном источнике опубликования, размещению на официальном сайте Дружногорского</w:t>
      </w:r>
      <w:r w:rsidRPr="00341C1F">
        <w:rPr>
          <w:szCs w:val="28"/>
          <w:lang w:val="ru-RU"/>
        </w:rPr>
        <w:t xml:space="preserve"> городского поселения в информационно-телекоммуникационной сети «Интернет».    </w:t>
      </w:r>
    </w:p>
    <w:p w:rsidR="002412BA" w:rsidRDefault="002412BA">
      <w:pPr>
        <w:ind w:firstLine="284"/>
        <w:jc w:val="both"/>
        <w:rPr>
          <w:szCs w:val="28"/>
          <w:lang w:val="ru-RU"/>
        </w:rPr>
      </w:pPr>
    </w:p>
    <w:p w:rsidR="00567F5D" w:rsidRPr="008E1893" w:rsidRDefault="00567F5D">
      <w:pPr>
        <w:ind w:firstLine="284"/>
        <w:jc w:val="both"/>
        <w:rPr>
          <w:szCs w:val="28"/>
          <w:lang w:val="ru-RU"/>
        </w:rPr>
      </w:pPr>
    </w:p>
    <w:p w:rsidR="00F151FF" w:rsidRPr="008E1893" w:rsidRDefault="00043026">
      <w:pPr>
        <w:jc w:val="both"/>
        <w:rPr>
          <w:szCs w:val="28"/>
          <w:lang w:val="ru-RU"/>
        </w:rPr>
      </w:pPr>
      <w:r w:rsidRPr="008E1893">
        <w:rPr>
          <w:szCs w:val="28"/>
          <w:lang w:val="ru-RU"/>
        </w:rPr>
        <w:t>П</w:t>
      </w:r>
      <w:r w:rsidR="00F151FF" w:rsidRPr="008E1893">
        <w:rPr>
          <w:szCs w:val="28"/>
          <w:lang w:val="ru-RU"/>
        </w:rPr>
        <w:t>редседател</w:t>
      </w:r>
      <w:r w:rsidRPr="008E1893">
        <w:rPr>
          <w:szCs w:val="28"/>
          <w:lang w:val="ru-RU"/>
        </w:rPr>
        <w:t>ь</w:t>
      </w:r>
      <w:r w:rsidR="00F151FF" w:rsidRPr="008E1893">
        <w:rPr>
          <w:szCs w:val="28"/>
          <w:lang w:val="ru-RU"/>
        </w:rPr>
        <w:t xml:space="preserve"> Совета депутатов</w:t>
      </w:r>
    </w:p>
    <w:p w:rsidR="000A5D41" w:rsidRDefault="00501984" w:rsidP="00567F5D">
      <w:pPr>
        <w:jc w:val="both"/>
        <w:rPr>
          <w:sz w:val="22"/>
          <w:lang w:val="ru-RU"/>
        </w:rPr>
      </w:pPr>
      <w:r w:rsidRPr="008E1893">
        <w:rPr>
          <w:szCs w:val="28"/>
          <w:lang w:val="ru-RU"/>
        </w:rPr>
        <w:t>Дружногорского городского поселения:</w:t>
      </w:r>
      <w:r w:rsidR="007237FE" w:rsidRPr="008E1893">
        <w:rPr>
          <w:szCs w:val="28"/>
          <w:lang w:val="ru-RU"/>
        </w:rPr>
        <w:t xml:space="preserve">          </w:t>
      </w:r>
      <w:r w:rsidRPr="008E1893">
        <w:rPr>
          <w:szCs w:val="28"/>
          <w:lang w:val="ru-RU"/>
        </w:rPr>
        <w:t xml:space="preserve">  </w:t>
      </w:r>
      <w:r w:rsidR="00F151FF" w:rsidRPr="008E1893">
        <w:rPr>
          <w:szCs w:val="28"/>
          <w:lang w:val="ru-RU"/>
        </w:rPr>
        <w:t xml:space="preserve">       </w:t>
      </w:r>
      <w:r w:rsidR="00043026" w:rsidRPr="008E1893">
        <w:rPr>
          <w:szCs w:val="28"/>
          <w:lang w:val="ru-RU"/>
        </w:rPr>
        <w:t xml:space="preserve">     </w:t>
      </w:r>
      <w:r w:rsidR="00F151FF" w:rsidRPr="008E1893">
        <w:rPr>
          <w:szCs w:val="28"/>
          <w:lang w:val="ru-RU"/>
        </w:rPr>
        <w:t xml:space="preserve">    </w:t>
      </w:r>
      <w:r w:rsidRPr="008E1893">
        <w:rPr>
          <w:szCs w:val="28"/>
          <w:lang w:val="ru-RU"/>
        </w:rPr>
        <w:t xml:space="preserve">     </w:t>
      </w:r>
      <w:r w:rsidR="008E1893">
        <w:rPr>
          <w:szCs w:val="28"/>
          <w:lang w:val="ru-RU"/>
        </w:rPr>
        <w:t xml:space="preserve">                       </w:t>
      </w:r>
      <w:r w:rsidRPr="008E1893">
        <w:rPr>
          <w:szCs w:val="28"/>
          <w:lang w:val="ru-RU"/>
        </w:rPr>
        <w:t xml:space="preserve">  </w:t>
      </w:r>
      <w:r w:rsidR="00AC027B">
        <w:rPr>
          <w:szCs w:val="28"/>
          <w:lang w:val="ru-RU"/>
        </w:rPr>
        <w:t>И.В. Моисеева</w:t>
      </w: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AC027B" w:rsidRDefault="00AC027B" w:rsidP="000A5D41">
      <w:pPr>
        <w:rPr>
          <w:sz w:val="22"/>
          <w:lang w:val="ru-RU"/>
        </w:rPr>
        <w:sectPr w:rsidR="00AC027B" w:rsidSect="0037393E">
          <w:type w:val="continuous"/>
          <w:pgSz w:w="11906" w:h="16838"/>
          <w:pgMar w:top="1134" w:right="850" w:bottom="993" w:left="1701" w:header="454" w:footer="454" w:gutter="0"/>
          <w:cols w:space="720"/>
          <w:titlePg/>
        </w:sectPr>
      </w:pPr>
    </w:p>
    <w:p w:rsidR="000A5D41" w:rsidRPr="000A5D41" w:rsidRDefault="000A5D41" w:rsidP="000A5D41">
      <w:pPr>
        <w:tabs>
          <w:tab w:val="left" w:pos="8595"/>
        </w:tabs>
        <w:jc w:val="right"/>
        <w:rPr>
          <w:sz w:val="22"/>
          <w:lang w:val="ru-RU"/>
        </w:rPr>
      </w:pPr>
      <w:bookmarkStart w:id="2" w:name="_GoBack"/>
      <w:bookmarkEnd w:id="2"/>
      <w:r>
        <w:rPr>
          <w:sz w:val="22"/>
          <w:lang w:val="ru-RU"/>
        </w:rPr>
        <w:lastRenderedPageBreak/>
        <w:t>Приложение</w:t>
      </w:r>
      <w:r w:rsidRPr="000A5D41">
        <w:rPr>
          <w:sz w:val="22"/>
          <w:lang w:val="ru-RU"/>
        </w:rPr>
        <w:t xml:space="preserve"> </w:t>
      </w:r>
      <w:r w:rsidR="00390A31">
        <w:rPr>
          <w:sz w:val="22"/>
          <w:lang w:val="ru-RU"/>
        </w:rPr>
        <w:t xml:space="preserve">1 </w:t>
      </w:r>
      <w:r w:rsidRPr="000A5D41">
        <w:rPr>
          <w:sz w:val="22"/>
          <w:lang w:val="ru-RU"/>
        </w:rPr>
        <w:t>к решению Совета депутатов</w:t>
      </w:r>
    </w:p>
    <w:p w:rsidR="000A5D41" w:rsidRPr="000A5D41" w:rsidRDefault="000A5D41" w:rsidP="000A5D41">
      <w:pPr>
        <w:tabs>
          <w:tab w:val="left" w:pos="8595"/>
        </w:tabs>
        <w:jc w:val="right"/>
        <w:rPr>
          <w:sz w:val="22"/>
          <w:lang w:val="ru-RU"/>
        </w:rPr>
      </w:pPr>
      <w:r w:rsidRPr="000A5D41">
        <w:rPr>
          <w:sz w:val="22"/>
          <w:lang w:val="ru-RU"/>
        </w:rPr>
        <w:t xml:space="preserve"> Дружногорского городского поселения</w:t>
      </w:r>
    </w:p>
    <w:p w:rsidR="002412BA" w:rsidRDefault="000A5D41" w:rsidP="000A5D41">
      <w:pPr>
        <w:tabs>
          <w:tab w:val="left" w:pos="8595"/>
        </w:tabs>
        <w:jc w:val="right"/>
        <w:rPr>
          <w:sz w:val="22"/>
          <w:lang w:val="ru-RU"/>
        </w:rPr>
      </w:pPr>
      <w:r>
        <w:rPr>
          <w:sz w:val="22"/>
          <w:lang w:val="ru-RU"/>
        </w:rPr>
        <w:t xml:space="preserve"> №  </w:t>
      </w:r>
      <w:r w:rsidR="00243D75">
        <w:rPr>
          <w:sz w:val="22"/>
        </w:rPr>
        <w:t xml:space="preserve">38 </w:t>
      </w:r>
      <w:r w:rsidRPr="000A5D41">
        <w:rPr>
          <w:sz w:val="22"/>
          <w:lang w:val="ru-RU"/>
        </w:rPr>
        <w:t xml:space="preserve">от </w:t>
      </w:r>
      <w:r w:rsidR="00AC027B">
        <w:rPr>
          <w:sz w:val="22"/>
          <w:lang w:val="ru-RU"/>
        </w:rPr>
        <w:t>24 октября</w:t>
      </w:r>
      <w:r w:rsidRPr="000A5D41">
        <w:rPr>
          <w:sz w:val="22"/>
          <w:lang w:val="ru-RU"/>
        </w:rPr>
        <w:t xml:space="preserve"> 201</w:t>
      </w:r>
      <w:r w:rsidR="00AC027B">
        <w:rPr>
          <w:sz w:val="22"/>
          <w:lang w:val="ru-RU"/>
        </w:rPr>
        <w:t>8</w:t>
      </w:r>
      <w:r w:rsidRPr="000A5D41">
        <w:rPr>
          <w:sz w:val="22"/>
          <w:lang w:val="ru-RU"/>
        </w:rPr>
        <w:t xml:space="preserve"> года</w:t>
      </w:r>
    </w:p>
    <w:p w:rsidR="000A5D41" w:rsidRDefault="000A5D41" w:rsidP="000A5D41">
      <w:pPr>
        <w:tabs>
          <w:tab w:val="left" w:pos="8595"/>
        </w:tabs>
        <w:jc w:val="right"/>
        <w:rPr>
          <w:sz w:val="22"/>
          <w:lang w:val="ru-RU"/>
        </w:rPr>
      </w:pPr>
    </w:p>
    <w:p w:rsidR="000A5D41" w:rsidRPr="00390A31" w:rsidRDefault="0037393E" w:rsidP="000A5D41">
      <w:pPr>
        <w:jc w:val="center"/>
        <w:rPr>
          <w:b/>
          <w:lang w:val="ru-RU"/>
        </w:rPr>
      </w:pPr>
      <w:r>
        <w:rPr>
          <w:lang w:val="ru-RU"/>
        </w:rPr>
        <w:t>П</w:t>
      </w:r>
      <w:r w:rsidRPr="005915E0">
        <w:rPr>
          <w:lang w:val="ru-RU"/>
        </w:rPr>
        <w:t xml:space="preserve">роект о внесении </w:t>
      </w:r>
      <w:r>
        <w:rPr>
          <w:lang w:val="ru-RU"/>
        </w:rPr>
        <w:t xml:space="preserve">изменений </w:t>
      </w:r>
      <w:r w:rsidRPr="005915E0">
        <w:rPr>
          <w:lang w:val="ru-RU"/>
        </w:rPr>
        <w:t xml:space="preserve">в Правила благоустройства территории </w:t>
      </w:r>
      <w:r w:rsidRPr="00366B2A">
        <w:rPr>
          <w:szCs w:val="28"/>
          <w:lang w:val="ru-RU"/>
        </w:rPr>
        <w:t>благоустройства территории МО Дружногорское городское поселение Гатчинского муниципального района</w:t>
      </w:r>
      <w:r w:rsidRPr="000A5D41">
        <w:rPr>
          <w:lang w:val="ru-RU"/>
        </w:rPr>
        <w:t xml:space="preserve"> </w:t>
      </w:r>
      <w:r w:rsidRPr="008B46A1">
        <w:rPr>
          <w:lang w:val="ru-RU"/>
        </w:rPr>
        <w:t>Ленинградской области</w:t>
      </w:r>
    </w:p>
    <w:p w:rsidR="0037393E" w:rsidRDefault="0037393E" w:rsidP="00390A31">
      <w:pPr>
        <w:tabs>
          <w:tab w:val="left" w:pos="3510"/>
        </w:tabs>
        <w:rPr>
          <w:lang w:val="ru-RU"/>
        </w:rPr>
      </w:pPr>
    </w:p>
    <w:p w:rsidR="0037393E" w:rsidRDefault="0037393E" w:rsidP="0037393E">
      <w:pPr>
        <w:tabs>
          <w:tab w:val="left" w:pos="3510"/>
        </w:tabs>
        <w:spacing w:line="276" w:lineRule="auto"/>
        <w:rPr>
          <w:lang w:val="ru-RU"/>
        </w:rPr>
      </w:pPr>
    </w:p>
    <w:p w:rsidR="00390A31" w:rsidRPr="0037393E" w:rsidRDefault="0037393E" w:rsidP="0037393E">
      <w:pPr>
        <w:tabs>
          <w:tab w:val="left" w:pos="3510"/>
        </w:tabs>
        <w:spacing w:line="276" w:lineRule="auto"/>
        <w:ind w:firstLine="567"/>
        <w:jc w:val="both"/>
        <w:rPr>
          <w:lang w:val="ru-RU"/>
        </w:rPr>
      </w:pPr>
      <w:r w:rsidRPr="0037393E">
        <w:rPr>
          <w:lang w:val="ru-RU"/>
        </w:rPr>
        <w:t>В Правила благоустройства территории благоустройства территории МО Дружногорское городское поселение Гатчинского муниципального района Ленинградской области внести следующие изменения:</w:t>
      </w:r>
    </w:p>
    <w:p w:rsidR="0037393E" w:rsidRPr="0037393E" w:rsidRDefault="0037393E" w:rsidP="0037393E">
      <w:pPr>
        <w:tabs>
          <w:tab w:val="left" w:pos="3510"/>
        </w:tabs>
        <w:spacing w:line="276" w:lineRule="auto"/>
        <w:ind w:firstLine="567"/>
        <w:jc w:val="both"/>
        <w:rPr>
          <w:lang w:val="ru-RU"/>
        </w:rPr>
      </w:pPr>
    </w:p>
    <w:p w:rsidR="0037393E" w:rsidRPr="0037393E" w:rsidRDefault="0037393E" w:rsidP="0037393E">
      <w:pPr>
        <w:pStyle w:val="affffff2"/>
        <w:spacing w:line="276" w:lineRule="auto"/>
        <w:ind w:firstLine="567"/>
        <w:jc w:val="both"/>
        <w:rPr>
          <w:sz w:val="24"/>
          <w:szCs w:val="24"/>
        </w:rPr>
      </w:pPr>
      <w:r w:rsidRPr="0037393E">
        <w:rPr>
          <w:sz w:val="24"/>
          <w:szCs w:val="24"/>
        </w:rPr>
        <w:t>1.1. абзац 4 пункта 1.3. раздела 1 «Общие положения» Правил   изложить в следу</w:t>
      </w:r>
      <w:r w:rsidRPr="0037393E">
        <w:rPr>
          <w:sz w:val="24"/>
          <w:szCs w:val="24"/>
        </w:rPr>
        <w:t>ю</w:t>
      </w:r>
      <w:r w:rsidRPr="0037393E">
        <w:rPr>
          <w:sz w:val="24"/>
          <w:szCs w:val="24"/>
        </w:rPr>
        <w:t xml:space="preserve">щей редакции: </w:t>
      </w:r>
    </w:p>
    <w:p w:rsidR="0037393E" w:rsidRPr="0037393E" w:rsidRDefault="0037393E" w:rsidP="0037393E">
      <w:pPr>
        <w:pStyle w:val="affffff2"/>
        <w:spacing w:line="276" w:lineRule="auto"/>
        <w:ind w:firstLine="567"/>
        <w:jc w:val="both"/>
        <w:rPr>
          <w:sz w:val="24"/>
          <w:szCs w:val="24"/>
        </w:rPr>
      </w:pPr>
      <w:proofErr w:type="gramStart"/>
      <w:r w:rsidRPr="0037393E">
        <w:rPr>
          <w:sz w:val="24"/>
          <w:szCs w:val="24"/>
        </w:rPr>
        <w:t xml:space="preserve">« - </w:t>
      </w:r>
      <w:r w:rsidRPr="0037393E">
        <w:rPr>
          <w:b/>
          <w:sz w:val="24"/>
          <w:szCs w:val="24"/>
        </w:rPr>
        <w:t>благоустройство территории</w:t>
      </w:r>
      <w:r w:rsidRPr="0037393E">
        <w:rPr>
          <w:sz w:val="24"/>
          <w:szCs w:val="24"/>
        </w:rPr>
        <w:t xml:space="preserve"> - деятельность по реализации комплекса мер</w:t>
      </w:r>
      <w:r w:rsidRPr="0037393E">
        <w:rPr>
          <w:sz w:val="24"/>
          <w:szCs w:val="24"/>
        </w:rPr>
        <w:t>о</w:t>
      </w:r>
      <w:r w:rsidRPr="0037393E">
        <w:rPr>
          <w:sz w:val="24"/>
          <w:szCs w:val="24"/>
        </w:rPr>
        <w:t>приятий, установленного правилами благоустройства территории муниципального обр</w:t>
      </w:r>
      <w:r w:rsidRPr="0037393E">
        <w:rPr>
          <w:sz w:val="24"/>
          <w:szCs w:val="24"/>
        </w:rPr>
        <w:t>а</w:t>
      </w:r>
      <w:r w:rsidRPr="0037393E">
        <w:rPr>
          <w:sz w:val="24"/>
          <w:szCs w:val="24"/>
        </w:rPr>
        <w:t>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w:t>
      </w:r>
      <w:r w:rsidRPr="0037393E">
        <w:rPr>
          <w:sz w:val="24"/>
          <w:szCs w:val="24"/>
        </w:rPr>
        <w:t>о</w:t>
      </w:r>
      <w:r w:rsidRPr="0037393E">
        <w:rPr>
          <w:sz w:val="24"/>
          <w:szCs w:val="24"/>
        </w:rPr>
        <w:t>рии муниципального образования, по содержанию территорий населенных пунктов и ра</w:t>
      </w:r>
      <w:r w:rsidRPr="0037393E">
        <w:rPr>
          <w:sz w:val="24"/>
          <w:szCs w:val="24"/>
        </w:rPr>
        <w:t>с</w:t>
      </w:r>
      <w:r w:rsidRPr="0037393E">
        <w:rPr>
          <w:sz w:val="24"/>
          <w:szCs w:val="24"/>
        </w:rPr>
        <w:t>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7393E" w:rsidRPr="0037393E" w:rsidRDefault="0037393E" w:rsidP="0037393E">
      <w:pPr>
        <w:pStyle w:val="affffff2"/>
        <w:spacing w:line="276" w:lineRule="auto"/>
        <w:ind w:firstLine="567"/>
        <w:jc w:val="both"/>
        <w:rPr>
          <w:sz w:val="24"/>
          <w:szCs w:val="24"/>
        </w:rPr>
      </w:pPr>
      <w:r w:rsidRPr="0037393E">
        <w:rPr>
          <w:sz w:val="24"/>
          <w:szCs w:val="24"/>
        </w:rPr>
        <w:t>1.2. абзац 48 пункта 1.3. раздела 1 «Общие положения» Правил  изложить в следу</w:t>
      </w:r>
      <w:r w:rsidRPr="0037393E">
        <w:rPr>
          <w:sz w:val="24"/>
          <w:szCs w:val="24"/>
        </w:rPr>
        <w:t>ю</w:t>
      </w:r>
      <w:r w:rsidRPr="0037393E">
        <w:rPr>
          <w:sz w:val="24"/>
          <w:szCs w:val="24"/>
        </w:rPr>
        <w:t>щей редакции:</w:t>
      </w:r>
    </w:p>
    <w:p w:rsidR="0037393E" w:rsidRPr="0037393E" w:rsidRDefault="0037393E" w:rsidP="0037393E">
      <w:pPr>
        <w:pStyle w:val="affffff2"/>
        <w:spacing w:line="276" w:lineRule="auto"/>
        <w:ind w:firstLine="567"/>
        <w:jc w:val="both"/>
        <w:rPr>
          <w:sz w:val="24"/>
          <w:szCs w:val="24"/>
        </w:rPr>
      </w:pPr>
      <w:r w:rsidRPr="0037393E">
        <w:rPr>
          <w:sz w:val="24"/>
          <w:szCs w:val="24"/>
        </w:rPr>
        <w:t xml:space="preserve"> « - </w:t>
      </w:r>
      <w:r w:rsidRPr="0037393E">
        <w:rPr>
          <w:b/>
          <w:sz w:val="24"/>
          <w:szCs w:val="24"/>
        </w:rPr>
        <w:t>прилегающая территория</w:t>
      </w:r>
      <w:r w:rsidRPr="0037393E">
        <w:rPr>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7393E">
        <w:rPr>
          <w:sz w:val="24"/>
          <w:szCs w:val="24"/>
        </w:rPr>
        <w:t>границы</w:t>
      </w:r>
      <w:proofErr w:type="gramEnd"/>
      <w:r w:rsidRPr="0037393E">
        <w:rPr>
          <w:sz w:val="24"/>
          <w:szCs w:val="24"/>
        </w:rPr>
        <w:t xml:space="preserve"> которой определены правилами благоустройства террит</w:t>
      </w:r>
      <w:r w:rsidRPr="0037393E">
        <w:rPr>
          <w:sz w:val="24"/>
          <w:szCs w:val="24"/>
        </w:rPr>
        <w:t>о</w:t>
      </w:r>
      <w:r w:rsidRPr="0037393E">
        <w:rPr>
          <w:sz w:val="24"/>
          <w:szCs w:val="24"/>
        </w:rPr>
        <w:t>рии муниципального образования в соответствии с порядком, установленным законом субъекта Российской Федерации»;</w:t>
      </w:r>
    </w:p>
    <w:p w:rsidR="0037393E" w:rsidRPr="0037393E" w:rsidRDefault="0037393E" w:rsidP="0037393E">
      <w:pPr>
        <w:pStyle w:val="affffff2"/>
        <w:spacing w:line="276" w:lineRule="auto"/>
        <w:ind w:firstLine="567"/>
        <w:jc w:val="both"/>
        <w:rPr>
          <w:sz w:val="24"/>
          <w:szCs w:val="24"/>
        </w:rPr>
      </w:pPr>
      <w:r w:rsidRPr="0037393E">
        <w:rPr>
          <w:sz w:val="24"/>
          <w:szCs w:val="24"/>
        </w:rPr>
        <w:t>1.3. пункт 1.3 Правил дополнить абзацем 60 следующего содержания:</w:t>
      </w:r>
    </w:p>
    <w:p w:rsidR="0037393E" w:rsidRPr="0037393E" w:rsidRDefault="0037393E" w:rsidP="0037393E">
      <w:pPr>
        <w:tabs>
          <w:tab w:val="left" w:pos="3510"/>
        </w:tabs>
        <w:spacing w:line="276" w:lineRule="auto"/>
        <w:ind w:firstLine="567"/>
        <w:jc w:val="both"/>
        <w:rPr>
          <w:lang w:val="ru-RU"/>
        </w:rPr>
        <w:sectPr w:rsidR="0037393E" w:rsidRPr="0037393E" w:rsidSect="000A5D41">
          <w:pgSz w:w="11906" w:h="16838"/>
          <w:pgMar w:top="1134" w:right="850" w:bottom="993" w:left="1701" w:header="454" w:footer="454" w:gutter="0"/>
          <w:cols w:space="720"/>
          <w:titlePg/>
        </w:sectPr>
      </w:pPr>
      <w:r w:rsidRPr="0037393E">
        <w:rPr>
          <w:lang w:val="ru-RU"/>
        </w:rPr>
        <w:t xml:space="preserve"> </w:t>
      </w:r>
      <w:proofErr w:type="gramStart"/>
      <w:r w:rsidRPr="0037393E">
        <w:rPr>
          <w:lang w:val="ru-RU"/>
        </w:rPr>
        <w:t xml:space="preserve">« - </w:t>
      </w:r>
      <w:r w:rsidRPr="0037393E">
        <w:rPr>
          <w:b/>
          <w:lang w:val="ru-RU"/>
        </w:rPr>
        <w:t>элементы благоустройства</w:t>
      </w:r>
      <w:r w:rsidRPr="0037393E">
        <w:rPr>
          <w:lang w:val="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90A31" w:rsidRPr="000A5D41" w:rsidRDefault="00390A31" w:rsidP="00390A31">
      <w:pPr>
        <w:tabs>
          <w:tab w:val="left" w:pos="8595"/>
        </w:tabs>
        <w:jc w:val="right"/>
        <w:rPr>
          <w:sz w:val="22"/>
          <w:lang w:val="ru-RU"/>
        </w:rPr>
      </w:pPr>
      <w:r>
        <w:rPr>
          <w:sz w:val="22"/>
          <w:lang w:val="ru-RU"/>
        </w:rPr>
        <w:lastRenderedPageBreak/>
        <w:t>Приложение</w:t>
      </w:r>
      <w:r w:rsidRPr="000A5D41">
        <w:rPr>
          <w:sz w:val="22"/>
          <w:lang w:val="ru-RU"/>
        </w:rPr>
        <w:t xml:space="preserve"> </w:t>
      </w:r>
      <w:r>
        <w:rPr>
          <w:sz w:val="22"/>
          <w:lang w:val="ru-RU"/>
        </w:rPr>
        <w:t xml:space="preserve">2 </w:t>
      </w:r>
      <w:r w:rsidRPr="000A5D41">
        <w:rPr>
          <w:sz w:val="22"/>
          <w:lang w:val="ru-RU"/>
        </w:rPr>
        <w:t>к решению Совета депутатов</w:t>
      </w:r>
    </w:p>
    <w:p w:rsidR="0037393E" w:rsidRDefault="00390A31" w:rsidP="0037393E">
      <w:pPr>
        <w:tabs>
          <w:tab w:val="left" w:pos="8595"/>
        </w:tabs>
        <w:jc w:val="right"/>
        <w:rPr>
          <w:sz w:val="22"/>
          <w:lang w:val="ru-RU"/>
        </w:rPr>
      </w:pPr>
      <w:r w:rsidRPr="000A5D41">
        <w:rPr>
          <w:sz w:val="22"/>
          <w:lang w:val="ru-RU"/>
        </w:rPr>
        <w:t xml:space="preserve"> </w:t>
      </w:r>
      <w:r w:rsidR="0037393E">
        <w:rPr>
          <w:sz w:val="22"/>
          <w:lang w:val="ru-RU"/>
        </w:rPr>
        <w:t xml:space="preserve"> № </w:t>
      </w:r>
      <w:r w:rsidR="00243D75">
        <w:rPr>
          <w:sz w:val="22"/>
        </w:rPr>
        <w:t xml:space="preserve"> 38 </w:t>
      </w:r>
      <w:r w:rsidR="0037393E">
        <w:rPr>
          <w:sz w:val="22"/>
          <w:lang w:val="ru-RU"/>
        </w:rPr>
        <w:t xml:space="preserve"> </w:t>
      </w:r>
      <w:r w:rsidR="0037393E" w:rsidRPr="000A5D41">
        <w:rPr>
          <w:sz w:val="22"/>
          <w:lang w:val="ru-RU"/>
        </w:rPr>
        <w:t xml:space="preserve">от </w:t>
      </w:r>
      <w:r w:rsidR="0037393E">
        <w:rPr>
          <w:sz w:val="22"/>
          <w:lang w:val="ru-RU"/>
        </w:rPr>
        <w:t>24 октября</w:t>
      </w:r>
      <w:r w:rsidR="0037393E" w:rsidRPr="000A5D41">
        <w:rPr>
          <w:sz w:val="22"/>
          <w:lang w:val="ru-RU"/>
        </w:rPr>
        <w:t xml:space="preserve"> 201</w:t>
      </w:r>
      <w:r w:rsidR="0037393E">
        <w:rPr>
          <w:sz w:val="22"/>
          <w:lang w:val="ru-RU"/>
        </w:rPr>
        <w:t>8</w:t>
      </w:r>
      <w:r w:rsidR="0037393E" w:rsidRPr="000A5D41">
        <w:rPr>
          <w:sz w:val="22"/>
          <w:lang w:val="ru-RU"/>
        </w:rPr>
        <w:t xml:space="preserve"> года</w:t>
      </w:r>
    </w:p>
    <w:p w:rsidR="0037393E" w:rsidRDefault="0037393E" w:rsidP="0037393E">
      <w:pPr>
        <w:tabs>
          <w:tab w:val="left" w:pos="8595"/>
        </w:tabs>
        <w:jc w:val="right"/>
        <w:rPr>
          <w:b/>
          <w:szCs w:val="28"/>
          <w:lang w:val="ru-RU"/>
        </w:rPr>
      </w:pPr>
    </w:p>
    <w:p w:rsidR="00390A31" w:rsidRPr="00243D75" w:rsidRDefault="00390A31" w:rsidP="0037393E">
      <w:pPr>
        <w:tabs>
          <w:tab w:val="left" w:pos="8595"/>
        </w:tabs>
        <w:jc w:val="center"/>
        <w:rPr>
          <w:b/>
          <w:szCs w:val="28"/>
          <w:lang w:val="ru-RU"/>
        </w:rPr>
      </w:pPr>
      <w:r w:rsidRPr="00243D75">
        <w:rPr>
          <w:b/>
          <w:szCs w:val="28"/>
          <w:lang w:val="ru-RU"/>
        </w:rPr>
        <w:t>Информационное сообщение</w:t>
      </w:r>
    </w:p>
    <w:p w:rsidR="00390A31" w:rsidRPr="00390A31" w:rsidRDefault="00390A31" w:rsidP="00390A31">
      <w:pPr>
        <w:pStyle w:val="ConsPlusNonformat"/>
        <w:jc w:val="center"/>
        <w:rPr>
          <w:rFonts w:ascii="Times New Roman" w:hAnsi="Times New Roman" w:cs="Times New Roman"/>
          <w:sz w:val="24"/>
          <w:szCs w:val="28"/>
        </w:rPr>
      </w:pPr>
      <w:r w:rsidRPr="00390A31">
        <w:rPr>
          <w:rFonts w:ascii="Times New Roman" w:hAnsi="Times New Roman" w:cs="Times New Roman"/>
          <w:b/>
          <w:sz w:val="24"/>
          <w:szCs w:val="28"/>
        </w:rPr>
        <w:t>о проведении публичных слушаний</w:t>
      </w:r>
    </w:p>
    <w:p w:rsidR="00390A31" w:rsidRPr="00390A31" w:rsidRDefault="00390A31" w:rsidP="00390A31">
      <w:pPr>
        <w:pStyle w:val="ConsPlusNonformat"/>
        <w:jc w:val="center"/>
        <w:rPr>
          <w:rFonts w:ascii="Times New Roman" w:hAnsi="Times New Roman" w:cs="Times New Roman"/>
          <w:sz w:val="24"/>
          <w:szCs w:val="28"/>
        </w:rPr>
      </w:pPr>
    </w:p>
    <w:p w:rsidR="00390A31" w:rsidRPr="00390A31" w:rsidRDefault="00390A31" w:rsidP="0037393E">
      <w:pPr>
        <w:pStyle w:val="ConsPlusNonformat"/>
        <w:ind w:firstLine="709"/>
        <w:jc w:val="both"/>
        <w:rPr>
          <w:rFonts w:ascii="Times New Roman" w:hAnsi="Times New Roman" w:cs="Times New Roman"/>
          <w:sz w:val="24"/>
          <w:szCs w:val="28"/>
        </w:rPr>
      </w:pPr>
      <w:r w:rsidRPr="00390A31">
        <w:rPr>
          <w:rFonts w:ascii="Times New Roman" w:hAnsi="Times New Roman" w:cs="Times New Roman"/>
          <w:sz w:val="24"/>
          <w:szCs w:val="28"/>
        </w:rPr>
        <w:t>Администрация Гатчинского муниципального района приглашает всех заинтерес</w:t>
      </w:r>
      <w:r w:rsidRPr="00390A31">
        <w:rPr>
          <w:rFonts w:ascii="Times New Roman" w:hAnsi="Times New Roman" w:cs="Times New Roman"/>
          <w:sz w:val="24"/>
          <w:szCs w:val="28"/>
        </w:rPr>
        <w:t>о</w:t>
      </w:r>
      <w:r w:rsidRPr="00390A31">
        <w:rPr>
          <w:rFonts w:ascii="Times New Roman" w:hAnsi="Times New Roman" w:cs="Times New Roman"/>
          <w:sz w:val="24"/>
          <w:szCs w:val="28"/>
        </w:rPr>
        <w:t>ванных лиц принять участие в публичных слушаниях по проекту Правил благоустройства территории МО Дружногорское городское поселение Гатчинского муниципального ра</w:t>
      </w:r>
      <w:r w:rsidRPr="00390A31">
        <w:rPr>
          <w:rFonts w:ascii="Times New Roman" w:hAnsi="Times New Roman" w:cs="Times New Roman"/>
          <w:sz w:val="24"/>
          <w:szCs w:val="28"/>
        </w:rPr>
        <w:t>й</w:t>
      </w:r>
      <w:r w:rsidRPr="00390A31">
        <w:rPr>
          <w:rFonts w:ascii="Times New Roman" w:hAnsi="Times New Roman" w:cs="Times New Roman"/>
          <w:sz w:val="24"/>
          <w:szCs w:val="28"/>
        </w:rPr>
        <w:t>она Ленинградской области.</w:t>
      </w:r>
    </w:p>
    <w:p w:rsidR="00390A31" w:rsidRPr="00390A31" w:rsidRDefault="00390A31" w:rsidP="0037393E">
      <w:pPr>
        <w:pStyle w:val="ConsPlusNonformat"/>
        <w:ind w:firstLine="709"/>
        <w:jc w:val="both"/>
        <w:rPr>
          <w:rFonts w:ascii="Times New Roman" w:hAnsi="Times New Roman" w:cs="Times New Roman"/>
          <w:sz w:val="24"/>
          <w:szCs w:val="28"/>
        </w:rPr>
      </w:pPr>
      <w:r w:rsidRPr="00390A31">
        <w:rPr>
          <w:rFonts w:ascii="Times New Roman" w:hAnsi="Times New Roman" w:cs="Times New Roman"/>
          <w:sz w:val="24"/>
          <w:szCs w:val="28"/>
        </w:rPr>
        <w:t xml:space="preserve">Дата и время проведения публичных слушаний – </w:t>
      </w:r>
      <w:r w:rsidR="0037393E">
        <w:rPr>
          <w:rFonts w:ascii="Times New Roman" w:hAnsi="Times New Roman" w:cs="Times New Roman"/>
          <w:sz w:val="24"/>
          <w:szCs w:val="28"/>
        </w:rPr>
        <w:t>13.11.2018</w:t>
      </w:r>
      <w:r w:rsidRPr="00390A31">
        <w:rPr>
          <w:rFonts w:ascii="Times New Roman" w:hAnsi="Times New Roman" w:cs="Times New Roman"/>
          <w:sz w:val="24"/>
          <w:szCs w:val="28"/>
        </w:rPr>
        <w:t>, в 16-00.</w:t>
      </w:r>
    </w:p>
    <w:p w:rsidR="00390A31" w:rsidRPr="00390A31" w:rsidRDefault="00390A31" w:rsidP="0037393E">
      <w:pPr>
        <w:pStyle w:val="ConsPlusNonformat"/>
        <w:ind w:firstLine="709"/>
        <w:jc w:val="both"/>
        <w:rPr>
          <w:rFonts w:ascii="Times New Roman" w:hAnsi="Times New Roman" w:cs="Times New Roman"/>
          <w:sz w:val="24"/>
          <w:szCs w:val="28"/>
        </w:rPr>
      </w:pPr>
      <w:r w:rsidRPr="00390A31">
        <w:rPr>
          <w:rFonts w:ascii="Times New Roman" w:hAnsi="Times New Roman" w:cs="Times New Roman"/>
          <w:sz w:val="24"/>
          <w:szCs w:val="28"/>
        </w:rPr>
        <w:t xml:space="preserve">Место проведения публичных слушаний – </w:t>
      </w:r>
      <w:r w:rsidR="003F7C29" w:rsidRPr="003F7C29">
        <w:rPr>
          <w:rFonts w:ascii="Times New Roman" w:hAnsi="Times New Roman" w:cs="Times New Roman"/>
          <w:sz w:val="24"/>
          <w:szCs w:val="28"/>
        </w:rPr>
        <w:t>Ленинградская область, Гатчинский район, п. Дружная Горка, ул. Садовая, д. 4</w:t>
      </w:r>
      <w:r w:rsidR="003F7C29">
        <w:rPr>
          <w:rFonts w:ascii="Times New Roman" w:hAnsi="Times New Roman" w:cs="Times New Roman"/>
          <w:sz w:val="24"/>
          <w:szCs w:val="28"/>
        </w:rPr>
        <w:t xml:space="preserve">, </w:t>
      </w:r>
      <w:proofErr w:type="spellStart"/>
      <w:r w:rsidR="003F7C29">
        <w:rPr>
          <w:rFonts w:ascii="Times New Roman" w:hAnsi="Times New Roman" w:cs="Times New Roman"/>
          <w:sz w:val="24"/>
          <w:szCs w:val="28"/>
        </w:rPr>
        <w:t>каб</w:t>
      </w:r>
      <w:proofErr w:type="spellEnd"/>
      <w:r w:rsidR="003F7C29">
        <w:rPr>
          <w:rFonts w:ascii="Times New Roman" w:hAnsi="Times New Roman" w:cs="Times New Roman"/>
          <w:sz w:val="24"/>
          <w:szCs w:val="28"/>
        </w:rPr>
        <w:t>. 2.</w:t>
      </w:r>
    </w:p>
    <w:p w:rsidR="00390A31" w:rsidRPr="00390A31" w:rsidRDefault="00390A31" w:rsidP="0037393E">
      <w:pPr>
        <w:pStyle w:val="ConsPlusNonformat"/>
        <w:ind w:firstLine="709"/>
        <w:jc w:val="both"/>
        <w:rPr>
          <w:rFonts w:ascii="Times New Roman" w:hAnsi="Times New Roman" w:cs="Times New Roman"/>
          <w:sz w:val="24"/>
          <w:szCs w:val="28"/>
        </w:rPr>
      </w:pPr>
      <w:r w:rsidRPr="00390A31">
        <w:rPr>
          <w:rFonts w:ascii="Times New Roman" w:hAnsi="Times New Roman" w:cs="Times New Roman"/>
          <w:sz w:val="24"/>
          <w:szCs w:val="28"/>
        </w:rPr>
        <w:t xml:space="preserve">Организатор публичных слушаний – </w:t>
      </w:r>
      <w:r w:rsidR="003F7C29" w:rsidRPr="003F7C29">
        <w:rPr>
          <w:rFonts w:ascii="Times New Roman" w:hAnsi="Times New Roman" w:cs="Times New Roman"/>
          <w:sz w:val="24"/>
          <w:szCs w:val="28"/>
        </w:rPr>
        <w:t>Администраци</w:t>
      </w:r>
      <w:r w:rsidR="003F7C29">
        <w:rPr>
          <w:rFonts w:ascii="Times New Roman" w:hAnsi="Times New Roman" w:cs="Times New Roman"/>
          <w:sz w:val="24"/>
          <w:szCs w:val="28"/>
        </w:rPr>
        <w:t>я</w:t>
      </w:r>
      <w:r w:rsidR="003F7C29" w:rsidRPr="003F7C29">
        <w:rPr>
          <w:rFonts w:ascii="Times New Roman" w:hAnsi="Times New Roman" w:cs="Times New Roman"/>
          <w:sz w:val="24"/>
          <w:szCs w:val="28"/>
        </w:rPr>
        <w:t xml:space="preserve"> Дружногорского городского поселения</w:t>
      </w:r>
      <w:r w:rsidRPr="00390A31">
        <w:rPr>
          <w:rFonts w:ascii="Times New Roman" w:hAnsi="Times New Roman" w:cs="Times New Roman"/>
          <w:sz w:val="24"/>
          <w:szCs w:val="28"/>
        </w:rPr>
        <w:t xml:space="preserve">, </w:t>
      </w:r>
      <w:r w:rsidR="003F7C29" w:rsidRPr="003F7C29">
        <w:rPr>
          <w:rFonts w:ascii="Times New Roman" w:hAnsi="Times New Roman" w:cs="Times New Roman"/>
          <w:sz w:val="24"/>
          <w:szCs w:val="28"/>
        </w:rPr>
        <w:t>Ленинградская область, Гатчинский район, п. Дружная Горка, ул. Садовая, д. 4</w:t>
      </w:r>
      <w:r w:rsidRPr="00390A31">
        <w:rPr>
          <w:rFonts w:ascii="Times New Roman" w:hAnsi="Times New Roman" w:cs="Times New Roman"/>
          <w:sz w:val="24"/>
          <w:szCs w:val="28"/>
        </w:rPr>
        <w:t xml:space="preserve">, </w:t>
      </w:r>
      <w:proofErr w:type="spellStart"/>
      <w:r w:rsidRPr="00390A31">
        <w:rPr>
          <w:rFonts w:ascii="Times New Roman" w:hAnsi="Times New Roman" w:cs="Times New Roman"/>
          <w:sz w:val="24"/>
          <w:szCs w:val="28"/>
        </w:rPr>
        <w:t>каб</w:t>
      </w:r>
      <w:proofErr w:type="spellEnd"/>
      <w:r w:rsidRPr="00390A31">
        <w:rPr>
          <w:rFonts w:ascii="Times New Roman" w:hAnsi="Times New Roman" w:cs="Times New Roman"/>
          <w:sz w:val="24"/>
          <w:szCs w:val="28"/>
        </w:rPr>
        <w:t>. 4, тел. 8 (81371)</w:t>
      </w:r>
      <w:r w:rsidR="003F7C29">
        <w:rPr>
          <w:rFonts w:ascii="Times New Roman" w:hAnsi="Times New Roman" w:cs="Times New Roman"/>
          <w:sz w:val="24"/>
          <w:szCs w:val="28"/>
        </w:rPr>
        <w:t>-65-330.</w:t>
      </w:r>
    </w:p>
    <w:p w:rsidR="00390A31" w:rsidRPr="00390A31" w:rsidRDefault="003F7C29" w:rsidP="0037393E">
      <w:pPr>
        <w:pStyle w:val="af9"/>
        <w:shd w:val="clear" w:color="auto" w:fill="FFFFFF"/>
        <w:spacing w:before="0" w:beforeAutospacing="0" w:after="0" w:afterAutospacing="0"/>
        <w:ind w:firstLine="709"/>
        <w:jc w:val="both"/>
        <w:rPr>
          <w:color w:val="000000"/>
          <w:szCs w:val="28"/>
        </w:rPr>
      </w:pPr>
      <w:r>
        <w:rPr>
          <w:lang w:eastAsia="en-US"/>
        </w:rPr>
        <w:t>И</w:t>
      </w:r>
      <w:r w:rsidRPr="009D6894">
        <w:rPr>
          <w:lang w:eastAsia="en-US"/>
        </w:rPr>
        <w:t>нформаци</w:t>
      </w:r>
      <w:r>
        <w:rPr>
          <w:lang w:eastAsia="en-US"/>
        </w:rPr>
        <w:t>я</w:t>
      </w:r>
      <w:r w:rsidRPr="009D6894">
        <w:rPr>
          <w:lang w:eastAsia="en-US"/>
        </w:rPr>
        <w:t xml:space="preserve"> о содержании проекта Правил благоустройства территории МО Дружногорское городское поселение</w:t>
      </w:r>
      <w:r w:rsidR="00390A31" w:rsidRPr="00390A31">
        <w:rPr>
          <w:szCs w:val="28"/>
        </w:rPr>
        <w:t xml:space="preserve"> </w:t>
      </w:r>
      <w:r>
        <w:rPr>
          <w:szCs w:val="28"/>
        </w:rPr>
        <w:t xml:space="preserve">будет доступна </w:t>
      </w:r>
      <w:r w:rsidR="00390A31" w:rsidRPr="00390A31">
        <w:rPr>
          <w:color w:val="000000"/>
          <w:szCs w:val="28"/>
        </w:rPr>
        <w:t xml:space="preserve">с </w:t>
      </w:r>
      <w:r w:rsidR="0037393E">
        <w:rPr>
          <w:color w:val="000000"/>
          <w:szCs w:val="28"/>
        </w:rPr>
        <w:t>29</w:t>
      </w:r>
      <w:r>
        <w:rPr>
          <w:color w:val="000000"/>
          <w:szCs w:val="28"/>
        </w:rPr>
        <w:t>.10</w:t>
      </w:r>
      <w:r w:rsidR="00390A31" w:rsidRPr="00390A31">
        <w:rPr>
          <w:color w:val="000000"/>
          <w:szCs w:val="28"/>
        </w:rPr>
        <w:t>.201</w:t>
      </w:r>
      <w:r w:rsidR="0037393E">
        <w:rPr>
          <w:color w:val="000000"/>
          <w:szCs w:val="28"/>
        </w:rPr>
        <w:t>8</w:t>
      </w:r>
      <w:r w:rsidR="00390A31" w:rsidRPr="00390A31">
        <w:rPr>
          <w:color w:val="000000"/>
          <w:szCs w:val="28"/>
        </w:rPr>
        <w:t xml:space="preserve"> по </w:t>
      </w:r>
      <w:r w:rsidR="0037393E">
        <w:rPr>
          <w:color w:val="000000"/>
          <w:szCs w:val="28"/>
        </w:rPr>
        <w:t>13</w:t>
      </w:r>
      <w:r w:rsidR="00390A31" w:rsidRPr="00390A31">
        <w:rPr>
          <w:color w:val="000000"/>
          <w:szCs w:val="28"/>
        </w:rPr>
        <w:t xml:space="preserve">.2017 в </w:t>
      </w:r>
      <w:r>
        <w:rPr>
          <w:color w:val="000000"/>
          <w:szCs w:val="28"/>
        </w:rPr>
        <w:t>кабинете 4</w:t>
      </w:r>
      <w:r w:rsidR="00390A31" w:rsidRPr="00390A31">
        <w:rPr>
          <w:color w:val="000000"/>
          <w:szCs w:val="28"/>
        </w:rPr>
        <w:t xml:space="preserve"> администрации </w:t>
      </w:r>
      <w:r w:rsidRPr="003F7C29">
        <w:rPr>
          <w:szCs w:val="28"/>
        </w:rPr>
        <w:t>Дружногорского городского поселения</w:t>
      </w:r>
      <w:r w:rsidRPr="00390A31">
        <w:rPr>
          <w:color w:val="000000"/>
          <w:szCs w:val="28"/>
        </w:rPr>
        <w:t xml:space="preserve"> </w:t>
      </w:r>
      <w:r w:rsidR="00390A31" w:rsidRPr="00390A31">
        <w:rPr>
          <w:color w:val="000000"/>
          <w:szCs w:val="28"/>
        </w:rPr>
        <w:t xml:space="preserve">по адресу: </w:t>
      </w:r>
      <w:r w:rsidRPr="003F7C29">
        <w:rPr>
          <w:szCs w:val="28"/>
        </w:rPr>
        <w:t>Ленинградская область, Гатчинский район, п. Дружная Горка, ул. Садовая, д. 4</w:t>
      </w:r>
      <w:r w:rsidR="00390A31" w:rsidRPr="00390A31">
        <w:rPr>
          <w:color w:val="000000"/>
          <w:szCs w:val="28"/>
        </w:rPr>
        <w:t xml:space="preserve">, с режимом работы: понедельник-четверг с 9-00 до 13-00 и с 14-00 до 18-00, пятница с 9-00 </w:t>
      </w:r>
      <w:proofErr w:type="gramStart"/>
      <w:r w:rsidR="00390A31" w:rsidRPr="00390A31">
        <w:rPr>
          <w:color w:val="000000"/>
          <w:szCs w:val="28"/>
        </w:rPr>
        <w:t>до</w:t>
      </w:r>
      <w:proofErr w:type="gramEnd"/>
      <w:r w:rsidR="00390A31" w:rsidRPr="00390A31">
        <w:rPr>
          <w:color w:val="000000"/>
          <w:szCs w:val="28"/>
        </w:rPr>
        <w:t xml:space="preserve"> 13-00 и с 14-00 до 17-00;</w:t>
      </w:r>
    </w:p>
    <w:p w:rsidR="00390A31" w:rsidRDefault="00390A31" w:rsidP="0037393E">
      <w:pPr>
        <w:pStyle w:val="af9"/>
        <w:shd w:val="clear" w:color="auto" w:fill="FFFFFF"/>
        <w:spacing w:before="0" w:beforeAutospacing="0" w:after="0" w:afterAutospacing="0"/>
        <w:ind w:firstLine="709"/>
        <w:jc w:val="both"/>
        <w:rPr>
          <w:color w:val="000000"/>
          <w:szCs w:val="28"/>
        </w:rPr>
      </w:pPr>
      <w:r w:rsidRPr="00390A31">
        <w:rPr>
          <w:color w:val="000000"/>
          <w:szCs w:val="28"/>
        </w:rPr>
        <w:t xml:space="preserve">Информационные материалы размещены </w:t>
      </w:r>
      <w:r w:rsidR="003F7C29">
        <w:rPr>
          <w:color w:val="000000"/>
          <w:szCs w:val="28"/>
        </w:rPr>
        <w:t xml:space="preserve">в </w:t>
      </w:r>
      <w:r w:rsidR="003F7C29" w:rsidRPr="009D6894">
        <w:rPr>
          <w:lang w:eastAsia="en-US"/>
        </w:rPr>
        <w:t>официальном источнике опубликования</w:t>
      </w:r>
      <w:r w:rsidR="003F7C29">
        <w:rPr>
          <w:lang w:eastAsia="en-US"/>
        </w:rPr>
        <w:t xml:space="preserve"> </w:t>
      </w:r>
      <w:r w:rsidR="003F7C29" w:rsidRPr="009D6894">
        <w:rPr>
          <w:lang w:eastAsia="en-US"/>
        </w:rPr>
        <w:t>Дружногорского городского поселения</w:t>
      </w:r>
      <w:r w:rsidR="003F7C29">
        <w:rPr>
          <w:lang w:eastAsia="en-US"/>
        </w:rPr>
        <w:t xml:space="preserve"> и</w:t>
      </w:r>
      <w:r w:rsidR="003F7C29" w:rsidRPr="009D6894">
        <w:rPr>
          <w:lang w:eastAsia="en-US"/>
        </w:rPr>
        <w:t xml:space="preserve"> на официальном сайте Дружногорского горо</w:t>
      </w:r>
      <w:r w:rsidR="003F7C29" w:rsidRPr="009D6894">
        <w:rPr>
          <w:lang w:eastAsia="en-US"/>
        </w:rPr>
        <w:t>д</w:t>
      </w:r>
      <w:r w:rsidR="003F7C29" w:rsidRPr="009D6894">
        <w:rPr>
          <w:lang w:eastAsia="en-US"/>
        </w:rPr>
        <w:t xml:space="preserve">ского поселения </w:t>
      </w:r>
      <w:r w:rsidR="003F7C29" w:rsidRPr="003F7C29">
        <w:rPr>
          <w:lang w:eastAsia="en-US"/>
        </w:rPr>
        <w:t xml:space="preserve">http://www.drgp.ru </w:t>
      </w:r>
      <w:r w:rsidR="003F7C29" w:rsidRPr="009D6894">
        <w:rPr>
          <w:lang w:eastAsia="en-US"/>
        </w:rPr>
        <w:t>в информационно-телекоммуникационной сети «И</w:t>
      </w:r>
      <w:r w:rsidR="003F7C29" w:rsidRPr="009D6894">
        <w:rPr>
          <w:lang w:eastAsia="en-US"/>
        </w:rPr>
        <w:t>н</w:t>
      </w:r>
      <w:r w:rsidR="003F7C29" w:rsidRPr="009D6894">
        <w:rPr>
          <w:lang w:eastAsia="en-US"/>
        </w:rPr>
        <w:t>тернет»</w:t>
      </w:r>
      <w:r w:rsidR="003F7C29">
        <w:rPr>
          <w:lang w:eastAsia="en-US"/>
        </w:rPr>
        <w:t>.</w:t>
      </w:r>
    </w:p>
    <w:p w:rsidR="003F7C29" w:rsidRDefault="003F7C29" w:rsidP="0037393E">
      <w:pPr>
        <w:tabs>
          <w:tab w:val="left" w:pos="3510"/>
        </w:tabs>
        <w:ind w:firstLine="709"/>
        <w:jc w:val="both"/>
        <w:rPr>
          <w:color w:val="000000"/>
          <w:szCs w:val="28"/>
          <w:lang w:val="ru-RU"/>
        </w:rPr>
      </w:pPr>
      <w:r w:rsidRPr="009D6894">
        <w:rPr>
          <w:lang w:val="ru-RU"/>
        </w:rPr>
        <w:t xml:space="preserve">Предложения и замечания по проекту </w:t>
      </w:r>
      <w:r w:rsidRPr="008B46A1">
        <w:rPr>
          <w:lang w:val="ru-RU"/>
        </w:rPr>
        <w:t xml:space="preserve">Правил </w:t>
      </w:r>
      <w:r>
        <w:rPr>
          <w:lang w:val="ru-RU"/>
        </w:rPr>
        <w:t>благоустройства территории МО Д</w:t>
      </w:r>
      <w:r w:rsidRPr="009D6894">
        <w:rPr>
          <w:lang w:val="ru-RU"/>
        </w:rPr>
        <w:t xml:space="preserve">ружногорское городское поселение принимаются в письменном виде до </w:t>
      </w:r>
      <w:r w:rsidR="0037393E">
        <w:rPr>
          <w:lang w:val="ru-RU"/>
        </w:rPr>
        <w:t>12.11.2018</w:t>
      </w:r>
      <w:r w:rsidRPr="009D6894">
        <w:rPr>
          <w:lang w:val="ru-RU"/>
        </w:rPr>
        <w:t xml:space="preserve"> </w:t>
      </w:r>
      <w:r w:rsidRPr="008B46A1">
        <w:rPr>
          <w:lang w:val="ru-RU"/>
        </w:rPr>
        <w:t xml:space="preserve">по адресу: индекс почтовый 188377, Ленинградская область, Гатчинский район, </w:t>
      </w:r>
      <w:r>
        <w:rPr>
          <w:lang w:val="ru-RU"/>
        </w:rPr>
        <w:t>г.</w:t>
      </w:r>
      <w:r w:rsidRPr="008B46A1">
        <w:rPr>
          <w:lang w:val="ru-RU"/>
        </w:rPr>
        <w:t>п.</w:t>
      </w:r>
      <w:r>
        <w:rPr>
          <w:lang w:val="ru-RU"/>
        </w:rPr>
        <w:t> </w:t>
      </w:r>
      <w:r w:rsidRPr="008B46A1">
        <w:rPr>
          <w:lang w:val="ru-RU"/>
        </w:rPr>
        <w:t>Дружная Горка, ул. Садовая, д. 4</w:t>
      </w:r>
      <w:r>
        <w:rPr>
          <w:lang w:val="ru-RU"/>
        </w:rPr>
        <w:t xml:space="preserve">, </w:t>
      </w:r>
      <w:proofErr w:type="spellStart"/>
      <w:r>
        <w:rPr>
          <w:lang w:val="ru-RU"/>
        </w:rPr>
        <w:t>каб</w:t>
      </w:r>
      <w:proofErr w:type="spellEnd"/>
      <w:r>
        <w:rPr>
          <w:lang w:val="ru-RU"/>
        </w:rPr>
        <w:t xml:space="preserve">. 4 </w:t>
      </w:r>
      <w:r w:rsidRPr="008B46A1">
        <w:rPr>
          <w:lang w:val="ru-RU"/>
        </w:rPr>
        <w:t xml:space="preserve">– Администрация </w:t>
      </w:r>
      <w:r w:rsidRPr="009D6894">
        <w:rPr>
          <w:lang w:val="ru-RU"/>
        </w:rPr>
        <w:t xml:space="preserve">Дружногорского городского </w:t>
      </w:r>
      <w:r w:rsidRPr="008B46A1">
        <w:rPr>
          <w:lang w:val="ru-RU"/>
        </w:rPr>
        <w:t>поселения с 9.00 до 1</w:t>
      </w:r>
      <w:r>
        <w:rPr>
          <w:lang w:val="ru-RU"/>
        </w:rPr>
        <w:t>3</w:t>
      </w:r>
      <w:r w:rsidRPr="008B46A1">
        <w:rPr>
          <w:lang w:val="ru-RU"/>
        </w:rPr>
        <w:t>.00 и с 14.00 до 1</w:t>
      </w:r>
      <w:r>
        <w:rPr>
          <w:lang w:val="ru-RU"/>
        </w:rPr>
        <w:t>7</w:t>
      </w:r>
      <w:r w:rsidRPr="008B46A1">
        <w:rPr>
          <w:lang w:val="ru-RU"/>
        </w:rPr>
        <w:t>.00 часов (кроме выходных и праздничных дней)</w:t>
      </w:r>
      <w:r>
        <w:rPr>
          <w:lang w:val="ru-RU"/>
        </w:rPr>
        <w:t>;</w:t>
      </w:r>
      <w:r w:rsidR="00390A31" w:rsidRPr="003F7C29">
        <w:rPr>
          <w:color w:val="000000"/>
          <w:szCs w:val="28"/>
          <w:lang w:val="ru-RU"/>
        </w:rPr>
        <w:t xml:space="preserve">  </w:t>
      </w:r>
    </w:p>
    <w:p w:rsidR="000A5D41" w:rsidRPr="003F7C29" w:rsidRDefault="00390A31" w:rsidP="00390A31">
      <w:pPr>
        <w:tabs>
          <w:tab w:val="left" w:pos="3510"/>
        </w:tabs>
        <w:rPr>
          <w:sz w:val="22"/>
          <w:lang w:val="ru-RU"/>
        </w:rPr>
      </w:pPr>
      <w:r w:rsidRPr="003F7C29">
        <w:rPr>
          <w:color w:val="000000"/>
          <w:szCs w:val="28"/>
          <w:lang w:val="ru-RU"/>
        </w:rPr>
        <w:t>тел</w:t>
      </w:r>
      <w:r w:rsidRPr="003F7C29">
        <w:rPr>
          <w:color w:val="000000"/>
          <w:sz w:val="28"/>
          <w:szCs w:val="28"/>
          <w:lang w:val="ru-RU"/>
        </w:rPr>
        <w:t xml:space="preserve">. </w:t>
      </w:r>
      <w:r w:rsidR="003F7C29" w:rsidRPr="003F7C29">
        <w:rPr>
          <w:szCs w:val="28"/>
          <w:lang w:val="ru-RU"/>
        </w:rPr>
        <w:t>8 (81371)-65-330.</w:t>
      </w:r>
    </w:p>
    <w:sectPr w:rsidR="000A5D41" w:rsidRPr="003F7C29" w:rsidSect="000A5D41">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A0" w:rsidRDefault="004327A0">
      <w:r>
        <w:separator/>
      </w:r>
    </w:p>
  </w:endnote>
  <w:endnote w:type="continuationSeparator" w:id="0">
    <w:p w:rsidR="004327A0" w:rsidRDefault="00432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E0" w:rsidRDefault="006B11D5">
    <w:pPr>
      <w:pStyle w:val="af2"/>
      <w:jc w:val="center"/>
    </w:pPr>
    <w:r>
      <w:fldChar w:fldCharType="begin"/>
    </w:r>
    <w:r w:rsidR="005915E0">
      <w:instrText xml:space="preserve"> PAGE </w:instrText>
    </w:r>
    <w:r>
      <w:fldChar w:fldCharType="separate"/>
    </w:r>
    <w:r w:rsidR="00243D75">
      <w:rPr>
        <w:noProof/>
      </w:rPr>
      <w:t>2</w:t>
    </w:r>
    <w:r>
      <w:fldChar w:fldCharType="end"/>
    </w:r>
  </w:p>
  <w:p w:rsidR="005915E0" w:rsidRDefault="005915E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A0" w:rsidRDefault="004327A0">
      <w:r>
        <w:rPr>
          <w:color w:val="000000"/>
        </w:rPr>
        <w:separator/>
      </w:r>
    </w:p>
  </w:footnote>
  <w:footnote w:type="continuationSeparator" w:id="0">
    <w:p w:rsidR="004327A0" w:rsidRDefault="00432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E0" w:rsidRPr="00A62A2E" w:rsidRDefault="005915E0" w:rsidP="00A62A2E">
    <w:pPr>
      <w:pStyle w:val="aa"/>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5pt" o:ole="">
          <v:imagedata r:id="rId1" o:title=""/>
        </v:shape>
        <o:OLEObject Type="Embed" ProgID="Word.Document.8" ShapeID="_x0000_i1025" DrawAspect="Content" ObjectID="_1603526192"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singleLevel"/>
    <w:tmpl w:val="00000004"/>
    <w:name w:val="WW8Num4"/>
    <w:lvl w:ilvl="0">
      <w:start w:val="8"/>
      <w:numFmt w:val="decimal"/>
      <w:lvlText w:val="%1."/>
      <w:lvlJc w:val="left"/>
      <w:pPr>
        <w:tabs>
          <w:tab w:val="num" w:pos="927"/>
        </w:tabs>
        <w:ind w:left="927" w:hanging="360"/>
      </w:pPr>
    </w:lvl>
  </w:abstractNum>
  <w:abstractNum w:abstractNumId="6">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7">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7">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9">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0">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3">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23"/>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2"/>
  </w:num>
  <w:num w:numId="7">
    <w:abstractNumId w:val="21"/>
  </w:num>
  <w:num w:numId="8">
    <w:abstractNumId w:val="8"/>
  </w:num>
  <w:num w:numId="9">
    <w:abstractNumId w:val="2"/>
  </w:num>
  <w:num w:numId="10">
    <w:abstractNumId w:val="1"/>
  </w:num>
  <w:num w:numId="11">
    <w:abstractNumId w:val="0"/>
  </w:num>
  <w:num w:numId="12">
    <w:abstractNumId w:val="13"/>
  </w:num>
  <w:num w:numId="13">
    <w:abstractNumId w:val="20"/>
  </w:num>
  <w:num w:numId="14">
    <w:abstractNumId w:val="18"/>
  </w:num>
  <w:num w:numId="15">
    <w:abstractNumId w:val="14"/>
  </w:num>
  <w:num w:numId="16">
    <w:abstractNumId w:val="17"/>
  </w:num>
  <w:num w:numId="17">
    <w:abstractNumId w:val="12"/>
  </w:num>
  <w:num w:numId="18">
    <w:abstractNumId w:val="10"/>
  </w:num>
  <w:num w:numId="19">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4098"/>
  </w:hdrShapeDefaults>
  <w:footnotePr>
    <w:footnote w:id="-1"/>
    <w:footnote w:id="0"/>
  </w:footnotePr>
  <w:endnotePr>
    <w:endnote w:id="-1"/>
    <w:endnote w:id="0"/>
  </w:endnotePr>
  <w:compat/>
  <w:rsids>
    <w:rsidRoot w:val="002412BA"/>
    <w:rsid w:val="00017E3B"/>
    <w:rsid w:val="000261CA"/>
    <w:rsid w:val="00035954"/>
    <w:rsid w:val="00043026"/>
    <w:rsid w:val="000538F9"/>
    <w:rsid w:val="000A5D41"/>
    <w:rsid w:val="000D6D0B"/>
    <w:rsid w:val="001D6ACB"/>
    <w:rsid w:val="001F07FD"/>
    <w:rsid w:val="00236D44"/>
    <w:rsid w:val="002412BA"/>
    <w:rsid w:val="00243D75"/>
    <w:rsid w:val="00247D33"/>
    <w:rsid w:val="00271B46"/>
    <w:rsid w:val="0032364F"/>
    <w:rsid w:val="00341C1F"/>
    <w:rsid w:val="00366B2A"/>
    <w:rsid w:val="0037393E"/>
    <w:rsid w:val="0038076A"/>
    <w:rsid w:val="00390A31"/>
    <w:rsid w:val="003C3743"/>
    <w:rsid w:val="003F7C29"/>
    <w:rsid w:val="00406700"/>
    <w:rsid w:val="004327A0"/>
    <w:rsid w:val="004A6131"/>
    <w:rsid w:val="004F2F01"/>
    <w:rsid w:val="00501984"/>
    <w:rsid w:val="005100C0"/>
    <w:rsid w:val="00560F74"/>
    <w:rsid w:val="00567F5D"/>
    <w:rsid w:val="00571638"/>
    <w:rsid w:val="0057455B"/>
    <w:rsid w:val="005915E0"/>
    <w:rsid w:val="005E75BB"/>
    <w:rsid w:val="006B11D5"/>
    <w:rsid w:val="006D0100"/>
    <w:rsid w:val="007237FE"/>
    <w:rsid w:val="0074417A"/>
    <w:rsid w:val="00764479"/>
    <w:rsid w:val="0077459C"/>
    <w:rsid w:val="007F1EB0"/>
    <w:rsid w:val="008220BB"/>
    <w:rsid w:val="00873963"/>
    <w:rsid w:val="00883157"/>
    <w:rsid w:val="00886BDF"/>
    <w:rsid w:val="0089520A"/>
    <w:rsid w:val="008B46A1"/>
    <w:rsid w:val="008D6390"/>
    <w:rsid w:val="008E1893"/>
    <w:rsid w:val="00972824"/>
    <w:rsid w:val="009D3FEC"/>
    <w:rsid w:val="009D6894"/>
    <w:rsid w:val="00A321E7"/>
    <w:rsid w:val="00A62A2E"/>
    <w:rsid w:val="00AC027B"/>
    <w:rsid w:val="00B145C4"/>
    <w:rsid w:val="00B95822"/>
    <w:rsid w:val="00BA56EB"/>
    <w:rsid w:val="00C06C84"/>
    <w:rsid w:val="00C32573"/>
    <w:rsid w:val="00C503C4"/>
    <w:rsid w:val="00C75A94"/>
    <w:rsid w:val="00D050A6"/>
    <w:rsid w:val="00DD2D71"/>
    <w:rsid w:val="00DD6EFE"/>
    <w:rsid w:val="00DF063E"/>
    <w:rsid w:val="00EB0315"/>
    <w:rsid w:val="00F0372B"/>
    <w:rsid w:val="00F151FF"/>
    <w:rsid w:val="00F35186"/>
    <w:rsid w:val="00F44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6B11D5"/>
    <w:pPr>
      <w:suppressAutoHyphens/>
    </w:pPr>
    <w:rPr>
      <w:sz w:val="24"/>
      <w:szCs w:val="24"/>
      <w:lang w:val="en-US" w:eastAsia="en-US"/>
    </w:rPr>
  </w:style>
  <w:style w:type="paragraph" w:styleId="13">
    <w:name w:val="heading 1"/>
    <w:basedOn w:val="a4"/>
    <w:next w:val="a4"/>
    <w:link w:val="14"/>
    <w:qFormat/>
    <w:rsid w:val="006B11D5"/>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6B11D5"/>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6B11D5"/>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rsid w:val="006B11D5"/>
    <w:pPr>
      <w:ind w:firstLine="708"/>
    </w:pPr>
    <w:rPr>
      <w:color w:val="333399"/>
      <w:sz w:val="20"/>
      <w:lang w:val="ru-RU" w:eastAsia="ru-RU"/>
    </w:rPr>
  </w:style>
  <w:style w:type="paragraph" w:styleId="33">
    <w:name w:val="Body Text Indent 3"/>
    <w:basedOn w:val="a4"/>
    <w:rsid w:val="006B11D5"/>
    <w:pPr>
      <w:ind w:firstLine="540"/>
      <w:jc w:val="both"/>
    </w:pPr>
    <w:rPr>
      <w:b/>
      <w:bCs/>
      <w:lang w:val="ru-RU"/>
    </w:rPr>
  </w:style>
  <w:style w:type="paragraph" w:customStyle="1" w:styleId="ConsNormal">
    <w:name w:val="ConsNormal"/>
    <w:rsid w:val="006B11D5"/>
    <w:pPr>
      <w:widowControl w:val="0"/>
      <w:suppressAutoHyphens/>
      <w:autoSpaceDE w:val="0"/>
      <w:ind w:right="19772" w:firstLine="720"/>
    </w:pPr>
    <w:rPr>
      <w:rFonts w:ascii="Arial" w:hAnsi="Arial" w:cs="Arial"/>
    </w:rPr>
  </w:style>
  <w:style w:type="paragraph" w:styleId="aa">
    <w:name w:val="header"/>
    <w:basedOn w:val="a4"/>
    <w:link w:val="ab"/>
    <w:uiPriority w:val="99"/>
    <w:rsid w:val="006B11D5"/>
    <w:pPr>
      <w:tabs>
        <w:tab w:val="center" w:pos="4677"/>
        <w:tab w:val="right" w:pos="9355"/>
      </w:tabs>
    </w:pPr>
  </w:style>
  <w:style w:type="character" w:styleId="ac">
    <w:name w:val="page number"/>
    <w:basedOn w:val="a5"/>
    <w:rsid w:val="006B11D5"/>
  </w:style>
  <w:style w:type="paragraph" w:styleId="ad">
    <w:name w:val="Balloon Text"/>
    <w:basedOn w:val="a4"/>
    <w:link w:val="ae"/>
    <w:uiPriority w:val="99"/>
    <w:rsid w:val="006B11D5"/>
    <w:rPr>
      <w:rFonts w:ascii="Tahoma" w:hAnsi="Tahoma" w:cs="Tahoma"/>
      <w:sz w:val="16"/>
      <w:szCs w:val="16"/>
    </w:rPr>
  </w:style>
  <w:style w:type="character" w:styleId="af">
    <w:name w:val="Hyperlink"/>
    <w:basedOn w:val="a5"/>
    <w:uiPriority w:val="99"/>
    <w:rsid w:val="006B11D5"/>
    <w:rPr>
      <w:color w:val="0000FF"/>
      <w:u w:val="single"/>
    </w:rPr>
  </w:style>
  <w:style w:type="paragraph" w:styleId="af0">
    <w:name w:val="Body Text"/>
    <w:basedOn w:val="a4"/>
    <w:rsid w:val="006B11D5"/>
    <w:pPr>
      <w:spacing w:after="120"/>
    </w:pPr>
  </w:style>
  <w:style w:type="character" w:customStyle="1" w:styleId="af1">
    <w:name w:val="Основной текст Знак"/>
    <w:basedOn w:val="a5"/>
    <w:uiPriority w:val="99"/>
    <w:rsid w:val="006B11D5"/>
    <w:rPr>
      <w:sz w:val="24"/>
      <w:szCs w:val="24"/>
      <w:lang w:val="en-US" w:eastAsia="en-US"/>
    </w:rPr>
  </w:style>
  <w:style w:type="paragraph" w:styleId="af2">
    <w:name w:val="footer"/>
    <w:basedOn w:val="a4"/>
    <w:uiPriority w:val="99"/>
    <w:rsid w:val="006B11D5"/>
    <w:pPr>
      <w:tabs>
        <w:tab w:val="center" w:pos="4677"/>
        <w:tab w:val="right" w:pos="9355"/>
      </w:tabs>
    </w:pPr>
  </w:style>
  <w:style w:type="character" w:customStyle="1" w:styleId="af3">
    <w:name w:val="Нижний колонтитул Знак"/>
    <w:basedOn w:val="a5"/>
    <w:uiPriority w:val="99"/>
    <w:rsid w:val="006B11D5"/>
    <w:rPr>
      <w:sz w:val="24"/>
      <w:szCs w:val="24"/>
      <w:lang w:val="en-US" w:eastAsia="en-US"/>
    </w:rPr>
  </w:style>
  <w:style w:type="paragraph" w:styleId="af4">
    <w:name w:val="List Paragraph"/>
    <w:basedOn w:val="a4"/>
    <w:uiPriority w:val="99"/>
    <w:qFormat/>
    <w:rsid w:val="006B11D5"/>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rPr>
  </w:style>
  <w:style w:type="character" w:customStyle="1" w:styleId="60">
    <w:name w:val="Заголовок 6 Знак"/>
    <w:basedOn w:val="a5"/>
    <w:link w:val="6"/>
    <w:uiPriority w:val="99"/>
    <w:rsid w:val="004A6131"/>
    <w:rPr>
      <w:b/>
      <w:bCs/>
      <w:sz w:val="22"/>
      <w:szCs w:val="22"/>
      <w:lang/>
    </w:rPr>
  </w:style>
  <w:style w:type="character" w:customStyle="1" w:styleId="70">
    <w:name w:val="Заголовок 7 Знак"/>
    <w:basedOn w:val="a5"/>
    <w:link w:val="7"/>
    <w:uiPriority w:val="99"/>
    <w:rsid w:val="004A6131"/>
    <w:rPr>
      <w:rFonts w:ascii="Calibri" w:hAnsi="Calibri"/>
      <w:sz w:val="24"/>
      <w:szCs w:val="24"/>
      <w:lang/>
    </w:rPr>
  </w:style>
  <w:style w:type="character" w:customStyle="1" w:styleId="80">
    <w:name w:val="Заголовок 8 Знак"/>
    <w:basedOn w:val="a5"/>
    <w:link w:val="8"/>
    <w:uiPriority w:val="99"/>
    <w:rsid w:val="004A6131"/>
    <w:rPr>
      <w:i/>
      <w:iCs/>
      <w:sz w:val="24"/>
      <w:szCs w:val="24"/>
      <w:lang/>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rPr>
  </w:style>
  <w:style w:type="character" w:customStyle="1" w:styleId="35">
    <w:name w:val="Основной текст 3 Знак"/>
    <w:basedOn w:val="a5"/>
    <w:link w:val="34"/>
    <w:rsid w:val="004A6131"/>
    <w:rPr>
      <w:sz w:val="16"/>
      <w:szCs w:val="16"/>
      <w:lang/>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rPr>
  </w:style>
  <w:style w:type="paragraph" w:styleId="aff3">
    <w:name w:val="Document Map"/>
    <w:basedOn w:val="a4"/>
    <w:link w:val="aff4"/>
    <w:rsid w:val="004A6131"/>
    <w:pPr>
      <w:suppressAutoHyphens w:val="0"/>
      <w:autoSpaceDN/>
      <w:textAlignment w:val="auto"/>
    </w:pPr>
    <w:rPr>
      <w:rFonts w:ascii="Tahoma" w:hAnsi="Tahoma"/>
      <w:sz w:val="16"/>
      <w:szCs w:val="16"/>
      <w:lang/>
    </w:rPr>
  </w:style>
  <w:style w:type="character" w:customStyle="1" w:styleId="aff4">
    <w:name w:val="Схема документа Знак"/>
    <w:basedOn w:val="a5"/>
    <w:link w:val="aff3"/>
    <w:uiPriority w:val="99"/>
    <w:rsid w:val="004A6131"/>
    <w:rPr>
      <w:rFonts w:ascii="Tahoma" w:hAnsi="Tahoma"/>
      <w:sz w:val="16"/>
      <w:szCs w:val="16"/>
      <w:lang/>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rPr>
  </w:style>
  <w:style w:type="character" w:customStyle="1" w:styleId="afff3">
    <w:name w:val="Подзаголовок Знак"/>
    <w:basedOn w:val="a5"/>
    <w:link w:val="afff2"/>
    <w:rsid w:val="004A6131"/>
    <w:rPr>
      <w:b/>
      <w:bCs/>
      <w:i/>
      <w:iCs/>
      <w:sz w:val="22"/>
      <w:szCs w:val="22"/>
      <w:lang/>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rPr>
  </w:style>
  <w:style w:type="character" w:customStyle="1" w:styleId="121">
    <w:name w:val="осн.текст 12 Знак Знак"/>
    <w:link w:val="120"/>
    <w:uiPriority w:val="99"/>
    <w:locked/>
    <w:rsid w:val="004A6131"/>
    <w:rPr>
      <w:rFonts w:ascii="Arial" w:hAnsi="Arial"/>
      <w:sz w:val="24"/>
      <w:szCs w:val="24"/>
      <w:lang/>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rPr>
  </w:style>
  <w:style w:type="character" w:customStyle="1" w:styleId="afff6">
    <w:name w:val="Список Знак"/>
    <w:link w:val="a3"/>
    <w:uiPriority w:val="99"/>
    <w:locked/>
    <w:rsid w:val="004A6131"/>
    <w:rPr>
      <w:snapToGrid w:val="0"/>
      <w:sz w:val="24"/>
      <w:szCs w:val="24"/>
      <w:lang/>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rPr>
  </w:style>
  <w:style w:type="character" w:customStyle="1" w:styleId="1f2">
    <w:name w:val="Список 1) Знак"/>
    <w:link w:val="1"/>
    <w:uiPriority w:val="99"/>
    <w:locked/>
    <w:rsid w:val="004A6131"/>
    <w:rPr>
      <w:sz w:val="24"/>
      <w:szCs w:val="24"/>
      <w:lang/>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rPr>
  </w:style>
  <w:style w:type="character" w:customStyle="1" w:styleId="1f3">
    <w:name w:val="Примечания Знак1"/>
    <w:link w:val="afffa"/>
    <w:uiPriority w:val="99"/>
    <w:locked/>
    <w:rsid w:val="004A6131"/>
    <w:rPr>
      <w:spacing w:val="80"/>
      <w:sz w:val="24"/>
      <w:szCs w:val="24"/>
      <w:lang/>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rPr>
  </w:style>
  <w:style w:type="character" w:customStyle="1" w:styleId="HTML0">
    <w:name w:val="Стандартный HTML Знак"/>
    <w:basedOn w:val="a5"/>
    <w:link w:val="HTML"/>
    <w:uiPriority w:val="99"/>
    <w:rsid w:val="004A6131"/>
    <w:rPr>
      <w:rFonts w:ascii="Consolas" w:hAnsi="Consolas"/>
      <w:lang/>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rPr>
  </w:style>
  <w:style w:type="character" w:customStyle="1" w:styleId="afffff">
    <w:name w:val="Текст Знак"/>
    <w:basedOn w:val="a5"/>
    <w:link w:val="affffe"/>
    <w:uiPriority w:val="99"/>
    <w:rsid w:val="004A6131"/>
    <w:rPr>
      <w:rFonts w:ascii="Consolas" w:hAnsi="Consolas"/>
      <w:sz w:val="21"/>
      <w:szCs w:val="21"/>
      <w:lang/>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rPr>
  </w:style>
  <w:style w:type="character" w:customStyle="1" w:styleId="S0">
    <w:name w:val="S_Обычный Знак"/>
    <w:link w:val="S"/>
    <w:uiPriority w:val="99"/>
    <w:locked/>
    <w:rsid w:val="004A6131"/>
    <w:rPr>
      <w:sz w:val="24"/>
      <w:szCs w:val="24"/>
      <w:lang/>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rPr>
  </w:style>
  <w:style w:type="character" w:customStyle="1" w:styleId="afffffd">
    <w:name w:val="Название рисунка Знак"/>
    <w:link w:val="afffffc"/>
    <w:rsid w:val="004A6131"/>
    <w:rPr>
      <w:sz w:val="24"/>
      <w:szCs w:val="24"/>
      <w:lang/>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uiPriority w:val="99"/>
    <w:pPr>
      <w:tabs>
        <w:tab w:val="center" w:pos="4677"/>
        <w:tab w:val="right" w:pos="9355"/>
      </w:tabs>
    </w:pPr>
  </w:style>
  <w:style w:type="character" w:styleId="ac">
    <w:name w:val="page number"/>
    <w:basedOn w:val="a5"/>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s>
</file>

<file path=word/webSettings.xml><?xml version="1.0" encoding="utf-8"?>
<w:webSettings xmlns:r="http://schemas.openxmlformats.org/officeDocument/2006/relationships" xmlns:w="http://schemas.openxmlformats.org/wordprocessingml/2006/main">
  <w:divs>
    <w:div w:id="125509697">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438211716">
      <w:bodyDiv w:val="1"/>
      <w:marLeft w:val="0"/>
      <w:marRight w:val="0"/>
      <w:marTop w:val="0"/>
      <w:marBottom w:val="0"/>
      <w:divBdr>
        <w:top w:val="none" w:sz="0" w:space="0" w:color="auto"/>
        <w:left w:val="none" w:sz="0" w:space="0" w:color="auto"/>
        <w:bottom w:val="none" w:sz="0" w:space="0" w:color="auto"/>
        <w:right w:val="none" w:sz="0" w:space="0" w:color="auto"/>
      </w:divBdr>
    </w:div>
    <w:div w:id="1511260291">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dgp_041</cp:lastModifiedBy>
  <cp:revision>4</cp:revision>
  <cp:lastPrinted>2018-10-24T10:25:00Z</cp:lastPrinted>
  <dcterms:created xsi:type="dcterms:W3CDTF">2018-10-24T10:20:00Z</dcterms:created>
  <dcterms:modified xsi:type="dcterms:W3CDTF">2018-11-12T08:10:00Z</dcterms:modified>
</cp:coreProperties>
</file>