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w:t>
      </w:r>
      <w:r w:rsidR="001C5DCF">
        <w:rPr>
          <w:b/>
          <w:szCs w:val="28"/>
          <w:lang w:val="ru-RU" w:eastAsia="ru-RU"/>
        </w:rPr>
        <w:t>Четвертого</w:t>
      </w:r>
      <w:r w:rsidRPr="003C3743">
        <w:rPr>
          <w:b/>
          <w:szCs w:val="28"/>
          <w:lang w:val="ru-RU" w:eastAsia="ru-RU"/>
        </w:rPr>
        <w:t xml:space="preserve">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567F5D" w:rsidRDefault="00501984" w:rsidP="00C37DF1">
      <w:pPr>
        <w:keepNext/>
        <w:rPr>
          <w:b/>
          <w:lang w:val="ru-RU"/>
        </w:rPr>
      </w:pPr>
      <w:r w:rsidRPr="003C3743">
        <w:rPr>
          <w:b/>
          <w:szCs w:val="28"/>
          <w:lang w:val="ru-RU" w:eastAsia="ru-RU"/>
        </w:rPr>
        <w:t xml:space="preserve">от </w:t>
      </w:r>
      <w:r w:rsidR="008220BB">
        <w:rPr>
          <w:b/>
          <w:szCs w:val="28"/>
          <w:lang w:val="ru-RU" w:eastAsia="ru-RU"/>
        </w:rPr>
        <w:t xml:space="preserve"> </w:t>
      </w:r>
      <w:r w:rsidR="00B854AC">
        <w:rPr>
          <w:b/>
          <w:szCs w:val="28"/>
          <w:lang w:val="ru-RU" w:eastAsia="ru-RU"/>
        </w:rPr>
        <w:t xml:space="preserve">31 </w:t>
      </w:r>
      <w:r w:rsidR="0013773B" w:rsidRPr="009A7FDE">
        <w:rPr>
          <w:b/>
          <w:szCs w:val="28"/>
          <w:highlight w:val="yellow"/>
          <w:lang w:val="ru-RU" w:eastAsia="ru-RU"/>
        </w:rPr>
        <w:t>а</w:t>
      </w:r>
      <w:r w:rsidR="009A7FDE">
        <w:rPr>
          <w:b/>
          <w:szCs w:val="28"/>
          <w:highlight w:val="yellow"/>
          <w:lang w:val="ru-RU" w:eastAsia="ru-RU"/>
        </w:rPr>
        <w:t>вгуста</w:t>
      </w:r>
      <w:r w:rsidR="001C5DCF" w:rsidRPr="009A7FDE">
        <w:rPr>
          <w:b/>
          <w:szCs w:val="28"/>
          <w:highlight w:val="yellow"/>
          <w:lang w:val="ru-RU" w:eastAsia="ru-RU"/>
        </w:rPr>
        <w:t xml:space="preserve"> 20</w:t>
      </w:r>
      <w:r w:rsidR="0013773B" w:rsidRPr="009A7FDE">
        <w:rPr>
          <w:b/>
          <w:szCs w:val="28"/>
          <w:highlight w:val="yellow"/>
          <w:lang w:val="ru-RU" w:eastAsia="ru-RU"/>
        </w:rPr>
        <w:t>21</w:t>
      </w:r>
      <w:r w:rsidR="00B854AC">
        <w:rPr>
          <w:b/>
          <w:szCs w:val="28"/>
          <w:highlight w:val="yellow"/>
          <w:lang w:val="ru-RU" w:eastAsia="ru-RU"/>
        </w:rPr>
        <w:t xml:space="preserve"> </w:t>
      </w:r>
      <w:r w:rsidR="001C5DCF" w:rsidRPr="009A7FDE">
        <w:rPr>
          <w:b/>
          <w:szCs w:val="28"/>
          <w:highlight w:val="yellow"/>
          <w:lang w:val="ru-RU" w:eastAsia="ru-RU"/>
        </w:rPr>
        <w:t>г.</w:t>
      </w:r>
      <w:r w:rsidRPr="009A7FDE">
        <w:rPr>
          <w:b/>
          <w:szCs w:val="28"/>
          <w:highlight w:val="yellow"/>
          <w:lang w:val="ru-RU" w:eastAsia="ru-RU"/>
        </w:rPr>
        <w:t xml:space="preserve">                </w:t>
      </w:r>
      <w:r w:rsidR="007237FE" w:rsidRPr="009A7FDE">
        <w:rPr>
          <w:b/>
          <w:szCs w:val="28"/>
          <w:highlight w:val="yellow"/>
          <w:lang w:val="ru-RU" w:eastAsia="ru-RU"/>
        </w:rPr>
        <w:t xml:space="preserve">  </w:t>
      </w:r>
      <w:r w:rsidRPr="009A7FDE">
        <w:rPr>
          <w:b/>
          <w:szCs w:val="28"/>
          <w:highlight w:val="yellow"/>
          <w:lang w:val="ru-RU" w:eastAsia="ru-RU"/>
        </w:rPr>
        <w:t xml:space="preserve">                         </w:t>
      </w:r>
      <w:r w:rsidR="008220BB" w:rsidRPr="009A7FDE">
        <w:rPr>
          <w:b/>
          <w:szCs w:val="28"/>
          <w:highlight w:val="yellow"/>
          <w:lang w:val="ru-RU" w:eastAsia="ru-RU"/>
        </w:rPr>
        <w:t xml:space="preserve"> </w:t>
      </w:r>
      <w:r w:rsidRPr="009A7FDE">
        <w:rPr>
          <w:b/>
          <w:szCs w:val="28"/>
          <w:highlight w:val="yellow"/>
          <w:lang w:val="ru-RU" w:eastAsia="ru-RU"/>
        </w:rPr>
        <w:t xml:space="preserve">                        </w:t>
      </w:r>
      <w:r w:rsidR="003C3743" w:rsidRPr="009A7FDE">
        <w:rPr>
          <w:b/>
          <w:szCs w:val="28"/>
          <w:highlight w:val="yellow"/>
          <w:lang w:val="ru-RU" w:eastAsia="ru-RU"/>
        </w:rPr>
        <w:t xml:space="preserve">       </w:t>
      </w:r>
      <w:r w:rsidRPr="009A7FDE">
        <w:rPr>
          <w:b/>
          <w:szCs w:val="28"/>
          <w:highlight w:val="yellow"/>
          <w:lang w:val="ru-RU" w:eastAsia="ru-RU"/>
        </w:rPr>
        <w:t xml:space="preserve"> </w:t>
      </w:r>
      <w:r w:rsidR="008E1893" w:rsidRPr="009A7FDE">
        <w:rPr>
          <w:b/>
          <w:szCs w:val="28"/>
          <w:highlight w:val="yellow"/>
          <w:lang w:val="ru-RU" w:eastAsia="ru-RU"/>
        </w:rPr>
        <w:t xml:space="preserve">      </w:t>
      </w:r>
      <w:r w:rsidRPr="009A7FDE">
        <w:rPr>
          <w:b/>
          <w:szCs w:val="28"/>
          <w:highlight w:val="yellow"/>
          <w:lang w:val="ru-RU" w:eastAsia="ru-RU"/>
        </w:rPr>
        <w:t xml:space="preserve"> </w:t>
      </w:r>
      <w:r w:rsidR="006F252C" w:rsidRPr="009A7FDE">
        <w:rPr>
          <w:b/>
          <w:szCs w:val="28"/>
          <w:highlight w:val="yellow"/>
          <w:lang w:val="ru-RU" w:eastAsia="ru-RU"/>
        </w:rPr>
        <w:t xml:space="preserve">  </w:t>
      </w:r>
      <w:r w:rsidR="0015793D" w:rsidRPr="009A7FDE">
        <w:rPr>
          <w:b/>
          <w:szCs w:val="28"/>
          <w:highlight w:val="yellow"/>
          <w:lang w:val="ru-RU" w:eastAsia="ru-RU"/>
        </w:rPr>
        <w:t xml:space="preserve">          </w:t>
      </w:r>
      <w:r w:rsidR="00B854AC">
        <w:rPr>
          <w:b/>
          <w:szCs w:val="28"/>
          <w:highlight w:val="yellow"/>
          <w:lang w:val="ru-RU" w:eastAsia="ru-RU"/>
        </w:rPr>
        <w:t xml:space="preserve">             </w:t>
      </w:r>
      <w:r w:rsidR="003C3743" w:rsidRPr="009A7FDE">
        <w:rPr>
          <w:b/>
          <w:szCs w:val="28"/>
          <w:highlight w:val="yellow"/>
          <w:lang w:val="ru-RU" w:eastAsia="ru-RU"/>
        </w:rPr>
        <w:t>№</w:t>
      </w:r>
      <w:r w:rsidR="00B145C4" w:rsidRPr="009A7FDE">
        <w:rPr>
          <w:b/>
          <w:szCs w:val="28"/>
          <w:highlight w:val="yellow"/>
          <w:lang w:val="ru-RU" w:eastAsia="ru-RU"/>
        </w:rPr>
        <w:t xml:space="preserve"> </w:t>
      </w:r>
      <w:bookmarkEnd w:id="0"/>
      <w:r w:rsidR="00B854AC">
        <w:rPr>
          <w:b/>
          <w:szCs w:val="28"/>
          <w:lang w:val="ru-RU" w:eastAsia="ru-RU"/>
        </w:rPr>
        <w:t xml:space="preserve"> 27</w:t>
      </w:r>
    </w:p>
    <w:p w:rsidR="0037393E" w:rsidRDefault="0037393E" w:rsidP="005915E0">
      <w:pPr>
        <w:jc w:val="both"/>
        <w:rPr>
          <w:b/>
          <w:lang w:val="ru-RU"/>
        </w:rPr>
      </w:pPr>
    </w:p>
    <w:p w:rsidR="006D7154" w:rsidRDefault="006D7154" w:rsidP="005915E0">
      <w:pPr>
        <w:jc w:val="both"/>
        <w:rPr>
          <w:b/>
          <w:lang w:val="ru-RU"/>
        </w:rPr>
        <w:sectPr w:rsidR="006D7154" w:rsidSect="000A5D41">
          <w:headerReference w:type="default" r:id="rId8"/>
          <w:footerReference w:type="default" r:id="rId9"/>
          <w:pgSz w:w="11906" w:h="16838"/>
          <w:pgMar w:top="1134" w:right="850" w:bottom="993" w:left="1701" w:header="454" w:footer="454" w:gutter="0"/>
          <w:cols w:space="720"/>
          <w:titlePg/>
        </w:sectPr>
      </w:pPr>
    </w:p>
    <w:p w:rsidR="006D7154" w:rsidRPr="006F252C" w:rsidRDefault="006F252C" w:rsidP="006D7154">
      <w:pPr>
        <w:jc w:val="both"/>
        <w:rPr>
          <w:b/>
          <w:szCs w:val="28"/>
          <w:lang w:val="ru-RU"/>
        </w:rPr>
      </w:pPr>
      <w:r w:rsidRPr="006F252C">
        <w:rPr>
          <w:b/>
          <w:lang w:val="ru-RU"/>
        </w:rPr>
        <w:lastRenderedPageBreak/>
        <w:t xml:space="preserve">О внесении изменений и дополнений в Правила благоустройства территории муниципального образования </w:t>
      </w:r>
      <w:r w:rsidR="006D7154" w:rsidRPr="006F252C">
        <w:rPr>
          <w:b/>
          <w:szCs w:val="28"/>
          <w:lang w:val="ru-RU"/>
        </w:rPr>
        <w:t>Дружногорское городское поселение Гатчинского муниципального района</w:t>
      </w:r>
      <w:r w:rsidR="006D7154" w:rsidRPr="006F252C">
        <w:rPr>
          <w:b/>
          <w:lang w:val="ru-RU"/>
        </w:rPr>
        <w:t xml:space="preserve"> </w:t>
      </w:r>
      <w:r w:rsidR="006D7154" w:rsidRPr="006F252C">
        <w:rPr>
          <w:b/>
          <w:szCs w:val="28"/>
          <w:lang w:val="ru-RU"/>
        </w:rPr>
        <w:t>Ленинградской области</w:t>
      </w:r>
    </w:p>
    <w:p w:rsidR="006D7154" w:rsidRDefault="006D7154" w:rsidP="005915E0">
      <w:pPr>
        <w:jc w:val="both"/>
        <w:rPr>
          <w:b/>
          <w:lang w:val="ru-RU"/>
        </w:rPr>
      </w:pPr>
    </w:p>
    <w:p w:rsidR="006D7154" w:rsidRDefault="006D7154" w:rsidP="005915E0">
      <w:pPr>
        <w:jc w:val="both"/>
        <w:rPr>
          <w:b/>
          <w:lang w:val="ru-RU"/>
        </w:rPr>
      </w:pPr>
    </w:p>
    <w:p w:rsidR="006D7154" w:rsidRDefault="006D7154" w:rsidP="005915E0">
      <w:pPr>
        <w:jc w:val="both"/>
        <w:rPr>
          <w:b/>
          <w:lang w:val="ru-RU"/>
        </w:rPr>
      </w:pPr>
    </w:p>
    <w:p w:rsidR="006D7154" w:rsidRDefault="006D7154" w:rsidP="005915E0">
      <w:pPr>
        <w:jc w:val="both"/>
        <w:rPr>
          <w:b/>
          <w:lang w:val="ru-RU"/>
        </w:rPr>
      </w:pPr>
    </w:p>
    <w:p w:rsidR="006D7154" w:rsidRDefault="006D7154" w:rsidP="005915E0">
      <w:pPr>
        <w:jc w:val="both"/>
        <w:rPr>
          <w:b/>
          <w:lang w:val="ru-RU"/>
        </w:rPr>
      </w:pPr>
    </w:p>
    <w:p w:rsidR="006D7154" w:rsidRDefault="006D7154" w:rsidP="005915E0">
      <w:pPr>
        <w:jc w:val="both"/>
        <w:rPr>
          <w:b/>
          <w:lang w:val="ru-RU"/>
        </w:rPr>
      </w:pPr>
    </w:p>
    <w:p w:rsidR="006D7154" w:rsidRDefault="006D7154" w:rsidP="005915E0">
      <w:pPr>
        <w:jc w:val="both"/>
        <w:rPr>
          <w:b/>
          <w:lang w:val="ru-RU"/>
        </w:rPr>
      </w:pPr>
    </w:p>
    <w:p w:rsidR="006D7154" w:rsidRDefault="006D7154" w:rsidP="00B145C4">
      <w:pPr>
        <w:pStyle w:val="a8"/>
        <w:ind w:firstLine="709"/>
        <w:jc w:val="both"/>
        <w:rPr>
          <w:bCs/>
          <w:color w:val="auto"/>
          <w:sz w:val="24"/>
          <w:szCs w:val="28"/>
          <w:lang w:eastAsia="en-US"/>
        </w:rPr>
        <w:sectPr w:rsidR="006D7154" w:rsidSect="006D7154">
          <w:type w:val="continuous"/>
          <w:pgSz w:w="11906" w:h="16838"/>
          <w:pgMar w:top="1134" w:right="850" w:bottom="993" w:left="1701" w:header="454" w:footer="454" w:gutter="0"/>
          <w:cols w:num="2" w:space="720"/>
          <w:titlePg/>
        </w:sectPr>
      </w:pPr>
    </w:p>
    <w:p w:rsidR="002412BA" w:rsidRPr="003C3743" w:rsidRDefault="006F252C" w:rsidP="00B145C4">
      <w:pPr>
        <w:pStyle w:val="a8"/>
        <w:ind w:firstLine="709"/>
        <w:jc w:val="both"/>
        <w:rPr>
          <w:bCs/>
          <w:color w:val="auto"/>
          <w:sz w:val="24"/>
          <w:szCs w:val="28"/>
          <w:lang w:eastAsia="en-US"/>
        </w:rPr>
      </w:pPr>
      <w:r w:rsidRPr="006F252C">
        <w:rPr>
          <w:bCs/>
          <w:color w:val="auto"/>
          <w:sz w:val="24"/>
          <w:szCs w:val="28"/>
          <w:lang w:eastAsia="en-US"/>
        </w:rPr>
        <w:lastRenderedPageBreak/>
        <w:t xml:space="preserve">В целях формирования комфортной и привлекательной городской среды, </w:t>
      </w:r>
      <w:r>
        <w:rPr>
          <w:bCs/>
          <w:color w:val="auto"/>
          <w:sz w:val="24"/>
          <w:szCs w:val="28"/>
          <w:lang w:eastAsia="en-US"/>
        </w:rPr>
        <w:t>в</w:t>
      </w:r>
      <w:r w:rsidR="008B46A1" w:rsidRPr="008B46A1">
        <w:rPr>
          <w:bCs/>
          <w:color w:val="auto"/>
          <w:sz w:val="24"/>
          <w:szCs w:val="28"/>
          <w:lang w:eastAsia="en-US"/>
        </w:rPr>
        <w:t xml:space="preserve"> соответствии с Федеральным законом  от 06.10.2003 года №131-ФЗ «Об общих принципах организации местного самоуправления в Российской Федерации», </w:t>
      </w:r>
      <w:r w:rsidR="00BA56EB" w:rsidRPr="00BA56EB">
        <w:rPr>
          <w:bCs/>
          <w:color w:val="auto"/>
          <w:sz w:val="24"/>
          <w:szCs w:val="28"/>
          <w:lang w:eastAsia="en-US"/>
        </w:rPr>
        <w:t>приказом Минстроя России от 13.04.2017 №711/</w:t>
      </w:r>
      <w:proofErr w:type="spellStart"/>
      <w:proofErr w:type="gramStart"/>
      <w:r w:rsidR="00BA56EB" w:rsidRPr="00BA56EB">
        <w:rPr>
          <w:bCs/>
          <w:color w:val="auto"/>
          <w:sz w:val="24"/>
          <w:szCs w:val="28"/>
          <w:lang w:eastAsia="en-US"/>
        </w:rPr>
        <w:t>пр</w:t>
      </w:r>
      <w:proofErr w:type="spellEnd"/>
      <w:proofErr w:type="gramEnd"/>
      <w:r w:rsidR="00BA56EB" w:rsidRPr="00BA56EB">
        <w:rPr>
          <w:bCs/>
          <w:color w:val="auto"/>
          <w:sz w:val="24"/>
          <w:szCs w:val="28"/>
          <w:lang w:eastAsia="en-US"/>
        </w:rPr>
        <w:t xml:space="preserve"> «Об </w:t>
      </w:r>
      <w:r w:rsidR="00BA56EB" w:rsidRPr="004F2F01">
        <w:rPr>
          <w:bCs/>
          <w:color w:val="auto"/>
          <w:sz w:val="24"/>
          <w:szCs w:val="28"/>
          <w:lang w:eastAsia="en-US"/>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13773B" w:rsidRPr="0013773B">
        <w:rPr>
          <w:bCs/>
          <w:color w:val="auto"/>
          <w:sz w:val="24"/>
          <w:lang w:eastAsia="en-US"/>
        </w:rPr>
        <w:t xml:space="preserve">Приказом </w:t>
      </w:r>
      <w:proofErr w:type="spellStart"/>
      <w:r w:rsidR="0013773B" w:rsidRPr="0013773B">
        <w:rPr>
          <w:bCs/>
          <w:color w:val="auto"/>
          <w:sz w:val="24"/>
          <w:lang w:eastAsia="en-US"/>
        </w:rPr>
        <w:t>Минспорта</w:t>
      </w:r>
      <w:proofErr w:type="spellEnd"/>
      <w:r w:rsidR="0013773B" w:rsidRPr="0013773B">
        <w:rPr>
          <w:bCs/>
          <w:color w:val="auto"/>
          <w:sz w:val="24"/>
          <w:lang w:eastAsia="en-US"/>
        </w:rPr>
        <w:t xml:space="preserve"> России №1128 от 27.12.2019 г. </w:t>
      </w:r>
      <w:r w:rsidR="0013773B">
        <w:rPr>
          <w:bCs/>
          <w:color w:val="auto"/>
          <w:sz w:val="24"/>
          <w:lang w:eastAsia="en-US"/>
        </w:rPr>
        <w:t>«</w:t>
      </w:r>
      <w:r w:rsidR="0013773B">
        <w:rPr>
          <w:bCs/>
          <w:color w:val="000000" w:themeColor="text1"/>
          <w:sz w:val="24"/>
        </w:rPr>
        <w:t>О</w:t>
      </w:r>
      <w:r w:rsidR="0013773B" w:rsidRPr="0013773B">
        <w:rPr>
          <w:bCs/>
          <w:color w:val="000000" w:themeColor="text1"/>
          <w:sz w:val="24"/>
        </w:rPr>
        <w:t>б утверждении методических рекомендаций</w:t>
      </w:r>
      <w:r w:rsidR="0013773B">
        <w:rPr>
          <w:bCs/>
          <w:color w:val="000000" w:themeColor="text1"/>
          <w:sz w:val="24"/>
        </w:rPr>
        <w:t xml:space="preserve"> </w:t>
      </w:r>
      <w:r w:rsidR="0013773B" w:rsidRPr="0013773B">
        <w:rPr>
          <w:bCs/>
          <w:color w:val="000000" w:themeColor="text1"/>
          <w:sz w:val="24"/>
        </w:rPr>
        <w:t>по благоустройству общественных и дворовых территорий средствами спортивной и детской игровой инфраструктуры</w:t>
      </w:r>
      <w:r w:rsidR="0013773B">
        <w:rPr>
          <w:bCs/>
          <w:color w:val="000000" w:themeColor="text1"/>
          <w:sz w:val="24"/>
        </w:rPr>
        <w:t>»,</w:t>
      </w:r>
      <w:r w:rsidR="00537136" w:rsidRPr="00537136">
        <w:rPr>
          <w:bCs/>
          <w:color w:val="000000" w:themeColor="text1"/>
          <w:sz w:val="24"/>
        </w:rPr>
        <w:t xml:space="preserve"> письмом Комитета от 08.06.2021 № 01-08-1108/202</w:t>
      </w:r>
      <w:r w:rsidR="00537136">
        <w:rPr>
          <w:bCs/>
          <w:color w:val="000000" w:themeColor="text1"/>
          <w:sz w:val="24"/>
        </w:rPr>
        <w:t>,</w:t>
      </w:r>
      <w:r w:rsidR="00537136" w:rsidRPr="00537136">
        <w:rPr>
          <w:bCs/>
          <w:color w:val="000000" w:themeColor="text1"/>
          <w:sz w:val="24"/>
        </w:rPr>
        <w:t xml:space="preserve"> </w:t>
      </w:r>
      <w:r w:rsidR="00BA56EB" w:rsidRPr="004F2F01">
        <w:rPr>
          <w:bCs/>
          <w:color w:val="auto"/>
          <w:sz w:val="24"/>
          <w:szCs w:val="28"/>
          <w:lang w:eastAsia="en-US"/>
        </w:rPr>
        <w:t>областным законом Ленинградской области от 02.07.2003  №47-оз «Об административных правонарушениях»,</w:t>
      </w:r>
      <w:r w:rsidR="008B46A1" w:rsidRPr="004F2F01">
        <w:rPr>
          <w:bCs/>
          <w:color w:val="auto"/>
          <w:sz w:val="24"/>
          <w:szCs w:val="28"/>
          <w:lang w:eastAsia="en-US"/>
        </w:rPr>
        <w:t xml:space="preserve"> </w:t>
      </w:r>
      <w:r w:rsidR="00341C1F" w:rsidRPr="004F2F01">
        <w:rPr>
          <w:bCs/>
          <w:color w:val="auto"/>
          <w:sz w:val="24"/>
          <w:szCs w:val="28"/>
          <w:lang w:eastAsia="en-US"/>
        </w:rPr>
        <w:t>руководствуясь 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Дружногорско</w:t>
      </w:r>
      <w:r w:rsidR="00B145C4" w:rsidRPr="004F2F01">
        <w:rPr>
          <w:bCs/>
          <w:color w:val="auto"/>
          <w:sz w:val="24"/>
          <w:szCs w:val="28"/>
          <w:lang w:eastAsia="en-US"/>
        </w:rPr>
        <w:t>е</w:t>
      </w:r>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501984" w:rsidRPr="004F2F01">
        <w:rPr>
          <w:bCs/>
          <w:color w:val="auto"/>
          <w:sz w:val="24"/>
          <w:szCs w:val="28"/>
          <w:lang w:eastAsia="en-US"/>
        </w:rPr>
        <w:t>,</w:t>
      </w:r>
      <w:r w:rsidR="00873963" w:rsidRPr="004F2F01">
        <w:rPr>
          <w:bCs/>
          <w:color w:val="auto"/>
          <w:sz w:val="24"/>
          <w:szCs w:val="28"/>
          <w:lang w:eastAsia="en-US"/>
        </w:rPr>
        <w:t xml:space="preserve"> </w:t>
      </w:r>
      <w:r w:rsidR="00501984" w:rsidRPr="004F2F01">
        <w:rPr>
          <w:bCs/>
          <w:color w:val="auto"/>
          <w:sz w:val="24"/>
          <w:szCs w:val="28"/>
          <w:lang w:eastAsia="en-US"/>
        </w:rPr>
        <w:t>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F13E0F" w:rsidRDefault="0015793D" w:rsidP="0013773B">
      <w:pPr>
        <w:pStyle w:val="af4"/>
        <w:numPr>
          <w:ilvl w:val="0"/>
          <w:numId w:val="14"/>
        </w:numPr>
        <w:spacing w:line="276" w:lineRule="auto"/>
        <w:ind w:left="0" w:firstLine="709"/>
        <w:jc w:val="both"/>
        <w:rPr>
          <w:lang w:val="ru-RU"/>
        </w:rPr>
      </w:pPr>
      <w:r>
        <w:rPr>
          <w:lang w:val="ru-RU"/>
        </w:rPr>
        <w:t>Внести</w:t>
      </w:r>
      <w:r w:rsidR="00F13E0F" w:rsidRPr="00F13E0F">
        <w:rPr>
          <w:lang w:val="ru-RU"/>
        </w:rPr>
        <w:t xml:space="preserve"> в Правила</w:t>
      </w:r>
      <w:r w:rsidR="00F13E0F">
        <w:rPr>
          <w:lang w:val="ru-RU"/>
        </w:rPr>
        <w:t xml:space="preserve"> </w:t>
      </w:r>
      <w:r w:rsidR="00F13E0F" w:rsidRPr="00F13E0F">
        <w:rPr>
          <w:lang w:val="ru-RU"/>
        </w:rPr>
        <w:t>благоустройства территории МО Дружногорское городское поселение Гатчинского муниципального района Ленинградской области, утвержденные решением совета депутатов  Дружногорского городского поселения от 2</w:t>
      </w:r>
      <w:r w:rsidR="00F13E0F">
        <w:rPr>
          <w:lang w:val="ru-RU"/>
        </w:rPr>
        <w:t>5</w:t>
      </w:r>
      <w:r w:rsidR="00F13E0F" w:rsidRPr="00F13E0F">
        <w:rPr>
          <w:lang w:val="ru-RU"/>
        </w:rPr>
        <w:t>.10.2017 года №</w:t>
      </w:r>
      <w:r>
        <w:rPr>
          <w:lang w:val="ru-RU"/>
        </w:rPr>
        <w:t xml:space="preserve"> </w:t>
      </w:r>
      <w:r w:rsidR="00F13E0F" w:rsidRPr="00F13E0F">
        <w:rPr>
          <w:lang w:val="ru-RU"/>
        </w:rPr>
        <w:t>4</w:t>
      </w:r>
      <w:r w:rsidR="00F13E0F">
        <w:rPr>
          <w:lang w:val="ru-RU"/>
        </w:rPr>
        <w:t>9</w:t>
      </w:r>
      <w:r>
        <w:rPr>
          <w:lang w:val="ru-RU"/>
        </w:rPr>
        <w:t xml:space="preserve"> </w:t>
      </w:r>
      <w:r w:rsidRPr="008B397C">
        <w:rPr>
          <w:szCs w:val="28"/>
          <w:lang w:val="ru-RU"/>
        </w:rPr>
        <w:t>(</w:t>
      </w:r>
      <w:r>
        <w:rPr>
          <w:szCs w:val="28"/>
          <w:lang w:val="ru-RU"/>
        </w:rPr>
        <w:t xml:space="preserve">с изменениями от </w:t>
      </w:r>
      <w:r w:rsidR="009A7FDE">
        <w:rPr>
          <w:szCs w:val="28"/>
          <w:lang w:val="ru-RU"/>
        </w:rPr>
        <w:t>25</w:t>
      </w:r>
      <w:r>
        <w:rPr>
          <w:szCs w:val="28"/>
          <w:lang w:val="ru-RU"/>
        </w:rPr>
        <w:t>.</w:t>
      </w:r>
      <w:r w:rsidR="009A7FDE">
        <w:rPr>
          <w:szCs w:val="28"/>
          <w:lang w:val="ru-RU"/>
        </w:rPr>
        <w:t>06</w:t>
      </w:r>
      <w:r>
        <w:rPr>
          <w:szCs w:val="28"/>
          <w:lang w:val="ru-RU"/>
        </w:rPr>
        <w:t>.20</w:t>
      </w:r>
      <w:r w:rsidR="009A7FDE">
        <w:rPr>
          <w:szCs w:val="28"/>
          <w:lang w:val="ru-RU"/>
        </w:rPr>
        <w:t>21</w:t>
      </w:r>
      <w:r w:rsidRPr="008B397C">
        <w:rPr>
          <w:szCs w:val="28"/>
          <w:lang w:val="ru-RU"/>
        </w:rPr>
        <w:t>)</w:t>
      </w:r>
      <w:r w:rsidR="00F13E0F" w:rsidRPr="00F13E0F">
        <w:rPr>
          <w:lang w:val="ru-RU"/>
        </w:rPr>
        <w:t>, следующие изменения:</w:t>
      </w:r>
    </w:p>
    <w:p w:rsidR="0015793D" w:rsidRPr="007535B3" w:rsidRDefault="004C5359" w:rsidP="0013773B">
      <w:pPr>
        <w:pStyle w:val="af4"/>
        <w:numPr>
          <w:ilvl w:val="1"/>
          <w:numId w:val="14"/>
        </w:numPr>
        <w:spacing w:line="276" w:lineRule="auto"/>
        <w:ind w:left="0" w:firstLine="709"/>
        <w:jc w:val="both"/>
        <w:rPr>
          <w:szCs w:val="28"/>
          <w:lang w:val="ru-RU"/>
        </w:rPr>
      </w:pPr>
      <w:r w:rsidRPr="007535B3">
        <w:rPr>
          <w:szCs w:val="28"/>
          <w:lang w:val="ru-RU"/>
        </w:rPr>
        <w:t xml:space="preserve">Подпункт 3.18 изложить в следующей редакции: </w:t>
      </w:r>
    </w:p>
    <w:p w:rsidR="0013773B" w:rsidRPr="007535B3" w:rsidRDefault="0013773B" w:rsidP="0013773B">
      <w:pPr>
        <w:pStyle w:val="pc"/>
        <w:shd w:val="clear" w:color="auto" w:fill="FFFFFF"/>
        <w:spacing w:before="0" w:beforeAutospacing="0" w:after="0" w:afterAutospacing="0" w:line="276" w:lineRule="auto"/>
        <w:ind w:firstLine="709"/>
        <w:jc w:val="both"/>
        <w:textAlignment w:val="baseline"/>
        <w:rPr>
          <w:color w:val="000000" w:themeColor="text1"/>
        </w:rPr>
      </w:pPr>
      <w:r w:rsidRPr="007535B3">
        <w:rPr>
          <w:bCs/>
          <w:color w:val="000000" w:themeColor="text1"/>
        </w:rPr>
        <w:t>3.18. При планировании, проектировке, размещении и эксплуатации объектов де</w:t>
      </w:r>
      <w:r w:rsidRPr="007535B3">
        <w:rPr>
          <w:bCs/>
          <w:color w:val="000000" w:themeColor="text1"/>
        </w:rPr>
        <w:t>т</w:t>
      </w:r>
      <w:r w:rsidRPr="007535B3">
        <w:rPr>
          <w:bCs/>
          <w:color w:val="000000" w:themeColor="text1"/>
        </w:rPr>
        <w:t xml:space="preserve">ской игровой и спортивной инфраструктуры на общественных и дворовых территориях необходимо использовать следующие </w:t>
      </w:r>
      <w:r w:rsidR="005935CD" w:rsidRPr="007535B3">
        <w:rPr>
          <w:bCs/>
          <w:color w:val="000000" w:themeColor="text1"/>
        </w:rPr>
        <w:t>документы</w:t>
      </w:r>
      <w:r w:rsidRPr="007535B3">
        <w:rPr>
          <w:bCs/>
          <w:color w:val="000000" w:themeColor="text1"/>
        </w:rPr>
        <w:t>:</w:t>
      </w:r>
    </w:p>
    <w:p w:rsidR="0013773B" w:rsidRPr="007535B3" w:rsidRDefault="0013773B" w:rsidP="0013773B">
      <w:pPr>
        <w:pStyle w:val="pc"/>
        <w:shd w:val="clear" w:color="auto" w:fill="FFFFFF"/>
        <w:spacing w:before="0" w:beforeAutospacing="0" w:after="0" w:afterAutospacing="0" w:line="276" w:lineRule="auto"/>
        <w:ind w:firstLine="709"/>
        <w:jc w:val="both"/>
        <w:textAlignment w:val="baseline"/>
        <w:rPr>
          <w:color w:val="000000" w:themeColor="text1"/>
        </w:rPr>
      </w:pPr>
      <w:r w:rsidRPr="007535B3">
        <w:rPr>
          <w:color w:val="000000" w:themeColor="text1"/>
        </w:rPr>
        <w:t>а) Методические рекомендации по благоустройству общественных и дворовых те</w:t>
      </w:r>
      <w:r w:rsidRPr="007535B3">
        <w:rPr>
          <w:color w:val="000000" w:themeColor="text1"/>
        </w:rPr>
        <w:t>р</w:t>
      </w:r>
      <w:r w:rsidRPr="007535B3">
        <w:rPr>
          <w:color w:val="000000" w:themeColor="text1"/>
        </w:rPr>
        <w:t>риторий средствами спортивной и детской игровой инфраструктуры.</w:t>
      </w:r>
    </w:p>
    <w:p w:rsidR="0013773B" w:rsidRPr="007535B3" w:rsidRDefault="0013773B" w:rsidP="0013773B">
      <w:pPr>
        <w:pStyle w:val="pc"/>
        <w:shd w:val="clear" w:color="auto" w:fill="FFFFFF"/>
        <w:spacing w:before="0" w:beforeAutospacing="0" w:after="0" w:afterAutospacing="0" w:line="276" w:lineRule="auto"/>
        <w:ind w:firstLine="709"/>
        <w:jc w:val="both"/>
        <w:textAlignment w:val="baseline"/>
        <w:rPr>
          <w:color w:val="000000" w:themeColor="text1"/>
        </w:rPr>
      </w:pPr>
      <w:r w:rsidRPr="007535B3">
        <w:rPr>
          <w:color w:val="000000" w:themeColor="text1"/>
        </w:rPr>
        <w:t>Утверждены приказом Министерства строительства и жилищно-коммунального хозяйства Российской Федерации, Министерства спорта Российской Федерации от 27 д</w:t>
      </w:r>
      <w:r w:rsidRPr="007535B3">
        <w:rPr>
          <w:color w:val="000000" w:themeColor="text1"/>
        </w:rPr>
        <w:t>е</w:t>
      </w:r>
      <w:r w:rsidRPr="007535B3">
        <w:rPr>
          <w:color w:val="000000" w:themeColor="text1"/>
        </w:rPr>
        <w:t xml:space="preserve">кабря 2019 г. </w:t>
      </w:r>
      <w:r w:rsidR="003B775A" w:rsidRPr="007535B3">
        <w:rPr>
          <w:color w:val="000000" w:themeColor="text1"/>
        </w:rPr>
        <w:t>№</w:t>
      </w:r>
      <w:r w:rsidRPr="007535B3">
        <w:rPr>
          <w:color w:val="000000" w:themeColor="text1"/>
        </w:rPr>
        <w:t xml:space="preserve"> 897/</w:t>
      </w:r>
      <w:proofErr w:type="spellStart"/>
      <w:proofErr w:type="gramStart"/>
      <w:r w:rsidRPr="007535B3">
        <w:rPr>
          <w:color w:val="000000" w:themeColor="text1"/>
        </w:rPr>
        <w:t>пр</w:t>
      </w:r>
      <w:proofErr w:type="spellEnd"/>
      <w:proofErr w:type="gramEnd"/>
      <w:r w:rsidRPr="007535B3">
        <w:rPr>
          <w:color w:val="000000" w:themeColor="text1"/>
        </w:rPr>
        <w:t>/1128</w:t>
      </w:r>
    </w:p>
    <w:p w:rsidR="003B775A" w:rsidRPr="007535B3" w:rsidRDefault="0013773B" w:rsidP="003B775A">
      <w:pPr>
        <w:pStyle w:val="pc"/>
        <w:spacing w:before="0" w:beforeAutospacing="0" w:after="0" w:afterAutospacing="0" w:line="276" w:lineRule="auto"/>
        <w:ind w:firstLine="709"/>
        <w:jc w:val="both"/>
        <w:rPr>
          <w:bCs/>
          <w:color w:val="000000" w:themeColor="text1"/>
        </w:rPr>
      </w:pPr>
      <w:r w:rsidRPr="007535B3">
        <w:rPr>
          <w:bCs/>
          <w:color w:val="000000" w:themeColor="text1"/>
        </w:rPr>
        <w:lastRenderedPageBreak/>
        <w:t>б) Технический регламент Евразийского экономического союза "О безопасности оборудования для детских игровых площадок" (</w:t>
      </w:r>
      <w:proofErr w:type="gramStart"/>
      <w:r w:rsidRPr="007535B3">
        <w:rPr>
          <w:bCs/>
          <w:color w:val="000000" w:themeColor="text1"/>
        </w:rPr>
        <w:t>ТР</w:t>
      </w:r>
      <w:proofErr w:type="gramEnd"/>
      <w:r w:rsidRPr="007535B3">
        <w:rPr>
          <w:bCs/>
          <w:color w:val="000000" w:themeColor="text1"/>
        </w:rPr>
        <w:t xml:space="preserve"> ЕАЭС 042/2017).</w:t>
      </w:r>
    </w:p>
    <w:p w:rsidR="0013773B" w:rsidRPr="007535B3" w:rsidRDefault="003B775A" w:rsidP="003B775A">
      <w:pPr>
        <w:pStyle w:val="pc"/>
        <w:spacing w:before="0" w:beforeAutospacing="0" w:after="0" w:afterAutospacing="0" w:line="276" w:lineRule="auto"/>
        <w:ind w:firstLine="709"/>
        <w:jc w:val="both"/>
        <w:rPr>
          <w:bCs/>
          <w:color w:val="000000" w:themeColor="text1"/>
        </w:rPr>
      </w:pPr>
      <w:proofErr w:type="gramStart"/>
      <w:r w:rsidRPr="007535B3">
        <w:rPr>
          <w:bCs/>
          <w:color w:val="000000" w:themeColor="text1"/>
        </w:rPr>
        <w:t>Принят</w:t>
      </w:r>
      <w:proofErr w:type="gramEnd"/>
      <w:r w:rsidRPr="007535B3">
        <w:rPr>
          <w:bCs/>
          <w:color w:val="000000" w:themeColor="text1"/>
        </w:rPr>
        <w:t xml:space="preserve"> </w:t>
      </w:r>
      <w:hyperlink r:id="rId10" w:anchor="7D20K3" w:history="1">
        <w:r w:rsidRPr="007535B3">
          <w:rPr>
            <w:rStyle w:val="af"/>
            <w:bCs/>
            <w:color w:val="000000" w:themeColor="text1"/>
            <w:u w:val="none"/>
          </w:rPr>
          <w:t xml:space="preserve">Решением Совета Евразийской экономической комиссии </w:t>
        </w:r>
        <w:r w:rsidR="006D7154" w:rsidRPr="007535B3">
          <w:rPr>
            <w:rStyle w:val="af"/>
            <w:bCs/>
            <w:color w:val="000000" w:themeColor="text1"/>
            <w:u w:val="none"/>
          </w:rPr>
          <w:t>от 17 мая 2017 г</w:t>
        </w:r>
        <w:r w:rsidR="006D7154" w:rsidRPr="007535B3">
          <w:rPr>
            <w:rStyle w:val="af"/>
            <w:bCs/>
            <w:color w:val="000000" w:themeColor="text1"/>
            <w:u w:val="none"/>
          </w:rPr>
          <w:t>о</w:t>
        </w:r>
        <w:r w:rsidR="006D7154" w:rsidRPr="007535B3">
          <w:rPr>
            <w:rStyle w:val="af"/>
            <w:bCs/>
            <w:color w:val="000000" w:themeColor="text1"/>
            <w:u w:val="none"/>
          </w:rPr>
          <w:t>да</w:t>
        </w:r>
        <w:r w:rsidRPr="007535B3">
          <w:rPr>
            <w:rStyle w:val="af"/>
            <w:bCs/>
            <w:color w:val="000000" w:themeColor="text1"/>
            <w:u w:val="none"/>
          </w:rPr>
          <w:t xml:space="preserve"> № 21</w:t>
        </w:r>
      </w:hyperlink>
      <w:r w:rsidRPr="007535B3">
        <w:rPr>
          <w:color w:val="000000" w:themeColor="text1"/>
        </w:rPr>
        <w:t>.</w:t>
      </w:r>
    </w:p>
    <w:p w:rsidR="0013773B" w:rsidRPr="007535B3" w:rsidRDefault="0013773B" w:rsidP="003B775A">
      <w:pPr>
        <w:pStyle w:val="pc"/>
        <w:shd w:val="clear" w:color="auto" w:fill="FFFFFF"/>
        <w:spacing w:before="0" w:beforeAutospacing="0" w:after="0" w:afterAutospacing="0" w:line="276" w:lineRule="auto"/>
        <w:ind w:firstLine="709"/>
        <w:jc w:val="both"/>
        <w:textAlignment w:val="baseline"/>
        <w:rPr>
          <w:bCs/>
          <w:color w:val="000000" w:themeColor="text1"/>
        </w:rPr>
      </w:pPr>
      <w:r w:rsidRPr="007535B3">
        <w:rPr>
          <w:bCs/>
          <w:color w:val="000000" w:themeColor="text1"/>
        </w:rPr>
        <w:t>Настоящий технический регламент устанавливает требования к безопасности об</w:t>
      </w:r>
      <w:r w:rsidRPr="007535B3">
        <w:rPr>
          <w:bCs/>
          <w:color w:val="000000" w:themeColor="text1"/>
        </w:rPr>
        <w:t>о</w:t>
      </w:r>
      <w:r w:rsidRPr="007535B3">
        <w:rPr>
          <w:bCs/>
          <w:color w:val="000000" w:themeColor="text1"/>
        </w:rPr>
        <w:t>рудования и (или) покрытия для детских игровых площадок и связанным с ними проце</w:t>
      </w:r>
      <w:r w:rsidRPr="007535B3">
        <w:rPr>
          <w:bCs/>
          <w:color w:val="000000" w:themeColor="text1"/>
        </w:rPr>
        <w:t>с</w:t>
      </w:r>
      <w:r w:rsidRPr="007535B3">
        <w:rPr>
          <w:bCs/>
          <w:color w:val="000000" w:themeColor="text1"/>
        </w:rPr>
        <w:t>сам проектирования, производства, монтажа, эксплуатации, хранения, перевозки и утил</w:t>
      </w:r>
      <w:r w:rsidRPr="007535B3">
        <w:rPr>
          <w:bCs/>
          <w:color w:val="000000" w:themeColor="text1"/>
        </w:rPr>
        <w:t>и</w:t>
      </w:r>
      <w:r w:rsidR="009A7FDE" w:rsidRPr="007535B3">
        <w:rPr>
          <w:bCs/>
          <w:color w:val="000000" w:themeColor="text1"/>
        </w:rPr>
        <w:t>зации</w:t>
      </w:r>
    </w:p>
    <w:p w:rsidR="009A7FDE" w:rsidRPr="007535B3" w:rsidRDefault="009A7FDE" w:rsidP="003B775A">
      <w:pPr>
        <w:pStyle w:val="pc"/>
        <w:shd w:val="clear" w:color="auto" w:fill="FFFFFF"/>
        <w:spacing w:before="0" w:beforeAutospacing="0" w:after="0" w:afterAutospacing="0" w:line="276" w:lineRule="auto"/>
        <w:ind w:firstLine="709"/>
        <w:jc w:val="both"/>
        <w:textAlignment w:val="baseline"/>
        <w:rPr>
          <w:bCs/>
          <w:color w:val="000000" w:themeColor="text1"/>
        </w:rPr>
      </w:pPr>
      <w:r w:rsidRPr="007535B3">
        <w:rPr>
          <w:bCs/>
          <w:color w:val="000000" w:themeColor="text1"/>
        </w:rPr>
        <w:t>в) при осуществлении контроля технического состояния оборудования руков</w:t>
      </w:r>
      <w:r w:rsidRPr="007535B3">
        <w:rPr>
          <w:bCs/>
          <w:color w:val="000000" w:themeColor="text1"/>
        </w:rPr>
        <w:t>о</w:t>
      </w:r>
      <w:r w:rsidRPr="007535B3">
        <w:rPr>
          <w:bCs/>
          <w:color w:val="000000" w:themeColor="text1"/>
        </w:rPr>
        <w:t>дствоваться СП 476.1325800.2020.</w:t>
      </w:r>
    </w:p>
    <w:p w:rsidR="004C5359" w:rsidRPr="007535B3" w:rsidRDefault="004C5359" w:rsidP="004C5359">
      <w:pPr>
        <w:pStyle w:val="pc"/>
        <w:shd w:val="clear" w:color="auto" w:fill="FFFFFF"/>
        <w:spacing w:before="0" w:beforeAutospacing="0" w:after="0" w:afterAutospacing="0" w:line="276" w:lineRule="auto"/>
        <w:ind w:firstLine="709"/>
        <w:jc w:val="both"/>
        <w:textAlignment w:val="baseline"/>
        <w:rPr>
          <w:szCs w:val="28"/>
        </w:rPr>
      </w:pPr>
      <w:r w:rsidRPr="007535B3">
        <w:rPr>
          <w:bCs/>
          <w:color w:val="000000" w:themeColor="text1"/>
        </w:rPr>
        <w:t xml:space="preserve">1.2 </w:t>
      </w:r>
      <w:r w:rsidRPr="007535B3">
        <w:rPr>
          <w:szCs w:val="28"/>
        </w:rPr>
        <w:t>Главу 3 дополнить подпунктом 3.19:</w:t>
      </w:r>
    </w:p>
    <w:p w:rsidR="004C5359" w:rsidRPr="007535B3" w:rsidRDefault="00836365" w:rsidP="004C5359">
      <w:pPr>
        <w:pStyle w:val="formattexttopleveltext"/>
        <w:shd w:val="clear" w:color="auto" w:fill="FFFFFF"/>
        <w:spacing w:before="0" w:beforeAutospacing="0" w:after="0" w:afterAutospacing="0"/>
        <w:ind w:firstLine="709"/>
        <w:jc w:val="both"/>
        <w:textAlignment w:val="baseline"/>
        <w:rPr>
          <w:bCs/>
        </w:rPr>
      </w:pPr>
      <w:r w:rsidRPr="007535B3">
        <w:rPr>
          <w:bCs/>
        </w:rPr>
        <w:t>3.19</w:t>
      </w:r>
      <w:proofErr w:type="gramStart"/>
      <w:r w:rsidR="004C5359" w:rsidRPr="007535B3">
        <w:rPr>
          <w:bCs/>
        </w:rPr>
        <w:t xml:space="preserve"> </w:t>
      </w:r>
      <w:r w:rsidRPr="007535B3">
        <w:rPr>
          <w:bCs/>
          <w:color w:val="000000" w:themeColor="text1"/>
        </w:rPr>
        <w:t>П</w:t>
      </w:r>
      <w:proofErr w:type="gramEnd"/>
      <w:r w:rsidRPr="007535B3">
        <w:rPr>
          <w:bCs/>
          <w:color w:val="000000" w:themeColor="text1"/>
        </w:rPr>
        <w:t>ри планировании, проектировке, размещении и эксплуатации объектов де</w:t>
      </w:r>
      <w:r w:rsidRPr="007535B3">
        <w:rPr>
          <w:bCs/>
          <w:color w:val="000000" w:themeColor="text1"/>
        </w:rPr>
        <w:t>т</w:t>
      </w:r>
      <w:r w:rsidRPr="007535B3">
        <w:rPr>
          <w:bCs/>
          <w:color w:val="000000" w:themeColor="text1"/>
        </w:rPr>
        <w:t>ской игровой и спортивной инфраструктуры на общественных и дворовых территориях необходимо использовать следующие рекомендации:</w:t>
      </w:r>
    </w:p>
    <w:p w:rsidR="004C5359" w:rsidRPr="007535B3" w:rsidRDefault="00836365" w:rsidP="004C5359">
      <w:pPr>
        <w:ind w:firstLine="709"/>
        <w:jc w:val="both"/>
        <w:rPr>
          <w:lang w:val="ru-RU"/>
        </w:rPr>
      </w:pPr>
      <w:r w:rsidRPr="007535B3">
        <w:rPr>
          <w:rFonts w:eastAsia="Calibri"/>
          <w:bCs/>
          <w:lang w:val="ru-RU"/>
        </w:rPr>
        <w:t>3.19.1</w:t>
      </w:r>
      <w:r w:rsidR="004C5359" w:rsidRPr="007535B3">
        <w:rPr>
          <w:rFonts w:eastAsia="Calibri"/>
          <w:bCs/>
          <w:lang w:val="ru-RU"/>
        </w:rPr>
        <w:t xml:space="preserve">. </w:t>
      </w:r>
      <w:r w:rsidR="004C5359" w:rsidRPr="007535B3">
        <w:rPr>
          <w:lang w:val="ru-RU"/>
        </w:rPr>
        <w:t>Расстояние от границы площадки до мест хранения легковых автомобилей должно соответствовать действующим санитарным правилам и нормам.</w:t>
      </w:r>
    </w:p>
    <w:p w:rsidR="004C5359" w:rsidRPr="007535B3" w:rsidRDefault="00836365" w:rsidP="004C5359">
      <w:pPr>
        <w:ind w:firstLine="709"/>
        <w:jc w:val="both"/>
        <w:rPr>
          <w:lang w:val="ru-RU"/>
        </w:rPr>
      </w:pPr>
      <w:r w:rsidRPr="007535B3">
        <w:rPr>
          <w:lang w:val="ru-RU"/>
        </w:rPr>
        <w:t>3.19.2</w:t>
      </w:r>
      <w:r w:rsidR="004C5359" w:rsidRPr="007535B3">
        <w:rPr>
          <w:lang w:val="ru-RU"/>
        </w:rPr>
        <w:t>.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4C5359" w:rsidRPr="007535B3" w:rsidRDefault="00836365" w:rsidP="004C5359">
      <w:pPr>
        <w:pStyle w:val="formattexttopleveltext"/>
        <w:shd w:val="clear" w:color="auto" w:fill="FFFFFF"/>
        <w:spacing w:before="0" w:beforeAutospacing="0" w:after="0" w:afterAutospacing="0"/>
        <w:ind w:firstLine="709"/>
        <w:jc w:val="both"/>
        <w:textAlignment w:val="baseline"/>
        <w:rPr>
          <w:rFonts w:eastAsia="Calibri"/>
          <w:bCs/>
        </w:rPr>
      </w:pPr>
      <w:r w:rsidRPr="007535B3">
        <w:t xml:space="preserve">3.19.3. </w:t>
      </w:r>
      <w:r w:rsidR="004C5359" w:rsidRPr="007535B3">
        <w:rPr>
          <w:rFonts w:eastAsia="Calibri"/>
          <w:bCs/>
        </w:rPr>
        <w:t xml:space="preserve">Детские площадки предназначены для игр и активного отдыха детей разных возрастов: </w:t>
      </w:r>
      <w:proofErr w:type="spellStart"/>
      <w:r w:rsidR="004C5359" w:rsidRPr="007535B3">
        <w:rPr>
          <w:rFonts w:eastAsia="Calibri"/>
          <w:bCs/>
        </w:rPr>
        <w:t>преддошкольного</w:t>
      </w:r>
      <w:proofErr w:type="spellEnd"/>
      <w:r w:rsidR="004C5359" w:rsidRPr="007535B3">
        <w:rPr>
          <w:rFonts w:eastAsia="Calibri"/>
          <w:bCs/>
        </w:rPr>
        <w:t xml:space="preserve"> (до 3 лет), дошкольного (до 7 лет), младшего и среднего школьного возраста (7 - 12 лет).</w:t>
      </w:r>
    </w:p>
    <w:p w:rsidR="004C5359" w:rsidRPr="007535B3" w:rsidRDefault="004C5359" w:rsidP="004C5359">
      <w:pPr>
        <w:pStyle w:val="formattexttopleveltext"/>
        <w:shd w:val="clear" w:color="auto" w:fill="FFFFFF"/>
        <w:spacing w:before="0" w:beforeAutospacing="0" w:after="0" w:afterAutospacing="0"/>
        <w:ind w:firstLine="709"/>
        <w:jc w:val="both"/>
        <w:textAlignment w:val="baseline"/>
        <w:rPr>
          <w:rFonts w:eastAsia="Calibri"/>
          <w:bCs/>
        </w:rPr>
      </w:pPr>
      <w:r w:rsidRPr="007535B3">
        <w:rPr>
          <w:rFonts w:eastAsia="Calibri"/>
          <w:bCs/>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4C5359" w:rsidRPr="007535B3" w:rsidRDefault="004C5359" w:rsidP="004C5359">
      <w:pPr>
        <w:pStyle w:val="formattexttopleveltext"/>
        <w:shd w:val="clear" w:color="auto" w:fill="FFFFFF"/>
        <w:spacing w:before="0" w:beforeAutospacing="0" w:after="0" w:afterAutospacing="0"/>
        <w:ind w:firstLine="709"/>
        <w:jc w:val="both"/>
        <w:textAlignment w:val="baseline"/>
        <w:rPr>
          <w:rFonts w:eastAsia="Calibri"/>
          <w:bCs/>
        </w:rPr>
      </w:pPr>
      <w:r w:rsidRPr="007535B3">
        <w:rPr>
          <w:rFonts w:eastAsia="Calibri"/>
          <w:bCs/>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4C5359" w:rsidRPr="007535B3" w:rsidRDefault="00836365" w:rsidP="004C5359">
      <w:pPr>
        <w:autoSpaceDE w:val="0"/>
        <w:adjustRightInd w:val="0"/>
        <w:ind w:firstLine="709"/>
        <w:jc w:val="both"/>
        <w:rPr>
          <w:lang w:val="ru-RU"/>
        </w:rPr>
      </w:pPr>
      <w:r w:rsidRPr="007535B3">
        <w:rPr>
          <w:lang w:val="ru-RU"/>
        </w:rPr>
        <w:t>3.19.4.</w:t>
      </w:r>
      <w:r w:rsidR="004C5359" w:rsidRPr="007535B3">
        <w:rPr>
          <w:lang w:val="ru-RU"/>
        </w:rPr>
        <w:t xml:space="preserve"> Детские площадки изолируются от транзитного пешеходного движения, проездов, разворотных площадок, гостевых стоянок автомобилей, площадок </w:t>
      </w:r>
      <w:r w:rsidR="004C5359" w:rsidRPr="007535B3">
        <w:rPr>
          <w:lang w:val="ru-RU"/>
        </w:rPr>
        <w:br/>
        <w:t>для установки мусоросборников.</w:t>
      </w:r>
    </w:p>
    <w:p w:rsidR="004C5359" w:rsidRPr="007535B3" w:rsidRDefault="00836365" w:rsidP="004C5359">
      <w:pPr>
        <w:autoSpaceDE w:val="0"/>
        <w:adjustRightInd w:val="0"/>
        <w:ind w:firstLine="709"/>
        <w:jc w:val="both"/>
        <w:rPr>
          <w:rFonts w:eastAsia="Calibri"/>
          <w:bCs/>
          <w:lang w:val="ru-RU"/>
        </w:rPr>
      </w:pPr>
      <w:r w:rsidRPr="007535B3">
        <w:rPr>
          <w:lang w:val="ru-RU"/>
        </w:rPr>
        <w:t xml:space="preserve">3.19.5. </w:t>
      </w:r>
      <w:r w:rsidR="004C5359" w:rsidRPr="007535B3">
        <w:rPr>
          <w:rFonts w:eastAsia="Calibri"/>
          <w:bCs/>
          <w:lang w:val="ru-RU"/>
        </w:rPr>
        <w:t>Детские площадки должны отвечать требованиям:</w:t>
      </w:r>
    </w:p>
    <w:p w:rsidR="004C5359" w:rsidRPr="007535B3" w:rsidRDefault="004C5359" w:rsidP="004C5359">
      <w:pPr>
        <w:autoSpaceDE w:val="0"/>
        <w:adjustRightInd w:val="0"/>
        <w:ind w:firstLine="709"/>
        <w:jc w:val="both"/>
        <w:rPr>
          <w:rFonts w:eastAsia="Calibri"/>
          <w:bCs/>
          <w:lang w:val="ru-RU"/>
        </w:rPr>
      </w:pPr>
      <w:r w:rsidRPr="007535B3">
        <w:rPr>
          <w:rFonts w:eastAsia="Calibri"/>
          <w:bCs/>
          <w:lang w:val="ru-RU"/>
        </w:rPr>
        <w:t xml:space="preserve">- </w:t>
      </w:r>
      <w:hyperlink r:id="rId11" w:history="1">
        <w:r w:rsidRPr="007535B3">
          <w:rPr>
            <w:rFonts w:eastAsia="Calibri"/>
            <w:bCs/>
            <w:lang w:val="ru-RU"/>
          </w:rPr>
          <w:t xml:space="preserve">ГОСТ </w:t>
        </w:r>
        <w:proofErr w:type="gramStart"/>
        <w:r w:rsidRPr="007535B3">
          <w:rPr>
            <w:rFonts w:eastAsia="Calibri"/>
            <w:bCs/>
            <w:lang w:val="ru-RU"/>
          </w:rPr>
          <w:t>Р</w:t>
        </w:r>
        <w:proofErr w:type="gramEnd"/>
        <w:r w:rsidRPr="007535B3">
          <w:rPr>
            <w:rFonts w:eastAsia="Calibri"/>
            <w:bCs/>
            <w:lang w:val="ru-RU"/>
          </w:rPr>
          <w:t xml:space="preserve"> 52301-2013</w:t>
        </w:r>
      </w:hyperlink>
      <w:r w:rsidRPr="007535B3">
        <w:rPr>
          <w:rFonts w:eastAsia="Calibri"/>
          <w:bCs/>
          <w:lang w:val="ru-RU"/>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w:t>
      </w:r>
      <w:proofErr w:type="gramStart"/>
      <w:r w:rsidRPr="007535B3">
        <w:rPr>
          <w:rFonts w:eastAsia="Calibri"/>
          <w:bCs/>
          <w:lang w:val="ru-RU"/>
        </w:rPr>
        <w:t>введен</w:t>
      </w:r>
      <w:proofErr w:type="gramEnd"/>
      <w:r w:rsidRPr="007535B3">
        <w:rPr>
          <w:rFonts w:eastAsia="Calibri"/>
          <w:bCs/>
          <w:lang w:val="ru-RU"/>
        </w:rPr>
        <w:t xml:space="preserve"> в действие </w:t>
      </w:r>
      <w:hyperlink r:id="rId12" w:history="1">
        <w:r w:rsidRPr="007535B3">
          <w:rPr>
            <w:rFonts w:eastAsia="Calibri"/>
            <w:bCs/>
            <w:lang w:val="ru-RU"/>
          </w:rPr>
          <w:t>приказом</w:t>
        </w:r>
      </w:hyperlink>
      <w:r w:rsidRPr="007535B3">
        <w:rPr>
          <w:rFonts w:eastAsia="Calibri"/>
          <w:bCs/>
          <w:lang w:val="ru-RU"/>
        </w:rPr>
        <w:t xml:space="preserve"> </w:t>
      </w:r>
      <w:proofErr w:type="spellStart"/>
      <w:r w:rsidRPr="007535B3">
        <w:rPr>
          <w:rFonts w:eastAsia="Calibri"/>
          <w:bCs/>
          <w:lang w:val="ru-RU"/>
        </w:rPr>
        <w:t>Росстандарта</w:t>
      </w:r>
      <w:proofErr w:type="spellEnd"/>
      <w:r w:rsidRPr="007535B3">
        <w:rPr>
          <w:rFonts w:eastAsia="Calibri"/>
          <w:bCs/>
          <w:lang w:val="ru-RU"/>
        </w:rPr>
        <w:t xml:space="preserve"> от 24.06.2013 № 182-ст);</w:t>
      </w:r>
    </w:p>
    <w:p w:rsidR="004C5359" w:rsidRPr="004C5359" w:rsidRDefault="004C5359" w:rsidP="004C5359">
      <w:pPr>
        <w:autoSpaceDE w:val="0"/>
        <w:adjustRightInd w:val="0"/>
        <w:ind w:firstLine="709"/>
        <w:jc w:val="both"/>
        <w:rPr>
          <w:rFonts w:eastAsia="Calibri"/>
          <w:bCs/>
          <w:lang w:val="ru-RU"/>
        </w:rPr>
      </w:pPr>
      <w:r w:rsidRPr="007535B3">
        <w:rPr>
          <w:rFonts w:eastAsia="Calibri"/>
          <w:bCs/>
          <w:lang w:val="ru-RU"/>
        </w:rPr>
        <w:t xml:space="preserve">- </w:t>
      </w:r>
      <w:hyperlink r:id="rId13" w:history="1">
        <w:r w:rsidRPr="007535B3">
          <w:rPr>
            <w:rFonts w:eastAsia="Calibri"/>
            <w:bCs/>
            <w:lang w:val="ru-RU"/>
          </w:rPr>
          <w:t xml:space="preserve">ГОСТ </w:t>
        </w:r>
        <w:proofErr w:type="gramStart"/>
        <w:r w:rsidRPr="007535B3">
          <w:rPr>
            <w:rFonts w:eastAsia="Calibri"/>
            <w:bCs/>
            <w:lang w:val="ru-RU"/>
          </w:rPr>
          <w:t>Р</w:t>
        </w:r>
        <w:proofErr w:type="gramEnd"/>
        <w:r w:rsidRPr="007535B3">
          <w:rPr>
            <w:rFonts w:eastAsia="Calibri"/>
            <w:bCs/>
            <w:lang w:val="ru-RU"/>
          </w:rPr>
          <w:t xml:space="preserve"> 52169-2012</w:t>
        </w:r>
      </w:hyperlink>
      <w:r w:rsidRPr="007535B3">
        <w:rPr>
          <w:rFonts w:eastAsia="Calibri"/>
          <w:bCs/>
          <w:lang w:val="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w:t>
      </w:r>
      <w:r w:rsidRPr="004C5359">
        <w:rPr>
          <w:rFonts w:eastAsia="Calibri"/>
          <w:bCs/>
          <w:lang w:val="ru-RU"/>
        </w:rPr>
        <w:t xml:space="preserve"> </w:t>
      </w:r>
      <w:proofErr w:type="gramStart"/>
      <w:r w:rsidRPr="004C5359">
        <w:rPr>
          <w:rFonts w:eastAsia="Calibri"/>
          <w:bCs/>
          <w:lang w:val="ru-RU"/>
        </w:rPr>
        <w:t>введен</w:t>
      </w:r>
      <w:proofErr w:type="gramEnd"/>
      <w:r w:rsidRPr="004C5359">
        <w:rPr>
          <w:rFonts w:eastAsia="Calibri"/>
          <w:bCs/>
          <w:lang w:val="ru-RU"/>
        </w:rPr>
        <w:t xml:space="preserve"> в действие </w:t>
      </w:r>
      <w:hyperlink r:id="rId14" w:history="1">
        <w:r w:rsidRPr="004C5359">
          <w:rPr>
            <w:rFonts w:eastAsia="Calibri"/>
            <w:bCs/>
            <w:lang w:val="ru-RU"/>
          </w:rPr>
          <w:t>приказом</w:t>
        </w:r>
      </w:hyperlink>
      <w:r w:rsidRPr="004C5359">
        <w:rPr>
          <w:rFonts w:eastAsia="Calibri"/>
          <w:bCs/>
          <w:lang w:val="ru-RU"/>
        </w:rPr>
        <w:t xml:space="preserve"> </w:t>
      </w:r>
      <w:proofErr w:type="spellStart"/>
      <w:r w:rsidRPr="004C5359">
        <w:rPr>
          <w:rFonts w:eastAsia="Calibri"/>
          <w:bCs/>
          <w:lang w:val="ru-RU"/>
        </w:rPr>
        <w:t>Росстандарта</w:t>
      </w:r>
      <w:proofErr w:type="spellEnd"/>
      <w:r w:rsidRPr="004C5359">
        <w:rPr>
          <w:rFonts w:eastAsia="Calibri"/>
          <w:bCs/>
          <w:lang w:val="ru-RU"/>
        </w:rPr>
        <w:t xml:space="preserve"> от 23.11.2012).</w:t>
      </w:r>
    </w:p>
    <w:p w:rsidR="004C5359" w:rsidRPr="004C5359" w:rsidRDefault="00836365" w:rsidP="004C5359">
      <w:pPr>
        <w:autoSpaceDE w:val="0"/>
        <w:adjustRightInd w:val="0"/>
        <w:ind w:firstLine="709"/>
        <w:jc w:val="both"/>
        <w:rPr>
          <w:rFonts w:eastAsia="Calibri"/>
          <w:bCs/>
          <w:lang w:val="ru-RU"/>
        </w:rPr>
      </w:pPr>
      <w:r>
        <w:rPr>
          <w:lang w:val="ru-RU"/>
        </w:rPr>
        <w:t>3.19.6</w:t>
      </w:r>
      <w:r w:rsidRPr="004C5359">
        <w:rPr>
          <w:lang w:val="ru-RU"/>
        </w:rPr>
        <w:t xml:space="preserve">. </w:t>
      </w:r>
      <w:r w:rsidR="004C5359" w:rsidRPr="004C5359">
        <w:rPr>
          <w:rFonts w:eastAsia="Calibri"/>
          <w:bCs/>
          <w:lang w:val="ru-RU"/>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C5359" w:rsidRPr="004C5359" w:rsidRDefault="004C5359" w:rsidP="004C5359">
      <w:pPr>
        <w:autoSpaceDE w:val="0"/>
        <w:adjustRightInd w:val="0"/>
        <w:ind w:firstLine="709"/>
        <w:jc w:val="both"/>
        <w:rPr>
          <w:rFonts w:eastAsia="Calibri"/>
          <w:bCs/>
          <w:lang w:val="ru-RU"/>
        </w:rPr>
      </w:pPr>
      <w:r w:rsidRPr="004C5359">
        <w:rPr>
          <w:rFonts w:eastAsia="Calibri"/>
          <w:bCs/>
          <w:lang w:val="ru-RU"/>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4C5359">
        <w:rPr>
          <w:rFonts w:eastAsia="Calibri"/>
          <w:bCs/>
          <w:lang w:val="ru-RU"/>
        </w:rPr>
        <w:t>застревание</w:t>
      </w:r>
      <w:proofErr w:type="spellEnd"/>
      <w:r w:rsidRPr="004C5359">
        <w:rPr>
          <w:rFonts w:eastAsia="Calibri"/>
          <w:bCs/>
          <w:lang w:val="ru-RU"/>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4C5359" w:rsidRPr="00F07171" w:rsidRDefault="00836365" w:rsidP="004C5359">
      <w:pPr>
        <w:pStyle w:val="ConsPlusNormal"/>
        <w:ind w:firstLine="709"/>
        <w:jc w:val="both"/>
        <w:rPr>
          <w:rFonts w:ascii="Times New Roman" w:hAnsi="Times New Roman" w:cs="Times New Roman"/>
          <w:sz w:val="24"/>
          <w:szCs w:val="24"/>
        </w:rPr>
      </w:pPr>
      <w:r w:rsidRPr="00836365">
        <w:rPr>
          <w:rFonts w:ascii="Times New Roman" w:hAnsi="Times New Roman" w:cs="Times New Roman"/>
          <w:sz w:val="24"/>
          <w:szCs w:val="24"/>
        </w:rPr>
        <w:t>3.19.7.</w:t>
      </w:r>
      <w:r w:rsidRPr="004C5359">
        <w:t xml:space="preserve"> </w:t>
      </w:r>
      <w:r w:rsidR="004C5359" w:rsidRPr="00F07171">
        <w:rPr>
          <w:rFonts w:ascii="Times New Roman" w:hAnsi="Times New Roman" w:cs="Times New Roman"/>
          <w:sz w:val="24"/>
          <w:szCs w:val="24"/>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w:t>
      </w:r>
      <w:r w:rsidR="004C5359" w:rsidRPr="00F07171">
        <w:rPr>
          <w:rFonts w:ascii="Times New Roman" w:hAnsi="Times New Roman" w:cs="Times New Roman"/>
          <w:sz w:val="24"/>
          <w:szCs w:val="24"/>
        </w:rPr>
        <w:t>и</w:t>
      </w:r>
      <w:r w:rsidR="004C5359" w:rsidRPr="00F07171">
        <w:rPr>
          <w:rFonts w:ascii="Times New Roman" w:hAnsi="Times New Roman" w:cs="Times New Roman"/>
          <w:sz w:val="24"/>
          <w:szCs w:val="24"/>
        </w:rPr>
        <w:t>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w:t>
      </w:r>
      <w:r w:rsidRPr="00F07171">
        <w:rPr>
          <w:rFonts w:ascii="Times New Roman" w:hAnsi="Times New Roman" w:cs="Times New Roman"/>
          <w:sz w:val="24"/>
          <w:szCs w:val="24"/>
        </w:rPr>
        <w:t>а</w:t>
      </w:r>
      <w:r w:rsidRPr="00F07171">
        <w:rPr>
          <w:rFonts w:ascii="Times New Roman" w:hAnsi="Times New Roman" w:cs="Times New Roman"/>
          <w:sz w:val="24"/>
          <w:szCs w:val="24"/>
        </w:rPr>
        <w:t>вил;</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устойчивость конструкций, надежную фиксацию, крепление оборудования к осн</w:t>
      </w:r>
      <w:r w:rsidRPr="00F07171">
        <w:rPr>
          <w:rFonts w:ascii="Times New Roman" w:hAnsi="Times New Roman" w:cs="Times New Roman"/>
          <w:sz w:val="24"/>
          <w:szCs w:val="24"/>
        </w:rPr>
        <w:t>о</w:t>
      </w:r>
      <w:r w:rsidRPr="00F07171">
        <w:rPr>
          <w:rFonts w:ascii="Times New Roman" w:hAnsi="Times New Roman" w:cs="Times New Roman"/>
          <w:sz w:val="24"/>
          <w:szCs w:val="24"/>
        </w:rPr>
        <w:t>ванию площадки и между собой или обеспечение возможности перемещения конструкций в зависимости от условий расположения;</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антивандальную защищенность от разрушения, устойчивость к механическим во</w:t>
      </w:r>
      <w:r w:rsidRPr="00F07171">
        <w:rPr>
          <w:rFonts w:ascii="Times New Roman" w:hAnsi="Times New Roman" w:cs="Times New Roman"/>
          <w:sz w:val="24"/>
          <w:szCs w:val="24"/>
        </w:rPr>
        <w:t>з</w:t>
      </w:r>
      <w:r w:rsidRPr="00F07171">
        <w:rPr>
          <w:rFonts w:ascii="Times New Roman" w:hAnsi="Times New Roman" w:cs="Times New Roman"/>
          <w:sz w:val="24"/>
          <w:szCs w:val="24"/>
        </w:rPr>
        <w:t>действиям пользователей, включая сознательную порчу оборудования, оклейку, нанес</w:t>
      </w:r>
      <w:r w:rsidRPr="00F07171">
        <w:rPr>
          <w:rFonts w:ascii="Times New Roman" w:hAnsi="Times New Roman" w:cs="Times New Roman"/>
          <w:sz w:val="24"/>
          <w:szCs w:val="24"/>
        </w:rPr>
        <w:t>е</w:t>
      </w:r>
      <w:r w:rsidRPr="00F07171">
        <w:rPr>
          <w:rFonts w:ascii="Times New Roman" w:hAnsi="Times New Roman" w:cs="Times New Roman"/>
          <w:sz w:val="24"/>
          <w:szCs w:val="24"/>
        </w:rPr>
        <w:t>ние надписей и изображений;</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возможность всесезонной эксплуатации;</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дизайн и расцветку в зависимости от вида площадки, специализации функционал</w:t>
      </w:r>
      <w:r w:rsidRPr="00F07171">
        <w:rPr>
          <w:rFonts w:ascii="Times New Roman" w:hAnsi="Times New Roman" w:cs="Times New Roman"/>
          <w:sz w:val="24"/>
          <w:szCs w:val="24"/>
        </w:rPr>
        <w:t>ь</w:t>
      </w:r>
      <w:r w:rsidRPr="00F07171">
        <w:rPr>
          <w:rFonts w:ascii="Times New Roman" w:hAnsi="Times New Roman" w:cs="Times New Roman"/>
          <w:sz w:val="24"/>
          <w:szCs w:val="24"/>
        </w:rPr>
        <w:t>ной зоны площадки;</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удобство монтажа и эксплуатации;</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возможность ремонта и (или) быстрой замены деталей и комплектующих оборуд</w:t>
      </w:r>
      <w:r w:rsidRPr="00F07171">
        <w:rPr>
          <w:rFonts w:ascii="Times New Roman" w:hAnsi="Times New Roman" w:cs="Times New Roman"/>
          <w:sz w:val="24"/>
          <w:szCs w:val="24"/>
        </w:rPr>
        <w:t>о</w:t>
      </w:r>
      <w:r w:rsidRPr="00F07171">
        <w:rPr>
          <w:rFonts w:ascii="Times New Roman" w:hAnsi="Times New Roman" w:cs="Times New Roman"/>
          <w:sz w:val="24"/>
          <w:szCs w:val="24"/>
        </w:rPr>
        <w:t>вания;</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удобство обслуживания, а также механизированной и ручной очистки территории рядом с площадками и под конструкциями.</w:t>
      </w:r>
    </w:p>
    <w:p w:rsidR="004C5359" w:rsidRPr="00F07171" w:rsidRDefault="00836365" w:rsidP="004C5359">
      <w:pPr>
        <w:pStyle w:val="ConsPlusNormal"/>
        <w:ind w:firstLine="709"/>
        <w:jc w:val="both"/>
        <w:rPr>
          <w:rFonts w:ascii="Times New Roman" w:hAnsi="Times New Roman" w:cs="Times New Roman"/>
          <w:sz w:val="24"/>
          <w:szCs w:val="24"/>
        </w:rPr>
      </w:pPr>
      <w:r w:rsidRPr="00836365">
        <w:rPr>
          <w:rFonts w:ascii="Times New Roman" w:hAnsi="Times New Roman" w:cs="Times New Roman"/>
          <w:sz w:val="24"/>
          <w:szCs w:val="24"/>
        </w:rPr>
        <w:t>3.19.</w:t>
      </w:r>
      <w:r>
        <w:rPr>
          <w:rFonts w:ascii="Times New Roman" w:hAnsi="Times New Roman" w:cs="Times New Roman"/>
          <w:sz w:val="24"/>
          <w:szCs w:val="24"/>
        </w:rPr>
        <w:t>8</w:t>
      </w:r>
      <w:r w:rsidRPr="00836365">
        <w:rPr>
          <w:rFonts w:ascii="Times New Roman" w:hAnsi="Times New Roman" w:cs="Times New Roman"/>
          <w:sz w:val="24"/>
          <w:szCs w:val="24"/>
        </w:rPr>
        <w:t xml:space="preserve">. </w:t>
      </w:r>
      <w:r w:rsidR="004C5359" w:rsidRPr="00F07171">
        <w:rPr>
          <w:rFonts w:ascii="Times New Roman" w:hAnsi="Times New Roman" w:cs="Times New Roman"/>
          <w:sz w:val="24"/>
          <w:szCs w:val="24"/>
        </w:rPr>
        <w:t>Не рекомендуется оснащать территории населенных пунктов муниципал</w:t>
      </w:r>
      <w:r w:rsidR="004C5359" w:rsidRPr="00F07171">
        <w:rPr>
          <w:rFonts w:ascii="Times New Roman" w:hAnsi="Times New Roman" w:cs="Times New Roman"/>
          <w:sz w:val="24"/>
          <w:szCs w:val="24"/>
        </w:rPr>
        <w:t>ь</w:t>
      </w:r>
      <w:r w:rsidR="004C5359" w:rsidRPr="00F07171">
        <w:rPr>
          <w:rFonts w:ascii="Times New Roman" w:hAnsi="Times New Roman" w:cs="Times New Roman"/>
          <w:sz w:val="24"/>
          <w:szCs w:val="24"/>
        </w:rPr>
        <w:t>ного образования однотипным и однообразным, а также морально устаревшим в части д</w:t>
      </w:r>
      <w:r w:rsidR="004C5359" w:rsidRPr="00F07171">
        <w:rPr>
          <w:rFonts w:ascii="Times New Roman" w:hAnsi="Times New Roman" w:cs="Times New Roman"/>
          <w:sz w:val="24"/>
          <w:szCs w:val="24"/>
        </w:rPr>
        <w:t>и</w:t>
      </w:r>
      <w:r w:rsidR="004C5359" w:rsidRPr="00F07171">
        <w:rPr>
          <w:rFonts w:ascii="Times New Roman" w:hAnsi="Times New Roman" w:cs="Times New Roman"/>
          <w:sz w:val="24"/>
          <w:szCs w:val="24"/>
        </w:rPr>
        <w:t>зайна и функционала оборудованием.</w:t>
      </w:r>
    </w:p>
    <w:p w:rsidR="004C5359" w:rsidRPr="00F07171" w:rsidRDefault="00836365" w:rsidP="004C5359">
      <w:pPr>
        <w:pStyle w:val="ConsPlusNormal"/>
        <w:ind w:firstLine="709"/>
        <w:jc w:val="both"/>
        <w:rPr>
          <w:rFonts w:ascii="Times New Roman" w:hAnsi="Times New Roman" w:cs="Times New Roman"/>
          <w:sz w:val="24"/>
          <w:szCs w:val="24"/>
        </w:rPr>
      </w:pPr>
      <w:r w:rsidRPr="00836365">
        <w:rPr>
          <w:rFonts w:ascii="Times New Roman" w:hAnsi="Times New Roman" w:cs="Times New Roman"/>
          <w:sz w:val="24"/>
          <w:szCs w:val="24"/>
        </w:rPr>
        <w:t>3.19.</w:t>
      </w:r>
      <w:r>
        <w:rPr>
          <w:rFonts w:ascii="Times New Roman" w:hAnsi="Times New Roman" w:cs="Times New Roman"/>
          <w:sz w:val="24"/>
          <w:szCs w:val="24"/>
        </w:rPr>
        <w:t>9</w:t>
      </w:r>
      <w:r w:rsidRPr="00836365">
        <w:rPr>
          <w:rFonts w:ascii="Times New Roman" w:hAnsi="Times New Roman" w:cs="Times New Roman"/>
          <w:sz w:val="24"/>
          <w:szCs w:val="24"/>
        </w:rPr>
        <w:t>.</w:t>
      </w:r>
      <w:r w:rsidR="004C5359" w:rsidRPr="00F07171">
        <w:rPr>
          <w:rFonts w:ascii="Times New Roman" w:hAnsi="Times New Roman" w:cs="Times New Roman"/>
          <w:sz w:val="24"/>
          <w:szCs w:val="24"/>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w:t>
      </w:r>
      <w:r w:rsidR="004C5359" w:rsidRPr="00F07171">
        <w:rPr>
          <w:rFonts w:ascii="Times New Roman" w:hAnsi="Times New Roman" w:cs="Times New Roman"/>
          <w:sz w:val="24"/>
          <w:szCs w:val="24"/>
        </w:rPr>
        <w:t>е</w:t>
      </w:r>
      <w:r w:rsidR="004C5359" w:rsidRPr="00F07171">
        <w:rPr>
          <w:rFonts w:ascii="Times New Roman" w:hAnsi="Times New Roman" w:cs="Times New Roman"/>
          <w:sz w:val="24"/>
          <w:szCs w:val="24"/>
        </w:rPr>
        <w:t xml:space="preserve">ния </w:t>
      </w:r>
      <w:proofErr w:type="spellStart"/>
      <w:r w:rsidR="004C5359" w:rsidRPr="00F07171">
        <w:rPr>
          <w:rFonts w:ascii="Times New Roman" w:hAnsi="Times New Roman" w:cs="Times New Roman"/>
          <w:sz w:val="24"/>
          <w:szCs w:val="24"/>
        </w:rPr>
        <w:t>травмирования</w:t>
      </w:r>
      <w:proofErr w:type="spellEnd"/>
      <w:r w:rsidR="004C5359" w:rsidRPr="00F07171">
        <w:rPr>
          <w:rFonts w:ascii="Times New Roman" w:hAnsi="Times New Roman" w:cs="Times New Roman"/>
          <w:sz w:val="24"/>
          <w:szCs w:val="24"/>
        </w:rPr>
        <w:t xml:space="preserve"> детей при падении (использовать </w:t>
      </w:r>
      <w:proofErr w:type="spellStart"/>
      <w:r w:rsidR="004C5359" w:rsidRPr="00F07171">
        <w:rPr>
          <w:rFonts w:ascii="Times New Roman" w:hAnsi="Times New Roman" w:cs="Times New Roman"/>
          <w:sz w:val="24"/>
          <w:szCs w:val="24"/>
        </w:rPr>
        <w:t>ударопоглощающие</w:t>
      </w:r>
      <w:proofErr w:type="spellEnd"/>
      <w:r w:rsidR="004C5359" w:rsidRPr="00F07171">
        <w:rPr>
          <w:rFonts w:ascii="Times New Roman" w:hAnsi="Times New Roman" w:cs="Times New Roman"/>
          <w:sz w:val="24"/>
          <w:szCs w:val="24"/>
        </w:rPr>
        <w:t xml:space="preserve"> (мягкие) виды покрытия).</w:t>
      </w:r>
    </w:p>
    <w:p w:rsidR="004C5359" w:rsidRPr="004C5359" w:rsidRDefault="00836365" w:rsidP="004C5359">
      <w:pPr>
        <w:autoSpaceDE w:val="0"/>
        <w:adjustRightInd w:val="0"/>
        <w:ind w:firstLine="709"/>
        <w:jc w:val="both"/>
        <w:rPr>
          <w:rFonts w:eastAsia="Calibri"/>
          <w:bCs/>
          <w:lang w:val="ru-RU"/>
        </w:rPr>
      </w:pPr>
      <w:r w:rsidRPr="00836365">
        <w:rPr>
          <w:lang w:val="ru-RU"/>
        </w:rPr>
        <w:t>3.19.</w:t>
      </w:r>
      <w:r>
        <w:rPr>
          <w:lang w:val="ru-RU"/>
        </w:rPr>
        <w:t>10</w:t>
      </w:r>
      <w:r w:rsidRPr="00836365">
        <w:rPr>
          <w:lang w:val="ru-RU"/>
        </w:rPr>
        <w:t xml:space="preserve">. </w:t>
      </w:r>
      <w:r w:rsidR="004C5359" w:rsidRPr="004C5359">
        <w:rPr>
          <w:rFonts w:eastAsia="Calibri"/>
          <w:bCs/>
          <w:lang w:val="ru-RU"/>
        </w:rPr>
        <w:t>Осветительное оборудование должно функционировать в режиме освещения территории, на которой расположена площадка.</w:t>
      </w:r>
    </w:p>
    <w:p w:rsidR="004C5359" w:rsidRPr="004C5359" w:rsidRDefault="00836365" w:rsidP="004C5359">
      <w:pPr>
        <w:autoSpaceDE w:val="0"/>
        <w:adjustRightInd w:val="0"/>
        <w:ind w:firstLine="709"/>
        <w:jc w:val="both"/>
        <w:rPr>
          <w:rFonts w:eastAsia="Calibri"/>
          <w:bCs/>
          <w:lang w:val="ru-RU"/>
        </w:rPr>
      </w:pPr>
      <w:r w:rsidRPr="00836365">
        <w:rPr>
          <w:lang w:val="ru-RU"/>
        </w:rPr>
        <w:t>3.19.</w:t>
      </w:r>
      <w:r>
        <w:rPr>
          <w:lang w:val="ru-RU"/>
        </w:rPr>
        <w:t>11</w:t>
      </w:r>
      <w:r w:rsidRPr="00836365">
        <w:rPr>
          <w:lang w:val="ru-RU"/>
        </w:rPr>
        <w:t xml:space="preserve">. </w:t>
      </w:r>
      <w:r w:rsidR="004C5359" w:rsidRPr="004C5359">
        <w:rPr>
          <w:rFonts w:eastAsia="Calibri"/>
          <w:bCs/>
          <w:lang w:val="ru-RU"/>
        </w:rPr>
        <w:t>Все площадки должны быть обеспечены подъездами для инвалидов либо пандусами.</w:t>
      </w:r>
    </w:p>
    <w:p w:rsidR="004C5359" w:rsidRPr="004C5359" w:rsidRDefault="00836365" w:rsidP="004C5359">
      <w:pPr>
        <w:autoSpaceDE w:val="0"/>
        <w:adjustRightInd w:val="0"/>
        <w:ind w:firstLine="709"/>
        <w:jc w:val="both"/>
        <w:rPr>
          <w:rFonts w:eastAsia="Calibri"/>
          <w:bCs/>
          <w:lang w:val="ru-RU"/>
        </w:rPr>
      </w:pPr>
      <w:r w:rsidRPr="00836365">
        <w:rPr>
          <w:lang w:val="ru-RU"/>
        </w:rPr>
        <w:t>3.19.</w:t>
      </w:r>
      <w:r>
        <w:rPr>
          <w:lang w:val="ru-RU"/>
        </w:rPr>
        <w:t>12</w:t>
      </w:r>
      <w:r w:rsidRPr="00836365">
        <w:rPr>
          <w:lang w:val="ru-RU"/>
        </w:rPr>
        <w:t xml:space="preserve">. </w:t>
      </w:r>
      <w:r w:rsidR="004C5359" w:rsidRPr="004C5359">
        <w:rPr>
          <w:rFonts w:eastAsia="Calibri"/>
          <w:bCs/>
          <w:lang w:val="ru-RU"/>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4C5359" w:rsidRPr="004C5359" w:rsidRDefault="00836365" w:rsidP="004C5359">
      <w:pPr>
        <w:autoSpaceDE w:val="0"/>
        <w:adjustRightInd w:val="0"/>
        <w:ind w:firstLine="709"/>
        <w:jc w:val="both"/>
        <w:rPr>
          <w:rFonts w:eastAsia="Calibri"/>
          <w:bCs/>
          <w:lang w:val="ru-RU"/>
        </w:rPr>
      </w:pPr>
      <w:r w:rsidRPr="00836365">
        <w:rPr>
          <w:lang w:val="ru-RU"/>
        </w:rPr>
        <w:t>3.19.</w:t>
      </w:r>
      <w:r>
        <w:rPr>
          <w:lang w:val="ru-RU"/>
        </w:rPr>
        <w:t>13</w:t>
      </w:r>
      <w:r w:rsidR="004C5359" w:rsidRPr="004C5359">
        <w:rPr>
          <w:rFonts w:eastAsia="Calibri"/>
          <w:bCs/>
          <w:lang w:val="ru-RU"/>
        </w:rPr>
        <w:t>.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4C5359" w:rsidRPr="00F07171" w:rsidRDefault="00836365" w:rsidP="004C5359">
      <w:pPr>
        <w:pStyle w:val="ConsPlusNormal"/>
        <w:ind w:firstLine="709"/>
        <w:jc w:val="both"/>
        <w:rPr>
          <w:rFonts w:ascii="Times New Roman" w:hAnsi="Times New Roman" w:cs="Times New Roman"/>
          <w:sz w:val="24"/>
          <w:szCs w:val="24"/>
        </w:rPr>
      </w:pPr>
      <w:r w:rsidRPr="00836365">
        <w:rPr>
          <w:rFonts w:ascii="Times New Roman" w:hAnsi="Times New Roman" w:cs="Times New Roman"/>
          <w:sz w:val="24"/>
          <w:szCs w:val="24"/>
        </w:rPr>
        <w:t>3.19.</w:t>
      </w:r>
      <w:r>
        <w:rPr>
          <w:rFonts w:ascii="Times New Roman" w:hAnsi="Times New Roman" w:cs="Times New Roman"/>
          <w:sz w:val="24"/>
          <w:szCs w:val="24"/>
        </w:rPr>
        <w:t>14</w:t>
      </w:r>
      <w:r w:rsidRPr="00836365">
        <w:rPr>
          <w:rFonts w:ascii="Times New Roman" w:hAnsi="Times New Roman" w:cs="Times New Roman"/>
          <w:sz w:val="24"/>
          <w:szCs w:val="24"/>
        </w:rPr>
        <w:t xml:space="preserve">. </w:t>
      </w:r>
      <w:r w:rsidR="004C5359" w:rsidRPr="00F07171">
        <w:rPr>
          <w:rFonts w:ascii="Times New Roman" w:hAnsi="Times New Roman" w:cs="Times New Roman"/>
          <w:sz w:val="24"/>
          <w:szCs w:val="24"/>
        </w:rPr>
        <w:t>При создании и эксплуатации спортивных площадок учитываются сл</w:t>
      </w:r>
      <w:r w:rsidR="004C5359" w:rsidRPr="00F07171">
        <w:rPr>
          <w:rFonts w:ascii="Times New Roman" w:hAnsi="Times New Roman" w:cs="Times New Roman"/>
          <w:sz w:val="24"/>
          <w:szCs w:val="24"/>
        </w:rPr>
        <w:t>е</w:t>
      </w:r>
      <w:r w:rsidR="004C5359" w:rsidRPr="00F07171">
        <w:rPr>
          <w:rFonts w:ascii="Times New Roman" w:hAnsi="Times New Roman" w:cs="Times New Roman"/>
          <w:sz w:val="24"/>
          <w:szCs w:val="24"/>
        </w:rPr>
        <w:t>дующие основные функциональные свойства:</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разнообразие функциональных зон площадки;</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количество элементов и виды оборудования;</w:t>
      </w:r>
    </w:p>
    <w:p w:rsidR="004C5359" w:rsidRPr="00F07171" w:rsidRDefault="004C5359" w:rsidP="004C5359">
      <w:pPr>
        <w:pStyle w:val="ConsPlusNormal"/>
        <w:ind w:firstLine="709"/>
        <w:jc w:val="both"/>
        <w:rPr>
          <w:rFonts w:ascii="Times New Roman" w:hAnsi="Times New Roman" w:cs="Times New Roman"/>
          <w:sz w:val="24"/>
          <w:szCs w:val="24"/>
        </w:rPr>
      </w:pPr>
      <w:proofErr w:type="spellStart"/>
      <w:r w:rsidRPr="00F07171">
        <w:rPr>
          <w:rFonts w:ascii="Times New Roman" w:hAnsi="Times New Roman" w:cs="Times New Roman"/>
          <w:sz w:val="24"/>
          <w:szCs w:val="24"/>
        </w:rPr>
        <w:t>антивандальность</w:t>
      </w:r>
      <w:proofErr w:type="spellEnd"/>
      <w:r w:rsidRPr="00F07171">
        <w:rPr>
          <w:rFonts w:ascii="Times New Roman" w:hAnsi="Times New Roman" w:cs="Times New Roman"/>
          <w:sz w:val="24"/>
          <w:szCs w:val="24"/>
        </w:rPr>
        <w:t xml:space="preserve"> оборудования;</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привлекательный современный дизайн;</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ремонтопригодность или возможность быстрой и недорогой замены сломанных элементов оборудования;</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удобство в эксплуатации (наличие информационных стендов с описанием упра</w:t>
      </w:r>
      <w:r w:rsidRPr="00F07171">
        <w:rPr>
          <w:rFonts w:ascii="Times New Roman" w:hAnsi="Times New Roman" w:cs="Times New Roman"/>
          <w:sz w:val="24"/>
          <w:szCs w:val="24"/>
        </w:rPr>
        <w:t>ж</w:t>
      </w:r>
      <w:r w:rsidRPr="00F07171">
        <w:rPr>
          <w:rFonts w:ascii="Times New Roman" w:hAnsi="Times New Roman" w:cs="Times New Roman"/>
          <w:sz w:val="24"/>
          <w:szCs w:val="24"/>
        </w:rPr>
        <w:t>нений/правил использования, наличие скамеек для отдыха и переодевания, навесов, урн);</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удобство в регулярном обслуживании площадки и уборке (включая отчистку пл</w:t>
      </w:r>
      <w:r w:rsidRPr="00F07171">
        <w:rPr>
          <w:rFonts w:ascii="Times New Roman" w:hAnsi="Times New Roman" w:cs="Times New Roman"/>
          <w:sz w:val="24"/>
          <w:szCs w:val="24"/>
        </w:rPr>
        <w:t>о</w:t>
      </w:r>
      <w:r w:rsidRPr="00F07171">
        <w:rPr>
          <w:rFonts w:ascii="Times New Roman" w:hAnsi="Times New Roman" w:cs="Times New Roman"/>
          <w:sz w:val="24"/>
          <w:szCs w:val="24"/>
        </w:rPr>
        <w:t>щадки от снега).</w:t>
      </w:r>
    </w:p>
    <w:p w:rsidR="004C5359" w:rsidRPr="004C5359" w:rsidRDefault="00836365" w:rsidP="004C5359">
      <w:pPr>
        <w:autoSpaceDE w:val="0"/>
        <w:adjustRightInd w:val="0"/>
        <w:ind w:firstLine="709"/>
        <w:jc w:val="both"/>
        <w:rPr>
          <w:rFonts w:eastAsia="Calibri"/>
          <w:bCs/>
          <w:lang w:val="ru-RU"/>
        </w:rPr>
      </w:pPr>
      <w:r w:rsidRPr="00836365">
        <w:rPr>
          <w:lang w:val="ru-RU"/>
        </w:rPr>
        <w:t>3.19.</w:t>
      </w:r>
      <w:r>
        <w:rPr>
          <w:lang w:val="ru-RU"/>
        </w:rPr>
        <w:t>15</w:t>
      </w:r>
      <w:r w:rsidRPr="00836365">
        <w:rPr>
          <w:lang w:val="ru-RU"/>
        </w:rPr>
        <w:t xml:space="preserve">. </w:t>
      </w:r>
      <w:r w:rsidR="004C5359" w:rsidRPr="004C5359">
        <w:rPr>
          <w:rFonts w:eastAsia="Calibri"/>
          <w:bCs/>
          <w:lang w:val="ru-RU"/>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4C5359" w:rsidRPr="004C5359" w:rsidRDefault="00836365" w:rsidP="004C5359">
      <w:pPr>
        <w:autoSpaceDE w:val="0"/>
        <w:adjustRightInd w:val="0"/>
        <w:ind w:firstLine="709"/>
        <w:jc w:val="both"/>
        <w:rPr>
          <w:rFonts w:eastAsia="Calibri"/>
          <w:bCs/>
          <w:lang w:val="ru-RU"/>
        </w:rPr>
      </w:pPr>
      <w:r w:rsidRPr="00836365">
        <w:rPr>
          <w:lang w:val="ru-RU"/>
        </w:rPr>
        <w:t>3.19.</w:t>
      </w:r>
      <w:r>
        <w:rPr>
          <w:lang w:val="ru-RU"/>
        </w:rPr>
        <w:t>16</w:t>
      </w:r>
      <w:r w:rsidRPr="00836365">
        <w:rPr>
          <w:lang w:val="ru-RU"/>
        </w:rPr>
        <w:t xml:space="preserve">. </w:t>
      </w:r>
      <w:r w:rsidR="004C5359" w:rsidRPr="004C5359">
        <w:rPr>
          <w:lang w:val="ru-RU"/>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4C5359" w:rsidRPr="004C5359" w:rsidRDefault="00836365" w:rsidP="004C5359">
      <w:pPr>
        <w:autoSpaceDE w:val="0"/>
        <w:adjustRightInd w:val="0"/>
        <w:ind w:firstLine="709"/>
        <w:jc w:val="both"/>
        <w:rPr>
          <w:rFonts w:eastAsia="Calibri"/>
          <w:bCs/>
          <w:lang w:val="ru-RU"/>
        </w:rPr>
      </w:pPr>
      <w:r w:rsidRPr="00836365">
        <w:rPr>
          <w:lang w:val="ru-RU"/>
        </w:rPr>
        <w:t>3.19.</w:t>
      </w:r>
      <w:r>
        <w:rPr>
          <w:lang w:val="ru-RU"/>
        </w:rPr>
        <w:t>17</w:t>
      </w:r>
      <w:r w:rsidRPr="00836365">
        <w:rPr>
          <w:lang w:val="ru-RU"/>
        </w:rPr>
        <w:t xml:space="preserve">. </w:t>
      </w:r>
      <w:r w:rsidR="004C5359" w:rsidRPr="004C5359">
        <w:rPr>
          <w:rFonts w:eastAsia="Calibri"/>
          <w:bCs/>
          <w:lang w:val="ru-RU"/>
        </w:rPr>
        <w:t>Рекомендуется озеленение и ограждение площадки.</w:t>
      </w:r>
    </w:p>
    <w:p w:rsidR="004C5359" w:rsidRPr="004C5359" w:rsidRDefault="007535B3" w:rsidP="004C5359">
      <w:pPr>
        <w:autoSpaceDE w:val="0"/>
        <w:adjustRightInd w:val="0"/>
        <w:ind w:firstLine="709"/>
        <w:jc w:val="both"/>
        <w:rPr>
          <w:rFonts w:eastAsia="Calibri"/>
          <w:bCs/>
          <w:lang w:val="ru-RU"/>
        </w:rPr>
      </w:pPr>
      <w:r>
        <w:rPr>
          <w:rFonts w:eastAsia="Calibri"/>
          <w:bCs/>
          <w:lang w:val="ru-RU"/>
        </w:rPr>
        <w:t>3.</w:t>
      </w:r>
      <w:r w:rsidR="004C5359" w:rsidRPr="004C5359">
        <w:rPr>
          <w:rFonts w:eastAsia="Calibri"/>
          <w:bCs/>
          <w:lang w:val="ru-RU"/>
        </w:rPr>
        <w:t>19.</w:t>
      </w:r>
      <w:r>
        <w:rPr>
          <w:rFonts w:eastAsia="Calibri"/>
          <w:bCs/>
          <w:lang w:val="ru-RU"/>
        </w:rPr>
        <w:t>18.</w:t>
      </w:r>
      <w:r w:rsidR="004C5359" w:rsidRPr="004C5359">
        <w:rPr>
          <w:rFonts w:eastAsia="Calibri"/>
          <w:bCs/>
          <w:lang w:val="ru-RU"/>
        </w:rPr>
        <w:t xml:space="preserve"> </w:t>
      </w:r>
      <w:r w:rsidR="004C5359" w:rsidRPr="004C5359">
        <w:rPr>
          <w:lang w:val="ru-RU"/>
        </w:rPr>
        <w:t>Площадки озеленяются посадками быстрорастущими породами деревьев и кустарников с учетом их инсоляции в течение 5 часов светового дня.</w:t>
      </w:r>
    </w:p>
    <w:p w:rsidR="004C5359" w:rsidRPr="00F07171" w:rsidRDefault="004C5359" w:rsidP="004C5359">
      <w:pPr>
        <w:pStyle w:val="ConsPlusNormal"/>
        <w:ind w:firstLine="709"/>
        <w:jc w:val="both"/>
        <w:rPr>
          <w:rFonts w:ascii="Times New Roman" w:hAnsi="Times New Roman" w:cs="Times New Roman"/>
          <w:sz w:val="24"/>
          <w:szCs w:val="24"/>
        </w:rPr>
      </w:pPr>
      <w:r w:rsidRPr="00F07171">
        <w:rPr>
          <w:rFonts w:ascii="Times New Roman" w:hAnsi="Times New Roman" w:cs="Times New Roman"/>
          <w:sz w:val="24"/>
          <w:szCs w:val="24"/>
        </w:rPr>
        <w:t>Не допускается применение колючих видов растений, применение растений с яд</w:t>
      </w:r>
      <w:r w:rsidRPr="00F07171">
        <w:rPr>
          <w:rFonts w:ascii="Times New Roman" w:hAnsi="Times New Roman" w:cs="Times New Roman"/>
          <w:sz w:val="24"/>
          <w:szCs w:val="24"/>
        </w:rPr>
        <w:t>о</w:t>
      </w:r>
      <w:r w:rsidRPr="00F07171">
        <w:rPr>
          <w:rFonts w:ascii="Times New Roman" w:hAnsi="Times New Roman" w:cs="Times New Roman"/>
          <w:sz w:val="24"/>
          <w:szCs w:val="24"/>
        </w:rPr>
        <w:t>витыми плодами, применение деревьев и кустарников, имеющих блестящие листья, да</w:t>
      </w:r>
      <w:r w:rsidRPr="00F07171">
        <w:rPr>
          <w:rFonts w:ascii="Times New Roman" w:hAnsi="Times New Roman" w:cs="Times New Roman"/>
          <w:sz w:val="24"/>
          <w:szCs w:val="24"/>
        </w:rPr>
        <w:t>ю</w:t>
      </w:r>
      <w:r w:rsidRPr="00F07171">
        <w:rPr>
          <w:rFonts w:ascii="Times New Roman" w:hAnsi="Times New Roman" w:cs="Times New Roman"/>
          <w:sz w:val="24"/>
          <w:szCs w:val="24"/>
        </w:rPr>
        <w:t>щие большое количество летящих семян, обильно плодоносящих и рано сбрасывающих листву.</w:t>
      </w:r>
    </w:p>
    <w:p w:rsidR="004C5359" w:rsidRPr="004C5359" w:rsidRDefault="004C5359" w:rsidP="004C5359">
      <w:pPr>
        <w:autoSpaceDE w:val="0"/>
        <w:adjustRightInd w:val="0"/>
        <w:ind w:firstLine="709"/>
        <w:jc w:val="both"/>
        <w:rPr>
          <w:rFonts w:eastAsia="Calibri"/>
          <w:bCs/>
          <w:lang w:val="ru-RU"/>
        </w:rPr>
      </w:pPr>
      <w:r w:rsidRPr="004C5359">
        <w:rPr>
          <w:rFonts w:eastAsia="Calibri"/>
          <w:bCs/>
          <w:lang w:val="ru-RU"/>
        </w:rPr>
        <w:t>Озеленение размещается по периметру площадки на расстоянии не менее 2 м от края площадки.</w:t>
      </w:r>
    </w:p>
    <w:p w:rsidR="004C5359" w:rsidRPr="004C5359" w:rsidRDefault="004C5359" w:rsidP="004C5359">
      <w:pPr>
        <w:autoSpaceDE w:val="0"/>
        <w:adjustRightInd w:val="0"/>
        <w:ind w:firstLine="709"/>
        <w:jc w:val="both"/>
        <w:rPr>
          <w:rFonts w:eastAsia="Calibri"/>
          <w:bCs/>
          <w:lang w:val="ru-RU"/>
        </w:rPr>
      </w:pPr>
      <w:r w:rsidRPr="004C5359">
        <w:rPr>
          <w:rFonts w:eastAsia="Calibri"/>
          <w:bCs/>
          <w:lang w:val="ru-RU"/>
        </w:rPr>
        <w:t xml:space="preserve">Для ограждения </w:t>
      </w:r>
      <w:proofErr w:type="gramStart"/>
      <w:r w:rsidRPr="004C5359">
        <w:rPr>
          <w:rFonts w:eastAsia="Calibri"/>
          <w:bCs/>
          <w:lang w:val="ru-RU"/>
        </w:rPr>
        <w:t>площадки</w:t>
      </w:r>
      <w:proofErr w:type="gramEnd"/>
      <w:r w:rsidRPr="004C5359">
        <w:rPr>
          <w:rFonts w:eastAsia="Calibri"/>
          <w:bCs/>
          <w:lang w:val="ru-RU"/>
        </w:rPr>
        <w:t xml:space="preserve"> возможно применять вертикальное озеленение.</w:t>
      </w:r>
    </w:p>
    <w:p w:rsidR="004C5359" w:rsidRPr="004C5359" w:rsidRDefault="007535B3" w:rsidP="004C5359">
      <w:pPr>
        <w:autoSpaceDE w:val="0"/>
        <w:adjustRightInd w:val="0"/>
        <w:ind w:firstLine="709"/>
        <w:jc w:val="both"/>
        <w:rPr>
          <w:rFonts w:eastAsia="Calibri"/>
          <w:bCs/>
          <w:lang w:val="ru-RU"/>
        </w:rPr>
      </w:pPr>
      <w:r>
        <w:rPr>
          <w:rFonts w:eastAsia="Calibri"/>
          <w:bCs/>
          <w:lang w:val="ru-RU"/>
        </w:rPr>
        <w:t>3.</w:t>
      </w:r>
      <w:r w:rsidRPr="004C5359">
        <w:rPr>
          <w:rFonts w:eastAsia="Calibri"/>
          <w:bCs/>
          <w:lang w:val="ru-RU"/>
        </w:rPr>
        <w:t>19.</w:t>
      </w:r>
      <w:r>
        <w:rPr>
          <w:rFonts w:eastAsia="Calibri"/>
          <w:bCs/>
          <w:lang w:val="ru-RU"/>
        </w:rPr>
        <w:t>19</w:t>
      </w:r>
      <w:r w:rsidR="004C5359" w:rsidRPr="004C5359">
        <w:rPr>
          <w:rFonts w:eastAsia="Calibri"/>
          <w:bCs/>
          <w:lang w:val="ru-RU"/>
        </w:rPr>
        <w:t>. Площадки оборудуются ограждением высотой 2,5 - 3 м, а в местах примыкания спортивных площадок друг к другу - высотой не менее 1,2 м.</w:t>
      </w:r>
    </w:p>
    <w:p w:rsidR="004C5359" w:rsidRPr="004C5359" w:rsidRDefault="004C5359" w:rsidP="004C5359">
      <w:pPr>
        <w:autoSpaceDE w:val="0"/>
        <w:adjustRightInd w:val="0"/>
        <w:ind w:firstLine="709"/>
        <w:jc w:val="both"/>
        <w:rPr>
          <w:rFonts w:eastAsia="Calibri"/>
          <w:bCs/>
          <w:lang w:val="ru-RU"/>
        </w:rPr>
      </w:pPr>
      <w:r w:rsidRPr="004C5359">
        <w:rPr>
          <w:lang w:val="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4C5359" w:rsidRPr="00F07171" w:rsidRDefault="007535B3" w:rsidP="004C5359">
      <w:pPr>
        <w:pStyle w:val="ConsPlusNormal"/>
        <w:ind w:firstLine="709"/>
        <w:jc w:val="both"/>
        <w:rPr>
          <w:rFonts w:ascii="Times New Roman" w:hAnsi="Times New Roman" w:cs="Times New Roman"/>
          <w:sz w:val="24"/>
          <w:szCs w:val="24"/>
        </w:rPr>
      </w:pPr>
      <w:r w:rsidRPr="007535B3">
        <w:rPr>
          <w:rFonts w:ascii="Times New Roman" w:hAnsi="Times New Roman" w:cs="Times New Roman"/>
          <w:bCs/>
          <w:sz w:val="24"/>
          <w:szCs w:val="24"/>
        </w:rPr>
        <w:t>3.19.</w:t>
      </w:r>
      <w:r>
        <w:rPr>
          <w:rFonts w:ascii="Times New Roman" w:hAnsi="Times New Roman" w:cs="Times New Roman"/>
          <w:bCs/>
          <w:sz w:val="24"/>
          <w:szCs w:val="24"/>
        </w:rPr>
        <w:t xml:space="preserve">20. </w:t>
      </w:r>
      <w:r w:rsidR="004C5359" w:rsidRPr="00F07171">
        <w:rPr>
          <w:rFonts w:ascii="Times New Roman" w:hAnsi="Times New Roman" w:cs="Times New Roman"/>
          <w:sz w:val="24"/>
          <w:szCs w:val="24"/>
        </w:rPr>
        <w:t>Рекомендуется применять осветительные элементы, обладающие антива</w:t>
      </w:r>
      <w:r w:rsidR="004C5359" w:rsidRPr="00F07171">
        <w:rPr>
          <w:rFonts w:ascii="Times New Roman" w:hAnsi="Times New Roman" w:cs="Times New Roman"/>
          <w:sz w:val="24"/>
          <w:szCs w:val="24"/>
        </w:rPr>
        <w:t>н</w:t>
      </w:r>
      <w:r w:rsidR="004C5359" w:rsidRPr="00F07171">
        <w:rPr>
          <w:rFonts w:ascii="Times New Roman" w:hAnsi="Times New Roman" w:cs="Times New Roman"/>
          <w:sz w:val="24"/>
          <w:szCs w:val="24"/>
        </w:rPr>
        <w:t>дальными свойствами.</w:t>
      </w:r>
    </w:p>
    <w:p w:rsidR="00F13E0F" w:rsidRPr="008B46A1" w:rsidRDefault="00F13E0F" w:rsidP="0013773B">
      <w:pPr>
        <w:pStyle w:val="af4"/>
        <w:numPr>
          <w:ilvl w:val="0"/>
          <w:numId w:val="14"/>
        </w:numPr>
        <w:spacing w:line="276" w:lineRule="auto"/>
        <w:ind w:left="0" w:firstLine="709"/>
        <w:jc w:val="both"/>
        <w:rPr>
          <w:lang w:val="ru-RU"/>
        </w:rPr>
      </w:pPr>
      <w:r w:rsidRPr="008B46A1">
        <w:rPr>
          <w:lang w:val="ru-RU"/>
        </w:rPr>
        <w:t>Опубликовать настоящ</w:t>
      </w:r>
      <w:r>
        <w:rPr>
          <w:lang w:val="ru-RU"/>
        </w:rPr>
        <w:t>ее</w:t>
      </w:r>
      <w:r w:rsidRPr="008B46A1">
        <w:rPr>
          <w:lang w:val="ru-RU"/>
        </w:rPr>
        <w:t xml:space="preserve"> </w:t>
      </w:r>
      <w:r>
        <w:rPr>
          <w:lang w:val="ru-RU"/>
        </w:rPr>
        <w:t>решение</w:t>
      </w:r>
      <w:r w:rsidRPr="008B46A1">
        <w:rPr>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Pr>
          <w:szCs w:val="28"/>
          <w:lang w:val="ru-RU"/>
        </w:rPr>
        <w:t>;</w:t>
      </w:r>
    </w:p>
    <w:p w:rsidR="00F13E0F" w:rsidRPr="00341C1F" w:rsidRDefault="00F13E0F" w:rsidP="0013773B">
      <w:pPr>
        <w:pStyle w:val="af4"/>
        <w:numPr>
          <w:ilvl w:val="0"/>
          <w:numId w:val="14"/>
        </w:numPr>
        <w:tabs>
          <w:tab w:val="num" w:pos="0"/>
        </w:tabs>
        <w:spacing w:line="276" w:lineRule="auto"/>
        <w:ind w:left="0" w:firstLine="709"/>
        <w:jc w:val="both"/>
        <w:rPr>
          <w:lang w:val="ru-RU"/>
        </w:rPr>
      </w:pPr>
      <w:r w:rsidRPr="00341C1F">
        <w:rPr>
          <w:szCs w:val="28"/>
          <w:lang w:val="ru-RU"/>
        </w:rPr>
        <w:t xml:space="preserve">Настоящее решение вступает в силу </w:t>
      </w:r>
      <w:r>
        <w:rPr>
          <w:szCs w:val="28"/>
          <w:lang w:val="ru-RU"/>
        </w:rPr>
        <w:t>со дня официального опубликования</w:t>
      </w:r>
      <w:r w:rsidRPr="00341C1F">
        <w:rPr>
          <w:szCs w:val="28"/>
          <w:lang w:val="ru-RU"/>
        </w:rPr>
        <w:t xml:space="preserve">, подлежит опубликованию в официальном источнике опубликования, размещению на официальном сайте </w:t>
      </w:r>
      <w:r w:rsidRPr="00341C1F">
        <w:rPr>
          <w:bCs/>
          <w:szCs w:val="28"/>
          <w:lang w:val="ru-RU"/>
        </w:rPr>
        <w:t>Дружногорск</w:t>
      </w:r>
      <w:r w:rsidRPr="00341C1F">
        <w:rPr>
          <w:szCs w:val="28"/>
          <w:lang w:val="ru-RU"/>
        </w:rPr>
        <w:t xml:space="preserve">ого городского поселения в информационно-телекоммуникационной сети «Интернет».    </w:t>
      </w:r>
    </w:p>
    <w:p w:rsidR="002412BA" w:rsidRDefault="002412BA">
      <w:pPr>
        <w:ind w:firstLine="284"/>
        <w:jc w:val="both"/>
        <w:rPr>
          <w:szCs w:val="28"/>
          <w:lang w:val="ru-RU"/>
        </w:rPr>
      </w:pPr>
    </w:p>
    <w:p w:rsidR="00E52C97" w:rsidRDefault="00E52C97">
      <w:pPr>
        <w:ind w:firstLine="284"/>
        <w:jc w:val="both"/>
        <w:rPr>
          <w:szCs w:val="28"/>
          <w:lang w:val="ru-RU"/>
        </w:rPr>
      </w:pPr>
    </w:p>
    <w:p w:rsidR="00567F5D" w:rsidRPr="008E1893" w:rsidRDefault="00567F5D">
      <w:pPr>
        <w:ind w:firstLine="284"/>
        <w:jc w:val="both"/>
        <w:rPr>
          <w:szCs w:val="28"/>
          <w:lang w:val="ru-RU"/>
        </w:rPr>
      </w:pPr>
    </w:p>
    <w:p w:rsidR="00F151FF" w:rsidRPr="008E1893" w:rsidRDefault="00043026">
      <w:pPr>
        <w:jc w:val="both"/>
        <w:rPr>
          <w:szCs w:val="28"/>
          <w:lang w:val="ru-RU"/>
        </w:rPr>
      </w:pPr>
      <w:r w:rsidRPr="008E1893">
        <w:rPr>
          <w:szCs w:val="28"/>
          <w:lang w:val="ru-RU"/>
        </w:rPr>
        <w:t>П</w:t>
      </w:r>
      <w:r w:rsidR="00F151FF" w:rsidRPr="008E1893">
        <w:rPr>
          <w:szCs w:val="28"/>
          <w:lang w:val="ru-RU"/>
        </w:rPr>
        <w:t>редседател</w:t>
      </w:r>
      <w:r w:rsidRPr="008E1893">
        <w:rPr>
          <w:szCs w:val="28"/>
          <w:lang w:val="ru-RU"/>
        </w:rPr>
        <w:t>ь</w:t>
      </w:r>
      <w:r w:rsidR="00F151FF" w:rsidRPr="008E1893">
        <w:rPr>
          <w:szCs w:val="28"/>
          <w:lang w:val="ru-RU"/>
        </w:rPr>
        <w:t xml:space="preserve"> Совета депутатов</w:t>
      </w:r>
    </w:p>
    <w:p w:rsidR="000A5D41" w:rsidRDefault="00501984" w:rsidP="00567F5D">
      <w:pPr>
        <w:jc w:val="both"/>
        <w:rPr>
          <w:sz w:val="22"/>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AC027B">
        <w:rPr>
          <w:szCs w:val="28"/>
          <w:lang w:val="ru-RU"/>
        </w:rPr>
        <w:t>И.В. Моисеева</w:t>
      </w:r>
    </w:p>
    <w:p w:rsidR="000A5D41" w:rsidRPr="005935CD" w:rsidRDefault="000A5D41" w:rsidP="00C37DF1">
      <w:pPr>
        <w:tabs>
          <w:tab w:val="left" w:pos="8595"/>
        </w:tabs>
        <w:rPr>
          <w:sz w:val="22"/>
          <w:lang w:val="ru-RU"/>
        </w:rPr>
      </w:pPr>
    </w:p>
    <w:sectPr w:rsidR="000A5D41" w:rsidRPr="005935CD" w:rsidSect="006D7154">
      <w:type w:val="continuous"/>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F6" w:rsidRDefault="006C70F6">
      <w:r>
        <w:separator/>
      </w:r>
    </w:p>
  </w:endnote>
  <w:endnote w:type="continuationSeparator" w:id="0">
    <w:p w:rsidR="006C70F6" w:rsidRDefault="006C7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9" w:rsidRDefault="00C869DD">
    <w:pPr>
      <w:pStyle w:val="af2"/>
      <w:jc w:val="center"/>
    </w:pPr>
    <w:fldSimple w:instr=" PAGE ">
      <w:r w:rsidR="00B854A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F6" w:rsidRDefault="006C70F6">
      <w:r>
        <w:rPr>
          <w:color w:val="000000"/>
        </w:rPr>
        <w:separator/>
      </w:r>
    </w:p>
  </w:footnote>
  <w:footnote w:type="continuationSeparator" w:id="0">
    <w:p w:rsidR="006C70F6" w:rsidRDefault="006C7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9" w:rsidRPr="00A62A2E" w:rsidRDefault="004C5359"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92019799"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savePreviewPicture/>
  <w:hdrShapeDefaults>
    <o:shapedefaults v:ext="edit" spidmax="19458"/>
  </w:hdrShapeDefaults>
  <w:footnotePr>
    <w:footnote w:id="-1"/>
    <w:footnote w:id="0"/>
  </w:footnotePr>
  <w:endnotePr>
    <w:endnote w:id="-1"/>
    <w:endnote w:id="0"/>
  </w:endnotePr>
  <w:compat/>
  <w:rsids>
    <w:rsidRoot w:val="002412BA"/>
    <w:rsid w:val="00017E3B"/>
    <w:rsid w:val="000261CA"/>
    <w:rsid w:val="00035954"/>
    <w:rsid w:val="00043026"/>
    <w:rsid w:val="000538F9"/>
    <w:rsid w:val="00082E72"/>
    <w:rsid w:val="0008346C"/>
    <w:rsid w:val="000A5D41"/>
    <w:rsid w:val="000C580B"/>
    <w:rsid w:val="000D6D0B"/>
    <w:rsid w:val="0013773B"/>
    <w:rsid w:val="0015793D"/>
    <w:rsid w:val="0017178B"/>
    <w:rsid w:val="001C5DCF"/>
    <w:rsid w:val="001D6ACB"/>
    <w:rsid w:val="001F07FD"/>
    <w:rsid w:val="00236D44"/>
    <w:rsid w:val="002412BA"/>
    <w:rsid w:val="002479ED"/>
    <w:rsid w:val="00247D33"/>
    <w:rsid w:val="00271B46"/>
    <w:rsid w:val="0032364F"/>
    <w:rsid w:val="00341C1F"/>
    <w:rsid w:val="00366B2A"/>
    <w:rsid w:val="0037393E"/>
    <w:rsid w:val="0038076A"/>
    <w:rsid w:val="00390A31"/>
    <w:rsid w:val="00395528"/>
    <w:rsid w:val="003B775A"/>
    <w:rsid w:val="003C3743"/>
    <w:rsid w:val="003F7C29"/>
    <w:rsid w:val="00406700"/>
    <w:rsid w:val="004327A0"/>
    <w:rsid w:val="004A6131"/>
    <w:rsid w:val="004C5359"/>
    <w:rsid w:val="004F2F01"/>
    <w:rsid w:val="00501984"/>
    <w:rsid w:val="005100C0"/>
    <w:rsid w:val="00537136"/>
    <w:rsid w:val="00560F74"/>
    <w:rsid w:val="00567F5D"/>
    <w:rsid w:val="00571638"/>
    <w:rsid w:val="0057455B"/>
    <w:rsid w:val="005915E0"/>
    <w:rsid w:val="005935CD"/>
    <w:rsid w:val="005E0A23"/>
    <w:rsid w:val="005E75BB"/>
    <w:rsid w:val="006C70F6"/>
    <w:rsid w:val="006D0100"/>
    <w:rsid w:val="006D7154"/>
    <w:rsid w:val="006F252C"/>
    <w:rsid w:val="007237FE"/>
    <w:rsid w:val="0074417A"/>
    <w:rsid w:val="007535B3"/>
    <w:rsid w:val="00764479"/>
    <w:rsid w:val="0077459C"/>
    <w:rsid w:val="007D6628"/>
    <w:rsid w:val="007E68BF"/>
    <w:rsid w:val="007F1EB0"/>
    <w:rsid w:val="008220BB"/>
    <w:rsid w:val="00836365"/>
    <w:rsid w:val="00873963"/>
    <w:rsid w:val="00883157"/>
    <w:rsid w:val="00886BDF"/>
    <w:rsid w:val="0089520A"/>
    <w:rsid w:val="008B46A1"/>
    <w:rsid w:val="008D6390"/>
    <w:rsid w:val="008E1893"/>
    <w:rsid w:val="008F1A37"/>
    <w:rsid w:val="00972824"/>
    <w:rsid w:val="009A7FDE"/>
    <w:rsid w:val="009D3FEC"/>
    <w:rsid w:val="009D6894"/>
    <w:rsid w:val="00A321E7"/>
    <w:rsid w:val="00A62A2E"/>
    <w:rsid w:val="00AC027B"/>
    <w:rsid w:val="00AE1666"/>
    <w:rsid w:val="00B145C4"/>
    <w:rsid w:val="00B731F0"/>
    <w:rsid w:val="00B854AC"/>
    <w:rsid w:val="00B95822"/>
    <w:rsid w:val="00BA56EB"/>
    <w:rsid w:val="00C06C84"/>
    <w:rsid w:val="00C32573"/>
    <w:rsid w:val="00C33161"/>
    <w:rsid w:val="00C37DF1"/>
    <w:rsid w:val="00C503C4"/>
    <w:rsid w:val="00C50A59"/>
    <w:rsid w:val="00C64D67"/>
    <w:rsid w:val="00C75A94"/>
    <w:rsid w:val="00C869DD"/>
    <w:rsid w:val="00CB16E3"/>
    <w:rsid w:val="00D050A6"/>
    <w:rsid w:val="00DD2D71"/>
    <w:rsid w:val="00DD54A5"/>
    <w:rsid w:val="00DD6EFE"/>
    <w:rsid w:val="00DF063E"/>
    <w:rsid w:val="00E10A18"/>
    <w:rsid w:val="00E52C97"/>
    <w:rsid w:val="00E60090"/>
    <w:rsid w:val="00EB0315"/>
    <w:rsid w:val="00F0372B"/>
    <w:rsid w:val="00F13E0F"/>
    <w:rsid w:val="00F151FF"/>
    <w:rsid w:val="00F24C96"/>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2479ED"/>
    <w:pPr>
      <w:suppressAutoHyphens/>
    </w:pPr>
    <w:rPr>
      <w:sz w:val="24"/>
      <w:szCs w:val="24"/>
      <w:lang w:val="en-US" w:eastAsia="en-US"/>
    </w:rPr>
  </w:style>
  <w:style w:type="paragraph" w:styleId="13">
    <w:name w:val="heading 1"/>
    <w:basedOn w:val="a4"/>
    <w:next w:val="a4"/>
    <w:link w:val="14"/>
    <w:qFormat/>
    <w:rsid w:val="002479ED"/>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479ED"/>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479ED"/>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2479ED"/>
    <w:pPr>
      <w:ind w:firstLine="708"/>
    </w:pPr>
    <w:rPr>
      <w:color w:val="333399"/>
      <w:sz w:val="20"/>
      <w:lang w:val="ru-RU" w:eastAsia="ru-RU"/>
    </w:rPr>
  </w:style>
  <w:style w:type="paragraph" w:styleId="33">
    <w:name w:val="Body Text Indent 3"/>
    <w:basedOn w:val="a4"/>
    <w:rsid w:val="002479ED"/>
    <w:pPr>
      <w:ind w:firstLine="540"/>
      <w:jc w:val="both"/>
    </w:pPr>
    <w:rPr>
      <w:b/>
      <w:bCs/>
      <w:lang w:val="ru-RU"/>
    </w:rPr>
  </w:style>
  <w:style w:type="paragraph" w:customStyle="1" w:styleId="ConsNormal">
    <w:name w:val="ConsNormal"/>
    <w:rsid w:val="002479ED"/>
    <w:pPr>
      <w:widowControl w:val="0"/>
      <w:suppressAutoHyphens/>
      <w:autoSpaceDE w:val="0"/>
      <w:ind w:right="19772" w:firstLine="720"/>
    </w:pPr>
    <w:rPr>
      <w:rFonts w:ascii="Arial" w:hAnsi="Arial" w:cs="Arial"/>
    </w:rPr>
  </w:style>
  <w:style w:type="paragraph" w:styleId="aa">
    <w:name w:val="header"/>
    <w:basedOn w:val="a4"/>
    <w:link w:val="ab"/>
    <w:uiPriority w:val="99"/>
    <w:rsid w:val="002479ED"/>
    <w:pPr>
      <w:tabs>
        <w:tab w:val="center" w:pos="4677"/>
        <w:tab w:val="right" w:pos="9355"/>
      </w:tabs>
    </w:pPr>
  </w:style>
  <w:style w:type="character" w:styleId="ac">
    <w:name w:val="page number"/>
    <w:basedOn w:val="a5"/>
    <w:rsid w:val="002479ED"/>
  </w:style>
  <w:style w:type="paragraph" w:styleId="ad">
    <w:name w:val="Balloon Text"/>
    <w:basedOn w:val="a4"/>
    <w:link w:val="ae"/>
    <w:uiPriority w:val="99"/>
    <w:rsid w:val="002479ED"/>
    <w:rPr>
      <w:rFonts w:ascii="Tahoma" w:hAnsi="Tahoma" w:cs="Tahoma"/>
      <w:sz w:val="16"/>
      <w:szCs w:val="16"/>
    </w:rPr>
  </w:style>
  <w:style w:type="character" w:styleId="af">
    <w:name w:val="Hyperlink"/>
    <w:basedOn w:val="a5"/>
    <w:uiPriority w:val="99"/>
    <w:rsid w:val="002479ED"/>
    <w:rPr>
      <w:color w:val="0000FF"/>
      <w:u w:val="single"/>
    </w:rPr>
  </w:style>
  <w:style w:type="paragraph" w:styleId="af0">
    <w:name w:val="Body Text"/>
    <w:basedOn w:val="a4"/>
    <w:rsid w:val="002479ED"/>
    <w:pPr>
      <w:spacing w:after="120"/>
    </w:pPr>
  </w:style>
  <w:style w:type="character" w:customStyle="1" w:styleId="af1">
    <w:name w:val="Основной текст Знак"/>
    <w:basedOn w:val="a5"/>
    <w:uiPriority w:val="99"/>
    <w:rsid w:val="002479ED"/>
    <w:rPr>
      <w:sz w:val="24"/>
      <w:szCs w:val="24"/>
      <w:lang w:val="en-US" w:eastAsia="en-US"/>
    </w:rPr>
  </w:style>
  <w:style w:type="paragraph" w:styleId="af2">
    <w:name w:val="footer"/>
    <w:basedOn w:val="a4"/>
    <w:uiPriority w:val="99"/>
    <w:rsid w:val="002479ED"/>
    <w:pPr>
      <w:tabs>
        <w:tab w:val="center" w:pos="4677"/>
        <w:tab w:val="right" w:pos="9355"/>
      </w:tabs>
    </w:pPr>
  </w:style>
  <w:style w:type="character" w:customStyle="1" w:styleId="af3">
    <w:name w:val="Нижний колонтитул Знак"/>
    <w:basedOn w:val="a5"/>
    <w:uiPriority w:val="99"/>
    <w:rsid w:val="002479ED"/>
    <w:rPr>
      <w:sz w:val="24"/>
      <w:szCs w:val="24"/>
      <w:lang w:val="en-US" w:eastAsia="en-US"/>
    </w:rPr>
  </w:style>
  <w:style w:type="paragraph" w:styleId="af4">
    <w:name w:val="List Paragraph"/>
    <w:basedOn w:val="a4"/>
    <w:uiPriority w:val="99"/>
    <w:qFormat/>
    <w:rsid w:val="002479ED"/>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rPr>
  </w:style>
  <w:style w:type="character" w:customStyle="1" w:styleId="60">
    <w:name w:val="Заголовок 6 Знак"/>
    <w:basedOn w:val="a5"/>
    <w:link w:val="6"/>
    <w:uiPriority w:val="99"/>
    <w:rsid w:val="004A6131"/>
    <w:rPr>
      <w:b/>
      <w:bCs/>
      <w:sz w:val="22"/>
      <w:szCs w:val="22"/>
    </w:rPr>
  </w:style>
  <w:style w:type="character" w:customStyle="1" w:styleId="70">
    <w:name w:val="Заголовок 7 Знак"/>
    <w:basedOn w:val="a5"/>
    <w:link w:val="7"/>
    <w:uiPriority w:val="99"/>
    <w:rsid w:val="004A6131"/>
    <w:rPr>
      <w:rFonts w:ascii="Calibri" w:hAnsi="Calibri"/>
      <w:sz w:val="24"/>
      <w:szCs w:val="24"/>
    </w:rPr>
  </w:style>
  <w:style w:type="character" w:customStyle="1" w:styleId="80">
    <w:name w:val="Заголовок 8 Знак"/>
    <w:basedOn w:val="a5"/>
    <w:link w:val="8"/>
    <w:uiPriority w:val="99"/>
    <w:rsid w:val="004A6131"/>
    <w:rPr>
      <w:i/>
      <w:iCs/>
      <w:sz w:val="24"/>
      <w:szCs w:val="24"/>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basedOn w:val="a5"/>
    <w:link w:val="34"/>
    <w:rsid w:val="004A6131"/>
    <w:rPr>
      <w:sz w:val="16"/>
      <w:szCs w:val="16"/>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rsid w:val="004A6131"/>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uiPriority w:val="99"/>
    <w:rsid w:val="004A6131"/>
    <w:rPr>
      <w:rFonts w:ascii="Tahoma" w:hAnsi="Tahoma"/>
      <w:sz w:val="16"/>
      <w:szCs w:val="16"/>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val="0"/>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 w:type="paragraph" w:customStyle="1" w:styleId="pc">
    <w:name w:val="pc"/>
    <w:basedOn w:val="a4"/>
    <w:rsid w:val="0013773B"/>
    <w:pPr>
      <w:suppressAutoHyphens w:val="0"/>
      <w:autoSpaceDN/>
      <w:spacing w:before="100" w:beforeAutospacing="1" w:after="100" w:afterAutospacing="1"/>
      <w:textAlignment w:val="auto"/>
    </w:pPr>
    <w:rPr>
      <w:lang w:val="ru-RU" w:eastAsia="ru-RU"/>
    </w:rPr>
  </w:style>
  <w:style w:type="paragraph" w:customStyle="1" w:styleId="formattexttopleveltext">
    <w:name w:val="formattext topleveltext"/>
    <w:basedOn w:val="a4"/>
    <w:rsid w:val="004C5359"/>
    <w:pPr>
      <w:suppressAutoHyphens w:val="0"/>
      <w:autoSpaceDN/>
      <w:spacing w:before="100" w:beforeAutospacing="1" w:after="100" w:afterAutospacing="1"/>
      <w:textAlignment w:val="auto"/>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402415266">
      <w:bodyDiv w:val="1"/>
      <w:marLeft w:val="0"/>
      <w:marRight w:val="0"/>
      <w:marTop w:val="0"/>
      <w:marBottom w:val="0"/>
      <w:divBdr>
        <w:top w:val="none" w:sz="0" w:space="0" w:color="auto"/>
        <w:left w:val="none" w:sz="0" w:space="0" w:color="auto"/>
        <w:bottom w:val="none" w:sz="0" w:space="0" w:color="auto"/>
        <w:right w:val="none" w:sz="0" w:space="0" w:color="auto"/>
      </w:divBdr>
    </w:div>
    <w:div w:id="657810830">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697467087">
      <w:bodyDiv w:val="1"/>
      <w:marLeft w:val="0"/>
      <w:marRight w:val="0"/>
      <w:marTop w:val="0"/>
      <w:marBottom w:val="0"/>
      <w:divBdr>
        <w:top w:val="none" w:sz="0" w:space="0" w:color="auto"/>
        <w:left w:val="none" w:sz="0" w:space="0" w:color="auto"/>
        <w:bottom w:val="none" w:sz="0" w:space="0" w:color="auto"/>
        <w:right w:val="none" w:sz="0" w:space="0" w:color="auto"/>
      </w:divBdr>
    </w:div>
    <w:div w:id="1899315225">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82DCC95115AB87CCB586C405133A72E95F22978158E697D14E6B6E06C017235EEFD014969DE7F6A7D26B18B7Y5DA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382DCC95115AB87CCB58FDD02133A72EE5129978657E697D14E6B6E06C017235EEFD014969DE7F6A7D26B18B7Y5DA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82DCC95115AB87CCB590C807133A72ED502692875ABB9DD917676C01CF48264BFE88199184F9F0BFCE691AYBD4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cntd.ru/document/45606507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382DCC95115AB87CCB58FDD02133A72EE5127968252E697D14E6B6E06C017235EEFD014969DE7F6A7D26B18B7Y5DA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Microsoft</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5</cp:revision>
  <cp:lastPrinted>2021-09-01T13:43:00Z</cp:lastPrinted>
  <dcterms:created xsi:type="dcterms:W3CDTF">2021-08-18T08:33:00Z</dcterms:created>
  <dcterms:modified xsi:type="dcterms:W3CDTF">2021-09-01T13:44:00Z</dcterms:modified>
</cp:coreProperties>
</file>