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325FF9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325FF9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DF594E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26</w:t>
      </w:r>
      <w:r w:rsidR="00EC633E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февраля </w:t>
      </w:r>
      <w:r w:rsidR="00AE489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2021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6350D1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A931E8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C633E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EC633E">
        <w:rPr>
          <w:rFonts w:ascii="Arial Narrow" w:eastAsiaTheme="minorHAnsi" w:hAnsi="Arial Narrow"/>
          <w:b/>
          <w:sz w:val="32"/>
          <w:szCs w:val="22"/>
          <w:lang w:eastAsia="en-US"/>
        </w:rPr>
        <w:t>3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AE4898">
        <w:rPr>
          <w:rFonts w:eastAsiaTheme="minorHAnsi"/>
          <w:b/>
          <w:sz w:val="16"/>
          <w:szCs w:val="16"/>
          <w:lang w:eastAsia="en-US"/>
        </w:rPr>
        <w:t>Ленинградская</w:t>
      </w:r>
      <w:proofErr w:type="gramEnd"/>
      <w:r w:rsidRPr="00AE4898">
        <w:rPr>
          <w:rFonts w:eastAsiaTheme="minorHAnsi"/>
          <w:b/>
          <w:sz w:val="16"/>
          <w:szCs w:val="16"/>
          <w:lang w:eastAsia="en-US"/>
        </w:rPr>
        <w:t xml:space="preserve"> обл., Гатчинский </w:t>
      </w:r>
      <w:proofErr w:type="spellStart"/>
      <w:r w:rsidRPr="00AE4898">
        <w:rPr>
          <w:rFonts w:eastAsiaTheme="minorHAnsi"/>
          <w:b/>
          <w:sz w:val="16"/>
          <w:szCs w:val="16"/>
          <w:lang w:eastAsia="en-US"/>
        </w:rPr>
        <w:t>р-он</w:t>
      </w:r>
      <w:proofErr w:type="spellEnd"/>
      <w:r w:rsidRPr="00AE4898">
        <w:rPr>
          <w:rFonts w:eastAsiaTheme="minorHAnsi"/>
          <w:b/>
          <w:sz w:val="16"/>
          <w:szCs w:val="16"/>
          <w:lang w:eastAsia="en-US"/>
        </w:rPr>
        <w:t>, г.п. Дружная Горка, ул. Садовая, д.4</w:t>
      </w:r>
    </w:p>
    <w:p w:rsidR="000625DC" w:rsidRPr="00AE4898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RPr="00AE4898" w:rsidSect="000313D9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60F92" w:rsidRDefault="00D60F92" w:rsidP="006C067D">
      <w:pPr>
        <w:jc w:val="center"/>
      </w:pPr>
    </w:p>
    <w:p w:rsidR="003E6D52" w:rsidRDefault="003E6D52" w:rsidP="00B14A3C">
      <w:pPr>
        <w:jc w:val="center"/>
        <w:rPr>
          <w:b/>
        </w:rPr>
      </w:pP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АДМИНИСТРАЦИЯ ДРУЖНОГОРСКОГО ГОРОДСКОГО ПОСЕЛЕНИЯ</w:t>
      </w: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ГАТЧИНСКОГО МУНИЦИПАЛЬНОГО РАЙОНА ЛЕНИНГРАДСКОЙ ОБЛАСТИ</w:t>
      </w:r>
    </w:p>
    <w:p w:rsidR="00B14A3C" w:rsidRPr="00B14A3C" w:rsidRDefault="00B14A3C" w:rsidP="00B14A3C">
      <w:pPr>
        <w:jc w:val="center"/>
        <w:rPr>
          <w:b/>
        </w:rPr>
      </w:pPr>
    </w:p>
    <w:p w:rsidR="00B14A3C" w:rsidRPr="004314D5" w:rsidRDefault="00B14A3C" w:rsidP="00B14A3C">
      <w:pPr>
        <w:jc w:val="center"/>
        <w:rPr>
          <w:b/>
        </w:rPr>
      </w:pPr>
      <w:proofErr w:type="gramStart"/>
      <w:r w:rsidRPr="004314D5">
        <w:rPr>
          <w:b/>
        </w:rPr>
        <w:t>П</w:t>
      </w:r>
      <w:proofErr w:type="gramEnd"/>
      <w:r w:rsidRPr="004314D5">
        <w:rPr>
          <w:b/>
        </w:rPr>
        <w:t xml:space="preserve"> О С Т А Н О В Л Е Н И Е</w:t>
      </w:r>
    </w:p>
    <w:p w:rsidR="00B14A3C" w:rsidRPr="004314D5" w:rsidRDefault="00B14A3C" w:rsidP="00B14A3C">
      <w:pPr>
        <w:jc w:val="center"/>
        <w:rPr>
          <w:b/>
        </w:rPr>
      </w:pPr>
    </w:p>
    <w:p w:rsidR="00B14A3C" w:rsidRPr="004314D5" w:rsidRDefault="00B14A3C" w:rsidP="00B14A3C">
      <w:pPr>
        <w:rPr>
          <w:b/>
        </w:rPr>
      </w:pPr>
      <w:r w:rsidRPr="004314D5">
        <w:rPr>
          <w:b/>
        </w:rPr>
        <w:t xml:space="preserve">От 18.02.2021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</w:t>
      </w:r>
      <w:r w:rsidRPr="004314D5">
        <w:rPr>
          <w:b/>
        </w:rPr>
        <w:t>№ 56</w:t>
      </w:r>
    </w:p>
    <w:p w:rsidR="00B14A3C" w:rsidRPr="004314D5" w:rsidRDefault="00B14A3C" w:rsidP="00B14A3C">
      <w:pPr>
        <w:jc w:val="center"/>
        <w:rPr>
          <w:b/>
        </w:rPr>
      </w:pPr>
    </w:p>
    <w:p w:rsidR="00B14A3C" w:rsidRPr="00B14A3C" w:rsidRDefault="00B14A3C" w:rsidP="00B14A3C">
      <w:pPr>
        <w:jc w:val="both"/>
        <w:rPr>
          <w:b/>
        </w:rPr>
      </w:pPr>
      <w:r w:rsidRPr="00B14A3C">
        <w:rPr>
          <w:b/>
        </w:rPr>
        <w:t>О внесении изменений  в административный регламент</w:t>
      </w:r>
    </w:p>
    <w:p w:rsidR="00B14A3C" w:rsidRPr="00B14A3C" w:rsidRDefault="00B14A3C" w:rsidP="00B14A3C">
      <w:pPr>
        <w:jc w:val="both"/>
        <w:rPr>
          <w:b/>
        </w:rPr>
      </w:pPr>
      <w:r w:rsidRPr="00B14A3C">
        <w:rPr>
          <w:b/>
        </w:rPr>
        <w:t>по предоставлению муниципальной услуги</w:t>
      </w:r>
    </w:p>
    <w:p w:rsidR="00B14A3C" w:rsidRPr="00B14A3C" w:rsidRDefault="00B14A3C" w:rsidP="00B14A3C">
      <w:pPr>
        <w:tabs>
          <w:tab w:val="left" w:pos="1220"/>
        </w:tabs>
        <w:jc w:val="both"/>
        <w:rPr>
          <w:b/>
        </w:rPr>
      </w:pPr>
      <w:r w:rsidRPr="00B14A3C">
        <w:rPr>
          <w:b/>
        </w:rPr>
        <w:t>«Рассмотрение уведомлений о планируемом сносе объекта капитального строительства»</w:t>
      </w:r>
    </w:p>
    <w:p w:rsidR="00B14A3C" w:rsidRPr="00B14A3C" w:rsidRDefault="00B14A3C" w:rsidP="00B14A3C">
      <w:pPr>
        <w:tabs>
          <w:tab w:val="left" w:pos="1220"/>
        </w:tabs>
        <w:jc w:val="both"/>
        <w:rPr>
          <w:b/>
        </w:rPr>
      </w:pPr>
      <w:proofErr w:type="gramStart"/>
      <w:r w:rsidRPr="00B14A3C">
        <w:rPr>
          <w:b/>
        </w:rPr>
        <w:t>утвержденный</w:t>
      </w:r>
      <w:proofErr w:type="gramEnd"/>
      <w:r w:rsidRPr="00B14A3C">
        <w:rPr>
          <w:b/>
        </w:rPr>
        <w:t xml:space="preserve"> постановлением администрации от 17.06.2020 № 143</w:t>
      </w:r>
    </w:p>
    <w:p w:rsidR="00B14A3C" w:rsidRPr="004314D5" w:rsidRDefault="00B14A3C" w:rsidP="00B14A3C">
      <w:pPr>
        <w:jc w:val="center"/>
      </w:pPr>
    </w:p>
    <w:p w:rsidR="00B14A3C" w:rsidRPr="004314D5" w:rsidRDefault="00B14A3C" w:rsidP="00B14A3C">
      <w:pPr>
        <w:tabs>
          <w:tab w:val="left" w:pos="1230"/>
        </w:tabs>
        <w:ind w:firstLine="709"/>
        <w:jc w:val="both"/>
      </w:pPr>
      <w:r w:rsidRPr="004314D5">
        <w:t xml:space="preserve">  В  соответствии  с поручением главы администрации Гатчинского муниципального района,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 и Уставом муниципального образования,  администрация  </w:t>
      </w:r>
      <w:proofErr w:type="spellStart"/>
      <w:r w:rsidRPr="004314D5">
        <w:t>Дружногорского</w:t>
      </w:r>
      <w:proofErr w:type="spellEnd"/>
      <w:r w:rsidRPr="004314D5">
        <w:t xml:space="preserve"> городского поселения</w:t>
      </w:r>
    </w:p>
    <w:p w:rsidR="00B14A3C" w:rsidRPr="004314D5" w:rsidRDefault="00B14A3C" w:rsidP="00B14A3C">
      <w:pPr>
        <w:tabs>
          <w:tab w:val="left" w:pos="1230"/>
        </w:tabs>
        <w:ind w:firstLine="709"/>
        <w:jc w:val="both"/>
      </w:pPr>
    </w:p>
    <w:p w:rsidR="00B14A3C" w:rsidRPr="004314D5" w:rsidRDefault="00B14A3C" w:rsidP="00B14A3C">
      <w:pPr>
        <w:jc w:val="center"/>
        <w:rPr>
          <w:b/>
        </w:rPr>
      </w:pPr>
      <w:r w:rsidRPr="004314D5">
        <w:rPr>
          <w:b/>
        </w:rPr>
        <w:t>ПОСТАНОВЛЯЕТ:</w:t>
      </w:r>
    </w:p>
    <w:p w:rsidR="00B14A3C" w:rsidRPr="004314D5" w:rsidRDefault="00B14A3C" w:rsidP="00B14A3C">
      <w:pPr>
        <w:jc w:val="both"/>
        <w:rPr>
          <w:b/>
        </w:rPr>
      </w:pPr>
    </w:p>
    <w:p w:rsidR="00B14A3C" w:rsidRPr="004314D5" w:rsidRDefault="00B14A3C" w:rsidP="00B14A3C">
      <w:pPr>
        <w:jc w:val="both"/>
      </w:pPr>
      <w:r w:rsidRPr="004314D5">
        <w:t>1. в п. 2.2. административного регламента слова «Заявление на получение муниципальной услуги с комплектом документов принимается:</w:t>
      </w:r>
    </w:p>
    <w:p w:rsidR="00B14A3C" w:rsidRPr="004314D5" w:rsidRDefault="00B14A3C" w:rsidP="00B14A3C">
      <w:pPr>
        <w:jc w:val="both"/>
      </w:pPr>
      <w:r w:rsidRPr="004314D5">
        <w:t>1) при личной явке:</w:t>
      </w:r>
    </w:p>
    <w:p w:rsidR="00B14A3C" w:rsidRPr="004314D5" w:rsidRDefault="00B14A3C" w:rsidP="00B14A3C">
      <w:pPr>
        <w:jc w:val="both"/>
      </w:pPr>
      <w:r w:rsidRPr="004314D5">
        <w:t>в администрации;</w:t>
      </w:r>
    </w:p>
    <w:p w:rsidR="00B14A3C" w:rsidRPr="004314D5" w:rsidRDefault="00B14A3C" w:rsidP="00B14A3C">
      <w:pPr>
        <w:jc w:val="both"/>
      </w:pPr>
      <w:r w:rsidRPr="004314D5">
        <w:t>в филиалах, отделах, удаленных рабочих мест ГБУ ЛО «МФЦ»;</w:t>
      </w:r>
    </w:p>
    <w:p w:rsidR="00B14A3C" w:rsidRPr="004314D5" w:rsidRDefault="00B14A3C" w:rsidP="00B14A3C">
      <w:pPr>
        <w:jc w:val="both"/>
      </w:pPr>
      <w:r w:rsidRPr="004314D5">
        <w:t>2) без личной явки:</w:t>
      </w:r>
    </w:p>
    <w:p w:rsidR="00B14A3C" w:rsidRPr="004314D5" w:rsidRDefault="00B14A3C" w:rsidP="00B14A3C">
      <w:pPr>
        <w:jc w:val="both"/>
      </w:pPr>
      <w:r w:rsidRPr="004314D5">
        <w:t>- почтовым отправлением в администрацию;</w:t>
      </w:r>
    </w:p>
    <w:p w:rsidR="00B14A3C" w:rsidRPr="004314D5" w:rsidRDefault="00B14A3C" w:rsidP="00B14A3C">
      <w:pPr>
        <w:jc w:val="both"/>
      </w:pPr>
      <w:r w:rsidRPr="004314D5">
        <w:t>- в электронной форме через личный кабинет заявителя на ПГУ ЛО/ЕПГУ.</w:t>
      </w:r>
    </w:p>
    <w:p w:rsidR="00B14A3C" w:rsidRPr="004314D5" w:rsidRDefault="00B14A3C" w:rsidP="00B14A3C">
      <w:pPr>
        <w:jc w:val="both"/>
      </w:pPr>
      <w:r w:rsidRPr="004314D5">
        <w:t>Заявитель может записаться на прием для подачи заявления о предоставлении услуги следующими способами:</w:t>
      </w:r>
    </w:p>
    <w:p w:rsidR="00B14A3C" w:rsidRPr="004314D5" w:rsidRDefault="00B14A3C" w:rsidP="00B14A3C">
      <w:pPr>
        <w:jc w:val="both"/>
      </w:pPr>
      <w:r w:rsidRPr="004314D5">
        <w:t>1) посредством ПГУ ЛО/ЕПГУ – в администрацию, в МФЦ;</w:t>
      </w:r>
    </w:p>
    <w:p w:rsidR="00B14A3C" w:rsidRPr="004314D5" w:rsidRDefault="00B14A3C" w:rsidP="00B14A3C">
      <w:pPr>
        <w:jc w:val="both"/>
      </w:pPr>
      <w:r w:rsidRPr="004314D5">
        <w:t>2) по телефону – в администрацию, в МФЦ</w:t>
      </w:r>
      <w:proofErr w:type="gramStart"/>
      <w:r w:rsidRPr="004314D5">
        <w:t>;»</w:t>
      </w:r>
      <w:proofErr w:type="gramEnd"/>
      <w:r w:rsidRPr="004314D5">
        <w:t xml:space="preserve"> заменить на  </w:t>
      </w:r>
    </w:p>
    <w:p w:rsidR="00B14A3C" w:rsidRPr="004314D5" w:rsidRDefault="00B14A3C" w:rsidP="00B14A3C">
      <w:pPr>
        <w:jc w:val="both"/>
      </w:pPr>
      <w:r w:rsidRPr="004314D5">
        <w:t>«Муниципальная услуга предоставляется органом местного самоуправления следующими способами: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>1) при личной явке в МФЦ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>2) без личной явки: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>- почтовым отправлением в администрацию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>- в электронной форме через личный кабинет заявителя на ПГУ ЛО или ЕПГУ»</w:t>
      </w:r>
    </w:p>
    <w:p w:rsidR="00B14A3C" w:rsidRPr="004314D5" w:rsidRDefault="00B14A3C" w:rsidP="00B14A3C">
      <w:pPr>
        <w:pStyle w:val="ad"/>
        <w:autoSpaceDE w:val="0"/>
        <w:autoSpaceDN w:val="0"/>
        <w:adjustRightInd w:val="0"/>
        <w:ind w:left="0"/>
        <w:jc w:val="both"/>
      </w:pPr>
      <w:r w:rsidRPr="004314D5">
        <w:rPr>
          <w:color w:val="000000" w:themeColor="text1"/>
        </w:rPr>
        <w:t xml:space="preserve">2.   </w:t>
      </w:r>
      <w:r w:rsidRPr="004314D5">
        <w:t xml:space="preserve"> в п. 2.13 исключить слова «- при личном обращении – в день поступления запроса»</w:t>
      </w:r>
    </w:p>
    <w:p w:rsidR="00B14A3C" w:rsidRPr="004314D5" w:rsidRDefault="00B14A3C" w:rsidP="00B14A3C">
      <w:pPr>
        <w:autoSpaceDE w:val="0"/>
        <w:autoSpaceDN w:val="0"/>
        <w:adjustRightInd w:val="0"/>
        <w:jc w:val="both"/>
      </w:pPr>
      <w:r w:rsidRPr="004314D5">
        <w:rPr>
          <w:color w:val="000000" w:themeColor="text1"/>
        </w:rPr>
        <w:t xml:space="preserve">3. в </w:t>
      </w:r>
      <w:proofErr w:type="spellStart"/>
      <w:proofErr w:type="gramStart"/>
      <w:r w:rsidRPr="004314D5">
        <w:rPr>
          <w:color w:val="000000" w:themeColor="text1"/>
        </w:rPr>
        <w:t>п</w:t>
      </w:r>
      <w:proofErr w:type="spellEnd"/>
      <w:proofErr w:type="gramEnd"/>
      <w:r w:rsidRPr="004314D5">
        <w:rPr>
          <w:color w:val="000000" w:themeColor="text1"/>
        </w:rPr>
        <w:t xml:space="preserve"> 2.15.3 исключить </w:t>
      </w:r>
      <w:proofErr w:type="spellStart"/>
      <w:r w:rsidRPr="004314D5">
        <w:rPr>
          <w:color w:val="000000" w:themeColor="text1"/>
        </w:rPr>
        <w:t>пп</w:t>
      </w:r>
      <w:proofErr w:type="spellEnd"/>
      <w:r w:rsidRPr="004314D5">
        <w:rPr>
          <w:color w:val="000000" w:themeColor="text1"/>
        </w:rPr>
        <w:t>. 2), 3)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 xml:space="preserve">4. в п. 3.2.3 </w:t>
      </w:r>
      <w:r w:rsidRPr="004314D5">
        <w:rPr>
          <w:color w:val="000000" w:themeColor="text1"/>
        </w:rPr>
        <w:t>исключить слова</w:t>
      </w:r>
      <w:r w:rsidRPr="004314D5">
        <w:t xml:space="preserve"> «с обязательной личной явкой на прием в администрацию</w:t>
      </w:r>
      <w:proofErr w:type="gramStart"/>
      <w:r w:rsidRPr="004314D5">
        <w:t>;»</w:t>
      </w:r>
      <w:proofErr w:type="gramEnd"/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 xml:space="preserve">5. в </w:t>
      </w:r>
      <w:proofErr w:type="spellStart"/>
      <w:r w:rsidRPr="004314D5">
        <w:t>п</w:t>
      </w:r>
      <w:proofErr w:type="gramStart"/>
      <w:r w:rsidRPr="004314D5">
        <w:t>.ь</w:t>
      </w:r>
      <w:proofErr w:type="spellEnd"/>
      <w:proofErr w:type="gramEnd"/>
      <w:r w:rsidRPr="004314D5">
        <w:t xml:space="preserve"> 3.2.4 исключить слова «без личной явки на прием в ОМСУ»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 xml:space="preserve">6. в п. 3.2.5  </w:t>
      </w:r>
      <w:r w:rsidRPr="004314D5">
        <w:rPr>
          <w:color w:val="000000" w:themeColor="text1"/>
        </w:rPr>
        <w:t>исключить слова</w:t>
      </w:r>
      <w:r w:rsidRPr="004314D5">
        <w:t xml:space="preserve"> «в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 xml:space="preserve">в случае если заявитель выбрал способ оказания услуги без личной явки на прием в администрацию»  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r w:rsidRPr="004314D5">
        <w:t>9. исключить п. 3.2.8</w:t>
      </w:r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</w:pPr>
      <w:proofErr w:type="gramStart"/>
      <w:r w:rsidRPr="004314D5">
        <w:t>10. в п. 3.2.9 исключить слова «В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регламента.»</w:t>
      </w:r>
      <w:proofErr w:type="gramEnd"/>
    </w:p>
    <w:p w:rsidR="00B14A3C" w:rsidRPr="004314D5" w:rsidRDefault="00B14A3C" w:rsidP="00B14A3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4314D5">
        <w:rPr>
          <w:color w:val="000000" w:themeColor="text1"/>
        </w:rPr>
        <w:t xml:space="preserve">   10. Настоящее постановление подлежит официальному опубликованию и размещению на официальном сайте </w:t>
      </w:r>
      <w:proofErr w:type="spellStart"/>
      <w:r w:rsidRPr="004314D5">
        <w:rPr>
          <w:color w:val="000000" w:themeColor="text1"/>
        </w:rPr>
        <w:t>Дружногорского</w:t>
      </w:r>
      <w:proofErr w:type="spellEnd"/>
      <w:r w:rsidRPr="004314D5">
        <w:rPr>
          <w:color w:val="000000" w:themeColor="text1"/>
        </w:rPr>
        <w:t xml:space="preserve"> городского поселения.</w:t>
      </w:r>
    </w:p>
    <w:p w:rsidR="00B14A3C" w:rsidRPr="004314D5" w:rsidRDefault="00B14A3C" w:rsidP="00B14A3C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B14A3C" w:rsidRPr="004314D5" w:rsidRDefault="00B14A3C" w:rsidP="00B14A3C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B14A3C" w:rsidRPr="004314D5" w:rsidRDefault="00B14A3C" w:rsidP="00B14A3C">
      <w:pPr>
        <w:jc w:val="both"/>
      </w:pPr>
      <w:proofErr w:type="spellStart"/>
      <w:proofErr w:type="gramStart"/>
      <w:r w:rsidRPr="004314D5">
        <w:t>Вр.и</w:t>
      </w:r>
      <w:proofErr w:type="gramEnd"/>
      <w:r w:rsidRPr="004314D5">
        <w:t>.о</w:t>
      </w:r>
      <w:proofErr w:type="spellEnd"/>
      <w:r w:rsidRPr="004314D5">
        <w:t>. главы  администрации</w:t>
      </w:r>
    </w:p>
    <w:p w:rsidR="00B14A3C" w:rsidRPr="004314D5" w:rsidRDefault="00B14A3C" w:rsidP="00B14A3C">
      <w:pPr>
        <w:jc w:val="both"/>
      </w:pPr>
      <w:proofErr w:type="spellStart"/>
      <w:r w:rsidRPr="004314D5">
        <w:t>Дружногорского</w:t>
      </w:r>
      <w:proofErr w:type="spellEnd"/>
      <w:r w:rsidRPr="004314D5">
        <w:t xml:space="preserve">  городского  поселения                                                                    </w:t>
      </w:r>
      <w:r>
        <w:t xml:space="preserve">                               </w:t>
      </w:r>
      <w:proofErr w:type="spellStart"/>
      <w:r w:rsidRPr="004314D5">
        <w:t>Е.Д.Ухаров</w:t>
      </w:r>
      <w:proofErr w:type="spellEnd"/>
      <w:r w:rsidRPr="004314D5">
        <w:t xml:space="preserve"> </w:t>
      </w:r>
    </w:p>
    <w:p w:rsidR="004C7620" w:rsidRDefault="004C7620" w:rsidP="006C067D">
      <w:pPr>
        <w:jc w:val="center"/>
      </w:pPr>
    </w:p>
    <w:p w:rsidR="00B14A3C" w:rsidRDefault="00B14A3C" w:rsidP="006C067D">
      <w:pPr>
        <w:jc w:val="center"/>
      </w:pPr>
    </w:p>
    <w:p w:rsidR="00B14A3C" w:rsidRDefault="00B14A3C" w:rsidP="006C067D">
      <w:pPr>
        <w:jc w:val="center"/>
      </w:pPr>
    </w:p>
    <w:p w:rsidR="00B14A3C" w:rsidRDefault="00B14A3C" w:rsidP="006C067D">
      <w:pPr>
        <w:jc w:val="center"/>
      </w:pPr>
    </w:p>
    <w:p w:rsidR="00B14A3C" w:rsidRDefault="00B14A3C" w:rsidP="006C067D">
      <w:pPr>
        <w:jc w:val="center"/>
      </w:pPr>
    </w:p>
    <w:p w:rsidR="00B14A3C" w:rsidRDefault="00B14A3C" w:rsidP="006C067D">
      <w:pPr>
        <w:jc w:val="center"/>
      </w:pPr>
    </w:p>
    <w:p w:rsidR="00B14A3C" w:rsidRDefault="00B14A3C" w:rsidP="006C067D">
      <w:pPr>
        <w:jc w:val="center"/>
      </w:pP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АДМИНИСТРАЦИЯ ДРУЖНОГОРСКОГО ГОРОДСКОГО ПОСЕЛЕНИЯ</w:t>
      </w: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ГАТЧИНСКОГО МУНИЦИПАЛЬНОГО РАЙОНА ЛЕНИНГРАДСКОЙ ОБЛАСТИ</w:t>
      </w:r>
    </w:p>
    <w:p w:rsidR="00B14A3C" w:rsidRPr="00B14A3C" w:rsidRDefault="00B14A3C" w:rsidP="00B14A3C">
      <w:pPr>
        <w:jc w:val="center"/>
        <w:rPr>
          <w:b/>
        </w:rPr>
      </w:pPr>
    </w:p>
    <w:p w:rsidR="00B14A3C" w:rsidRPr="003A6C80" w:rsidRDefault="00B14A3C" w:rsidP="00B14A3C">
      <w:pPr>
        <w:jc w:val="center"/>
        <w:rPr>
          <w:b/>
        </w:rPr>
      </w:pPr>
      <w:proofErr w:type="gramStart"/>
      <w:r w:rsidRPr="003A6C80">
        <w:rPr>
          <w:b/>
        </w:rPr>
        <w:t>П</w:t>
      </w:r>
      <w:proofErr w:type="gramEnd"/>
      <w:r w:rsidRPr="003A6C80">
        <w:rPr>
          <w:b/>
        </w:rPr>
        <w:t xml:space="preserve"> О С Т А Н О В Л Е Н И Е</w:t>
      </w:r>
    </w:p>
    <w:p w:rsidR="00B14A3C" w:rsidRPr="003A6C80" w:rsidRDefault="00B14A3C" w:rsidP="00B14A3C">
      <w:pPr>
        <w:jc w:val="both"/>
        <w:rPr>
          <w:b/>
        </w:rPr>
      </w:pPr>
    </w:p>
    <w:p w:rsidR="00B14A3C" w:rsidRPr="003A6C80" w:rsidRDefault="00B14A3C" w:rsidP="00B14A3C">
      <w:pPr>
        <w:jc w:val="both"/>
        <w:rPr>
          <w:b/>
        </w:rPr>
      </w:pPr>
      <w:r w:rsidRPr="003A6C80">
        <w:rPr>
          <w:b/>
        </w:rPr>
        <w:t xml:space="preserve">От 18.02.2021          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="003E6D52">
        <w:rPr>
          <w:b/>
        </w:rPr>
        <w:t xml:space="preserve">   </w:t>
      </w:r>
      <w:r>
        <w:rPr>
          <w:b/>
        </w:rPr>
        <w:t xml:space="preserve"> </w:t>
      </w:r>
      <w:r w:rsidRPr="003A6C80">
        <w:rPr>
          <w:b/>
        </w:rPr>
        <w:t>№ 57</w:t>
      </w:r>
    </w:p>
    <w:p w:rsidR="00B14A3C" w:rsidRPr="003A6C80" w:rsidRDefault="00B14A3C" w:rsidP="00B14A3C">
      <w:pPr>
        <w:jc w:val="both"/>
        <w:rPr>
          <w:b/>
        </w:rPr>
      </w:pPr>
    </w:p>
    <w:p w:rsidR="00B14A3C" w:rsidRPr="00B14A3C" w:rsidRDefault="00B14A3C" w:rsidP="00B14A3C">
      <w:pPr>
        <w:jc w:val="both"/>
        <w:rPr>
          <w:b/>
        </w:rPr>
      </w:pPr>
      <w:r w:rsidRPr="00B14A3C">
        <w:rPr>
          <w:b/>
        </w:rPr>
        <w:t xml:space="preserve">О внесении изменений  в административный регламент </w:t>
      </w:r>
    </w:p>
    <w:p w:rsidR="00B14A3C" w:rsidRPr="00B14A3C" w:rsidRDefault="00B14A3C" w:rsidP="00B14A3C">
      <w:pPr>
        <w:jc w:val="both"/>
        <w:rPr>
          <w:b/>
        </w:rPr>
      </w:pPr>
      <w:r w:rsidRPr="00B14A3C">
        <w:rPr>
          <w:b/>
        </w:rPr>
        <w:t xml:space="preserve">по предоставлению муниципальной услуги </w:t>
      </w:r>
    </w:p>
    <w:p w:rsidR="00B14A3C" w:rsidRPr="00B14A3C" w:rsidRDefault="00B14A3C" w:rsidP="00B14A3C">
      <w:pPr>
        <w:tabs>
          <w:tab w:val="left" w:pos="1220"/>
        </w:tabs>
        <w:rPr>
          <w:b/>
        </w:rPr>
      </w:pPr>
      <w:proofErr w:type="gramStart"/>
      <w:r w:rsidRPr="00B14A3C">
        <w:rPr>
          <w:b/>
        </w:rPr>
        <w:t xml:space="preserve">«Рассмотрение уведомлений о планируемых строительстве или </w:t>
      </w:r>
      <w:proofErr w:type="gramEnd"/>
    </w:p>
    <w:p w:rsidR="00B14A3C" w:rsidRPr="00B14A3C" w:rsidRDefault="00B14A3C" w:rsidP="00B14A3C">
      <w:pPr>
        <w:tabs>
          <w:tab w:val="left" w:pos="1220"/>
        </w:tabs>
        <w:rPr>
          <w:b/>
        </w:rPr>
      </w:pPr>
      <w:r w:rsidRPr="00B14A3C">
        <w:rPr>
          <w:b/>
        </w:rPr>
        <w:t xml:space="preserve">реконструкции объекта индивидуального жилищного строительства </w:t>
      </w:r>
    </w:p>
    <w:p w:rsidR="00B14A3C" w:rsidRPr="00B14A3C" w:rsidRDefault="00B14A3C" w:rsidP="00B14A3C">
      <w:pPr>
        <w:tabs>
          <w:tab w:val="left" w:pos="1220"/>
        </w:tabs>
        <w:rPr>
          <w:b/>
        </w:rPr>
      </w:pPr>
      <w:r w:rsidRPr="00B14A3C">
        <w:rPr>
          <w:b/>
        </w:rPr>
        <w:t xml:space="preserve">или садового дома» </w:t>
      </w:r>
      <w:proofErr w:type="gramStart"/>
      <w:r w:rsidRPr="00B14A3C">
        <w:rPr>
          <w:b/>
        </w:rPr>
        <w:t>утвержденный</w:t>
      </w:r>
      <w:proofErr w:type="gramEnd"/>
      <w:r w:rsidRPr="00B14A3C">
        <w:rPr>
          <w:b/>
        </w:rPr>
        <w:t xml:space="preserve"> постановлением администрации от 03.12.2018 № 323</w:t>
      </w:r>
    </w:p>
    <w:p w:rsidR="00B14A3C" w:rsidRPr="00B14A3C" w:rsidRDefault="00B14A3C" w:rsidP="00B14A3C">
      <w:pPr>
        <w:rPr>
          <w:b/>
        </w:rPr>
      </w:pPr>
    </w:p>
    <w:p w:rsidR="00B14A3C" w:rsidRPr="003A6C80" w:rsidRDefault="00B14A3C" w:rsidP="00B14A3C">
      <w:pPr>
        <w:tabs>
          <w:tab w:val="left" w:pos="1230"/>
        </w:tabs>
        <w:ind w:firstLine="709"/>
        <w:jc w:val="both"/>
      </w:pPr>
      <w:r w:rsidRPr="003A6C80">
        <w:t xml:space="preserve">  В  соответствии  с поручением главы администрации Гатчинского муниципального района,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 и Уставом муниципального образования,  администрация  </w:t>
      </w:r>
      <w:proofErr w:type="spellStart"/>
      <w:r w:rsidRPr="003A6C80">
        <w:t>Дружногорского</w:t>
      </w:r>
      <w:proofErr w:type="spellEnd"/>
      <w:r w:rsidRPr="003A6C80">
        <w:t xml:space="preserve"> городского поселения</w:t>
      </w:r>
    </w:p>
    <w:p w:rsidR="00B14A3C" w:rsidRPr="003A6C80" w:rsidRDefault="00B14A3C" w:rsidP="00B14A3C">
      <w:pPr>
        <w:tabs>
          <w:tab w:val="left" w:pos="1230"/>
        </w:tabs>
        <w:ind w:firstLine="709"/>
        <w:jc w:val="both"/>
      </w:pPr>
    </w:p>
    <w:p w:rsidR="00B14A3C" w:rsidRPr="003A6C80" w:rsidRDefault="00B14A3C" w:rsidP="00B14A3C">
      <w:pPr>
        <w:jc w:val="center"/>
        <w:rPr>
          <w:b/>
        </w:rPr>
      </w:pPr>
      <w:r w:rsidRPr="003A6C80">
        <w:rPr>
          <w:b/>
        </w:rPr>
        <w:t>ПОСТАНОВЛЯЕТ:</w:t>
      </w:r>
    </w:p>
    <w:p w:rsidR="00B14A3C" w:rsidRPr="003A6C80" w:rsidRDefault="00B14A3C" w:rsidP="00B14A3C">
      <w:pPr>
        <w:jc w:val="both"/>
        <w:rPr>
          <w:b/>
        </w:rPr>
      </w:pPr>
    </w:p>
    <w:p w:rsidR="00B14A3C" w:rsidRPr="003A6C80" w:rsidRDefault="00B14A3C" w:rsidP="00B14A3C">
      <w:pPr>
        <w:jc w:val="both"/>
      </w:pPr>
      <w:r w:rsidRPr="003A6C80">
        <w:t>1. в п. 2.2. административного регламента слова «Заявление на получение муниципальной услуги с комплектом документов принимается:</w:t>
      </w:r>
    </w:p>
    <w:p w:rsidR="00B14A3C" w:rsidRPr="003A6C80" w:rsidRDefault="00B14A3C" w:rsidP="00B14A3C">
      <w:pPr>
        <w:jc w:val="both"/>
      </w:pPr>
      <w:r w:rsidRPr="003A6C80">
        <w:t>1) при личной явке:</w:t>
      </w:r>
    </w:p>
    <w:p w:rsidR="00B14A3C" w:rsidRPr="003A6C80" w:rsidRDefault="00B14A3C" w:rsidP="00B14A3C">
      <w:pPr>
        <w:jc w:val="both"/>
      </w:pPr>
      <w:r w:rsidRPr="003A6C80">
        <w:t>в администрации;</w:t>
      </w:r>
    </w:p>
    <w:p w:rsidR="00B14A3C" w:rsidRPr="003A6C80" w:rsidRDefault="00B14A3C" w:rsidP="00B14A3C">
      <w:pPr>
        <w:jc w:val="both"/>
      </w:pPr>
      <w:r w:rsidRPr="003A6C80">
        <w:t>в филиалах, отделах, удаленных рабочих мест ГБУ ЛО «МФЦ»;</w:t>
      </w:r>
    </w:p>
    <w:p w:rsidR="00B14A3C" w:rsidRPr="003A6C80" w:rsidRDefault="00B14A3C" w:rsidP="00B14A3C">
      <w:pPr>
        <w:jc w:val="both"/>
      </w:pPr>
      <w:r w:rsidRPr="003A6C80">
        <w:t>2) без личной явки:</w:t>
      </w:r>
    </w:p>
    <w:p w:rsidR="00B14A3C" w:rsidRPr="003A6C80" w:rsidRDefault="00B14A3C" w:rsidP="00B14A3C">
      <w:pPr>
        <w:jc w:val="both"/>
      </w:pPr>
      <w:r w:rsidRPr="003A6C80">
        <w:t>- почтовым отправлением в администрацию;</w:t>
      </w:r>
    </w:p>
    <w:p w:rsidR="00B14A3C" w:rsidRPr="003A6C80" w:rsidRDefault="00B14A3C" w:rsidP="00B14A3C">
      <w:pPr>
        <w:jc w:val="both"/>
      </w:pPr>
      <w:r w:rsidRPr="003A6C80">
        <w:t>- в электронной форме через личный кабинет заявителя на ПГУ ЛО/ЕПГУ.</w:t>
      </w:r>
    </w:p>
    <w:p w:rsidR="00B14A3C" w:rsidRPr="003A6C80" w:rsidRDefault="00B14A3C" w:rsidP="00B14A3C">
      <w:pPr>
        <w:jc w:val="both"/>
      </w:pPr>
      <w:r w:rsidRPr="003A6C80">
        <w:t>Заявитель может записаться на прием для подачи заявления о предоставлении услуги следующими способами:</w:t>
      </w:r>
    </w:p>
    <w:p w:rsidR="00B14A3C" w:rsidRPr="003A6C80" w:rsidRDefault="00B14A3C" w:rsidP="00B14A3C">
      <w:pPr>
        <w:jc w:val="both"/>
      </w:pPr>
      <w:r w:rsidRPr="003A6C80">
        <w:t>1) посредством ПГУ ЛО/ЕПГУ – в администрацию, в МФЦ;</w:t>
      </w:r>
    </w:p>
    <w:p w:rsidR="00B14A3C" w:rsidRPr="003A6C80" w:rsidRDefault="00B14A3C" w:rsidP="00B14A3C">
      <w:pPr>
        <w:jc w:val="both"/>
      </w:pPr>
      <w:r w:rsidRPr="003A6C80">
        <w:t>2) по телефону – в администрацию, в МФЦ</w:t>
      </w:r>
      <w:proofErr w:type="gramStart"/>
      <w:r w:rsidRPr="003A6C80">
        <w:t>;»</w:t>
      </w:r>
      <w:proofErr w:type="gramEnd"/>
      <w:r w:rsidRPr="003A6C80">
        <w:t xml:space="preserve"> заменить на  </w:t>
      </w:r>
    </w:p>
    <w:p w:rsidR="00B14A3C" w:rsidRPr="003A6C80" w:rsidRDefault="00B14A3C" w:rsidP="00B14A3C">
      <w:pPr>
        <w:jc w:val="both"/>
      </w:pPr>
      <w:r w:rsidRPr="003A6C80">
        <w:t>«Муниципальная услуга предоставляется органом местного самоуправления следующими способами: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>1) при личной явке в МФЦ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>2) без личной явки: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>- почтовым отправлением в администрацию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>- в электронной форме через личный кабинет заявителя на ПГУ ЛО или ЕПГУ»</w:t>
      </w:r>
    </w:p>
    <w:p w:rsidR="00B14A3C" w:rsidRPr="003A6C80" w:rsidRDefault="00B14A3C" w:rsidP="00B14A3C">
      <w:pPr>
        <w:pStyle w:val="ad"/>
        <w:autoSpaceDE w:val="0"/>
        <w:autoSpaceDN w:val="0"/>
        <w:adjustRightInd w:val="0"/>
        <w:ind w:left="0"/>
        <w:jc w:val="both"/>
      </w:pPr>
      <w:r w:rsidRPr="003A6C80">
        <w:rPr>
          <w:color w:val="000000" w:themeColor="text1"/>
        </w:rPr>
        <w:t xml:space="preserve">2.   </w:t>
      </w:r>
      <w:r w:rsidRPr="003A6C80">
        <w:t xml:space="preserve"> в п. 2.13 исключить слова «- при личном обращении – в день поступления запроса»</w:t>
      </w:r>
    </w:p>
    <w:p w:rsidR="00B14A3C" w:rsidRPr="003A6C80" w:rsidRDefault="00B14A3C" w:rsidP="00B14A3C">
      <w:pPr>
        <w:autoSpaceDE w:val="0"/>
        <w:autoSpaceDN w:val="0"/>
        <w:adjustRightInd w:val="0"/>
        <w:jc w:val="both"/>
      </w:pPr>
      <w:r w:rsidRPr="003A6C80">
        <w:rPr>
          <w:color w:val="000000" w:themeColor="text1"/>
        </w:rPr>
        <w:t xml:space="preserve">3. в </w:t>
      </w:r>
      <w:proofErr w:type="spellStart"/>
      <w:proofErr w:type="gramStart"/>
      <w:r w:rsidRPr="003A6C80">
        <w:rPr>
          <w:color w:val="000000" w:themeColor="text1"/>
        </w:rPr>
        <w:t>п</w:t>
      </w:r>
      <w:proofErr w:type="spellEnd"/>
      <w:proofErr w:type="gramEnd"/>
      <w:r w:rsidRPr="003A6C80">
        <w:rPr>
          <w:color w:val="000000" w:themeColor="text1"/>
        </w:rPr>
        <w:t xml:space="preserve"> 2.15.3 исключить </w:t>
      </w:r>
      <w:proofErr w:type="spellStart"/>
      <w:r w:rsidRPr="003A6C80">
        <w:rPr>
          <w:color w:val="000000" w:themeColor="text1"/>
        </w:rPr>
        <w:t>пп</w:t>
      </w:r>
      <w:proofErr w:type="spellEnd"/>
      <w:r w:rsidRPr="003A6C80">
        <w:rPr>
          <w:color w:val="000000" w:themeColor="text1"/>
        </w:rPr>
        <w:t>. 2), 3)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 xml:space="preserve">4. в п. 3.2.3 </w:t>
      </w:r>
      <w:r w:rsidRPr="003A6C80">
        <w:rPr>
          <w:color w:val="000000" w:themeColor="text1"/>
        </w:rPr>
        <w:t>исключить слова</w:t>
      </w:r>
      <w:r w:rsidRPr="003A6C80">
        <w:t xml:space="preserve"> «с обязательной личной явкой на прием в администрацию</w:t>
      </w:r>
      <w:proofErr w:type="gramStart"/>
      <w:r w:rsidRPr="003A6C80">
        <w:t>;»</w:t>
      </w:r>
      <w:proofErr w:type="gramEnd"/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 xml:space="preserve">5. в </w:t>
      </w:r>
      <w:proofErr w:type="spellStart"/>
      <w:r w:rsidRPr="003A6C80">
        <w:t>п</w:t>
      </w:r>
      <w:proofErr w:type="gramStart"/>
      <w:r w:rsidRPr="003A6C80">
        <w:t>.ь</w:t>
      </w:r>
      <w:proofErr w:type="spellEnd"/>
      <w:proofErr w:type="gramEnd"/>
      <w:r w:rsidRPr="003A6C80">
        <w:t xml:space="preserve"> 3.2.4 исключить слова «без личной явки на прием в ОМСУ»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 xml:space="preserve">6. в п. 3.2.5  </w:t>
      </w:r>
      <w:r w:rsidRPr="003A6C80">
        <w:rPr>
          <w:color w:val="000000" w:themeColor="text1"/>
        </w:rPr>
        <w:t>исключить слова</w:t>
      </w:r>
      <w:r w:rsidRPr="003A6C80">
        <w:t xml:space="preserve"> «в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 xml:space="preserve">в случае если заявитель выбрал способ оказания услуги без личной явки на прием в администрацию»  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r w:rsidRPr="003A6C80">
        <w:t>9. исключить п. 3.2.8</w:t>
      </w:r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</w:pPr>
      <w:proofErr w:type="gramStart"/>
      <w:r w:rsidRPr="003A6C80">
        <w:t>10. в п. 3.2.9 исключить слова «В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регламента.»</w:t>
      </w:r>
      <w:proofErr w:type="gramEnd"/>
    </w:p>
    <w:p w:rsidR="00B14A3C" w:rsidRPr="003A6C80" w:rsidRDefault="00B14A3C" w:rsidP="00B14A3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3A6C80">
        <w:rPr>
          <w:color w:val="000000" w:themeColor="text1"/>
        </w:rPr>
        <w:t xml:space="preserve">   10. Настоящее постановление подлежит официальному опубликованию и размещению на официальном сайте </w:t>
      </w:r>
      <w:proofErr w:type="spellStart"/>
      <w:r w:rsidRPr="003A6C80">
        <w:rPr>
          <w:color w:val="000000" w:themeColor="text1"/>
        </w:rPr>
        <w:t>Дружногорского</w:t>
      </w:r>
      <w:proofErr w:type="spellEnd"/>
      <w:r w:rsidRPr="003A6C80">
        <w:rPr>
          <w:color w:val="000000" w:themeColor="text1"/>
        </w:rPr>
        <w:t xml:space="preserve"> городского поселения.</w:t>
      </w:r>
    </w:p>
    <w:p w:rsidR="00B14A3C" w:rsidRPr="003A6C80" w:rsidRDefault="00B14A3C" w:rsidP="00B14A3C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B14A3C" w:rsidRPr="003A6C80" w:rsidRDefault="00B14A3C" w:rsidP="00B14A3C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B14A3C" w:rsidRPr="003A6C80" w:rsidRDefault="00B14A3C" w:rsidP="00B14A3C">
      <w:pPr>
        <w:jc w:val="both"/>
      </w:pPr>
      <w:proofErr w:type="spellStart"/>
      <w:proofErr w:type="gramStart"/>
      <w:r w:rsidRPr="003A6C80">
        <w:t>Вр.и</w:t>
      </w:r>
      <w:proofErr w:type="gramEnd"/>
      <w:r w:rsidRPr="003A6C80">
        <w:t>.о</w:t>
      </w:r>
      <w:proofErr w:type="spellEnd"/>
      <w:r w:rsidRPr="003A6C80">
        <w:t>. главы  администрации</w:t>
      </w:r>
    </w:p>
    <w:p w:rsidR="00B14A3C" w:rsidRPr="003A6C80" w:rsidRDefault="00B14A3C" w:rsidP="00B14A3C">
      <w:pPr>
        <w:jc w:val="both"/>
      </w:pPr>
      <w:proofErr w:type="spellStart"/>
      <w:r w:rsidRPr="003A6C80">
        <w:t>Дружногорского</w:t>
      </w:r>
      <w:proofErr w:type="spellEnd"/>
      <w:r w:rsidRPr="003A6C80">
        <w:t xml:space="preserve">  городского  поселения                                                                    </w:t>
      </w:r>
      <w:r>
        <w:t xml:space="preserve">                                            </w:t>
      </w:r>
      <w:proofErr w:type="spellStart"/>
      <w:r w:rsidRPr="003A6C80">
        <w:t>Е.Д.Ухаров</w:t>
      </w:r>
      <w:proofErr w:type="spellEnd"/>
      <w:r w:rsidRPr="003A6C80">
        <w:t xml:space="preserve"> </w:t>
      </w:r>
    </w:p>
    <w:p w:rsidR="00B14A3C" w:rsidRDefault="00B14A3C" w:rsidP="006C067D">
      <w:pPr>
        <w:jc w:val="center"/>
      </w:pPr>
    </w:p>
    <w:p w:rsidR="003E6D52" w:rsidRDefault="003E6D52" w:rsidP="00B14A3C">
      <w:pPr>
        <w:jc w:val="center"/>
        <w:rPr>
          <w:b/>
        </w:rPr>
      </w:pP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АДМИНИСТРАЦИЯ ДРУЖНОГОРСКОГО ГОРОДСКОГО ПОСЕЛЕНИЯ</w:t>
      </w: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ГАТЧИНСКОГО МУНИЦИПАЛЬНОГО РАЙОНА ЛЕНИНГРАДСКОЙ ОБЛАСТИ</w:t>
      </w:r>
    </w:p>
    <w:p w:rsidR="00B14A3C" w:rsidRPr="002F48EF" w:rsidRDefault="00B14A3C" w:rsidP="00B14A3C">
      <w:pPr>
        <w:jc w:val="both"/>
      </w:pPr>
    </w:p>
    <w:p w:rsidR="00B14A3C" w:rsidRPr="002F48EF" w:rsidRDefault="00B14A3C" w:rsidP="00B14A3C">
      <w:pPr>
        <w:jc w:val="center"/>
        <w:rPr>
          <w:b/>
        </w:rPr>
      </w:pPr>
      <w:proofErr w:type="gramStart"/>
      <w:r w:rsidRPr="002F48EF">
        <w:rPr>
          <w:b/>
        </w:rPr>
        <w:t>П</w:t>
      </w:r>
      <w:proofErr w:type="gramEnd"/>
      <w:r w:rsidRPr="002F48EF">
        <w:rPr>
          <w:b/>
        </w:rPr>
        <w:t xml:space="preserve"> О С Т А Н О В Л Е Н И Е</w:t>
      </w:r>
    </w:p>
    <w:p w:rsidR="00B14A3C" w:rsidRPr="002F48EF" w:rsidRDefault="00B14A3C" w:rsidP="00B14A3C">
      <w:pPr>
        <w:jc w:val="both"/>
        <w:rPr>
          <w:b/>
        </w:rPr>
      </w:pPr>
    </w:p>
    <w:p w:rsidR="00B14A3C" w:rsidRPr="002F48EF" w:rsidRDefault="00B14A3C" w:rsidP="00B14A3C">
      <w:pPr>
        <w:jc w:val="both"/>
        <w:rPr>
          <w:b/>
        </w:rPr>
      </w:pPr>
      <w:r w:rsidRPr="002F48EF">
        <w:rPr>
          <w:b/>
        </w:rPr>
        <w:t xml:space="preserve">От 18.02.2021             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 w:rsidRPr="002F48EF">
        <w:rPr>
          <w:b/>
        </w:rPr>
        <w:t>№ 58</w:t>
      </w:r>
    </w:p>
    <w:p w:rsidR="00B14A3C" w:rsidRPr="002F48EF" w:rsidRDefault="00B14A3C" w:rsidP="00B14A3C">
      <w:pPr>
        <w:jc w:val="both"/>
        <w:rPr>
          <w:b/>
        </w:rPr>
      </w:pPr>
    </w:p>
    <w:p w:rsidR="00B14A3C" w:rsidRPr="00B14A3C" w:rsidRDefault="00B14A3C" w:rsidP="00B14A3C">
      <w:pPr>
        <w:jc w:val="both"/>
        <w:rPr>
          <w:b/>
        </w:rPr>
      </w:pPr>
      <w:r w:rsidRPr="00B14A3C">
        <w:rPr>
          <w:b/>
        </w:rPr>
        <w:t xml:space="preserve">О внесении изменений  в административный регламент </w:t>
      </w:r>
    </w:p>
    <w:p w:rsidR="00B14A3C" w:rsidRPr="00B14A3C" w:rsidRDefault="00B14A3C" w:rsidP="00B14A3C">
      <w:pPr>
        <w:jc w:val="both"/>
        <w:rPr>
          <w:b/>
        </w:rPr>
      </w:pPr>
      <w:r w:rsidRPr="00B14A3C">
        <w:rPr>
          <w:b/>
        </w:rPr>
        <w:t xml:space="preserve">по предоставлению муниципальной услуги </w:t>
      </w:r>
    </w:p>
    <w:p w:rsidR="00B14A3C" w:rsidRPr="00B14A3C" w:rsidRDefault="00B14A3C" w:rsidP="00B14A3C">
      <w:pPr>
        <w:tabs>
          <w:tab w:val="left" w:pos="1220"/>
        </w:tabs>
        <w:rPr>
          <w:b/>
        </w:rPr>
      </w:pPr>
      <w:r w:rsidRPr="00B14A3C">
        <w:rPr>
          <w:b/>
        </w:rPr>
        <w:t xml:space="preserve">«Рассмотрение уведомлений об окончании строительства или реконструкции объекта индивидуального жилищного строительства или садового дома» </w:t>
      </w:r>
    </w:p>
    <w:p w:rsidR="00B14A3C" w:rsidRPr="00B14A3C" w:rsidRDefault="00B14A3C" w:rsidP="00B14A3C">
      <w:pPr>
        <w:tabs>
          <w:tab w:val="left" w:pos="1220"/>
        </w:tabs>
        <w:rPr>
          <w:b/>
        </w:rPr>
      </w:pPr>
      <w:proofErr w:type="gramStart"/>
      <w:r w:rsidRPr="00B14A3C">
        <w:rPr>
          <w:b/>
        </w:rPr>
        <w:t>утвержденный</w:t>
      </w:r>
      <w:proofErr w:type="gramEnd"/>
      <w:r w:rsidRPr="00B14A3C">
        <w:rPr>
          <w:b/>
        </w:rPr>
        <w:t xml:space="preserve"> постановлением администрации от 03.12.2018 № 324</w:t>
      </w:r>
    </w:p>
    <w:p w:rsidR="00B14A3C" w:rsidRPr="002F48EF" w:rsidRDefault="00B14A3C" w:rsidP="00B14A3C"/>
    <w:p w:rsidR="00B14A3C" w:rsidRPr="002F48EF" w:rsidRDefault="00B14A3C" w:rsidP="00B14A3C">
      <w:pPr>
        <w:tabs>
          <w:tab w:val="left" w:pos="1230"/>
        </w:tabs>
        <w:ind w:firstLine="709"/>
        <w:jc w:val="both"/>
      </w:pPr>
      <w:r w:rsidRPr="002F48EF">
        <w:t xml:space="preserve">  В  соответствии  с поручением главы администрации Гатчинского муниципального района,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 и Уставом муниципального образования,  администрация  </w:t>
      </w:r>
      <w:proofErr w:type="spellStart"/>
      <w:r w:rsidRPr="002F48EF">
        <w:t>Дружногорского</w:t>
      </w:r>
      <w:proofErr w:type="spellEnd"/>
      <w:r w:rsidRPr="002F48EF">
        <w:t xml:space="preserve"> городского поселения</w:t>
      </w:r>
    </w:p>
    <w:p w:rsidR="00B14A3C" w:rsidRPr="002F48EF" w:rsidRDefault="00B14A3C" w:rsidP="00B14A3C">
      <w:pPr>
        <w:tabs>
          <w:tab w:val="left" w:pos="1230"/>
        </w:tabs>
        <w:ind w:firstLine="709"/>
        <w:jc w:val="both"/>
      </w:pPr>
    </w:p>
    <w:p w:rsidR="00B14A3C" w:rsidRPr="002F48EF" w:rsidRDefault="00B14A3C" w:rsidP="00B14A3C">
      <w:pPr>
        <w:jc w:val="center"/>
        <w:rPr>
          <w:b/>
        </w:rPr>
      </w:pPr>
      <w:r w:rsidRPr="002F48EF">
        <w:rPr>
          <w:b/>
        </w:rPr>
        <w:t>ПОСТАНОВЛЯЕТ:</w:t>
      </w:r>
    </w:p>
    <w:p w:rsidR="00B14A3C" w:rsidRPr="002F48EF" w:rsidRDefault="00B14A3C" w:rsidP="00B14A3C">
      <w:pPr>
        <w:jc w:val="both"/>
        <w:rPr>
          <w:b/>
        </w:rPr>
      </w:pPr>
    </w:p>
    <w:p w:rsidR="00B14A3C" w:rsidRPr="002F48EF" w:rsidRDefault="00B14A3C" w:rsidP="00B14A3C">
      <w:pPr>
        <w:jc w:val="both"/>
      </w:pPr>
      <w:r w:rsidRPr="002F48EF">
        <w:t>1. в п. 2.2. административного регламента слова «Заявление на получение муниципальной услуги с комплектом документов принимается:</w:t>
      </w:r>
    </w:p>
    <w:p w:rsidR="00B14A3C" w:rsidRPr="002F48EF" w:rsidRDefault="00B14A3C" w:rsidP="00B14A3C">
      <w:pPr>
        <w:jc w:val="both"/>
      </w:pPr>
      <w:r w:rsidRPr="002F48EF">
        <w:t>1) при личной явке:</w:t>
      </w:r>
    </w:p>
    <w:p w:rsidR="00B14A3C" w:rsidRPr="002F48EF" w:rsidRDefault="00B14A3C" w:rsidP="00B14A3C">
      <w:pPr>
        <w:jc w:val="both"/>
      </w:pPr>
      <w:r w:rsidRPr="002F48EF">
        <w:t>в администрации;</w:t>
      </w:r>
    </w:p>
    <w:p w:rsidR="00B14A3C" w:rsidRPr="002F48EF" w:rsidRDefault="00B14A3C" w:rsidP="00B14A3C">
      <w:pPr>
        <w:jc w:val="both"/>
      </w:pPr>
      <w:r w:rsidRPr="002F48EF">
        <w:t>в филиалах, отделах, удаленных рабочих мест ГБУ ЛО «МФЦ»;</w:t>
      </w:r>
    </w:p>
    <w:p w:rsidR="00B14A3C" w:rsidRPr="002F48EF" w:rsidRDefault="00B14A3C" w:rsidP="00B14A3C">
      <w:pPr>
        <w:jc w:val="both"/>
      </w:pPr>
      <w:r w:rsidRPr="002F48EF">
        <w:t>2) без личной явки:</w:t>
      </w:r>
    </w:p>
    <w:p w:rsidR="00B14A3C" w:rsidRPr="002F48EF" w:rsidRDefault="00B14A3C" w:rsidP="00B14A3C">
      <w:pPr>
        <w:jc w:val="both"/>
      </w:pPr>
      <w:r w:rsidRPr="002F48EF">
        <w:t>- почтовым отправлением в администрацию;</w:t>
      </w:r>
    </w:p>
    <w:p w:rsidR="00B14A3C" w:rsidRPr="002F48EF" w:rsidRDefault="00B14A3C" w:rsidP="00B14A3C">
      <w:pPr>
        <w:jc w:val="both"/>
      </w:pPr>
      <w:r w:rsidRPr="002F48EF">
        <w:t>- в электронной форме через личный кабинет заявителя на ПГУ ЛО/ЕПГУ.</w:t>
      </w:r>
    </w:p>
    <w:p w:rsidR="00B14A3C" w:rsidRPr="002F48EF" w:rsidRDefault="00B14A3C" w:rsidP="00B14A3C">
      <w:pPr>
        <w:jc w:val="both"/>
      </w:pPr>
      <w:r w:rsidRPr="002F48EF">
        <w:t>Заявитель может записаться на прием для подачи заявления о предоставлении услуги следующими способами:</w:t>
      </w:r>
    </w:p>
    <w:p w:rsidR="00B14A3C" w:rsidRPr="002F48EF" w:rsidRDefault="00B14A3C" w:rsidP="00B14A3C">
      <w:pPr>
        <w:jc w:val="both"/>
      </w:pPr>
      <w:r w:rsidRPr="002F48EF">
        <w:t>1) посредством ПГУ ЛО/ЕПГУ – в администрацию, в МФЦ;</w:t>
      </w:r>
    </w:p>
    <w:p w:rsidR="00B14A3C" w:rsidRPr="002F48EF" w:rsidRDefault="00B14A3C" w:rsidP="00B14A3C">
      <w:pPr>
        <w:jc w:val="both"/>
      </w:pPr>
      <w:r w:rsidRPr="002F48EF">
        <w:t>2) по телефону – в администрацию, в МФЦ</w:t>
      </w:r>
      <w:proofErr w:type="gramStart"/>
      <w:r w:rsidRPr="002F48EF">
        <w:t>;»</w:t>
      </w:r>
      <w:proofErr w:type="gramEnd"/>
      <w:r w:rsidRPr="002F48EF">
        <w:t xml:space="preserve"> заменить на  </w:t>
      </w:r>
    </w:p>
    <w:p w:rsidR="00B14A3C" w:rsidRPr="002F48EF" w:rsidRDefault="00B14A3C" w:rsidP="00B14A3C">
      <w:pPr>
        <w:jc w:val="both"/>
      </w:pPr>
      <w:r w:rsidRPr="002F48EF">
        <w:t>«Муниципальная услуга предоставляется органом местного самоуправления следующими способами: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>1) при личной явке в МФЦ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>2) без личной явки: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>- почтовым отправлением в администрацию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>- в электронной форме через личный кабинет заявителя на ПГУ ЛО или ЕПГУ»</w:t>
      </w:r>
    </w:p>
    <w:p w:rsidR="00B14A3C" w:rsidRPr="002F48EF" w:rsidRDefault="00B14A3C" w:rsidP="00B14A3C">
      <w:pPr>
        <w:pStyle w:val="ad"/>
        <w:autoSpaceDE w:val="0"/>
        <w:autoSpaceDN w:val="0"/>
        <w:adjustRightInd w:val="0"/>
        <w:ind w:left="0"/>
        <w:jc w:val="both"/>
      </w:pPr>
      <w:r w:rsidRPr="002F48EF">
        <w:rPr>
          <w:color w:val="000000" w:themeColor="text1"/>
        </w:rPr>
        <w:t xml:space="preserve">2.   </w:t>
      </w:r>
      <w:r w:rsidRPr="002F48EF">
        <w:t xml:space="preserve"> в п. 2.13 исключить слова «- при личном обращении – в день поступления запроса»</w:t>
      </w:r>
    </w:p>
    <w:p w:rsidR="00B14A3C" w:rsidRPr="002F48EF" w:rsidRDefault="00B14A3C" w:rsidP="00B14A3C">
      <w:pPr>
        <w:autoSpaceDE w:val="0"/>
        <w:autoSpaceDN w:val="0"/>
        <w:adjustRightInd w:val="0"/>
        <w:jc w:val="both"/>
      </w:pPr>
      <w:r w:rsidRPr="002F48EF">
        <w:rPr>
          <w:color w:val="000000" w:themeColor="text1"/>
        </w:rPr>
        <w:t xml:space="preserve">3. в </w:t>
      </w:r>
      <w:proofErr w:type="spellStart"/>
      <w:proofErr w:type="gramStart"/>
      <w:r w:rsidRPr="002F48EF">
        <w:rPr>
          <w:color w:val="000000" w:themeColor="text1"/>
        </w:rPr>
        <w:t>п</w:t>
      </w:r>
      <w:proofErr w:type="spellEnd"/>
      <w:proofErr w:type="gramEnd"/>
      <w:r w:rsidRPr="002F48EF">
        <w:rPr>
          <w:color w:val="000000" w:themeColor="text1"/>
        </w:rPr>
        <w:t xml:space="preserve"> 2.15.3 исключить </w:t>
      </w:r>
      <w:proofErr w:type="spellStart"/>
      <w:r w:rsidRPr="002F48EF">
        <w:rPr>
          <w:color w:val="000000" w:themeColor="text1"/>
        </w:rPr>
        <w:t>пп</w:t>
      </w:r>
      <w:proofErr w:type="spellEnd"/>
      <w:r w:rsidRPr="002F48EF">
        <w:rPr>
          <w:color w:val="000000" w:themeColor="text1"/>
        </w:rPr>
        <w:t>. 2), 3)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 xml:space="preserve">4. в п. 3.2.3 </w:t>
      </w:r>
      <w:r w:rsidRPr="002F48EF">
        <w:rPr>
          <w:color w:val="000000" w:themeColor="text1"/>
        </w:rPr>
        <w:t>исключить слова</w:t>
      </w:r>
      <w:r w:rsidRPr="002F48EF">
        <w:t xml:space="preserve"> «с обязательной личной явкой на прием в администрацию</w:t>
      </w:r>
      <w:proofErr w:type="gramStart"/>
      <w:r w:rsidRPr="002F48EF">
        <w:t>;»</w:t>
      </w:r>
      <w:proofErr w:type="gramEnd"/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 xml:space="preserve">5. в </w:t>
      </w:r>
      <w:proofErr w:type="spellStart"/>
      <w:r w:rsidRPr="002F48EF">
        <w:t>п</w:t>
      </w:r>
      <w:proofErr w:type="gramStart"/>
      <w:r w:rsidRPr="002F48EF">
        <w:t>.ь</w:t>
      </w:r>
      <w:proofErr w:type="spellEnd"/>
      <w:proofErr w:type="gramEnd"/>
      <w:r w:rsidRPr="002F48EF">
        <w:t xml:space="preserve"> 3.2.4 исключить слова «без личной явки на прием в ОМСУ»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 xml:space="preserve">6. в п. 3.2.5  </w:t>
      </w:r>
      <w:r w:rsidRPr="002F48EF">
        <w:rPr>
          <w:color w:val="000000" w:themeColor="text1"/>
        </w:rPr>
        <w:t>исключить слова</w:t>
      </w:r>
      <w:r w:rsidRPr="002F48EF">
        <w:t xml:space="preserve"> «в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 xml:space="preserve">в случае если заявитель выбрал способ оказания услуги без личной явки на прием в администрацию»  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r w:rsidRPr="002F48EF">
        <w:t>9. исключить п. 3.2.8</w:t>
      </w:r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</w:pPr>
      <w:proofErr w:type="gramStart"/>
      <w:r w:rsidRPr="002F48EF">
        <w:t>10. в п. 3.2.9 исключить слова «В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пункте 2.6 настоящего Административного регламента, и отсутствие оснований, указанных в пункте 2.10 настоящего Административного регламента.»</w:t>
      </w:r>
      <w:proofErr w:type="gramEnd"/>
    </w:p>
    <w:p w:rsidR="00B14A3C" w:rsidRPr="002F48EF" w:rsidRDefault="00B14A3C" w:rsidP="00B14A3C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F48EF">
        <w:rPr>
          <w:color w:val="000000" w:themeColor="text1"/>
        </w:rPr>
        <w:t xml:space="preserve">   10. Настоящее постановление подлежит официальному опубликованию и размещению на официальном сайте </w:t>
      </w:r>
      <w:proofErr w:type="spellStart"/>
      <w:r w:rsidRPr="002F48EF">
        <w:rPr>
          <w:color w:val="000000" w:themeColor="text1"/>
        </w:rPr>
        <w:t>Дружногорского</w:t>
      </w:r>
      <w:proofErr w:type="spellEnd"/>
      <w:r w:rsidRPr="002F48EF">
        <w:rPr>
          <w:color w:val="000000" w:themeColor="text1"/>
        </w:rPr>
        <w:t xml:space="preserve"> городского поселения.</w:t>
      </w:r>
    </w:p>
    <w:p w:rsidR="00B14A3C" w:rsidRPr="002F48EF" w:rsidRDefault="00B14A3C" w:rsidP="00B14A3C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B14A3C" w:rsidRPr="002F48EF" w:rsidRDefault="00B14A3C" w:rsidP="00B14A3C">
      <w:pPr>
        <w:jc w:val="both"/>
      </w:pPr>
      <w:proofErr w:type="spellStart"/>
      <w:proofErr w:type="gramStart"/>
      <w:r w:rsidRPr="002F48EF">
        <w:t>Вр.и</w:t>
      </w:r>
      <w:proofErr w:type="gramEnd"/>
      <w:r w:rsidRPr="002F48EF">
        <w:t>.о</w:t>
      </w:r>
      <w:proofErr w:type="spellEnd"/>
      <w:r w:rsidRPr="002F48EF">
        <w:t>. главы  администрации</w:t>
      </w:r>
    </w:p>
    <w:p w:rsidR="00B14A3C" w:rsidRPr="002F48EF" w:rsidRDefault="00B14A3C" w:rsidP="00B14A3C">
      <w:pPr>
        <w:jc w:val="both"/>
      </w:pPr>
      <w:proofErr w:type="spellStart"/>
      <w:r w:rsidRPr="002F48EF">
        <w:t>Дружногорского</w:t>
      </w:r>
      <w:proofErr w:type="spellEnd"/>
      <w:r w:rsidRPr="002F48EF">
        <w:t xml:space="preserve">  городского  поселения                                                                    </w:t>
      </w:r>
      <w:r>
        <w:t xml:space="preserve">                                             </w:t>
      </w:r>
      <w:r w:rsidRPr="002F48EF">
        <w:t>Е.Д.</w:t>
      </w:r>
      <w:r>
        <w:t xml:space="preserve"> </w:t>
      </w:r>
      <w:proofErr w:type="spellStart"/>
      <w:r w:rsidRPr="002F48EF">
        <w:t>Ухаров</w:t>
      </w:r>
      <w:proofErr w:type="spellEnd"/>
      <w:r w:rsidRPr="002F48EF">
        <w:t xml:space="preserve"> </w:t>
      </w:r>
    </w:p>
    <w:p w:rsidR="00B14A3C" w:rsidRDefault="00B14A3C" w:rsidP="006C067D">
      <w:pPr>
        <w:jc w:val="center"/>
      </w:pPr>
    </w:p>
    <w:p w:rsidR="003E6D52" w:rsidRDefault="003E6D52" w:rsidP="00B14A3C">
      <w:pPr>
        <w:jc w:val="center"/>
        <w:rPr>
          <w:b/>
        </w:rPr>
      </w:pP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АДМИНИСТРАЦИЯ ДРУЖНОГОРСКОГО ГОРОДСКОГО ПОСЕЛЕНИЯ</w:t>
      </w:r>
    </w:p>
    <w:p w:rsidR="00B14A3C" w:rsidRPr="00B14A3C" w:rsidRDefault="00B14A3C" w:rsidP="00B14A3C">
      <w:pPr>
        <w:jc w:val="center"/>
        <w:rPr>
          <w:b/>
        </w:rPr>
      </w:pPr>
      <w:r w:rsidRPr="00B14A3C">
        <w:rPr>
          <w:b/>
        </w:rPr>
        <w:t>ГАТЧИНСКОГО МУНИЦИПАЛЬНОГО РАЙОНА ЛЕНИНГРАДСКОЙ ОБЛАСТИ</w:t>
      </w:r>
    </w:p>
    <w:p w:rsidR="00B14A3C" w:rsidRPr="00220912" w:rsidRDefault="00B14A3C" w:rsidP="00B14A3C">
      <w:pPr>
        <w:jc w:val="both"/>
      </w:pPr>
    </w:p>
    <w:p w:rsidR="00B14A3C" w:rsidRPr="00220912" w:rsidRDefault="00B14A3C" w:rsidP="00B14A3C">
      <w:pPr>
        <w:jc w:val="center"/>
        <w:rPr>
          <w:b/>
        </w:rPr>
      </w:pPr>
      <w:proofErr w:type="gramStart"/>
      <w:r w:rsidRPr="00220912">
        <w:rPr>
          <w:b/>
        </w:rPr>
        <w:t>П</w:t>
      </w:r>
      <w:proofErr w:type="gramEnd"/>
      <w:r w:rsidRPr="00220912">
        <w:rPr>
          <w:b/>
        </w:rPr>
        <w:t xml:space="preserve"> О С Т А Н О В Л Е Н И Е</w:t>
      </w:r>
    </w:p>
    <w:p w:rsidR="00B14A3C" w:rsidRPr="00220912" w:rsidRDefault="00B14A3C" w:rsidP="00B14A3C">
      <w:pPr>
        <w:jc w:val="both"/>
        <w:rPr>
          <w:b/>
        </w:rPr>
      </w:pPr>
    </w:p>
    <w:p w:rsidR="00B14A3C" w:rsidRPr="00220912" w:rsidRDefault="00B14A3C" w:rsidP="00B14A3C">
      <w:pPr>
        <w:jc w:val="both"/>
        <w:rPr>
          <w:b/>
        </w:rPr>
      </w:pPr>
      <w:r w:rsidRPr="00220912">
        <w:rPr>
          <w:b/>
        </w:rPr>
        <w:t xml:space="preserve">От 18.02.2021       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  <w:r w:rsidRPr="00220912">
        <w:rPr>
          <w:b/>
        </w:rPr>
        <w:t>№ 59</w:t>
      </w:r>
    </w:p>
    <w:p w:rsidR="00B14A3C" w:rsidRPr="00220912" w:rsidRDefault="00B14A3C" w:rsidP="00B14A3C">
      <w:pPr>
        <w:jc w:val="both"/>
        <w:rPr>
          <w:b/>
        </w:rPr>
      </w:pPr>
    </w:p>
    <w:tbl>
      <w:tblPr>
        <w:tblStyle w:val="aff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B14A3C" w:rsidRPr="00220912" w:rsidTr="00A372F8">
        <w:tc>
          <w:tcPr>
            <w:tcW w:w="5637" w:type="dxa"/>
          </w:tcPr>
          <w:p w:rsidR="00B14A3C" w:rsidRPr="00B14A3C" w:rsidRDefault="00B14A3C" w:rsidP="00A372F8">
            <w:pPr>
              <w:jc w:val="both"/>
              <w:rPr>
                <w:b/>
              </w:rPr>
            </w:pPr>
            <w:r w:rsidRPr="00B14A3C">
              <w:rPr>
                <w:b/>
              </w:rPr>
              <w:t xml:space="preserve">О внесении изменений  в административный регламент предоставления муниципальной услуги </w:t>
            </w:r>
          </w:p>
          <w:p w:rsidR="00B14A3C" w:rsidRPr="00B14A3C" w:rsidRDefault="00B14A3C" w:rsidP="00A372F8">
            <w:pPr>
              <w:tabs>
                <w:tab w:val="left" w:pos="1230"/>
              </w:tabs>
              <w:jc w:val="both"/>
              <w:rPr>
                <w:b/>
              </w:rPr>
            </w:pPr>
            <w:r w:rsidRPr="00B14A3C">
              <w:rPr>
                <w:b/>
              </w:rPr>
              <w:t xml:space="preserve">«Оформление согласия (отказа) на обмен жилыми помещениями, предоставленными по договорам социального найма в МО </w:t>
            </w:r>
            <w:proofErr w:type="spellStart"/>
            <w:r w:rsidRPr="00B14A3C">
              <w:rPr>
                <w:b/>
              </w:rPr>
              <w:t>Дружногорское</w:t>
            </w:r>
            <w:proofErr w:type="spellEnd"/>
            <w:r w:rsidRPr="00B14A3C">
              <w:rPr>
                <w:b/>
              </w:rPr>
              <w:t xml:space="preserve"> городское поселение» утвержденный постановлением администрации от 16.02.2017 № 43</w:t>
            </w:r>
          </w:p>
          <w:p w:rsidR="00B14A3C" w:rsidRPr="00220912" w:rsidRDefault="00B14A3C" w:rsidP="00A372F8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B14A3C" w:rsidRPr="00220912" w:rsidRDefault="00B14A3C" w:rsidP="00A372F8">
            <w:pPr>
              <w:jc w:val="both"/>
              <w:rPr>
                <w:b/>
              </w:rPr>
            </w:pPr>
          </w:p>
        </w:tc>
      </w:tr>
    </w:tbl>
    <w:p w:rsidR="00B14A3C" w:rsidRPr="00220912" w:rsidRDefault="00B14A3C" w:rsidP="00B14A3C">
      <w:pPr>
        <w:tabs>
          <w:tab w:val="left" w:pos="1230"/>
        </w:tabs>
        <w:ind w:firstLine="709"/>
        <w:jc w:val="both"/>
      </w:pPr>
      <w:r w:rsidRPr="00220912"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Уставом муниципального образования,  администрация  </w:t>
      </w:r>
      <w:proofErr w:type="spellStart"/>
      <w:r w:rsidRPr="00220912">
        <w:t>Дружногорского</w:t>
      </w:r>
      <w:proofErr w:type="spellEnd"/>
      <w:r w:rsidRPr="00220912">
        <w:t xml:space="preserve"> городского поселения</w:t>
      </w:r>
    </w:p>
    <w:p w:rsidR="00B14A3C" w:rsidRPr="00220912" w:rsidRDefault="00B14A3C" w:rsidP="00B14A3C">
      <w:pPr>
        <w:tabs>
          <w:tab w:val="left" w:pos="1230"/>
        </w:tabs>
        <w:ind w:firstLine="709"/>
      </w:pPr>
    </w:p>
    <w:p w:rsidR="00B14A3C" w:rsidRPr="00220912" w:rsidRDefault="00B14A3C" w:rsidP="00B14A3C">
      <w:pPr>
        <w:jc w:val="center"/>
        <w:rPr>
          <w:b/>
        </w:rPr>
      </w:pPr>
      <w:r w:rsidRPr="00220912">
        <w:rPr>
          <w:b/>
        </w:rPr>
        <w:t>ПОСТАНОВЛЯЕТ:</w:t>
      </w:r>
    </w:p>
    <w:p w:rsidR="00B14A3C" w:rsidRPr="00220912" w:rsidRDefault="00B14A3C" w:rsidP="00B14A3C">
      <w:pPr>
        <w:jc w:val="both"/>
        <w:rPr>
          <w:b/>
        </w:rPr>
      </w:pPr>
    </w:p>
    <w:p w:rsidR="00B14A3C" w:rsidRPr="00220912" w:rsidRDefault="00B14A3C" w:rsidP="00B14A3C">
      <w:pPr>
        <w:autoSpaceDE w:val="0"/>
        <w:autoSpaceDN w:val="0"/>
        <w:adjustRightInd w:val="0"/>
        <w:ind w:firstLine="540"/>
        <w:jc w:val="both"/>
      </w:pPr>
      <w:r w:rsidRPr="00220912">
        <w:t xml:space="preserve">1. в п. 1.8 исключить слова «Письменные обращения заинтересованных лиц, поступившие почтовой корреспонденцией, по адресу: Ленинградская область, Гатчинский район, </w:t>
      </w:r>
      <w:proofErr w:type="spellStart"/>
      <w:r w:rsidRPr="00220912">
        <w:t>гп</w:t>
      </w:r>
      <w:proofErr w:type="spellEnd"/>
      <w:r w:rsidRPr="00220912">
        <w:t xml:space="preserve">. Дружная Горка, ул. Садовая, д. 4, а также в электронном виде на электронный адрес: </w:t>
      </w:r>
      <w:proofErr w:type="spellStart"/>
      <w:r w:rsidRPr="00220912">
        <w:rPr>
          <w:lang w:val="en-US"/>
        </w:rPr>
        <w:t>adm</w:t>
      </w:r>
      <w:proofErr w:type="spellEnd"/>
      <w:r w:rsidRPr="00220912">
        <w:t>.</w:t>
      </w:r>
      <w:proofErr w:type="spellStart"/>
      <w:r w:rsidRPr="00220912">
        <w:rPr>
          <w:lang w:val="en-US"/>
        </w:rPr>
        <w:t>drgp</w:t>
      </w:r>
      <w:proofErr w:type="spellEnd"/>
      <w:r w:rsidRPr="00220912">
        <w:t>@</w:t>
      </w:r>
      <w:proofErr w:type="spellStart"/>
      <w:r w:rsidRPr="00220912">
        <w:rPr>
          <w:lang w:val="en-US"/>
        </w:rPr>
        <w:t>ya</w:t>
      </w:r>
      <w:proofErr w:type="spellEnd"/>
      <w:r w:rsidRPr="00220912">
        <w:t>.</w:t>
      </w:r>
      <w:proofErr w:type="spellStart"/>
      <w:r w:rsidRPr="00220912">
        <w:rPr>
          <w:lang w:val="en-US"/>
        </w:rPr>
        <w:t>ru</w:t>
      </w:r>
      <w:proofErr w:type="spellEnd"/>
      <w:r w:rsidRPr="00220912">
        <w:t>, рассматриваются специалистами администрации</w:t>
      </w:r>
      <w:proofErr w:type="gramStart"/>
      <w:r w:rsidRPr="00220912">
        <w:t>.»</w:t>
      </w:r>
      <w:proofErr w:type="gramEnd"/>
    </w:p>
    <w:p w:rsidR="00B14A3C" w:rsidRPr="00220912" w:rsidRDefault="00B14A3C" w:rsidP="00B14A3C">
      <w:pPr>
        <w:autoSpaceDE w:val="0"/>
        <w:autoSpaceDN w:val="0"/>
        <w:adjustRightInd w:val="0"/>
        <w:ind w:firstLine="540"/>
        <w:jc w:val="both"/>
      </w:pPr>
      <w:r w:rsidRPr="00220912">
        <w:t xml:space="preserve">2.  в 2.7.1. исключить слова «в администрацию МО </w:t>
      </w:r>
      <w:proofErr w:type="spellStart"/>
      <w:r w:rsidRPr="00220912">
        <w:t>Дружногорское</w:t>
      </w:r>
      <w:proofErr w:type="spellEnd"/>
      <w:r w:rsidRPr="00220912">
        <w:t xml:space="preserve"> городское поселение»</w:t>
      </w:r>
    </w:p>
    <w:p w:rsidR="00B14A3C" w:rsidRPr="00220912" w:rsidRDefault="00B14A3C" w:rsidP="00B14A3C">
      <w:pPr>
        <w:autoSpaceDE w:val="0"/>
        <w:autoSpaceDN w:val="0"/>
        <w:adjustRightInd w:val="0"/>
        <w:ind w:firstLine="540"/>
        <w:jc w:val="both"/>
      </w:pPr>
      <w:r w:rsidRPr="00220912">
        <w:t xml:space="preserve">3. исключить п. 2.15, 2.25.2, 2.25.6,   </w:t>
      </w:r>
    </w:p>
    <w:p w:rsidR="00B14A3C" w:rsidRPr="00220912" w:rsidRDefault="00B14A3C" w:rsidP="00B14A3C">
      <w:pPr>
        <w:widowControl w:val="0"/>
        <w:autoSpaceDE w:val="0"/>
        <w:autoSpaceDN w:val="0"/>
        <w:adjustRightInd w:val="0"/>
        <w:ind w:firstLine="540"/>
        <w:jc w:val="both"/>
      </w:pPr>
      <w:r w:rsidRPr="00220912">
        <w:t>4. в п. 2.18 исключить слова «- в случае личного обращения заявителя заявление регистрируется в день обращения</w:t>
      </w:r>
      <w:proofErr w:type="gramStart"/>
      <w:r w:rsidRPr="00220912">
        <w:t>;»</w:t>
      </w:r>
      <w:proofErr w:type="gramEnd"/>
    </w:p>
    <w:p w:rsidR="00B14A3C" w:rsidRPr="00220912" w:rsidRDefault="00B14A3C" w:rsidP="00B14A3C">
      <w:pPr>
        <w:widowControl w:val="0"/>
        <w:autoSpaceDE w:val="0"/>
        <w:autoSpaceDN w:val="0"/>
        <w:adjustRightInd w:val="0"/>
        <w:jc w:val="both"/>
      </w:pPr>
      <w:r w:rsidRPr="00220912">
        <w:t xml:space="preserve">         </w:t>
      </w:r>
      <w:proofErr w:type="gramStart"/>
      <w:r w:rsidRPr="00220912">
        <w:t>5. в п. 2.25.5 исключить слова «формирует через АИС «</w:t>
      </w:r>
      <w:proofErr w:type="spellStart"/>
      <w:r w:rsidRPr="00220912">
        <w:t>Межвед</w:t>
      </w:r>
      <w:proofErr w:type="spellEnd"/>
      <w:r w:rsidRPr="00220912"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220912">
        <w:t xml:space="preserve"> В АИС «</w:t>
      </w:r>
      <w:proofErr w:type="spellStart"/>
      <w:r w:rsidRPr="00220912">
        <w:t>Межвед</w:t>
      </w:r>
      <w:proofErr w:type="spellEnd"/>
      <w:r w:rsidRPr="00220912">
        <w:t xml:space="preserve"> ЛО» дело переводит в статус «Заявитель приглашен на прием». </w:t>
      </w:r>
    </w:p>
    <w:p w:rsidR="00B14A3C" w:rsidRPr="00220912" w:rsidRDefault="00B14A3C" w:rsidP="00B14A3C">
      <w:pPr>
        <w:widowControl w:val="0"/>
        <w:autoSpaceDE w:val="0"/>
        <w:autoSpaceDN w:val="0"/>
        <w:adjustRightInd w:val="0"/>
        <w:ind w:firstLine="709"/>
        <w:jc w:val="both"/>
      </w:pPr>
      <w:r w:rsidRPr="00220912">
        <w:t>В случае неявки заявителя на прием в назначенное время заявление и документы хранятся в АИС «</w:t>
      </w:r>
      <w:proofErr w:type="spellStart"/>
      <w:r w:rsidRPr="00220912">
        <w:t>Межвед</w:t>
      </w:r>
      <w:proofErr w:type="spellEnd"/>
      <w:r w:rsidRPr="00220912">
        <w:t xml:space="preserve"> ЛО» в течение 30 календарных дней, затем </w:t>
      </w:r>
      <w:proofErr w:type="gramStart"/>
      <w:r w:rsidRPr="00220912"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220912">
        <w:t xml:space="preserve"> документы в архив АИС «</w:t>
      </w:r>
      <w:proofErr w:type="spellStart"/>
      <w:r w:rsidRPr="00220912">
        <w:t>Межвед</w:t>
      </w:r>
      <w:proofErr w:type="spellEnd"/>
      <w:r w:rsidRPr="00220912">
        <w:t xml:space="preserve"> ЛО».</w:t>
      </w:r>
    </w:p>
    <w:p w:rsidR="00B14A3C" w:rsidRPr="00220912" w:rsidRDefault="00B14A3C" w:rsidP="00B14A3C">
      <w:pPr>
        <w:widowControl w:val="0"/>
        <w:autoSpaceDE w:val="0"/>
        <w:autoSpaceDN w:val="0"/>
        <w:adjustRightInd w:val="0"/>
        <w:ind w:firstLine="709"/>
        <w:jc w:val="both"/>
      </w:pPr>
      <w:r w:rsidRPr="00220912">
        <w:t>В случае</w:t>
      </w:r>
      <w:proofErr w:type="gramStart"/>
      <w:r w:rsidRPr="00220912">
        <w:t>,</w:t>
      </w:r>
      <w:proofErr w:type="gramEnd"/>
      <w:r w:rsidRPr="00220912"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220912">
        <w:t>,</w:t>
      </w:r>
      <w:proofErr w:type="gramEnd"/>
      <w:r w:rsidRPr="00220912">
        <w:t xml:space="preserve">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220912">
        <w:t>Межвед</w:t>
      </w:r>
      <w:proofErr w:type="spellEnd"/>
      <w:r w:rsidRPr="00220912">
        <w:t xml:space="preserve"> ЛО», дело переводит в статус «Прием заявителя окончен».</w:t>
      </w:r>
    </w:p>
    <w:p w:rsidR="00B14A3C" w:rsidRPr="00220912" w:rsidRDefault="00B14A3C" w:rsidP="00B14A3C">
      <w:pPr>
        <w:widowControl w:val="0"/>
        <w:autoSpaceDE w:val="0"/>
        <w:autoSpaceDN w:val="0"/>
        <w:adjustRightInd w:val="0"/>
        <w:ind w:firstLine="540"/>
        <w:jc w:val="both"/>
      </w:pPr>
      <w:r w:rsidRPr="00220912">
        <w:t>6. в 4.2.1 исключить слова «- посредством личного обращения заявителя</w:t>
      </w:r>
      <w:proofErr w:type="gramStart"/>
      <w:r w:rsidRPr="00220912">
        <w:t>;»</w:t>
      </w:r>
      <w:proofErr w:type="gramEnd"/>
    </w:p>
    <w:p w:rsidR="00B14A3C" w:rsidRPr="00220912" w:rsidRDefault="00B14A3C" w:rsidP="00B14A3C">
      <w:pPr>
        <w:widowControl w:val="0"/>
        <w:autoSpaceDE w:val="0"/>
        <w:autoSpaceDN w:val="0"/>
        <w:adjustRightInd w:val="0"/>
        <w:ind w:firstLine="540"/>
        <w:jc w:val="both"/>
      </w:pPr>
      <w:r w:rsidRPr="00220912">
        <w:t xml:space="preserve">7. в п. 4.2.4 исключить слова «администрацию МО </w:t>
      </w:r>
      <w:proofErr w:type="spellStart"/>
      <w:r w:rsidRPr="00220912">
        <w:t>Дружногорское</w:t>
      </w:r>
      <w:proofErr w:type="spellEnd"/>
      <w:r w:rsidRPr="00220912">
        <w:t xml:space="preserve"> городское поселение или»</w:t>
      </w:r>
    </w:p>
    <w:p w:rsidR="00B14A3C" w:rsidRPr="00220912" w:rsidRDefault="00B14A3C" w:rsidP="00B14A3C">
      <w:pPr>
        <w:widowControl w:val="0"/>
        <w:autoSpaceDE w:val="0"/>
        <w:autoSpaceDN w:val="0"/>
        <w:adjustRightInd w:val="0"/>
        <w:ind w:firstLine="540"/>
        <w:jc w:val="both"/>
      </w:pPr>
      <w:r w:rsidRPr="00220912">
        <w:t xml:space="preserve">8. Настоящее постановление подлежит официальному опубликованию и размещению на официальном сайте </w:t>
      </w:r>
      <w:proofErr w:type="spellStart"/>
      <w:r w:rsidRPr="00220912">
        <w:t>Дружногорского</w:t>
      </w:r>
      <w:proofErr w:type="spellEnd"/>
      <w:r w:rsidRPr="00220912">
        <w:t xml:space="preserve"> городского поселения.</w:t>
      </w:r>
    </w:p>
    <w:p w:rsidR="00B14A3C" w:rsidRPr="00220912" w:rsidRDefault="00B14A3C" w:rsidP="00B14A3C">
      <w:pPr>
        <w:tabs>
          <w:tab w:val="left" w:pos="1220"/>
        </w:tabs>
        <w:ind w:firstLine="284"/>
        <w:jc w:val="both"/>
      </w:pPr>
    </w:p>
    <w:p w:rsidR="00B14A3C" w:rsidRPr="00220912" w:rsidRDefault="00B14A3C" w:rsidP="00B14A3C">
      <w:pPr>
        <w:tabs>
          <w:tab w:val="left" w:pos="1220"/>
        </w:tabs>
        <w:ind w:firstLine="284"/>
        <w:jc w:val="both"/>
      </w:pPr>
    </w:p>
    <w:p w:rsidR="00B14A3C" w:rsidRPr="00220912" w:rsidRDefault="00B14A3C" w:rsidP="00B14A3C">
      <w:pPr>
        <w:jc w:val="both"/>
      </w:pPr>
      <w:proofErr w:type="spellStart"/>
      <w:proofErr w:type="gramStart"/>
      <w:r w:rsidRPr="00220912">
        <w:t>Вр.и</w:t>
      </w:r>
      <w:proofErr w:type="gramEnd"/>
      <w:r w:rsidRPr="00220912">
        <w:t>.о</w:t>
      </w:r>
      <w:proofErr w:type="spellEnd"/>
      <w:r w:rsidRPr="00220912">
        <w:t>. главы  администрации</w:t>
      </w:r>
    </w:p>
    <w:p w:rsidR="00B14A3C" w:rsidRPr="00220912" w:rsidRDefault="00B14A3C" w:rsidP="00B14A3C">
      <w:pPr>
        <w:jc w:val="both"/>
      </w:pPr>
      <w:proofErr w:type="spellStart"/>
      <w:r w:rsidRPr="00220912">
        <w:t>Дружногорского</w:t>
      </w:r>
      <w:proofErr w:type="spellEnd"/>
      <w:r w:rsidRPr="00220912">
        <w:t xml:space="preserve">  городского  поселения:                                                                  </w:t>
      </w:r>
      <w:r w:rsidR="003E6D52">
        <w:t xml:space="preserve">                                      </w:t>
      </w:r>
      <w:r w:rsidRPr="00220912">
        <w:t>Е.Д.</w:t>
      </w:r>
      <w:r w:rsidR="003E6D52">
        <w:t xml:space="preserve"> </w:t>
      </w:r>
      <w:proofErr w:type="spellStart"/>
      <w:r w:rsidRPr="00220912">
        <w:t>Ухаров</w:t>
      </w:r>
      <w:proofErr w:type="spellEnd"/>
      <w:r w:rsidRPr="00220912">
        <w:t xml:space="preserve">                                           </w:t>
      </w:r>
    </w:p>
    <w:p w:rsidR="00B14A3C" w:rsidRDefault="00B14A3C" w:rsidP="006C067D">
      <w:pPr>
        <w:jc w:val="center"/>
      </w:pPr>
    </w:p>
    <w:p w:rsidR="003E6D52" w:rsidRDefault="003E6D52" w:rsidP="003E6D52">
      <w:pPr>
        <w:jc w:val="center"/>
        <w:rPr>
          <w:b/>
        </w:rPr>
      </w:pPr>
    </w:p>
    <w:p w:rsidR="003E6D52" w:rsidRPr="003E6D52" w:rsidRDefault="003E6D52" w:rsidP="003E6D52">
      <w:pPr>
        <w:jc w:val="center"/>
        <w:rPr>
          <w:b/>
        </w:rPr>
      </w:pPr>
      <w:r w:rsidRPr="003E6D52">
        <w:rPr>
          <w:b/>
        </w:rPr>
        <w:t>АДМИНИСТРАЦИЯ ДРУЖНОГОРСКОГО ГОРОДСКОГО ПОСЕЛЕНИЯ</w:t>
      </w:r>
    </w:p>
    <w:p w:rsidR="003E6D52" w:rsidRPr="003E6D52" w:rsidRDefault="003E6D52" w:rsidP="003E6D52">
      <w:pPr>
        <w:jc w:val="center"/>
        <w:rPr>
          <w:b/>
        </w:rPr>
      </w:pPr>
      <w:r w:rsidRPr="003E6D52">
        <w:rPr>
          <w:b/>
        </w:rPr>
        <w:t>ГАТЧИНСКОГО МУНИЦИПАЛЬНОГО РАЙОНА ЛЕНИНГРАДСКОЙ ОБЛАСТИ</w:t>
      </w:r>
    </w:p>
    <w:p w:rsidR="003E6D52" w:rsidRPr="00C80590" w:rsidRDefault="003E6D52" w:rsidP="003E6D52">
      <w:pPr>
        <w:jc w:val="both"/>
      </w:pPr>
    </w:p>
    <w:p w:rsidR="003E6D52" w:rsidRPr="00C80590" w:rsidRDefault="003E6D52" w:rsidP="003E6D52">
      <w:pPr>
        <w:jc w:val="center"/>
        <w:rPr>
          <w:b/>
        </w:rPr>
      </w:pPr>
      <w:proofErr w:type="gramStart"/>
      <w:r w:rsidRPr="00C80590">
        <w:rPr>
          <w:b/>
        </w:rPr>
        <w:t>П</w:t>
      </w:r>
      <w:proofErr w:type="gramEnd"/>
      <w:r w:rsidRPr="00C80590">
        <w:rPr>
          <w:b/>
        </w:rPr>
        <w:t xml:space="preserve"> О С Т А Н О В Л Е Н И Е</w:t>
      </w:r>
    </w:p>
    <w:p w:rsidR="003E6D52" w:rsidRPr="00C80590" w:rsidRDefault="003E6D52" w:rsidP="003E6D52">
      <w:pPr>
        <w:jc w:val="both"/>
        <w:rPr>
          <w:b/>
        </w:rPr>
      </w:pPr>
    </w:p>
    <w:p w:rsidR="003E6D52" w:rsidRPr="00C80590" w:rsidRDefault="003E6D52" w:rsidP="003E6D52">
      <w:pPr>
        <w:jc w:val="both"/>
        <w:rPr>
          <w:b/>
        </w:rPr>
      </w:pPr>
      <w:r w:rsidRPr="00C80590">
        <w:rPr>
          <w:b/>
        </w:rPr>
        <w:t xml:space="preserve">От 18.02.2021                                                                                                                       </w:t>
      </w:r>
      <w:r>
        <w:rPr>
          <w:b/>
        </w:rPr>
        <w:t xml:space="preserve">                                   </w:t>
      </w:r>
      <w:r w:rsidRPr="00C80590">
        <w:rPr>
          <w:b/>
        </w:rPr>
        <w:t>№ 60</w:t>
      </w:r>
    </w:p>
    <w:p w:rsidR="003E6D52" w:rsidRPr="00C80590" w:rsidRDefault="003E6D52" w:rsidP="003E6D52">
      <w:pPr>
        <w:jc w:val="both"/>
        <w:rPr>
          <w:b/>
        </w:rPr>
      </w:pPr>
    </w:p>
    <w:tbl>
      <w:tblPr>
        <w:tblStyle w:val="aff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3E6D52" w:rsidRPr="00C80590" w:rsidTr="00A372F8">
        <w:tc>
          <w:tcPr>
            <w:tcW w:w="5637" w:type="dxa"/>
          </w:tcPr>
          <w:p w:rsidR="003E6D52" w:rsidRPr="003E6D52" w:rsidRDefault="003E6D52" w:rsidP="00A372F8">
            <w:pPr>
              <w:jc w:val="both"/>
              <w:rPr>
                <w:b/>
              </w:rPr>
            </w:pPr>
            <w:r w:rsidRPr="003E6D52">
              <w:rPr>
                <w:b/>
              </w:rPr>
              <w:t xml:space="preserve">О внесении изменений  в административный регламент предоставления муниципальной услуги </w:t>
            </w:r>
          </w:p>
          <w:p w:rsidR="003E6D52" w:rsidRPr="003E6D52" w:rsidRDefault="003E6D52" w:rsidP="00A372F8">
            <w:pPr>
              <w:tabs>
                <w:tab w:val="left" w:pos="1230"/>
              </w:tabs>
              <w:jc w:val="both"/>
              <w:rPr>
                <w:b/>
              </w:rPr>
            </w:pPr>
            <w:r w:rsidRPr="003E6D52">
              <w:rPr>
                <w:b/>
              </w:rPr>
              <w:t>«</w:t>
            </w:r>
            <w:r w:rsidRPr="003E6D52">
              <w:rPr>
                <w:rFonts w:eastAsia="Calibri"/>
                <w:b/>
              </w:rPr>
              <w:t>Приватизация жилых помещений муниципального жилищного фонда</w:t>
            </w:r>
            <w:r w:rsidRPr="003E6D52">
              <w:rPr>
                <w:b/>
              </w:rPr>
              <w:t>» от 15.08.2018 № 195</w:t>
            </w:r>
          </w:p>
          <w:p w:rsidR="003E6D52" w:rsidRPr="00C80590" w:rsidRDefault="003E6D52" w:rsidP="00A372F8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3E6D52" w:rsidRPr="00C80590" w:rsidRDefault="003E6D52" w:rsidP="00A372F8">
            <w:pPr>
              <w:jc w:val="both"/>
              <w:rPr>
                <w:b/>
              </w:rPr>
            </w:pPr>
          </w:p>
        </w:tc>
      </w:tr>
    </w:tbl>
    <w:p w:rsidR="003E6D52" w:rsidRPr="00C80590" w:rsidRDefault="003E6D52" w:rsidP="003E6D52">
      <w:pPr>
        <w:tabs>
          <w:tab w:val="left" w:pos="1230"/>
        </w:tabs>
        <w:ind w:firstLine="709"/>
        <w:jc w:val="both"/>
      </w:pPr>
      <w:r w:rsidRPr="00C80590"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Уставом муниципального образования,  администрация  </w:t>
      </w:r>
      <w:proofErr w:type="spellStart"/>
      <w:r w:rsidRPr="00C80590">
        <w:t>Дружногорского</w:t>
      </w:r>
      <w:proofErr w:type="spellEnd"/>
      <w:r w:rsidRPr="00C80590">
        <w:t xml:space="preserve"> городского поселения</w:t>
      </w:r>
    </w:p>
    <w:p w:rsidR="003E6D52" w:rsidRPr="00C80590" w:rsidRDefault="003E6D52" w:rsidP="003E6D52">
      <w:pPr>
        <w:tabs>
          <w:tab w:val="left" w:pos="1230"/>
        </w:tabs>
        <w:ind w:firstLine="709"/>
      </w:pPr>
    </w:p>
    <w:p w:rsidR="003E6D52" w:rsidRPr="00C80590" w:rsidRDefault="003E6D52" w:rsidP="003E6D52">
      <w:pPr>
        <w:jc w:val="center"/>
        <w:rPr>
          <w:b/>
        </w:rPr>
      </w:pPr>
      <w:r w:rsidRPr="00C80590">
        <w:rPr>
          <w:b/>
        </w:rPr>
        <w:t>ПОСТАНОВЛЯЕТ:</w:t>
      </w:r>
    </w:p>
    <w:p w:rsidR="003E6D52" w:rsidRPr="00C80590" w:rsidRDefault="003E6D52" w:rsidP="003E6D52">
      <w:pPr>
        <w:jc w:val="both"/>
        <w:rPr>
          <w:b/>
        </w:rPr>
      </w:pPr>
    </w:p>
    <w:p w:rsidR="003E6D52" w:rsidRPr="00C80590" w:rsidRDefault="003E6D52" w:rsidP="003E6D52">
      <w:pPr>
        <w:tabs>
          <w:tab w:val="left" w:pos="0"/>
        </w:tabs>
        <w:spacing w:line="276" w:lineRule="auto"/>
        <w:ind w:firstLine="567"/>
        <w:jc w:val="both"/>
      </w:pPr>
      <w:r w:rsidRPr="00C80590">
        <w:t>1. исключить п.2.2.4, 2.27.1.7.</w:t>
      </w:r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>2. в п. 2.2.11 исключить слова «Максимальное время ожидания заявителя в очереди для получения муниципальной услуги не должно превышать 15 минут</w:t>
      </w:r>
      <w:proofErr w:type="gramStart"/>
      <w:r w:rsidRPr="00C80590">
        <w:t>.»</w:t>
      </w:r>
      <w:proofErr w:type="gramEnd"/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>3. в п. 2.27.1.2 исключить слова «с обязательной личной явкой на прием в Администрацию</w:t>
      </w:r>
      <w:proofErr w:type="gramStart"/>
      <w:r w:rsidRPr="00C80590">
        <w:t>;»</w:t>
      </w:r>
      <w:proofErr w:type="gramEnd"/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>4. в п. 2.27.1.3 исключить слова «без личной явки на приём в Администрацию»</w:t>
      </w:r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>5. в п. 2.27.1.4 исключить слова «в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>в случае</w:t>
      </w:r>
      <w:proofErr w:type="gramStart"/>
      <w:r w:rsidRPr="00C80590">
        <w:t>,</w:t>
      </w:r>
      <w:proofErr w:type="gramEnd"/>
      <w:r w:rsidRPr="00C80590">
        <w:t xml:space="preserve"> если заявитель выбрал способ оказания услуги без личной явки на прием в Администрацию:»</w:t>
      </w:r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>6. в п. 2.27.1.8 исключить слова «В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2.2.13 настоящего административного регламента</w:t>
      </w:r>
      <w:proofErr w:type="gramStart"/>
      <w:r w:rsidRPr="00C80590">
        <w:t>.»</w:t>
      </w:r>
      <w:proofErr w:type="gramEnd"/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 xml:space="preserve">7. в п. 4.3.1 сова «представление заявителем в администрацию заявления» </w:t>
      </w:r>
      <w:proofErr w:type="gramStart"/>
      <w:r w:rsidRPr="00C80590">
        <w:t>заменить на «заявление</w:t>
      </w:r>
      <w:proofErr w:type="gramEnd"/>
      <w:r w:rsidRPr="00C80590">
        <w:t>».</w:t>
      </w:r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>8. в п. 4.3.5 исключить слова «отдела,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собственности»</w:t>
      </w:r>
    </w:p>
    <w:p w:rsidR="003E6D52" w:rsidRPr="00C80590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C80590">
        <w:t xml:space="preserve">9. Настоящее постановление подлежит официальному опубликованию и размещению на официальном сайте </w:t>
      </w:r>
      <w:proofErr w:type="spellStart"/>
      <w:r w:rsidRPr="00C80590">
        <w:t>Дружногорского</w:t>
      </w:r>
      <w:proofErr w:type="spellEnd"/>
      <w:r w:rsidRPr="00C80590">
        <w:t xml:space="preserve"> городского поселения.</w:t>
      </w:r>
    </w:p>
    <w:p w:rsidR="003E6D52" w:rsidRPr="00C80590" w:rsidRDefault="003E6D52" w:rsidP="003E6D52">
      <w:pPr>
        <w:tabs>
          <w:tab w:val="left" w:pos="1220"/>
        </w:tabs>
        <w:ind w:firstLine="284"/>
        <w:jc w:val="both"/>
      </w:pPr>
    </w:p>
    <w:p w:rsidR="003E6D52" w:rsidRPr="00C80590" w:rsidRDefault="003E6D52" w:rsidP="003E6D52">
      <w:pPr>
        <w:tabs>
          <w:tab w:val="left" w:pos="1220"/>
        </w:tabs>
        <w:ind w:firstLine="284"/>
        <w:jc w:val="both"/>
      </w:pPr>
    </w:p>
    <w:p w:rsidR="003E6D52" w:rsidRPr="00C80590" w:rsidRDefault="003E6D52" w:rsidP="003E6D52">
      <w:pPr>
        <w:jc w:val="both"/>
      </w:pPr>
      <w:proofErr w:type="spellStart"/>
      <w:proofErr w:type="gramStart"/>
      <w:r w:rsidRPr="00C80590">
        <w:t>Вр.и</w:t>
      </w:r>
      <w:proofErr w:type="gramEnd"/>
      <w:r w:rsidRPr="00C80590">
        <w:t>.о</w:t>
      </w:r>
      <w:proofErr w:type="spellEnd"/>
      <w:r w:rsidRPr="00C80590">
        <w:t>. главы  администрации</w:t>
      </w:r>
    </w:p>
    <w:p w:rsidR="003E6D52" w:rsidRDefault="003E6D52" w:rsidP="003E6D52">
      <w:proofErr w:type="spellStart"/>
      <w:r w:rsidRPr="00C80590">
        <w:t>Дружногорского</w:t>
      </w:r>
      <w:proofErr w:type="spellEnd"/>
      <w:r w:rsidRPr="00C80590">
        <w:t xml:space="preserve">  городского  поселения:                                                               </w:t>
      </w:r>
      <w:r>
        <w:t xml:space="preserve">                                                       </w:t>
      </w:r>
      <w:r w:rsidRPr="00C80590">
        <w:t>Е.Д.</w:t>
      </w:r>
      <w:r>
        <w:t xml:space="preserve"> </w:t>
      </w:r>
      <w:proofErr w:type="spellStart"/>
      <w:r w:rsidRPr="00C80590">
        <w:t>Ухаров</w:t>
      </w:r>
      <w:proofErr w:type="spellEnd"/>
      <w:r w:rsidRPr="00C80590">
        <w:t xml:space="preserve">  </w:t>
      </w:r>
    </w:p>
    <w:p w:rsidR="00EC633E" w:rsidRDefault="00EC633E" w:rsidP="006C067D">
      <w:pPr>
        <w:jc w:val="center"/>
        <w:sectPr w:rsidR="00EC633E" w:rsidSect="00C525A6">
          <w:headerReference w:type="default" r:id="rId11"/>
          <w:footerReference w:type="default" r:id="rId12"/>
          <w:type w:val="continuous"/>
          <w:pgSz w:w="11906" w:h="16838" w:code="9"/>
          <w:pgMar w:top="851" w:right="991" w:bottom="426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4C7620" w:rsidRDefault="004C7620" w:rsidP="006C067D">
      <w:pPr>
        <w:jc w:val="center"/>
      </w:pPr>
    </w:p>
    <w:p w:rsidR="003E6D52" w:rsidRPr="003E6D52" w:rsidRDefault="003E6D52" w:rsidP="003E6D52">
      <w:pPr>
        <w:jc w:val="center"/>
        <w:rPr>
          <w:b/>
        </w:rPr>
      </w:pPr>
      <w:r w:rsidRPr="003E6D52">
        <w:rPr>
          <w:b/>
        </w:rPr>
        <w:t>АДМИНИСТРАЦИЯ ДРУЖНОГОРСКОГО ГОРОДСКОГО ПОСЕЛЕНИЯ</w:t>
      </w:r>
    </w:p>
    <w:p w:rsidR="003E6D52" w:rsidRPr="003E6D52" w:rsidRDefault="003E6D52" w:rsidP="003E6D52">
      <w:pPr>
        <w:jc w:val="center"/>
        <w:rPr>
          <w:b/>
        </w:rPr>
      </w:pPr>
      <w:r w:rsidRPr="003E6D52">
        <w:rPr>
          <w:b/>
        </w:rPr>
        <w:t>ГАТЧИНСКОГО МУНИЦИПАЛЬНОГО РАЙОНА ЛЕНИНГРАДСКОЙ ОБЛАСТИ</w:t>
      </w:r>
    </w:p>
    <w:p w:rsidR="003E6D52" w:rsidRPr="00A32B5D" w:rsidRDefault="003E6D52" w:rsidP="003E6D52">
      <w:pPr>
        <w:jc w:val="both"/>
      </w:pPr>
    </w:p>
    <w:p w:rsidR="003E6D52" w:rsidRPr="00A32B5D" w:rsidRDefault="003E6D52" w:rsidP="003E6D52">
      <w:pPr>
        <w:jc w:val="center"/>
        <w:rPr>
          <w:b/>
        </w:rPr>
      </w:pPr>
      <w:proofErr w:type="gramStart"/>
      <w:r w:rsidRPr="00A32B5D">
        <w:rPr>
          <w:b/>
        </w:rPr>
        <w:t>П</w:t>
      </w:r>
      <w:proofErr w:type="gramEnd"/>
      <w:r w:rsidRPr="00A32B5D">
        <w:rPr>
          <w:b/>
        </w:rPr>
        <w:t xml:space="preserve"> О С Т А Н О В Л Е Н И Е</w:t>
      </w:r>
    </w:p>
    <w:p w:rsidR="003E6D52" w:rsidRPr="00A32B5D" w:rsidRDefault="003E6D52" w:rsidP="003E6D52">
      <w:pPr>
        <w:jc w:val="both"/>
        <w:rPr>
          <w:b/>
        </w:rPr>
      </w:pPr>
    </w:p>
    <w:p w:rsidR="003E6D52" w:rsidRPr="00A32B5D" w:rsidRDefault="003E6D52" w:rsidP="003E6D52">
      <w:pPr>
        <w:jc w:val="both"/>
        <w:rPr>
          <w:b/>
        </w:rPr>
      </w:pPr>
      <w:r w:rsidRPr="00A32B5D">
        <w:rPr>
          <w:b/>
        </w:rPr>
        <w:t xml:space="preserve">От 18.02.2021                                                                                                                   </w:t>
      </w:r>
      <w:r>
        <w:rPr>
          <w:b/>
        </w:rPr>
        <w:t xml:space="preserve">                                    </w:t>
      </w:r>
      <w:r w:rsidRPr="00A32B5D">
        <w:rPr>
          <w:b/>
        </w:rPr>
        <w:t>№ 61</w:t>
      </w:r>
    </w:p>
    <w:p w:rsidR="003E6D52" w:rsidRPr="00A32B5D" w:rsidRDefault="003E6D52" w:rsidP="003E6D52">
      <w:pPr>
        <w:jc w:val="both"/>
        <w:rPr>
          <w:b/>
        </w:rPr>
      </w:pPr>
    </w:p>
    <w:p w:rsidR="003E6D52" w:rsidRPr="003E6D52" w:rsidRDefault="003E6D52" w:rsidP="003E6D52">
      <w:pPr>
        <w:jc w:val="both"/>
        <w:rPr>
          <w:b/>
        </w:rPr>
      </w:pPr>
      <w:r w:rsidRPr="003E6D52">
        <w:rPr>
          <w:b/>
        </w:rPr>
        <w:t xml:space="preserve">О внесении изменений  в административный регламент </w:t>
      </w:r>
    </w:p>
    <w:p w:rsidR="003E6D52" w:rsidRPr="003E6D52" w:rsidRDefault="003E6D52" w:rsidP="003E6D52">
      <w:pPr>
        <w:jc w:val="both"/>
        <w:rPr>
          <w:b/>
        </w:rPr>
      </w:pPr>
      <w:r w:rsidRPr="003E6D52">
        <w:rPr>
          <w:b/>
        </w:rPr>
        <w:t xml:space="preserve">предоставления муниципальной услуги </w:t>
      </w:r>
    </w:p>
    <w:p w:rsidR="003E6D52" w:rsidRPr="003E6D52" w:rsidRDefault="003E6D52" w:rsidP="003E6D52">
      <w:pPr>
        <w:tabs>
          <w:tab w:val="left" w:pos="1230"/>
        </w:tabs>
        <w:rPr>
          <w:b/>
        </w:rPr>
      </w:pPr>
      <w:r w:rsidRPr="003E6D52">
        <w:rPr>
          <w:b/>
        </w:rPr>
        <w:t xml:space="preserve">«Размещение отдельных видов объектов на землях или </w:t>
      </w:r>
    </w:p>
    <w:p w:rsidR="003E6D52" w:rsidRPr="003E6D52" w:rsidRDefault="003E6D52" w:rsidP="003E6D52">
      <w:pPr>
        <w:tabs>
          <w:tab w:val="left" w:pos="1230"/>
        </w:tabs>
        <w:rPr>
          <w:b/>
        </w:rPr>
      </w:pPr>
      <w:r w:rsidRPr="003E6D52">
        <w:rPr>
          <w:b/>
        </w:rPr>
        <w:t xml:space="preserve">земельных </w:t>
      </w:r>
      <w:proofErr w:type="gramStart"/>
      <w:r w:rsidRPr="003E6D52">
        <w:rPr>
          <w:b/>
        </w:rPr>
        <w:t>участках</w:t>
      </w:r>
      <w:proofErr w:type="gramEnd"/>
      <w:r w:rsidRPr="003E6D52">
        <w:rPr>
          <w:b/>
        </w:rPr>
        <w:t xml:space="preserve">, находящихся в собственности </w:t>
      </w:r>
    </w:p>
    <w:p w:rsidR="003E6D52" w:rsidRPr="003E6D52" w:rsidRDefault="003E6D52" w:rsidP="003E6D52">
      <w:pPr>
        <w:tabs>
          <w:tab w:val="left" w:pos="1230"/>
        </w:tabs>
        <w:rPr>
          <w:b/>
        </w:rPr>
      </w:pPr>
      <w:r w:rsidRPr="003E6D52">
        <w:rPr>
          <w:b/>
        </w:rPr>
        <w:t xml:space="preserve">МО </w:t>
      </w:r>
      <w:proofErr w:type="spellStart"/>
      <w:r w:rsidRPr="003E6D52">
        <w:rPr>
          <w:b/>
        </w:rPr>
        <w:t>Дружногорское</w:t>
      </w:r>
      <w:proofErr w:type="spellEnd"/>
      <w:r w:rsidRPr="003E6D52">
        <w:rPr>
          <w:b/>
        </w:rPr>
        <w:t xml:space="preserve"> городское поселение, </w:t>
      </w:r>
    </w:p>
    <w:p w:rsidR="003E6D52" w:rsidRPr="003E6D52" w:rsidRDefault="003E6D52" w:rsidP="003E6D52">
      <w:pPr>
        <w:tabs>
          <w:tab w:val="left" w:pos="1230"/>
        </w:tabs>
        <w:rPr>
          <w:b/>
        </w:rPr>
      </w:pPr>
      <w:r w:rsidRPr="003E6D52">
        <w:rPr>
          <w:b/>
        </w:rPr>
        <w:t>без предоставления земельных участков и установления сервитутов»</w:t>
      </w:r>
    </w:p>
    <w:p w:rsidR="003E6D52" w:rsidRPr="00A32B5D" w:rsidRDefault="003E6D52" w:rsidP="003E6D52">
      <w:pPr>
        <w:tabs>
          <w:tab w:val="left" w:pos="1230"/>
        </w:tabs>
      </w:pPr>
    </w:p>
    <w:p w:rsidR="003E6D52" w:rsidRPr="00A32B5D" w:rsidRDefault="003E6D52" w:rsidP="003E6D52">
      <w:pPr>
        <w:tabs>
          <w:tab w:val="left" w:pos="1230"/>
        </w:tabs>
        <w:ind w:firstLine="709"/>
      </w:pPr>
      <w:r w:rsidRPr="00A32B5D">
        <w:t xml:space="preserve">  </w:t>
      </w:r>
      <w:r>
        <w:t>В</w:t>
      </w:r>
      <w:r w:rsidRPr="00A32B5D">
        <w:t xml:space="preserve">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Уставом муниципального образования,  администрация  </w:t>
      </w:r>
      <w:proofErr w:type="spellStart"/>
      <w:r w:rsidRPr="00A32B5D">
        <w:t>Дружногорского</w:t>
      </w:r>
      <w:proofErr w:type="spellEnd"/>
      <w:r w:rsidRPr="00A32B5D">
        <w:t xml:space="preserve"> городского поселения</w:t>
      </w:r>
    </w:p>
    <w:p w:rsidR="003E6D52" w:rsidRPr="00A32B5D" w:rsidRDefault="003E6D52" w:rsidP="003E6D52">
      <w:pPr>
        <w:tabs>
          <w:tab w:val="left" w:pos="1230"/>
        </w:tabs>
        <w:ind w:firstLine="709"/>
      </w:pPr>
    </w:p>
    <w:p w:rsidR="003E6D52" w:rsidRPr="00A32B5D" w:rsidRDefault="003E6D52" w:rsidP="003E6D52">
      <w:pPr>
        <w:jc w:val="center"/>
        <w:rPr>
          <w:b/>
        </w:rPr>
      </w:pPr>
      <w:r w:rsidRPr="00A32B5D">
        <w:rPr>
          <w:b/>
        </w:rPr>
        <w:t>ПОСТАНОВЛЯЕТ:</w:t>
      </w:r>
    </w:p>
    <w:p w:rsidR="003E6D52" w:rsidRPr="00A32B5D" w:rsidRDefault="003E6D52" w:rsidP="003E6D52">
      <w:pPr>
        <w:jc w:val="both"/>
        <w:rPr>
          <w:b/>
        </w:rPr>
      </w:pPr>
    </w:p>
    <w:p w:rsidR="003E6D52" w:rsidRPr="00A32B5D" w:rsidRDefault="003E6D52" w:rsidP="003E6D52">
      <w:pPr>
        <w:widowControl w:val="0"/>
        <w:autoSpaceDE w:val="0"/>
        <w:autoSpaceDN w:val="0"/>
        <w:jc w:val="both"/>
      </w:pPr>
      <w:r w:rsidRPr="00A32B5D">
        <w:t>1. в п. 2.2 слова «Заявление на получение муниципальной услуги с комплектом документов принимается: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1) при личной явке: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в Администрации;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в филиалах, отделах, удаленных рабочих местах ГБУ ЛО «МФЦ» (при наличии соглашения);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2) без личной явки: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почтовым отправлением в Администрацию;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в электронной форме через личный кабинет заявителя на ПГУ ЛО/ЕПГУ.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Заявитель может записаться на прием для подачи заявления о предоставлении услуги следующими способами: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1) посредством ПГУ ЛО/ЕПГУ - в Администрацию, МФЦ;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2) посредством сайта ОМСУ, МФЦ (при технической реализации) - в Администрацию, МФЦ;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>3) по телефону - в Администрацию, МФЦ.</w:t>
      </w:r>
    </w:p>
    <w:p w:rsidR="003E6D52" w:rsidRPr="00A32B5D" w:rsidRDefault="003E6D52" w:rsidP="003E6D52">
      <w:pPr>
        <w:widowControl w:val="0"/>
        <w:autoSpaceDE w:val="0"/>
        <w:autoSpaceDN w:val="0"/>
        <w:ind w:firstLine="709"/>
        <w:jc w:val="both"/>
      </w:pPr>
      <w:r w:rsidRPr="00A32B5D">
        <w:t xml:space="preserve">Для записи заявитель выбирает любую свободную для приема дату и время в пределах установленного в Администрации или МФЦ графика приема заявителей.» заменить </w:t>
      </w:r>
      <w:proofErr w:type="gramStart"/>
      <w:r w:rsidRPr="00A32B5D">
        <w:t>на</w:t>
      </w:r>
      <w:proofErr w:type="gramEnd"/>
      <w:r w:rsidRPr="00A32B5D">
        <w:t xml:space="preserve"> «</w:t>
      </w:r>
      <w:proofErr w:type="gramStart"/>
      <w:r w:rsidRPr="00A32B5D">
        <w:t>Муниципальная</w:t>
      </w:r>
      <w:proofErr w:type="gramEnd"/>
      <w:r w:rsidRPr="00A32B5D">
        <w:t xml:space="preserve"> услуга предоставляется органом местного самоуправления следующими способами:</w:t>
      </w:r>
    </w:p>
    <w:p w:rsidR="003E6D52" w:rsidRPr="00A32B5D" w:rsidRDefault="003E6D52" w:rsidP="003E6D52">
      <w:pPr>
        <w:widowControl w:val="0"/>
        <w:autoSpaceDE w:val="0"/>
        <w:autoSpaceDN w:val="0"/>
        <w:adjustRightInd w:val="0"/>
        <w:jc w:val="both"/>
      </w:pPr>
      <w:r w:rsidRPr="00A32B5D">
        <w:t>1) при личной явке в МФЦ</w:t>
      </w:r>
    </w:p>
    <w:p w:rsidR="003E6D52" w:rsidRPr="00A32B5D" w:rsidRDefault="003E6D52" w:rsidP="003E6D52">
      <w:pPr>
        <w:widowControl w:val="0"/>
        <w:autoSpaceDE w:val="0"/>
        <w:autoSpaceDN w:val="0"/>
        <w:adjustRightInd w:val="0"/>
        <w:jc w:val="both"/>
      </w:pPr>
      <w:r w:rsidRPr="00A32B5D">
        <w:t>2) без личной явки:</w:t>
      </w:r>
    </w:p>
    <w:p w:rsidR="003E6D52" w:rsidRPr="00A32B5D" w:rsidRDefault="003E6D52" w:rsidP="003E6D52">
      <w:pPr>
        <w:widowControl w:val="0"/>
        <w:autoSpaceDE w:val="0"/>
        <w:autoSpaceDN w:val="0"/>
        <w:adjustRightInd w:val="0"/>
        <w:jc w:val="both"/>
      </w:pPr>
      <w:r w:rsidRPr="00A32B5D">
        <w:t>- почтовым отправлением в администрацию</w:t>
      </w:r>
    </w:p>
    <w:p w:rsidR="003E6D52" w:rsidRPr="00A32B5D" w:rsidRDefault="003E6D52" w:rsidP="003E6D52">
      <w:pPr>
        <w:widowControl w:val="0"/>
        <w:autoSpaceDE w:val="0"/>
        <w:autoSpaceDN w:val="0"/>
        <w:adjustRightInd w:val="0"/>
        <w:jc w:val="both"/>
      </w:pPr>
      <w:r w:rsidRPr="00A32B5D">
        <w:t>- в электронной форме через личный кабинет заявителя на ПГУ ЛО или ЕПГУ»</w:t>
      </w:r>
    </w:p>
    <w:p w:rsidR="003E6D52" w:rsidRPr="00A32B5D" w:rsidRDefault="003E6D52" w:rsidP="003E6D52">
      <w:pPr>
        <w:pStyle w:val="ad"/>
        <w:autoSpaceDE w:val="0"/>
        <w:autoSpaceDN w:val="0"/>
        <w:adjustRightInd w:val="0"/>
        <w:ind w:left="0"/>
        <w:jc w:val="both"/>
      </w:pPr>
      <w:r w:rsidRPr="00A32B5D">
        <w:rPr>
          <w:color w:val="000000" w:themeColor="text1"/>
        </w:rPr>
        <w:t xml:space="preserve">2.   </w:t>
      </w:r>
      <w:r w:rsidRPr="00A32B5D">
        <w:t xml:space="preserve"> в п. 2.13 исключить слова «- при личном обращении – в день поступления запроса»</w:t>
      </w:r>
    </w:p>
    <w:p w:rsidR="003E6D52" w:rsidRPr="00A32B5D" w:rsidRDefault="003E6D52" w:rsidP="003E6D52">
      <w:pPr>
        <w:autoSpaceDE w:val="0"/>
        <w:autoSpaceDN w:val="0"/>
        <w:adjustRightInd w:val="0"/>
        <w:jc w:val="both"/>
      </w:pPr>
      <w:r w:rsidRPr="00A32B5D">
        <w:rPr>
          <w:color w:val="000000" w:themeColor="text1"/>
        </w:rPr>
        <w:t>3</w:t>
      </w:r>
      <w:r w:rsidRPr="00A32B5D">
        <w:t xml:space="preserve">. в п. 3.2.3 </w:t>
      </w:r>
      <w:r w:rsidRPr="00A32B5D">
        <w:rPr>
          <w:color w:val="000000" w:themeColor="text1"/>
        </w:rPr>
        <w:t>исключить слова</w:t>
      </w:r>
      <w:r w:rsidRPr="00A32B5D">
        <w:t xml:space="preserve"> «с обязательной личной явкой на прием в администрацию</w:t>
      </w:r>
      <w:proofErr w:type="gramStart"/>
      <w:r w:rsidRPr="00A32B5D">
        <w:t>;»</w:t>
      </w:r>
      <w:proofErr w:type="gramEnd"/>
    </w:p>
    <w:p w:rsidR="003E6D52" w:rsidRPr="00A32B5D" w:rsidRDefault="003E6D52" w:rsidP="003E6D52">
      <w:pPr>
        <w:widowControl w:val="0"/>
        <w:autoSpaceDE w:val="0"/>
        <w:autoSpaceDN w:val="0"/>
        <w:adjustRightInd w:val="0"/>
        <w:jc w:val="both"/>
      </w:pPr>
      <w:r w:rsidRPr="00A32B5D">
        <w:t xml:space="preserve">4. исключить п. 3.2.8, </w:t>
      </w:r>
    </w:p>
    <w:p w:rsidR="003E6D52" w:rsidRPr="00A32B5D" w:rsidRDefault="003E6D52" w:rsidP="003E6D52">
      <w:pPr>
        <w:widowControl w:val="0"/>
        <w:autoSpaceDE w:val="0"/>
        <w:autoSpaceDN w:val="0"/>
        <w:adjustRightInd w:val="0"/>
        <w:jc w:val="both"/>
      </w:pPr>
      <w:r w:rsidRPr="00A32B5D">
        <w:t xml:space="preserve">5. в п. 3.2.5  </w:t>
      </w:r>
      <w:r w:rsidRPr="00A32B5D">
        <w:rPr>
          <w:color w:val="000000" w:themeColor="text1"/>
        </w:rPr>
        <w:t>исключить слова</w:t>
      </w:r>
      <w:r w:rsidRPr="00A32B5D">
        <w:t xml:space="preserve"> «в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3E6D52" w:rsidRPr="00A32B5D" w:rsidRDefault="003E6D52" w:rsidP="003E6D52">
      <w:pPr>
        <w:tabs>
          <w:tab w:val="left" w:pos="1220"/>
        </w:tabs>
        <w:ind w:firstLine="284"/>
        <w:jc w:val="both"/>
      </w:pPr>
      <w:r w:rsidRPr="00A32B5D">
        <w:t>в случае если заявитель выбрал способ оказания услуги без личной явки на прием в администрацию</w:t>
      </w:r>
      <w:proofErr w:type="gramStart"/>
      <w:r w:rsidRPr="00A32B5D">
        <w:t>2</w:t>
      </w:r>
      <w:proofErr w:type="gramEnd"/>
      <w:r w:rsidRPr="00A32B5D">
        <w:t xml:space="preserve">. Настоящее постановление подлежит официальному опубликованию и размещению на официальном сайте </w:t>
      </w:r>
      <w:proofErr w:type="spellStart"/>
      <w:r w:rsidRPr="00A32B5D">
        <w:t>Дружногорского</w:t>
      </w:r>
      <w:proofErr w:type="spellEnd"/>
      <w:r w:rsidRPr="00A32B5D">
        <w:t xml:space="preserve"> городского поселения</w:t>
      </w:r>
      <w:proofErr w:type="gramStart"/>
      <w:r w:rsidRPr="00A32B5D">
        <w:t>.»</w:t>
      </w:r>
      <w:proofErr w:type="gramEnd"/>
    </w:p>
    <w:p w:rsidR="003E6D52" w:rsidRPr="00A32B5D" w:rsidRDefault="003E6D52" w:rsidP="003E6D52">
      <w:pPr>
        <w:tabs>
          <w:tab w:val="left" w:pos="1220"/>
        </w:tabs>
        <w:jc w:val="both"/>
      </w:pPr>
      <w:proofErr w:type="gramStart"/>
      <w:r w:rsidRPr="00A32B5D">
        <w:t xml:space="preserve">6. в п. 3.2.9 исключить слова «В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w:anchor="P99" w:history="1">
        <w:r w:rsidRPr="00A32B5D">
          <w:t>пункте 2.6</w:t>
        </w:r>
      </w:hyperlink>
      <w:r w:rsidRPr="00A32B5D">
        <w:t xml:space="preserve"> регламента, и отсутствия оснований, указанных в </w:t>
      </w:r>
      <w:hyperlink w:anchor="P134" w:history="1">
        <w:r w:rsidRPr="00A32B5D">
          <w:t>пункте 2.10</w:t>
        </w:r>
      </w:hyperlink>
      <w:r w:rsidRPr="00A32B5D">
        <w:t xml:space="preserve"> регламента.»</w:t>
      </w:r>
      <w:proofErr w:type="gramEnd"/>
    </w:p>
    <w:p w:rsidR="003E6D52" w:rsidRPr="003E6D52" w:rsidRDefault="003E6D52" w:rsidP="003E6D52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A32B5D">
        <w:rPr>
          <w:sz w:val="18"/>
          <w:szCs w:val="18"/>
        </w:rPr>
        <w:t>7</w:t>
      </w:r>
      <w:r w:rsidRPr="003E6D52">
        <w:rPr>
          <w:rFonts w:ascii="Times New Roman" w:hAnsi="Times New Roman" w:cs="Times New Roman"/>
          <w:sz w:val="18"/>
          <w:szCs w:val="18"/>
        </w:rPr>
        <w:t>. Контроль над исполнением настоящего постановления оставляю за собой.</w:t>
      </w:r>
    </w:p>
    <w:p w:rsidR="003E6D52" w:rsidRPr="00A32B5D" w:rsidRDefault="003E6D52" w:rsidP="003E6D52">
      <w:pPr>
        <w:jc w:val="both"/>
        <w:rPr>
          <w:color w:val="000000"/>
        </w:rPr>
      </w:pPr>
      <w:r w:rsidRPr="00A32B5D">
        <w:rPr>
          <w:color w:val="000000"/>
        </w:rPr>
        <w:t xml:space="preserve"> </w:t>
      </w:r>
    </w:p>
    <w:p w:rsidR="003E6D52" w:rsidRPr="00A32B5D" w:rsidRDefault="003E6D52" w:rsidP="003E6D52">
      <w:pPr>
        <w:jc w:val="both"/>
      </w:pPr>
      <w:proofErr w:type="spellStart"/>
      <w:proofErr w:type="gramStart"/>
      <w:r w:rsidRPr="00A32B5D">
        <w:t>Вр.и</w:t>
      </w:r>
      <w:proofErr w:type="gramEnd"/>
      <w:r w:rsidRPr="00A32B5D">
        <w:t>.о</w:t>
      </w:r>
      <w:proofErr w:type="spellEnd"/>
      <w:r w:rsidRPr="00A32B5D">
        <w:t>. главы  администрации</w:t>
      </w:r>
    </w:p>
    <w:p w:rsidR="003E6D52" w:rsidRPr="00A32B5D" w:rsidRDefault="003E6D52" w:rsidP="003E6D52">
      <w:pPr>
        <w:jc w:val="both"/>
      </w:pPr>
      <w:proofErr w:type="spellStart"/>
      <w:r w:rsidRPr="00A32B5D">
        <w:t>Дружногорского</w:t>
      </w:r>
      <w:proofErr w:type="spellEnd"/>
      <w:r w:rsidRPr="00A32B5D">
        <w:t xml:space="preserve">  городского  поселения:                                                           </w:t>
      </w:r>
      <w:r>
        <w:t xml:space="preserve">                                            </w:t>
      </w:r>
      <w:r w:rsidRPr="00A32B5D">
        <w:t>Е.Д.</w:t>
      </w:r>
      <w:r>
        <w:t xml:space="preserve"> </w:t>
      </w:r>
      <w:proofErr w:type="spellStart"/>
      <w:r w:rsidRPr="00A32B5D">
        <w:t>Ухаров</w:t>
      </w:r>
      <w:proofErr w:type="spellEnd"/>
    </w:p>
    <w:p w:rsidR="003E6D52" w:rsidRPr="00A32B5D" w:rsidRDefault="003E6D52" w:rsidP="003E6D52">
      <w:pPr>
        <w:jc w:val="both"/>
      </w:pPr>
      <w:r w:rsidRPr="00A32B5D">
        <w:t xml:space="preserve">                                           </w:t>
      </w:r>
    </w:p>
    <w:p w:rsidR="004C7620" w:rsidRDefault="004C7620" w:rsidP="006C067D">
      <w:pPr>
        <w:jc w:val="center"/>
      </w:pPr>
    </w:p>
    <w:p w:rsidR="003E6D52" w:rsidRPr="003E6D52" w:rsidRDefault="003E6D52" w:rsidP="003E6D52">
      <w:pPr>
        <w:jc w:val="center"/>
        <w:rPr>
          <w:b/>
        </w:rPr>
      </w:pPr>
      <w:r w:rsidRPr="003E6D52">
        <w:rPr>
          <w:b/>
        </w:rPr>
        <w:t>АДМИНИСТРАЦИЯ ДРУЖНОГОРСКОГО ГОРОДСКОГО ПОСЕЛЕНИЯ</w:t>
      </w:r>
    </w:p>
    <w:p w:rsidR="003E6D52" w:rsidRPr="003E6D52" w:rsidRDefault="003E6D52" w:rsidP="003E6D52">
      <w:pPr>
        <w:jc w:val="center"/>
        <w:rPr>
          <w:b/>
        </w:rPr>
      </w:pPr>
      <w:r w:rsidRPr="003E6D52">
        <w:rPr>
          <w:b/>
        </w:rPr>
        <w:t>ГАТЧИНСКОГО МУНИЦИПАЛЬНОГО РАЙОНА ЛЕНИНГРАДСКОЙ ОБЛАСТИ</w:t>
      </w:r>
    </w:p>
    <w:p w:rsidR="003E6D52" w:rsidRPr="00BD375B" w:rsidRDefault="003E6D52" w:rsidP="003E6D52">
      <w:pPr>
        <w:jc w:val="both"/>
      </w:pPr>
    </w:p>
    <w:p w:rsidR="003E6D52" w:rsidRPr="00BD375B" w:rsidRDefault="003E6D52" w:rsidP="003E6D52">
      <w:pPr>
        <w:jc w:val="center"/>
        <w:rPr>
          <w:b/>
        </w:rPr>
      </w:pPr>
      <w:proofErr w:type="gramStart"/>
      <w:r w:rsidRPr="00BD375B">
        <w:rPr>
          <w:b/>
        </w:rPr>
        <w:t>П</w:t>
      </w:r>
      <w:proofErr w:type="gramEnd"/>
      <w:r w:rsidRPr="00BD375B">
        <w:rPr>
          <w:b/>
        </w:rPr>
        <w:t xml:space="preserve"> О С Т А Н О В Л Е Н И Е</w:t>
      </w:r>
    </w:p>
    <w:p w:rsidR="003E6D52" w:rsidRPr="00BD375B" w:rsidRDefault="003E6D52" w:rsidP="003E6D52">
      <w:pPr>
        <w:jc w:val="both"/>
        <w:rPr>
          <w:b/>
        </w:rPr>
      </w:pPr>
    </w:p>
    <w:p w:rsidR="003E6D52" w:rsidRPr="00BD375B" w:rsidRDefault="003E6D52" w:rsidP="003E6D52">
      <w:pPr>
        <w:jc w:val="both"/>
        <w:rPr>
          <w:b/>
        </w:rPr>
      </w:pPr>
      <w:r w:rsidRPr="00BD375B">
        <w:rPr>
          <w:b/>
        </w:rPr>
        <w:t>От 18.02.2021                                                                                                                       № 62</w:t>
      </w:r>
    </w:p>
    <w:p w:rsidR="003E6D52" w:rsidRPr="00BD375B" w:rsidRDefault="003E6D52" w:rsidP="003E6D52">
      <w:pPr>
        <w:jc w:val="both"/>
        <w:rPr>
          <w:b/>
        </w:rPr>
      </w:pPr>
    </w:p>
    <w:tbl>
      <w:tblPr>
        <w:tblStyle w:val="aff1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3E6D52" w:rsidRPr="00BD375B" w:rsidTr="00A372F8">
        <w:tc>
          <w:tcPr>
            <w:tcW w:w="5637" w:type="dxa"/>
          </w:tcPr>
          <w:p w:rsidR="003E6D52" w:rsidRPr="00BD375B" w:rsidRDefault="003E6D52" w:rsidP="00A372F8">
            <w:pPr>
              <w:jc w:val="both"/>
            </w:pPr>
            <w:r w:rsidRPr="00BD375B">
              <w:t xml:space="preserve">О внесении изменений  в административный регламент предоставления муниципальной услуги </w:t>
            </w:r>
          </w:p>
          <w:p w:rsidR="003E6D52" w:rsidRPr="00BD375B" w:rsidRDefault="003E6D52" w:rsidP="00A372F8">
            <w:pPr>
              <w:tabs>
                <w:tab w:val="left" w:pos="1230"/>
              </w:tabs>
              <w:jc w:val="both"/>
            </w:pPr>
            <w:r w:rsidRPr="00BD375B">
              <w:t xml:space="preserve"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</w:t>
            </w:r>
            <w:proofErr w:type="spellStart"/>
            <w:r w:rsidRPr="00BD375B">
              <w:t>Дружногорского</w:t>
            </w:r>
            <w:proofErr w:type="spellEnd"/>
            <w:r w:rsidRPr="00BD375B">
              <w:t xml:space="preserve"> городского поселения» от 18.09.2017 № 332</w:t>
            </w:r>
          </w:p>
          <w:p w:rsidR="003E6D52" w:rsidRPr="00BD375B" w:rsidRDefault="003E6D52" w:rsidP="00A372F8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3E6D52" w:rsidRPr="00BD375B" w:rsidRDefault="003E6D52" w:rsidP="00A372F8">
            <w:pPr>
              <w:jc w:val="both"/>
              <w:rPr>
                <w:b/>
              </w:rPr>
            </w:pPr>
          </w:p>
        </w:tc>
      </w:tr>
    </w:tbl>
    <w:p w:rsidR="003E6D52" w:rsidRPr="00BD375B" w:rsidRDefault="003E6D52" w:rsidP="003E6D52">
      <w:pPr>
        <w:tabs>
          <w:tab w:val="left" w:pos="1230"/>
        </w:tabs>
        <w:ind w:firstLine="709"/>
        <w:jc w:val="both"/>
      </w:pPr>
      <w:r w:rsidRPr="00BD375B">
        <w:t xml:space="preserve">  В  связи с поручением главы администрации Гатчинского муниципального района, в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и руководствуясь Уставом муниципального образования,  администрация  </w:t>
      </w:r>
      <w:proofErr w:type="spellStart"/>
      <w:r w:rsidRPr="00BD375B">
        <w:t>Дружногорского</w:t>
      </w:r>
      <w:proofErr w:type="spellEnd"/>
      <w:r w:rsidRPr="00BD375B">
        <w:t xml:space="preserve"> городского поселения</w:t>
      </w:r>
    </w:p>
    <w:p w:rsidR="003E6D52" w:rsidRPr="00BD375B" w:rsidRDefault="003E6D52" w:rsidP="003E6D52">
      <w:pPr>
        <w:tabs>
          <w:tab w:val="left" w:pos="1230"/>
        </w:tabs>
        <w:ind w:firstLine="709"/>
      </w:pPr>
    </w:p>
    <w:p w:rsidR="003E6D52" w:rsidRDefault="003E6D52" w:rsidP="003E6D52">
      <w:pPr>
        <w:jc w:val="center"/>
        <w:rPr>
          <w:b/>
        </w:rPr>
      </w:pPr>
      <w:r w:rsidRPr="00BD375B">
        <w:rPr>
          <w:b/>
        </w:rPr>
        <w:t>ПОСТАНОВЛЯЕТ:</w:t>
      </w:r>
    </w:p>
    <w:p w:rsidR="003E6D52" w:rsidRPr="00BD375B" w:rsidRDefault="003E6D52" w:rsidP="003E6D52">
      <w:pPr>
        <w:jc w:val="center"/>
        <w:rPr>
          <w:b/>
        </w:rPr>
      </w:pPr>
    </w:p>
    <w:p w:rsidR="003E6D52" w:rsidRPr="00BD375B" w:rsidRDefault="003E6D52" w:rsidP="003E6D52">
      <w:pPr>
        <w:jc w:val="both"/>
      </w:pPr>
      <w:r w:rsidRPr="00BD375B">
        <w:t>1. п.2.2. административного регламента дополнить словами «Муниципальная услуга предоставляется органом местного самоуправления следующими способами:</w:t>
      </w:r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1) при личной явке в МФЦ</w:t>
      </w:r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2) без личной явки:</w:t>
      </w:r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- почтовым отправлением в администрацию</w:t>
      </w:r>
    </w:p>
    <w:p w:rsidR="003E6D52" w:rsidRPr="00BD375B" w:rsidRDefault="003E6D52" w:rsidP="003E6D52">
      <w:pPr>
        <w:tabs>
          <w:tab w:val="left" w:pos="0"/>
        </w:tabs>
        <w:spacing w:line="276" w:lineRule="auto"/>
        <w:ind w:firstLine="567"/>
        <w:jc w:val="both"/>
      </w:pPr>
      <w:r w:rsidRPr="00BD375B">
        <w:t>- в электронной форме через личный кабинет заявителя на ПГУ ЛО или ЕПГУ»</w:t>
      </w:r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2. в п. 2.10 исключить слова «- в случае личного обращения заявителя заявление регистрируется в день обращения</w:t>
      </w:r>
      <w:proofErr w:type="gramStart"/>
      <w:r w:rsidRPr="00BD375B">
        <w:t>;»</w:t>
      </w:r>
      <w:proofErr w:type="gramEnd"/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3. в п. 2.20.1.2 исключить слова «с обязательной личной явкой на прием в Администрацию</w:t>
      </w:r>
      <w:proofErr w:type="gramStart"/>
      <w:r w:rsidRPr="00BD375B">
        <w:t>;»</w:t>
      </w:r>
      <w:proofErr w:type="gramEnd"/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4. в п. 2.20.1.4 исключить слова «в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3E6D52" w:rsidRPr="00BD375B" w:rsidRDefault="003E6D52" w:rsidP="003E6D52">
      <w:pPr>
        <w:widowControl w:val="0"/>
        <w:autoSpaceDE w:val="0"/>
        <w:autoSpaceDN w:val="0"/>
        <w:adjustRightInd w:val="0"/>
        <w:ind w:firstLine="540"/>
        <w:jc w:val="both"/>
      </w:pPr>
      <w:r w:rsidRPr="00BD375B">
        <w:t>в случае</w:t>
      </w:r>
      <w:proofErr w:type="gramStart"/>
      <w:r w:rsidRPr="00BD375B">
        <w:t>,</w:t>
      </w:r>
      <w:proofErr w:type="gramEnd"/>
      <w:r w:rsidRPr="00BD375B">
        <w:t xml:space="preserve"> если заявитель выбрал способ оказания услуги без личной явки на прием в Администрацию:»</w:t>
      </w:r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5. исключить п. 2.20.1.7</w:t>
      </w:r>
    </w:p>
    <w:p w:rsidR="003E6D52" w:rsidRPr="00BD375B" w:rsidRDefault="003E6D52" w:rsidP="003E6D52">
      <w:pPr>
        <w:widowControl w:val="0"/>
        <w:autoSpaceDE w:val="0"/>
        <w:autoSpaceDN w:val="0"/>
        <w:adjustRightInd w:val="0"/>
        <w:jc w:val="both"/>
      </w:pPr>
      <w:r w:rsidRPr="00BD375B">
        <w:t>6. в п. 2.20.1.8 исключить слова «В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2.6.1.-2.6.2. настоящего административного регламента</w:t>
      </w:r>
      <w:proofErr w:type="gramStart"/>
      <w:r w:rsidRPr="00BD375B">
        <w:t>.»</w:t>
      </w:r>
      <w:proofErr w:type="gramEnd"/>
    </w:p>
    <w:p w:rsidR="003E6D52" w:rsidRPr="00BD375B" w:rsidRDefault="003E6D52" w:rsidP="003E6D52">
      <w:pPr>
        <w:tabs>
          <w:tab w:val="left" w:pos="1410"/>
        </w:tabs>
        <w:jc w:val="both"/>
      </w:pPr>
      <w:r w:rsidRPr="00BD375B">
        <w:t xml:space="preserve">7. Настоящее постановление подлежит официальному опубликованию и размещению на официальном сайте </w:t>
      </w:r>
      <w:proofErr w:type="spellStart"/>
      <w:r w:rsidRPr="00BD375B">
        <w:t>Дружногорского</w:t>
      </w:r>
      <w:proofErr w:type="spellEnd"/>
      <w:r w:rsidRPr="00BD375B">
        <w:t xml:space="preserve"> городского поселения.</w:t>
      </w:r>
    </w:p>
    <w:p w:rsidR="003E6D52" w:rsidRPr="00BD375B" w:rsidRDefault="003E6D52" w:rsidP="003E6D52">
      <w:pPr>
        <w:tabs>
          <w:tab w:val="left" w:pos="1220"/>
        </w:tabs>
        <w:ind w:firstLine="284"/>
        <w:jc w:val="both"/>
      </w:pPr>
    </w:p>
    <w:p w:rsidR="003E6D52" w:rsidRPr="00BD375B" w:rsidRDefault="003E6D52" w:rsidP="003E6D52">
      <w:pPr>
        <w:jc w:val="both"/>
      </w:pPr>
      <w:proofErr w:type="spellStart"/>
      <w:proofErr w:type="gramStart"/>
      <w:r w:rsidRPr="00BD375B">
        <w:t>Вр.и</w:t>
      </w:r>
      <w:proofErr w:type="gramEnd"/>
      <w:r w:rsidRPr="00BD375B">
        <w:t>.о</w:t>
      </w:r>
      <w:proofErr w:type="spellEnd"/>
      <w:r w:rsidRPr="00BD375B">
        <w:t>. главы  администрации</w:t>
      </w:r>
    </w:p>
    <w:p w:rsidR="004C7620" w:rsidRDefault="003E6D52" w:rsidP="003E6D52">
      <w:proofErr w:type="spellStart"/>
      <w:r w:rsidRPr="00BD375B">
        <w:t>Дружногорского</w:t>
      </w:r>
      <w:proofErr w:type="spellEnd"/>
      <w:r w:rsidRPr="00BD375B">
        <w:t xml:space="preserve">  городского  поселения                                                                 </w:t>
      </w:r>
      <w:r>
        <w:t xml:space="preserve">                                              </w:t>
      </w:r>
      <w:r w:rsidRPr="00BD375B">
        <w:t xml:space="preserve">  Е.Д.</w:t>
      </w:r>
      <w:r>
        <w:t xml:space="preserve"> </w:t>
      </w:r>
      <w:proofErr w:type="spellStart"/>
      <w:r w:rsidRPr="00BD375B">
        <w:t>Ухаров</w:t>
      </w:r>
      <w:proofErr w:type="spellEnd"/>
    </w:p>
    <w:sectPr w:rsidR="004C7620" w:rsidSect="004C7620">
      <w:pgSz w:w="11906" w:h="16838" w:code="9"/>
      <w:pgMar w:top="851" w:right="991" w:bottom="426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49" w:rsidRDefault="00103F49" w:rsidP="002A1CFB">
      <w:r>
        <w:separator/>
      </w:r>
    </w:p>
  </w:endnote>
  <w:endnote w:type="continuationSeparator" w:id="0">
    <w:p w:rsidR="00103F49" w:rsidRDefault="00103F49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1E" w:rsidRDefault="0057411E" w:rsidP="002A1CFB">
    <w:pPr>
      <w:pStyle w:val="ab"/>
    </w:pPr>
  </w:p>
  <w:p w:rsidR="0057411E" w:rsidRDefault="0057411E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57411E" w:rsidRDefault="00325FF9">
        <w:pPr>
          <w:pStyle w:val="ab"/>
          <w:jc w:val="right"/>
        </w:pPr>
        <w:fldSimple w:instr=" PAGE   \* MERGEFORMAT ">
          <w:r w:rsidR="00DF594E">
            <w:rPr>
              <w:noProof/>
            </w:rPr>
            <w:t>1</w:t>
          </w:r>
        </w:fldSimple>
      </w:p>
    </w:sdtContent>
  </w:sdt>
  <w:p w:rsidR="0057411E" w:rsidRDefault="005741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534985"/>
      <w:docPartObj>
        <w:docPartGallery w:val="Page Numbers (Bottom of Page)"/>
        <w:docPartUnique/>
      </w:docPartObj>
    </w:sdtPr>
    <w:sdtContent>
      <w:p w:rsidR="0057411E" w:rsidRDefault="00325FF9">
        <w:pPr>
          <w:pStyle w:val="ab"/>
          <w:jc w:val="right"/>
        </w:pPr>
        <w:fldSimple w:instr=" PAGE   \* MERGEFORMAT ">
          <w:r w:rsidR="00DF594E">
            <w:rPr>
              <w:noProof/>
            </w:rPr>
            <w:t>2</w:t>
          </w:r>
        </w:fldSimple>
      </w:p>
    </w:sdtContent>
  </w:sdt>
  <w:p w:rsidR="0057411E" w:rsidRDefault="005741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49" w:rsidRDefault="00103F49" w:rsidP="002A1CFB">
      <w:r>
        <w:separator/>
      </w:r>
    </w:p>
  </w:footnote>
  <w:footnote w:type="continuationSeparator" w:id="0">
    <w:p w:rsidR="00103F49" w:rsidRDefault="00103F49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1E" w:rsidRPr="00A62A2E" w:rsidRDefault="0057411E" w:rsidP="00251667">
    <w:pPr>
      <w:pStyle w:val="a9"/>
    </w:pPr>
    <w:r w:rsidRPr="00A62A2E">
      <w:t xml:space="preserve"> </w:t>
    </w:r>
    <w:bookmarkStart w:id="0" w:name="_MON_1525847775"/>
    <w:bookmarkEnd w:id="0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8pt" o:ole="">
          <v:imagedata r:id="rId1" o:title=""/>
        </v:shape>
        <o:OLEObject Type="Embed" ProgID="Word.Document.8" ShapeID="_x0000_i1025" DrawAspect="Content" ObjectID="_1678261614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207065B"/>
    <w:multiLevelType w:val="hybridMultilevel"/>
    <w:tmpl w:val="71B0E70E"/>
    <w:lvl w:ilvl="0" w:tplc="1662FB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36FB8"/>
    <w:multiLevelType w:val="hybridMultilevel"/>
    <w:tmpl w:val="CB145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7745"/>
    <w:multiLevelType w:val="hybridMultilevel"/>
    <w:tmpl w:val="628631BC"/>
    <w:lvl w:ilvl="0" w:tplc="6F5A6554">
      <w:start w:val="1"/>
      <w:numFmt w:val="decimal"/>
      <w:lvlText w:val="%1."/>
      <w:lvlJc w:val="left"/>
      <w:pPr>
        <w:ind w:left="7762" w:hanging="39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8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8964"/>
        </w:tabs>
        <w:ind w:left="8964" w:hanging="360"/>
      </w:pPr>
    </w:lvl>
    <w:lvl w:ilvl="3" w:tplc="0419000F">
      <w:start w:val="1"/>
      <w:numFmt w:val="decimal"/>
      <w:lvlText w:val="%4."/>
      <w:lvlJc w:val="left"/>
      <w:pPr>
        <w:tabs>
          <w:tab w:val="num" w:pos="9684"/>
        </w:tabs>
        <w:ind w:left="968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404"/>
        </w:tabs>
        <w:ind w:left="10404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124"/>
        </w:tabs>
        <w:ind w:left="1112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844"/>
        </w:tabs>
        <w:ind w:left="1184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564"/>
        </w:tabs>
        <w:ind w:left="1256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284"/>
        </w:tabs>
        <w:ind w:left="13284" w:hanging="360"/>
      </w:pPr>
    </w:lvl>
  </w:abstractNum>
  <w:abstractNum w:abstractNumId="6">
    <w:nsid w:val="0F097E21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046B2E"/>
    <w:multiLevelType w:val="multilevel"/>
    <w:tmpl w:val="95C410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EE67661"/>
    <w:multiLevelType w:val="hybridMultilevel"/>
    <w:tmpl w:val="B36CED1A"/>
    <w:lvl w:ilvl="0" w:tplc="84AEA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A02043"/>
    <w:multiLevelType w:val="hybridMultilevel"/>
    <w:tmpl w:val="7EAA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0D549BA"/>
    <w:multiLevelType w:val="multilevel"/>
    <w:tmpl w:val="AC20E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51D03C2"/>
    <w:multiLevelType w:val="hybridMultilevel"/>
    <w:tmpl w:val="C33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>
    <w:nsid w:val="590B3E10"/>
    <w:multiLevelType w:val="hybridMultilevel"/>
    <w:tmpl w:val="6C4E4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5E7FF4"/>
    <w:multiLevelType w:val="hybridMultilevel"/>
    <w:tmpl w:val="21924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997252"/>
    <w:multiLevelType w:val="hybridMultilevel"/>
    <w:tmpl w:val="76AC05EC"/>
    <w:lvl w:ilvl="0" w:tplc="D0FCCC4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175C9"/>
    <w:multiLevelType w:val="hybridMultilevel"/>
    <w:tmpl w:val="718EF46E"/>
    <w:lvl w:ilvl="0" w:tplc="A7504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5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9"/>
  </w:num>
  <w:num w:numId="5">
    <w:abstractNumId w:val="13"/>
  </w:num>
  <w:num w:numId="6">
    <w:abstractNumId w:val="21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7"/>
  </w:num>
  <w:num w:numId="13">
    <w:abstractNumId w:val="24"/>
  </w:num>
  <w:num w:numId="14">
    <w:abstractNumId w:val="6"/>
  </w:num>
  <w:num w:numId="15">
    <w:abstractNumId w:val="12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16"/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8"/>
  </w:num>
  <w:num w:numId="24">
    <w:abstractNumId w:val="3"/>
  </w:num>
  <w:num w:numId="25">
    <w:abstractNumId w:val="25"/>
  </w:num>
  <w:num w:numId="26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8329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D3862"/>
    <w:rsid w:val="000D62E4"/>
    <w:rsid w:val="000E3BE8"/>
    <w:rsid w:val="000E4607"/>
    <w:rsid w:val="000F0C60"/>
    <w:rsid w:val="000F5869"/>
    <w:rsid w:val="000F7254"/>
    <w:rsid w:val="00103F49"/>
    <w:rsid w:val="00110803"/>
    <w:rsid w:val="00113D93"/>
    <w:rsid w:val="00115557"/>
    <w:rsid w:val="00122116"/>
    <w:rsid w:val="0012212B"/>
    <w:rsid w:val="0012611C"/>
    <w:rsid w:val="00126653"/>
    <w:rsid w:val="001276A5"/>
    <w:rsid w:val="00132FCF"/>
    <w:rsid w:val="001505BE"/>
    <w:rsid w:val="00164A8F"/>
    <w:rsid w:val="001679DA"/>
    <w:rsid w:val="00167C40"/>
    <w:rsid w:val="00181A9B"/>
    <w:rsid w:val="001B3AF8"/>
    <w:rsid w:val="001E06E4"/>
    <w:rsid w:val="001E2358"/>
    <w:rsid w:val="00201CFA"/>
    <w:rsid w:val="00205515"/>
    <w:rsid w:val="00211325"/>
    <w:rsid w:val="0021215B"/>
    <w:rsid w:val="0021441D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40F3"/>
    <w:rsid w:val="00295F47"/>
    <w:rsid w:val="002A1CFB"/>
    <w:rsid w:val="002A4635"/>
    <w:rsid w:val="002B1382"/>
    <w:rsid w:val="002B1F88"/>
    <w:rsid w:val="002C318B"/>
    <w:rsid w:val="002C6C18"/>
    <w:rsid w:val="0030224A"/>
    <w:rsid w:val="00304F80"/>
    <w:rsid w:val="00310128"/>
    <w:rsid w:val="00316705"/>
    <w:rsid w:val="00325FF9"/>
    <w:rsid w:val="0033458E"/>
    <w:rsid w:val="003375A1"/>
    <w:rsid w:val="00346C30"/>
    <w:rsid w:val="00356139"/>
    <w:rsid w:val="00360788"/>
    <w:rsid w:val="003757BC"/>
    <w:rsid w:val="0037627C"/>
    <w:rsid w:val="00377DE5"/>
    <w:rsid w:val="003B1DF9"/>
    <w:rsid w:val="003B51C6"/>
    <w:rsid w:val="003D2691"/>
    <w:rsid w:val="003D68B5"/>
    <w:rsid w:val="003E6D52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7CFB"/>
    <w:rsid w:val="004563BA"/>
    <w:rsid w:val="00461ACA"/>
    <w:rsid w:val="0046392F"/>
    <w:rsid w:val="00482247"/>
    <w:rsid w:val="0048246D"/>
    <w:rsid w:val="004873A9"/>
    <w:rsid w:val="004874B5"/>
    <w:rsid w:val="00491B8C"/>
    <w:rsid w:val="004A3FD1"/>
    <w:rsid w:val="004B5D4D"/>
    <w:rsid w:val="004C68B8"/>
    <w:rsid w:val="004C7620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659CF"/>
    <w:rsid w:val="00573D89"/>
    <w:rsid w:val="0057411E"/>
    <w:rsid w:val="005753BF"/>
    <w:rsid w:val="0057750B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F711A"/>
    <w:rsid w:val="006004FA"/>
    <w:rsid w:val="006041B6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77EC"/>
    <w:rsid w:val="00770936"/>
    <w:rsid w:val="007957F7"/>
    <w:rsid w:val="007A0E27"/>
    <w:rsid w:val="007A300A"/>
    <w:rsid w:val="007A3E36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53B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E1E94"/>
    <w:rsid w:val="008F0998"/>
    <w:rsid w:val="008F4C2F"/>
    <w:rsid w:val="008F5D8E"/>
    <w:rsid w:val="008F7B7F"/>
    <w:rsid w:val="00930883"/>
    <w:rsid w:val="0093450F"/>
    <w:rsid w:val="0093465F"/>
    <w:rsid w:val="00940838"/>
    <w:rsid w:val="00940F8B"/>
    <w:rsid w:val="00953DCF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7852"/>
    <w:rsid w:val="009A29C9"/>
    <w:rsid w:val="009A5774"/>
    <w:rsid w:val="009A6E8D"/>
    <w:rsid w:val="009B3A57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14A3C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7EF1"/>
    <w:rsid w:val="00C35A16"/>
    <w:rsid w:val="00C36D99"/>
    <w:rsid w:val="00C4637D"/>
    <w:rsid w:val="00C472F4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DF594E"/>
    <w:rsid w:val="00E04BC2"/>
    <w:rsid w:val="00E10C0B"/>
    <w:rsid w:val="00E22526"/>
    <w:rsid w:val="00E27E8C"/>
    <w:rsid w:val="00E36972"/>
    <w:rsid w:val="00E45B6F"/>
    <w:rsid w:val="00E503DE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33E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500F5"/>
    <w:rsid w:val="00F60F1B"/>
    <w:rsid w:val="00F826AD"/>
    <w:rsid w:val="00F87DA4"/>
    <w:rsid w:val="00FB2164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9131-9E1A-43EB-81F9-20B74818B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6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21976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135</cp:revision>
  <cp:lastPrinted>2021-03-26T07:59:00Z</cp:lastPrinted>
  <dcterms:created xsi:type="dcterms:W3CDTF">2015-03-19T18:44:00Z</dcterms:created>
  <dcterms:modified xsi:type="dcterms:W3CDTF">2021-03-26T08:01:00Z</dcterms:modified>
</cp:coreProperties>
</file>