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955043" w:rsidRDefault="002C2B92" w:rsidP="0027756D">
      <w:pPr>
        <w:spacing w:before="240" w:line="276" w:lineRule="auto"/>
        <w:rPr>
          <w:rFonts w:ascii="Arial Narrow" w:eastAsiaTheme="minorHAnsi" w:hAnsi="Arial Narrow"/>
          <w:b/>
          <w:sz w:val="28"/>
          <w:szCs w:val="28"/>
          <w:lang w:eastAsia="en-US"/>
        </w:rPr>
      </w:pPr>
      <w:r w:rsidRPr="002C2B92">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76.1pt;margin-top:0;width:521.65pt;height:116.15pt;z-index:251661312" filled="f" strokeweight="1pt"/>
        </w:pict>
      </w:r>
      <w:r w:rsidR="0027756D" w:rsidRPr="00955043">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7C6FC9" w:rsidRPr="00955043">
        <w:rPr>
          <w:rFonts w:ascii="Arial Narrow" w:eastAsiaTheme="minorHAnsi" w:hAnsi="Arial Narrow" w:cstheme="minorBidi"/>
          <w:b/>
          <w:sz w:val="56"/>
          <w:szCs w:val="42"/>
          <w:lang w:eastAsia="en-US"/>
        </w:rPr>
        <w:t xml:space="preserve"> </w:t>
      </w:r>
      <w:r w:rsidR="00B11D22" w:rsidRPr="00955043">
        <w:rPr>
          <w:rFonts w:ascii="Arial Narrow" w:eastAsiaTheme="minorHAnsi" w:hAnsi="Arial Narrow" w:cstheme="minorBidi"/>
          <w:b/>
          <w:sz w:val="56"/>
          <w:szCs w:val="42"/>
          <w:lang w:eastAsia="en-US"/>
        </w:rPr>
        <w:t xml:space="preserve">ОФИЦИАЛЬНЫЙ ВЕСТНИК  </w:t>
      </w:r>
      <w:r w:rsidR="005B752F" w:rsidRPr="00955043">
        <w:rPr>
          <w:rFonts w:ascii="Arial Narrow" w:eastAsiaTheme="minorHAnsi" w:hAnsi="Arial Narrow" w:cstheme="minorBidi"/>
          <w:b/>
          <w:sz w:val="28"/>
          <w:szCs w:val="28"/>
          <w:lang w:eastAsia="en-US"/>
        </w:rPr>
        <w:t>16 сентября</w:t>
      </w:r>
      <w:r w:rsidR="00D80A0A" w:rsidRPr="00955043">
        <w:rPr>
          <w:rFonts w:ascii="Arial Narrow" w:eastAsiaTheme="minorHAnsi" w:hAnsi="Arial Narrow" w:cstheme="minorBidi"/>
          <w:b/>
          <w:sz w:val="28"/>
          <w:szCs w:val="28"/>
          <w:lang w:eastAsia="en-US"/>
        </w:rPr>
        <w:t xml:space="preserve"> </w:t>
      </w:r>
      <w:r w:rsidR="004D48E7" w:rsidRPr="00955043">
        <w:rPr>
          <w:rFonts w:ascii="Arial Narrow" w:eastAsiaTheme="minorHAnsi" w:hAnsi="Arial Narrow" w:cstheme="minorBidi"/>
          <w:b/>
          <w:sz w:val="28"/>
          <w:szCs w:val="28"/>
          <w:lang w:eastAsia="en-US"/>
        </w:rPr>
        <w:t xml:space="preserve"> 2022</w:t>
      </w:r>
      <w:r w:rsidR="00E36972" w:rsidRPr="00955043">
        <w:rPr>
          <w:rFonts w:ascii="Arial Narrow" w:eastAsiaTheme="minorHAnsi" w:hAnsi="Arial Narrow" w:cstheme="minorBidi"/>
          <w:b/>
          <w:sz w:val="28"/>
          <w:szCs w:val="28"/>
          <w:lang w:eastAsia="en-US"/>
        </w:rPr>
        <w:t xml:space="preserve"> г</w:t>
      </w:r>
      <w:r w:rsidR="0027756D" w:rsidRPr="00955043">
        <w:rPr>
          <w:rFonts w:ascii="Arial Narrow" w:eastAsiaTheme="minorHAnsi" w:hAnsi="Arial Narrow"/>
          <w:b/>
          <w:sz w:val="28"/>
          <w:szCs w:val="28"/>
          <w:lang w:eastAsia="en-US"/>
        </w:rPr>
        <w:t>.</w:t>
      </w:r>
    </w:p>
    <w:p w:rsidR="0027756D" w:rsidRPr="00955043" w:rsidRDefault="0027756D" w:rsidP="0027756D">
      <w:pPr>
        <w:rPr>
          <w:rFonts w:ascii="Arial Narrow" w:eastAsiaTheme="minorHAnsi" w:hAnsi="Arial Narrow"/>
          <w:b/>
          <w:sz w:val="28"/>
          <w:szCs w:val="22"/>
          <w:lang w:eastAsia="en-US"/>
        </w:rPr>
      </w:pPr>
      <w:proofErr w:type="spellStart"/>
      <w:r w:rsidRPr="00955043">
        <w:rPr>
          <w:rFonts w:ascii="Arial Narrow" w:eastAsiaTheme="minorHAnsi" w:hAnsi="Arial Narrow" w:cstheme="minorBidi"/>
          <w:b/>
          <w:sz w:val="38"/>
          <w:szCs w:val="38"/>
          <w:lang w:eastAsia="en-US"/>
        </w:rPr>
        <w:t>Дружногорского</w:t>
      </w:r>
      <w:proofErr w:type="spellEnd"/>
      <w:r w:rsidRPr="00955043">
        <w:rPr>
          <w:rFonts w:ascii="Arial Narrow" w:eastAsiaTheme="minorHAnsi" w:hAnsi="Arial Narrow" w:cstheme="minorBidi"/>
          <w:b/>
          <w:sz w:val="38"/>
          <w:szCs w:val="38"/>
          <w:lang w:eastAsia="en-US"/>
        </w:rPr>
        <w:t xml:space="preserve"> городского поселения</w:t>
      </w:r>
      <w:r w:rsidRPr="00955043">
        <w:rPr>
          <w:rFonts w:ascii="Arial Narrow" w:eastAsiaTheme="minorHAnsi" w:hAnsi="Arial Narrow" w:cstheme="minorBidi"/>
          <w:b/>
          <w:sz w:val="36"/>
          <w:szCs w:val="22"/>
          <w:lang w:eastAsia="en-US"/>
        </w:rPr>
        <w:t xml:space="preserve">                     </w:t>
      </w:r>
      <w:r w:rsidR="009E7974" w:rsidRPr="00955043">
        <w:rPr>
          <w:rFonts w:ascii="Arial Narrow" w:eastAsiaTheme="minorHAnsi" w:hAnsi="Arial Narrow" w:cstheme="minorBidi"/>
          <w:b/>
          <w:sz w:val="36"/>
          <w:szCs w:val="22"/>
          <w:lang w:eastAsia="en-US"/>
        </w:rPr>
        <w:t xml:space="preserve"> </w:t>
      </w:r>
      <w:r w:rsidR="00E36972" w:rsidRPr="00955043">
        <w:rPr>
          <w:rFonts w:ascii="Arial Narrow" w:eastAsiaTheme="minorHAnsi" w:hAnsi="Arial Narrow" w:cstheme="minorBidi"/>
          <w:b/>
          <w:sz w:val="36"/>
          <w:szCs w:val="22"/>
          <w:lang w:eastAsia="en-US"/>
        </w:rPr>
        <w:t xml:space="preserve"> </w:t>
      </w:r>
      <w:r w:rsidRPr="00955043">
        <w:rPr>
          <w:rFonts w:ascii="Arial Narrow" w:eastAsiaTheme="minorHAnsi" w:hAnsi="Arial Narrow"/>
          <w:b/>
          <w:sz w:val="32"/>
          <w:szCs w:val="22"/>
          <w:lang w:eastAsia="en-US"/>
        </w:rPr>
        <w:t xml:space="preserve">№ </w:t>
      </w:r>
      <w:r w:rsidR="005B752F" w:rsidRPr="00955043">
        <w:rPr>
          <w:rFonts w:ascii="Arial Narrow" w:eastAsiaTheme="minorHAnsi" w:hAnsi="Arial Narrow"/>
          <w:b/>
          <w:sz w:val="32"/>
          <w:szCs w:val="22"/>
          <w:lang w:eastAsia="en-US"/>
        </w:rPr>
        <w:t>14</w:t>
      </w:r>
    </w:p>
    <w:p w:rsidR="0027756D" w:rsidRPr="00955043" w:rsidRDefault="0027756D" w:rsidP="0027756D">
      <w:pPr>
        <w:rPr>
          <w:rFonts w:eastAsiaTheme="minorHAnsi"/>
          <w:b/>
          <w:sz w:val="20"/>
          <w:szCs w:val="20"/>
          <w:lang w:eastAsia="en-US"/>
        </w:rPr>
      </w:pPr>
      <w:proofErr w:type="spellStart"/>
      <w:r w:rsidRPr="00955043">
        <w:rPr>
          <w:rFonts w:eastAsiaTheme="minorHAnsi"/>
          <w:b/>
          <w:i/>
          <w:sz w:val="20"/>
          <w:szCs w:val="20"/>
          <w:lang w:eastAsia="en-US"/>
        </w:rPr>
        <w:t>_________________</w:t>
      </w:r>
      <w:r w:rsidRPr="00955043">
        <w:rPr>
          <w:rFonts w:eastAsiaTheme="minorHAnsi"/>
          <w:b/>
          <w:i/>
          <w:sz w:val="22"/>
          <w:szCs w:val="20"/>
          <w:lang w:eastAsia="en-US"/>
        </w:rPr>
        <w:t>Информационный</w:t>
      </w:r>
      <w:proofErr w:type="spellEnd"/>
      <w:r w:rsidRPr="00955043">
        <w:rPr>
          <w:rFonts w:eastAsiaTheme="minorHAnsi"/>
          <w:b/>
          <w:i/>
          <w:sz w:val="22"/>
          <w:szCs w:val="20"/>
          <w:lang w:eastAsia="en-US"/>
        </w:rPr>
        <w:t xml:space="preserve"> бюллетень</w:t>
      </w:r>
      <w:r w:rsidRPr="00955043">
        <w:rPr>
          <w:rFonts w:eastAsiaTheme="minorHAnsi"/>
          <w:b/>
          <w:i/>
          <w:sz w:val="20"/>
          <w:szCs w:val="20"/>
          <w:lang w:eastAsia="en-US"/>
        </w:rPr>
        <w:t>________________________________________</w:t>
      </w:r>
    </w:p>
    <w:p w:rsidR="0027756D" w:rsidRPr="00955043" w:rsidRDefault="0027756D" w:rsidP="0027756D">
      <w:pPr>
        <w:ind w:right="260" w:firstLine="142"/>
        <w:jc w:val="right"/>
        <w:rPr>
          <w:rFonts w:eastAsiaTheme="minorHAnsi"/>
          <w:sz w:val="16"/>
          <w:szCs w:val="16"/>
          <w:lang w:eastAsia="en-US"/>
        </w:rPr>
      </w:pPr>
      <w:r w:rsidRPr="00955043">
        <w:rPr>
          <w:rFonts w:eastAsiaTheme="minorHAnsi"/>
          <w:sz w:val="16"/>
          <w:szCs w:val="16"/>
          <w:lang w:eastAsia="en-US"/>
        </w:rPr>
        <w:t>Тираж:  10 экземпляров.  Распространяется бесплатно.</w:t>
      </w:r>
    </w:p>
    <w:p w:rsidR="0027756D" w:rsidRPr="00955043" w:rsidRDefault="0027756D" w:rsidP="0027756D">
      <w:pPr>
        <w:ind w:right="260" w:firstLine="142"/>
        <w:jc w:val="right"/>
        <w:rPr>
          <w:rFonts w:eastAsiaTheme="minorHAnsi"/>
          <w:sz w:val="16"/>
          <w:szCs w:val="16"/>
          <w:lang w:eastAsia="en-US"/>
        </w:rPr>
      </w:pPr>
      <w:r w:rsidRPr="00955043">
        <w:rPr>
          <w:rFonts w:eastAsiaTheme="minorHAnsi"/>
          <w:sz w:val="16"/>
          <w:szCs w:val="16"/>
          <w:lang w:eastAsia="en-US"/>
        </w:rPr>
        <w:t xml:space="preserve">Учредитель: Совет депутатов </w:t>
      </w:r>
      <w:proofErr w:type="spellStart"/>
      <w:r w:rsidRPr="00955043">
        <w:rPr>
          <w:rFonts w:eastAsiaTheme="minorHAnsi"/>
          <w:sz w:val="16"/>
          <w:szCs w:val="16"/>
          <w:lang w:eastAsia="en-US"/>
        </w:rPr>
        <w:t>Дружногорского</w:t>
      </w:r>
      <w:proofErr w:type="spellEnd"/>
      <w:r w:rsidRPr="00955043">
        <w:rPr>
          <w:rFonts w:eastAsiaTheme="minorHAnsi"/>
          <w:sz w:val="16"/>
          <w:szCs w:val="16"/>
          <w:lang w:eastAsia="en-US"/>
        </w:rPr>
        <w:t xml:space="preserve"> городского поселения; Главный редактор: </w:t>
      </w:r>
      <w:proofErr w:type="spellStart"/>
      <w:r w:rsidR="00972C8A" w:rsidRPr="00955043">
        <w:rPr>
          <w:rFonts w:eastAsiaTheme="minorHAnsi"/>
          <w:sz w:val="16"/>
          <w:szCs w:val="16"/>
          <w:lang w:eastAsia="en-US"/>
        </w:rPr>
        <w:t>Отс</w:t>
      </w:r>
      <w:proofErr w:type="spellEnd"/>
      <w:r w:rsidR="00972C8A" w:rsidRPr="00955043">
        <w:rPr>
          <w:rFonts w:eastAsiaTheme="minorHAnsi"/>
          <w:sz w:val="16"/>
          <w:szCs w:val="16"/>
          <w:lang w:eastAsia="en-US"/>
        </w:rPr>
        <w:t xml:space="preserve"> И.В.</w:t>
      </w:r>
    </w:p>
    <w:p w:rsidR="0027756D" w:rsidRPr="00955043" w:rsidRDefault="0027756D" w:rsidP="0027756D">
      <w:pPr>
        <w:ind w:right="260" w:firstLine="142"/>
        <w:jc w:val="right"/>
        <w:rPr>
          <w:rFonts w:eastAsiaTheme="minorHAnsi"/>
          <w:b/>
          <w:sz w:val="16"/>
          <w:szCs w:val="16"/>
          <w:lang w:eastAsia="en-US"/>
        </w:rPr>
      </w:pPr>
      <w:r w:rsidRPr="00955043">
        <w:rPr>
          <w:rFonts w:eastAsiaTheme="minorHAnsi"/>
          <w:b/>
          <w:sz w:val="16"/>
          <w:szCs w:val="16"/>
          <w:lang w:eastAsia="en-US"/>
        </w:rPr>
        <w:t xml:space="preserve">Адрес редакции и издателя: 188377, </w:t>
      </w:r>
      <w:proofErr w:type="gramStart"/>
      <w:r w:rsidRPr="00955043">
        <w:rPr>
          <w:rFonts w:eastAsiaTheme="minorHAnsi"/>
          <w:b/>
          <w:sz w:val="16"/>
          <w:szCs w:val="16"/>
          <w:lang w:eastAsia="en-US"/>
        </w:rPr>
        <w:t>Ленинградская</w:t>
      </w:r>
      <w:proofErr w:type="gramEnd"/>
      <w:r w:rsidRPr="00955043">
        <w:rPr>
          <w:rFonts w:eastAsiaTheme="minorHAnsi"/>
          <w:b/>
          <w:sz w:val="16"/>
          <w:szCs w:val="16"/>
          <w:lang w:eastAsia="en-US"/>
        </w:rPr>
        <w:t xml:space="preserve"> обл., Гатчинский </w:t>
      </w:r>
      <w:proofErr w:type="spellStart"/>
      <w:r w:rsidRPr="00955043">
        <w:rPr>
          <w:rFonts w:eastAsiaTheme="minorHAnsi"/>
          <w:b/>
          <w:sz w:val="16"/>
          <w:szCs w:val="16"/>
          <w:lang w:eastAsia="en-US"/>
        </w:rPr>
        <w:t>р-он</w:t>
      </w:r>
      <w:proofErr w:type="spellEnd"/>
      <w:r w:rsidRPr="00955043">
        <w:rPr>
          <w:rFonts w:eastAsiaTheme="minorHAnsi"/>
          <w:b/>
          <w:sz w:val="16"/>
          <w:szCs w:val="16"/>
          <w:lang w:eastAsia="en-US"/>
        </w:rPr>
        <w:t>, г.п. Дружная Горка, ул. Садовая, д.4</w:t>
      </w:r>
    </w:p>
    <w:p w:rsidR="000625DC" w:rsidRPr="00955043" w:rsidRDefault="000625DC" w:rsidP="00132FCF">
      <w:pPr>
        <w:pStyle w:val="ConsNormal"/>
        <w:ind w:firstLine="0"/>
        <w:jc w:val="both"/>
        <w:rPr>
          <w:rFonts w:ascii="Times New Roman" w:hAnsi="Times New Roman" w:cs="Times New Roman"/>
          <w:b/>
          <w:sz w:val="18"/>
          <w:szCs w:val="24"/>
        </w:rPr>
      </w:pPr>
    </w:p>
    <w:p w:rsidR="004D48E7" w:rsidRPr="00955043" w:rsidRDefault="004D48E7" w:rsidP="00132FCF">
      <w:pPr>
        <w:pStyle w:val="ConsNormal"/>
        <w:ind w:firstLine="0"/>
        <w:jc w:val="both"/>
        <w:rPr>
          <w:rFonts w:ascii="Times New Roman" w:hAnsi="Times New Roman" w:cs="Times New Roman"/>
          <w:b/>
          <w:sz w:val="18"/>
          <w:szCs w:val="24"/>
        </w:rPr>
      </w:pPr>
    </w:p>
    <w:p w:rsidR="004D48E7" w:rsidRPr="00955043" w:rsidRDefault="004D48E7" w:rsidP="00132FCF">
      <w:pPr>
        <w:pStyle w:val="ConsNormal"/>
        <w:ind w:firstLine="0"/>
        <w:jc w:val="both"/>
        <w:rPr>
          <w:rFonts w:ascii="Times New Roman" w:hAnsi="Times New Roman" w:cs="Times New Roman"/>
          <w:b/>
          <w:sz w:val="18"/>
          <w:szCs w:val="24"/>
        </w:rPr>
        <w:sectPr w:rsidR="004D48E7" w:rsidRPr="00955043" w:rsidSect="005A18D0">
          <w:footerReference w:type="default" r:id="rId9"/>
          <w:footerReference w:type="first" r:id="rId10"/>
          <w:pgSz w:w="11906" w:h="16838"/>
          <w:pgMar w:top="720" w:right="720" w:bottom="720" w:left="720" w:header="709" w:footer="28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955043" w:rsidRDefault="00C51A54" w:rsidP="00C51A54">
      <w:pPr>
        <w:jc w:val="center"/>
        <w:rPr>
          <w:b/>
          <w:szCs w:val="20"/>
        </w:rPr>
      </w:pPr>
      <w:bookmarkStart w:id="0" w:name="_Toc105952707"/>
      <w:r w:rsidRPr="00955043">
        <w:rPr>
          <w:b/>
          <w:szCs w:val="20"/>
        </w:rPr>
        <w:lastRenderedPageBreak/>
        <w:t xml:space="preserve">СОВЕТ ДЕПУТАТОВ ДРУЖНОГОРСКОГО ГОРОДСКОГО ПОСЕЛЕНИЯ  </w:t>
      </w:r>
    </w:p>
    <w:p w:rsidR="00C51A54" w:rsidRPr="00955043" w:rsidRDefault="00C51A54" w:rsidP="00C51A54">
      <w:pPr>
        <w:jc w:val="center"/>
        <w:rPr>
          <w:b/>
          <w:szCs w:val="20"/>
        </w:rPr>
      </w:pPr>
      <w:r w:rsidRPr="00955043">
        <w:rPr>
          <w:b/>
          <w:szCs w:val="20"/>
        </w:rPr>
        <w:t xml:space="preserve">ГАТЧИНСКОГО МУНИЦИПАЛЬНОГО РАЙОНА </w:t>
      </w:r>
    </w:p>
    <w:p w:rsidR="00C51A54" w:rsidRPr="00955043" w:rsidRDefault="00C51A54" w:rsidP="00C51A54">
      <w:pPr>
        <w:jc w:val="center"/>
        <w:rPr>
          <w:b/>
          <w:szCs w:val="20"/>
        </w:rPr>
      </w:pPr>
      <w:r w:rsidRPr="00955043">
        <w:rPr>
          <w:b/>
          <w:szCs w:val="20"/>
        </w:rPr>
        <w:t>ЛЕНИНГРАДСКОЙ ОБЛАСТИ</w:t>
      </w:r>
    </w:p>
    <w:p w:rsidR="00C51A54" w:rsidRPr="00955043" w:rsidRDefault="00C51A54" w:rsidP="00C51A54">
      <w:pPr>
        <w:jc w:val="center"/>
        <w:rPr>
          <w:b/>
          <w:szCs w:val="20"/>
        </w:rPr>
      </w:pPr>
      <w:r w:rsidRPr="00955043">
        <w:rPr>
          <w:b/>
          <w:szCs w:val="20"/>
        </w:rPr>
        <w:t>(Четвертого созыва)</w:t>
      </w:r>
    </w:p>
    <w:p w:rsidR="00C51A54" w:rsidRPr="00955043" w:rsidRDefault="00C51A54" w:rsidP="00C51A54">
      <w:pPr>
        <w:jc w:val="center"/>
        <w:rPr>
          <w:b/>
          <w:sz w:val="12"/>
          <w:szCs w:val="22"/>
        </w:rPr>
      </w:pPr>
    </w:p>
    <w:p w:rsidR="00C51A54" w:rsidRPr="00955043" w:rsidRDefault="00C51A54" w:rsidP="00C51A54">
      <w:pPr>
        <w:keepNext/>
        <w:jc w:val="center"/>
        <w:outlineLvl w:val="0"/>
      </w:pPr>
      <w:proofErr w:type="gramStart"/>
      <w:r w:rsidRPr="00955043">
        <w:rPr>
          <w:b/>
        </w:rPr>
        <w:t>Р</w:t>
      </w:r>
      <w:proofErr w:type="gramEnd"/>
      <w:r w:rsidRPr="00955043">
        <w:rPr>
          <w:b/>
        </w:rPr>
        <w:t xml:space="preserve"> Е Ш Е Н И Е </w:t>
      </w:r>
    </w:p>
    <w:p w:rsidR="00C51A54" w:rsidRPr="00955043" w:rsidRDefault="00C51A54" w:rsidP="00C51A54">
      <w:pPr>
        <w:autoSpaceDN w:val="0"/>
        <w:jc w:val="center"/>
        <w:rPr>
          <w:b/>
          <w:bCs/>
        </w:rPr>
      </w:pPr>
    </w:p>
    <w:tbl>
      <w:tblPr>
        <w:tblW w:w="94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6"/>
        <w:gridCol w:w="3112"/>
      </w:tblGrid>
      <w:tr w:rsidR="00C51A54" w:rsidRPr="00955043" w:rsidTr="00C51A54">
        <w:trPr>
          <w:trHeight w:val="80"/>
        </w:trPr>
        <w:tc>
          <w:tcPr>
            <w:tcW w:w="6386" w:type="dxa"/>
            <w:tcBorders>
              <w:top w:val="nil"/>
              <w:left w:val="nil"/>
              <w:bottom w:val="nil"/>
              <w:right w:val="nil"/>
            </w:tcBorders>
            <w:hideMark/>
          </w:tcPr>
          <w:p w:rsidR="00C51A54" w:rsidRPr="00955043" w:rsidRDefault="00C51A54" w:rsidP="00C51A54">
            <w:pPr>
              <w:widowControl w:val="0"/>
              <w:autoSpaceDE w:val="0"/>
              <w:autoSpaceDN w:val="0"/>
              <w:adjustRightInd w:val="0"/>
              <w:rPr>
                <w:b/>
                <w:bCs/>
                <w:color w:val="000000"/>
                <w:szCs w:val="20"/>
              </w:rPr>
            </w:pPr>
            <w:r w:rsidRPr="00955043">
              <w:rPr>
                <w:b/>
                <w:bCs/>
                <w:color w:val="000000"/>
                <w:szCs w:val="20"/>
              </w:rPr>
              <w:t>от  14 сентября 2022 года</w:t>
            </w:r>
            <w:r w:rsidRPr="00955043">
              <w:rPr>
                <w:b/>
                <w:color w:val="000000"/>
                <w:szCs w:val="20"/>
              </w:rPr>
              <w:t xml:space="preserve">                                                                        </w:t>
            </w:r>
          </w:p>
        </w:tc>
        <w:tc>
          <w:tcPr>
            <w:tcW w:w="3112" w:type="dxa"/>
            <w:tcBorders>
              <w:top w:val="nil"/>
              <w:left w:val="nil"/>
              <w:bottom w:val="nil"/>
              <w:right w:val="nil"/>
            </w:tcBorders>
            <w:hideMark/>
          </w:tcPr>
          <w:p w:rsidR="00C51A54" w:rsidRPr="00955043" w:rsidRDefault="00C51A54" w:rsidP="00C51A54">
            <w:pPr>
              <w:widowControl w:val="0"/>
              <w:shd w:val="clear" w:color="auto" w:fill="FFFFFF"/>
              <w:autoSpaceDE w:val="0"/>
              <w:autoSpaceDN w:val="0"/>
              <w:adjustRightInd w:val="0"/>
              <w:jc w:val="right"/>
              <w:rPr>
                <w:b/>
                <w:bCs/>
                <w:color w:val="000000"/>
                <w:szCs w:val="20"/>
              </w:rPr>
            </w:pPr>
            <w:r w:rsidRPr="00955043">
              <w:rPr>
                <w:b/>
                <w:bCs/>
                <w:color w:val="000000"/>
                <w:szCs w:val="20"/>
                <w:lang w:val="en-US"/>
              </w:rPr>
              <w:t xml:space="preserve">         </w:t>
            </w:r>
            <w:r w:rsidRPr="00955043">
              <w:rPr>
                <w:b/>
                <w:bCs/>
                <w:color w:val="000000"/>
                <w:szCs w:val="20"/>
              </w:rPr>
              <w:t>№ 21</w:t>
            </w:r>
          </w:p>
          <w:p w:rsidR="00C51A54" w:rsidRPr="00955043" w:rsidRDefault="00C51A54" w:rsidP="00C51A54">
            <w:pPr>
              <w:widowControl w:val="0"/>
              <w:shd w:val="clear" w:color="auto" w:fill="FFFFFF"/>
              <w:autoSpaceDE w:val="0"/>
              <w:autoSpaceDN w:val="0"/>
              <w:adjustRightInd w:val="0"/>
              <w:jc w:val="right"/>
              <w:rPr>
                <w:b/>
                <w:bCs/>
                <w:color w:val="000000"/>
                <w:szCs w:val="20"/>
              </w:rPr>
            </w:pPr>
          </w:p>
        </w:tc>
      </w:tr>
    </w:tbl>
    <w:p w:rsidR="00C51A54" w:rsidRPr="00955043" w:rsidRDefault="00C51A54" w:rsidP="00C51A54">
      <w:pPr>
        <w:snapToGrid w:val="0"/>
        <w:jc w:val="both"/>
        <w:rPr>
          <w:sz w:val="6"/>
          <w:szCs w:val="28"/>
        </w:rPr>
        <w:sectPr w:rsidR="00C51A54" w:rsidRPr="00955043" w:rsidSect="005A18D0">
          <w:type w:val="continuous"/>
          <w:pgSz w:w="11906" w:h="16838"/>
          <w:pgMar w:top="851"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51A54" w:rsidRPr="00955043" w:rsidRDefault="00C51A54" w:rsidP="00C51A54">
      <w:pPr>
        <w:snapToGrid w:val="0"/>
        <w:jc w:val="both"/>
        <w:rPr>
          <w:b/>
          <w:szCs w:val="28"/>
        </w:rPr>
      </w:pPr>
      <w:r w:rsidRPr="00955043">
        <w:rPr>
          <w:b/>
          <w:szCs w:val="28"/>
        </w:rPr>
        <w:lastRenderedPageBreak/>
        <w:t xml:space="preserve">Об утверждении структуры администрации </w:t>
      </w:r>
      <w:proofErr w:type="spellStart"/>
      <w:r w:rsidRPr="00955043">
        <w:rPr>
          <w:b/>
          <w:szCs w:val="28"/>
        </w:rPr>
        <w:t>Дружногорского</w:t>
      </w:r>
      <w:proofErr w:type="spellEnd"/>
      <w:r w:rsidRPr="00955043">
        <w:rPr>
          <w:b/>
          <w:szCs w:val="28"/>
        </w:rPr>
        <w:t xml:space="preserve"> городского поселения Гатчинского муниципального района Ленинградской области </w:t>
      </w:r>
    </w:p>
    <w:p w:rsidR="00C51A54" w:rsidRPr="00955043" w:rsidRDefault="00C51A54" w:rsidP="00C51A54">
      <w:pPr>
        <w:ind w:right="2875"/>
        <w:jc w:val="both"/>
        <w:rPr>
          <w:szCs w:val="28"/>
        </w:rPr>
      </w:pPr>
    </w:p>
    <w:p w:rsidR="00C51A54" w:rsidRPr="00955043" w:rsidRDefault="00C51A54" w:rsidP="00C51A54">
      <w:pPr>
        <w:ind w:right="2875"/>
        <w:jc w:val="both"/>
        <w:rPr>
          <w:szCs w:val="28"/>
        </w:rPr>
      </w:pPr>
    </w:p>
    <w:p w:rsidR="00C51A54" w:rsidRPr="00955043" w:rsidRDefault="00C51A54" w:rsidP="00C51A54">
      <w:pPr>
        <w:ind w:right="2875"/>
        <w:jc w:val="both"/>
        <w:rPr>
          <w:szCs w:val="28"/>
        </w:rPr>
      </w:pPr>
    </w:p>
    <w:p w:rsidR="00C51A54" w:rsidRPr="00955043" w:rsidRDefault="00C51A54" w:rsidP="00C51A54">
      <w:pPr>
        <w:snapToGrid w:val="0"/>
        <w:rPr>
          <w:b/>
          <w:bCs/>
        </w:rPr>
        <w:sectPr w:rsidR="00C51A54" w:rsidRPr="00955043" w:rsidSect="005A18D0">
          <w:type w:val="continuous"/>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283"/>
          <w:docGrid w:linePitch="360"/>
        </w:sectPr>
      </w:pPr>
    </w:p>
    <w:p w:rsidR="00C51A54" w:rsidRPr="00955043" w:rsidRDefault="00C51A54" w:rsidP="00C51A54">
      <w:pPr>
        <w:spacing w:before="240"/>
        <w:ind w:firstLine="708"/>
        <w:jc w:val="both"/>
        <w:rPr>
          <w:szCs w:val="28"/>
        </w:rPr>
      </w:pPr>
      <w:proofErr w:type="gramStart"/>
      <w:r w:rsidRPr="00955043">
        <w:lastRenderedPageBreak/>
        <w:t xml:space="preserve">В целях оптимизации управления деятельностью администрации муниципального образования </w:t>
      </w:r>
      <w:proofErr w:type="spellStart"/>
      <w:r w:rsidRPr="00955043">
        <w:t>Дружногорское</w:t>
      </w:r>
      <w:proofErr w:type="spellEnd"/>
      <w:r w:rsidRPr="00955043">
        <w:t xml:space="preserve"> городское поселение Гатчинского муниципального района Ленинградской области, </w:t>
      </w:r>
      <w:r w:rsidRPr="00955043">
        <w:rPr>
          <w:szCs w:val="28"/>
        </w:rPr>
        <w:t xml:space="preserve">руководствуясь Федеральным законом от 02.03.2007 № 25-ФЗ "О муниципальной службе в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от 13.02.2008 г. № 14-оз «О правовом регулировании муниципальной службы в Ленинградской области», Уставом </w:t>
      </w:r>
      <w:proofErr w:type="spellStart"/>
      <w:r w:rsidRPr="00955043">
        <w:rPr>
          <w:szCs w:val="28"/>
        </w:rPr>
        <w:t>Дружногорского</w:t>
      </w:r>
      <w:proofErr w:type="spellEnd"/>
      <w:r w:rsidRPr="00955043">
        <w:rPr>
          <w:szCs w:val="28"/>
        </w:rPr>
        <w:t xml:space="preserve"> городского поселения</w:t>
      </w:r>
      <w:proofErr w:type="gramEnd"/>
      <w:r w:rsidRPr="00955043">
        <w:rPr>
          <w:szCs w:val="28"/>
        </w:rPr>
        <w:t xml:space="preserve"> Гатчинского муниципального района Ленинградской области</w:t>
      </w:r>
    </w:p>
    <w:p w:rsidR="00C51A54" w:rsidRPr="00955043" w:rsidRDefault="00C51A54" w:rsidP="00C51A54">
      <w:pPr>
        <w:pStyle w:val="af5"/>
        <w:spacing w:before="240"/>
        <w:ind w:firstLine="0"/>
        <w:jc w:val="center"/>
        <w:rPr>
          <w:sz w:val="18"/>
          <w:szCs w:val="18"/>
        </w:rPr>
      </w:pPr>
      <w:proofErr w:type="gramStart"/>
      <w:r w:rsidRPr="00955043">
        <w:rPr>
          <w:b/>
          <w:sz w:val="18"/>
          <w:szCs w:val="18"/>
        </w:rPr>
        <w:t>Р</w:t>
      </w:r>
      <w:proofErr w:type="gramEnd"/>
      <w:r w:rsidRPr="00955043">
        <w:rPr>
          <w:b/>
          <w:sz w:val="18"/>
          <w:szCs w:val="18"/>
        </w:rPr>
        <w:t xml:space="preserve"> Е Ш И Л:</w:t>
      </w:r>
    </w:p>
    <w:p w:rsidR="00C51A54" w:rsidRPr="00955043" w:rsidRDefault="00C51A54" w:rsidP="006214E8">
      <w:pPr>
        <w:numPr>
          <w:ilvl w:val="0"/>
          <w:numId w:val="19"/>
        </w:numPr>
        <w:spacing w:before="240"/>
        <w:ind w:left="0" w:firstLine="567"/>
        <w:jc w:val="both"/>
      </w:pPr>
      <w:r w:rsidRPr="00955043">
        <w:t xml:space="preserve">Утвердить структуру администрации </w:t>
      </w:r>
      <w:bookmarkStart w:id="1" w:name="_Hlk114058556"/>
      <w:proofErr w:type="spellStart"/>
      <w:r w:rsidRPr="00955043">
        <w:t>Дружногорского</w:t>
      </w:r>
      <w:proofErr w:type="spellEnd"/>
      <w:r w:rsidRPr="00955043">
        <w:t xml:space="preserve"> городского поселения</w:t>
      </w:r>
      <w:bookmarkEnd w:id="1"/>
      <w:r w:rsidRPr="00955043">
        <w:t xml:space="preserve"> согласно Приложению 1 к настоящему решению;</w:t>
      </w:r>
    </w:p>
    <w:p w:rsidR="00C51A54" w:rsidRPr="00955043" w:rsidRDefault="00C51A54" w:rsidP="006214E8">
      <w:pPr>
        <w:numPr>
          <w:ilvl w:val="0"/>
          <w:numId w:val="19"/>
        </w:numPr>
        <w:ind w:left="0" w:firstLine="567"/>
        <w:jc w:val="both"/>
      </w:pPr>
      <w:r w:rsidRPr="00955043">
        <w:t xml:space="preserve">Решение Совета депутатов муниципального образования </w:t>
      </w:r>
      <w:proofErr w:type="spellStart"/>
      <w:r w:rsidRPr="00955043">
        <w:t>Дружногорское</w:t>
      </w:r>
      <w:proofErr w:type="spellEnd"/>
      <w:r w:rsidRPr="00955043">
        <w:t xml:space="preserve"> городское поселение Гатчинского муниципального района от 27.10.2021 года № 38 «Об утверждении структуры администрации </w:t>
      </w:r>
      <w:proofErr w:type="spellStart"/>
      <w:r w:rsidRPr="00955043">
        <w:t>Дружногорского</w:t>
      </w:r>
      <w:proofErr w:type="spellEnd"/>
      <w:r w:rsidRPr="00955043">
        <w:t xml:space="preserve"> городского поселения Гатчинского муниципального района Ленинградской области с 01 ноября 2021 года» считать утратившим силу.</w:t>
      </w:r>
    </w:p>
    <w:p w:rsidR="00C51A54" w:rsidRPr="00955043" w:rsidRDefault="00C51A54" w:rsidP="006214E8">
      <w:pPr>
        <w:numPr>
          <w:ilvl w:val="0"/>
          <w:numId w:val="19"/>
        </w:numPr>
        <w:ind w:left="0" w:firstLine="567"/>
        <w:jc w:val="both"/>
      </w:pPr>
      <w:r w:rsidRPr="00955043">
        <w:t xml:space="preserve">Администрации </w:t>
      </w:r>
      <w:proofErr w:type="spellStart"/>
      <w:r w:rsidRPr="00955043">
        <w:t>Дружногорского</w:t>
      </w:r>
      <w:proofErr w:type="spellEnd"/>
      <w:r w:rsidRPr="00955043">
        <w:t xml:space="preserve"> городского поселения привести нормативные правовые акты администрации </w:t>
      </w:r>
      <w:proofErr w:type="spellStart"/>
      <w:r w:rsidRPr="00955043">
        <w:t>Дружногорского</w:t>
      </w:r>
      <w:proofErr w:type="spellEnd"/>
      <w:r w:rsidRPr="00955043">
        <w:t xml:space="preserve"> городского поселения в соответствии с настоящим решением;</w:t>
      </w:r>
    </w:p>
    <w:p w:rsidR="00C51A54" w:rsidRPr="00955043" w:rsidRDefault="00C51A54" w:rsidP="006214E8">
      <w:pPr>
        <w:numPr>
          <w:ilvl w:val="0"/>
          <w:numId w:val="19"/>
        </w:numPr>
        <w:ind w:left="0" w:firstLine="567"/>
        <w:jc w:val="both"/>
      </w:pPr>
      <w:r w:rsidRPr="00955043">
        <w:t>Контроль над исполнением настоящего решения возложить на постоянную комиссию по бюджетной политике;</w:t>
      </w:r>
    </w:p>
    <w:p w:rsidR="00C51A54" w:rsidRPr="00955043" w:rsidRDefault="00C51A54" w:rsidP="006214E8">
      <w:pPr>
        <w:numPr>
          <w:ilvl w:val="0"/>
          <w:numId w:val="19"/>
        </w:numPr>
        <w:ind w:left="0" w:firstLine="567"/>
        <w:jc w:val="both"/>
      </w:pPr>
      <w:r w:rsidRPr="00955043">
        <w:t xml:space="preserve">Настоящее Решение вступает в силу </w:t>
      </w:r>
      <w:r w:rsidRPr="00955043">
        <w:rPr>
          <w:szCs w:val="28"/>
        </w:rPr>
        <w:t>со дня официального опубликования</w:t>
      </w:r>
      <w:r w:rsidRPr="00955043">
        <w:t xml:space="preserve">, </w:t>
      </w:r>
      <w:r w:rsidRPr="00955043">
        <w:rPr>
          <w:szCs w:val="28"/>
        </w:rPr>
        <w:t>подлежит опубликованию</w:t>
      </w:r>
      <w:r w:rsidRPr="00955043">
        <w:t xml:space="preserve"> </w:t>
      </w:r>
      <w:r w:rsidRPr="00955043">
        <w:rPr>
          <w:szCs w:val="28"/>
        </w:rPr>
        <w:t xml:space="preserve">в официальном источнике опубликования, размещению на официальном сайте </w:t>
      </w:r>
      <w:proofErr w:type="spellStart"/>
      <w:r w:rsidRPr="00955043">
        <w:rPr>
          <w:bCs/>
          <w:szCs w:val="28"/>
        </w:rPr>
        <w:t>Дружногорск</w:t>
      </w:r>
      <w:r w:rsidRPr="00955043">
        <w:rPr>
          <w:szCs w:val="28"/>
        </w:rPr>
        <w:t>ого</w:t>
      </w:r>
      <w:proofErr w:type="spellEnd"/>
      <w:r w:rsidRPr="00955043">
        <w:rPr>
          <w:szCs w:val="28"/>
        </w:rPr>
        <w:t xml:space="preserve"> городского поселения в информационно-телекоммуникационной сети «Интернет».</w:t>
      </w:r>
    </w:p>
    <w:p w:rsidR="00C51A54" w:rsidRPr="00955043" w:rsidRDefault="00C51A54" w:rsidP="00C51A54">
      <w:pPr>
        <w:spacing w:before="240"/>
        <w:jc w:val="both"/>
        <w:rPr>
          <w:szCs w:val="28"/>
        </w:rPr>
      </w:pPr>
      <w:r w:rsidRPr="00955043">
        <w:rPr>
          <w:szCs w:val="28"/>
        </w:rPr>
        <w:t>Глава муниципального образования</w:t>
      </w:r>
    </w:p>
    <w:p w:rsidR="00C51A54" w:rsidRPr="00955043" w:rsidRDefault="00C51A54" w:rsidP="00C51A54">
      <w:pPr>
        <w:jc w:val="both"/>
        <w:rPr>
          <w:szCs w:val="28"/>
        </w:rPr>
      </w:pPr>
      <w:proofErr w:type="spellStart"/>
      <w:r w:rsidRPr="00955043">
        <w:rPr>
          <w:szCs w:val="28"/>
        </w:rPr>
        <w:t>Дружногорского</w:t>
      </w:r>
      <w:proofErr w:type="spellEnd"/>
      <w:r w:rsidRPr="00955043">
        <w:rPr>
          <w:szCs w:val="28"/>
        </w:rPr>
        <w:t xml:space="preserve"> городского поселения</w:t>
      </w:r>
      <w:r w:rsidRPr="00955043">
        <w:rPr>
          <w:szCs w:val="28"/>
        </w:rPr>
        <w:tab/>
      </w:r>
      <w:r w:rsidRPr="00955043">
        <w:rPr>
          <w:szCs w:val="28"/>
        </w:rPr>
        <w:tab/>
        <w:t xml:space="preserve">                                                                              И.В. Моисеева</w:t>
      </w:r>
    </w:p>
    <w:p w:rsidR="00C51A54" w:rsidRPr="00955043" w:rsidRDefault="00C51A54" w:rsidP="005B752F">
      <w:pPr>
        <w:jc w:val="center"/>
        <w:rPr>
          <w:b/>
        </w:rPr>
      </w:pPr>
    </w:p>
    <w:p w:rsidR="00C51A54" w:rsidRPr="00955043" w:rsidRDefault="00C51A54" w:rsidP="005B752F">
      <w:pPr>
        <w:jc w:val="center"/>
        <w:rPr>
          <w:b/>
        </w:rPr>
      </w:pPr>
    </w:p>
    <w:p w:rsidR="00C51A54" w:rsidRPr="00955043" w:rsidRDefault="00C51A54" w:rsidP="005B752F">
      <w:pPr>
        <w:jc w:val="center"/>
        <w:rPr>
          <w:b/>
        </w:rPr>
      </w:pPr>
    </w:p>
    <w:p w:rsidR="00C51A54" w:rsidRPr="00955043" w:rsidRDefault="00C51A54" w:rsidP="005B752F">
      <w:pPr>
        <w:jc w:val="center"/>
        <w:rPr>
          <w:b/>
        </w:rPr>
      </w:pPr>
    </w:p>
    <w:p w:rsidR="001E0D94" w:rsidRPr="00955043" w:rsidRDefault="001E0D94">
      <w:pPr>
        <w:spacing w:after="200" w:line="276" w:lineRule="auto"/>
        <w:rPr>
          <w:b/>
        </w:rPr>
      </w:pPr>
      <w:r w:rsidRPr="00955043">
        <w:rPr>
          <w:b/>
        </w:rPr>
        <w:br w:type="page"/>
      </w:r>
    </w:p>
    <w:p w:rsidR="00C51A54" w:rsidRPr="00955043" w:rsidRDefault="00C51A54" w:rsidP="005B752F">
      <w:pPr>
        <w:jc w:val="center"/>
        <w:rPr>
          <w:b/>
        </w:rPr>
      </w:pPr>
    </w:p>
    <w:p w:rsidR="00C51A54" w:rsidRPr="00955043" w:rsidRDefault="00C51A54" w:rsidP="005B752F">
      <w:pPr>
        <w:jc w:val="center"/>
        <w:rPr>
          <w:b/>
        </w:rPr>
      </w:pPr>
    </w:p>
    <w:p w:rsidR="001E0D94" w:rsidRPr="00955043" w:rsidRDefault="001E0D94" w:rsidP="005B752F">
      <w:pPr>
        <w:jc w:val="center"/>
        <w:rPr>
          <w:b/>
        </w:rPr>
        <w:sectPr w:rsidR="001E0D94" w:rsidRPr="00955043" w:rsidSect="005A18D0">
          <w:headerReference w:type="default" r:id="rId11"/>
          <w:headerReference w:type="first" r:id="rId12"/>
          <w:type w:val="continuous"/>
          <w:pgSz w:w="11906" w:h="16838"/>
          <w:pgMar w:top="851" w:right="850" w:bottom="993" w:left="1701" w:header="454" w:footer="454" w:gutter="0"/>
          <w:pgBorders w:offsetFrom="page">
            <w:top w:val="single" w:sz="4" w:space="24" w:color="auto"/>
            <w:left w:val="single" w:sz="4" w:space="24" w:color="auto"/>
            <w:bottom w:val="single" w:sz="4" w:space="24" w:color="auto"/>
            <w:right w:val="single" w:sz="4" w:space="24" w:color="auto"/>
          </w:pgBorders>
          <w:cols w:space="720"/>
          <w:titlePg/>
        </w:sectPr>
      </w:pPr>
    </w:p>
    <w:p w:rsidR="001E0D94" w:rsidRPr="00955043" w:rsidRDefault="001E0D94" w:rsidP="001E0D94">
      <w:pPr>
        <w:jc w:val="right"/>
      </w:pPr>
      <w:proofErr w:type="spellStart"/>
      <w:r w:rsidRPr="00955043">
        <w:t>Дружногорского</w:t>
      </w:r>
      <w:proofErr w:type="spellEnd"/>
      <w:r w:rsidRPr="00955043">
        <w:t xml:space="preserve"> городского поселения</w:t>
      </w:r>
    </w:p>
    <w:p w:rsidR="001E0D94" w:rsidRPr="00955043" w:rsidRDefault="001E0D94" w:rsidP="001E0D94">
      <w:pPr>
        <w:jc w:val="right"/>
      </w:pPr>
      <w:r w:rsidRPr="00955043">
        <w:t>№ 21 от 14.09.2022 г.</w:t>
      </w:r>
    </w:p>
    <w:p w:rsidR="001E0D94" w:rsidRPr="00955043" w:rsidRDefault="001E0D94" w:rsidP="001E0D94">
      <w:pPr>
        <w:jc w:val="center"/>
        <w:rPr>
          <w:b/>
          <w:sz w:val="10"/>
        </w:rPr>
      </w:pPr>
    </w:p>
    <w:p w:rsidR="001E0D94" w:rsidRPr="00955043" w:rsidRDefault="001E0D94" w:rsidP="001E0D94">
      <w:pPr>
        <w:jc w:val="center"/>
        <w:rPr>
          <w:b/>
          <w:szCs w:val="22"/>
        </w:rPr>
      </w:pPr>
      <w:bookmarkStart w:id="3" w:name="_Hlk100875468"/>
      <w:r w:rsidRPr="00955043">
        <w:rPr>
          <w:b/>
          <w:szCs w:val="22"/>
        </w:rPr>
        <w:t>СТРУКТУРА</w:t>
      </w:r>
    </w:p>
    <w:p w:rsidR="001E0D94" w:rsidRPr="00955043" w:rsidRDefault="001E0D94" w:rsidP="001E0D94">
      <w:pPr>
        <w:jc w:val="center"/>
        <w:rPr>
          <w:b/>
          <w:szCs w:val="22"/>
        </w:rPr>
      </w:pPr>
      <w:r w:rsidRPr="00955043">
        <w:rPr>
          <w:b/>
          <w:szCs w:val="22"/>
        </w:rPr>
        <w:t xml:space="preserve">администрации </w:t>
      </w:r>
      <w:proofErr w:type="spellStart"/>
      <w:r w:rsidRPr="00955043">
        <w:rPr>
          <w:b/>
          <w:szCs w:val="22"/>
        </w:rPr>
        <w:t>Дружногорского</w:t>
      </w:r>
      <w:proofErr w:type="spellEnd"/>
      <w:r w:rsidRPr="00955043">
        <w:rPr>
          <w:b/>
          <w:szCs w:val="22"/>
        </w:rPr>
        <w:t xml:space="preserve"> городского поселения </w:t>
      </w:r>
    </w:p>
    <w:p w:rsidR="001E0D94" w:rsidRPr="00955043" w:rsidRDefault="002C2B92" w:rsidP="001E0D94">
      <w:pPr>
        <w:rPr>
          <w:sz w:val="22"/>
          <w:szCs w:val="22"/>
        </w:rPr>
      </w:pPr>
      <w:r>
        <w:rPr>
          <w:noProof/>
          <w:sz w:val="22"/>
          <w:szCs w:val="22"/>
        </w:rPr>
        <w:pict>
          <v:rect id="Прямоугольник 11" o:spid="_x0000_s1051" style="position:absolute;margin-left:330.95pt;margin-top:51.9pt;width:195.55pt;height:140.75pt;z-index:251665408;visibility:visible;mso-width-relative:margin;mso-height-relative:margin;v-text-anchor:middle" fillcolor="white [3212]" strokecolor="windowText" strokeweight="2pt">
            <v:path arrowok="t"/>
            <v:textbox>
              <w:txbxContent>
                <w:p w:rsidR="009F7C32" w:rsidRPr="001D1E2D" w:rsidRDefault="009F7C32" w:rsidP="001E0D94">
                  <w:pPr>
                    <w:rPr>
                      <w:b/>
                    </w:rPr>
                  </w:pPr>
                  <w:r w:rsidRPr="001D1E2D">
                    <w:rPr>
                      <w:b/>
                    </w:rPr>
                    <w:t>Отдел градостроительства, земельных и имущественных отношений:</w:t>
                  </w:r>
                </w:p>
                <w:p w:rsidR="009F7C32" w:rsidRPr="001D1E2D" w:rsidRDefault="009F7C32" w:rsidP="001E0D94">
                  <w:pPr>
                    <w:pStyle w:val="af1"/>
                    <w:numPr>
                      <w:ilvl w:val="0"/>
                      <w:numId w:val="22"/>
                    </w:numPr>
                    <w:ind w:left="0" w:firstLine="0"/>
                    <w:contextualSpacing/>
                  </w:pPr>
                  <w:r w:rsidRPr="001D1E2D">
                    <w:t>Начальник отдела;</w:t>
                  </w:r>
                </w:p>
                <w:p w:rsidR="009F7C32" w:rsidRPr="001D1E2D" w:rsidRDefault="009F7C32" w:rsidP="001E0D94">
                  <w:pPr>
                    <w:pStyle w:val="af1"/>
                    <w:numPr>
                      <w:ilvl w:val="0"/>
                      <w:numId w:val="22"/>
                    </w:numPr>
                    <w:ind w:left="0" w:firstLine="0"/>
                    <w:contextualSpacing/>
                  </w:pPr>
                  <w:r w:rsidRPr="001D1E2D">
                    <w:t>Ведущий специалист;</w:t>
                  </w:r>
                </w:p>
                <w:p w:rsidR="009F7C32" w:rsidRPr="001D1E2D" w:rsidRDefault="009F7C32" w:rsidP="001E0D94">
                  <w:pPr>
                    <w:pStyle w:val="af1"/>
                    <w:numPr>
                      <w:ilvl w:val="0"/>
                      <w:numId w:val="22"/>
                    </w:numPr>
                    <w:ind w:left="0" w:firstLine="0"/>
                    <w:contextualSpacing/>
                  </w:pPr>
                  <w:r w:rsidRPr="001D1E2D">
                    <w:t>Специалист 1 категории;</w:t>
                  </w:r>
                </w:p>
                <w:p w:rsidR="009F7C32" w:rsidRPr="001D1E2D" w:rsidRDefault="009F7C32" w:rsidP="001E0D94">
                  <w:pPr>
                    <w:pStyle w:val="af1"/>
                    <w:numPr>
                      <w:ilvl w:val="0"/>
                      <w:numId w:val="22"/>
                    </w:numPr>
                    <w:ind w:left="0" w:firstLine="0"/>
                    <w:contextualSpacing/>
                  </w:pPr>
                  <w:r w:rsidRPr="001D1E2D">
                    <w:t>Специалист 1 категории не отнесенный к должностям муниципальной службы.</w:t>
                  </w:r>
                </w:p>
              </w:txbxContent>
            </v:textbox>
          </v:rect>
        </w:pict>
      </w:r>
      <w:r>
        <w:rPr>
          <w:noProof/>
          <w:sz w:val="22"/>
          <w:szCs w:val="22"/>
        </w:rPr>
        <w:pict>
          <v:rect id="Прямоугольник 34" o:spid="_x0000_s1061" style="position:absolute;margin-left:49pt;margin-top:377.3pt;width:258pt;height:67.4pt;z-index:251675648;visibility:visible;mso-width-relative:margin;mso-height-relative:margin;v-text-anchor:middle" fillcolor="white [3212]" strokecolor="windowText" strokeweight="2pt">
            <v:path arrowok="t"/>
            <v:textbox>
              <w:txbxContent>
                <w:p w:rsidR="009F7C32" w:rsidRDefault="009F7C32" w:rsidP="001E0D94">
                  <w:pPr>
                    <w:snapToGrid w:val="0"/>
                    <w:jc w:val="center"/>
                    <w:rPr>
                      <w:b/>
                    </w:rPr>
                  </w:pPr>
                  <w:r>
                    <w:rPr>
                      <w:b/>
                    </w:rPr>
                    <w:t>Хозяйственная часть</w:t>
                  </w:r>
                  <w:r>
                    <w:rPr>
                      <w:b/>
                      <w:bCs/>
                    </w:rPr>
                    <w:t>:</w:t>
                  </w:r>
                </w:p>
                <w:p w:rsidR="009F7C32" w:rsidRPr="00F24A32" w:rsidRDefault="009F7C32" w:rsidP="001E0D94">
                  <w:pPr>
                    <w:pStyle w:val="af1"/>
                    <w:numPr>
                      <w:ilvl w:val="0"/>
                      <w:numId w:val="26"/>
                    </w:numPr>
                    <w:contextualSpacing/>
                  </w:pPr>
                  <w:r w:rsidRPr="00011B57">
                    <w:t>Водитель автомобиля</w:t>
                  </w:r>
                  <w:r w:rsidRPr="00F24A32">
                    <w:t>;</w:t>
                  </w:r>
                </w:p>
                <w:p w:rsidR="009F7C32" w:rsidRPr="00F24A32" w:rsidRDefault="009F7C32" w:rsidP="001E0D94">
                  <w:pPr>
                    <w:pStyle w:val="af1"/>
                    <w:numPr>
                      <w:ilvl w:val="0"/>
                      <w:numId w:val="26"/>
                    </w:numPr>
                    <w:contextualSpacing/>
                  </w:pPr>
                  <w:r w:rsidRPr="00011B57">
                    <w:t>Уборщик производственных и служебных помещений</w:t>
                  </w:r>
                </w:p>
              </w:txbxContent>
            </v:textbox>
          </v:rect>
        </w:pict>
      </w:r>
      <w:r>
        <w:rPr>
          <w:noProof/>
          <w:sz w:val="22"/>
          <w:szCs w:val="22"/>
        </w:rPr>
        <w:pict>
          <v:rect id="Прямоугольник 6" o:spid="_x0000_s1050" style="position:absolute;margin-left:11.25pt;margin-top:54.45pt;width:177.75pt;height:35.45pt;z-index:251664384;visibility:visible;mso-width-relative:margin;mso-height-relative:margin;v-text-anchor:middle" fillcolor="white [3212]" strokecolor="windowText" strokeweight="2pt">
            <v:path arrowok="t"/>
            <v:textbox>
              <w:txbxContent>
                <w:p w:rsidR="009F7C32" w:rsidRPr="00D17050" w:rsidRDefault="009F7C32" w:rsidP="001E0D94">
                  <w:pPr>
                    <w:jc w:val="center"/>
                    <w:rPr>
                      <w:b/>
                    </w:rPr>
                  </w:pPr>
                  <w:r w:rsidRPr="00D17050">
                    <w:rPr>
                      <w:b/>
                    </w:rPr>
                    <w:t>Заместитель главы администрации</w:t>
                  </w:r>
                </w:p>
              </w:txbxContent>
            </v:textbox>
          </v:rect>
        </w:pict>
      </w:r>
      <w:r>
        <w:rPr>
          <w:noProof/>
          <w:sz w:val="22"/>
          <w:szCs w:val="22"/>
        </w:rPr>
        <w:pict>
          <v:line id="Прямая соединительная линия 4" o:spid="_x0000_s1053" style="position:absolute;flip:x;z-index:251667456;visibility:visible;mso-wrap-distance-left:3.17497mm;mso-wrap-distance-right:3.17497mm;mso-width-relative:margin;mso-height-relative:margin" from="11.5pt,89.5pt" to="11.5pt,4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" strokecolor="windowText" strokeweight="2pt">
            <v:shadow on="t" color="black" opacity="24903f" origin=",.5" offset="0,.55556mm"/>
            <o:lock v:ext="edit" shapetype="f"/>
          </v:line>
        </w:pict>
      </w:r>
      <w:r>
        <w:rPr>
          <w:noProof/>
          <w:sz w:val="22"/>
          <w:szCs w:val="22"/>
        </w:rPr>
        <w:pict>
          <v:shapetype id="_x0000_t32" coordsize="21600,21600" o:spt="32" o:oned="t" path="m,l21600,21600e" filled="f">
            <v:path arrowok="t" fillok="f" o:connecttype="none"/>
            <o:lock v:ext="edit" shapetype="t"/>
          </v:shapetype>
          <v:shape id="Прямая со стрелкой 37" o:spid="_x0000_s1064" type="#_x0000_t32" style="position:absolute;margin-left:9.85pt;margin-top:409.45pt;width:38.7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" strokeweight="1.5pt">
            <v:stroke endarrow="block"/>
          </v:shape>
        </w:pict>
      </w:r>
      <w:r>
        <w:rPr>
          <w:noProof/>
          <w:sz w:val="22"/>
          <w:szCs w:val="22"/>
        </w:rPr>
        <w:pict>
          <v:rect id="Прямоугольник 35" o:spid="_x0000_s1062" style="position:absolute;margin-left:50.2pt;margin-top:316.05pt;width:257.1pt;height:51.1pt;z-index:251676672;visibility:visible;mso-width-relative:margin;mso-height-relative:margin;v-text-anchor:middle" fillcolor="white [3212]" strokecolor="windowText" strokeweight="2pt">
            <v:path arrowok="t"/>
            <v:textbox>
              <w:txbxContent>
                <w:p w:rsidR="009F7C32" w:rsidRDefault="009F7C32" w:rsidP="001E0D94">
                  <w:pPr>
                    <w:snapToGrid w:val="0"/>
                    <w:jc w:val="center"/>
                    <w:rPr>
                      <w:b/>
                    </w:rPr>
                  </w:pPr>
                  <w:r>
                    <w:rPr>
                      <w:b/>
                    </w:rPr>
                    <w:t>П</w:t>
                  </w:r>
                  <w:r w:rsidRPr="00F24A32">
                    <w:rPr>
                      <w:b/>
                    </w:rPr>
                    <w:t>ервичн</w:t>
                  </w:r>
                  <w:r>
                    <w:rPr>
                      <w:b/>
                    </w:rPr>
                    <w:t>ый</w:t>
                  </w:r>
                  <w:r w:rsidRPr="00F24A32">
                    <w:rPr>
                      <w:b/>
                    </w:rPr>
                    <w:t xml:space="preserve"> воинск</w:t>
                  </w:r>
                  <w:r>
                    <w:rPr>
                      <w:b/>
                    </w:rPr>
                    <w:t>ий</w:t>
                  </w:r>
                  <w:r w:rsidRPr="00F24A32">
                    <w:rPr>
                      <w:b/>
                    </w:rPr>
                    <w:t xml:space="preserve"> уч</w:t>
                  </w:r>
                  <w:r>
                    <w:rPr>
                      <w:b/>
                    </w:rPr>
                    <w:t>ё</w:t>
                  </w:r>
                  <w:r w:rsidRPr="00F24A32">
                    <w:rPr>
                      <w:b/>
                    </w:rPr>
                    <w:t>т</w:t>
                  </w:r>
                  <w:r>
                    <w:rPr>
                      <w:b/>
                      <w:bCs/>
                    </w:rPr>
                    <w:t>:</w:t>
                  </w:r>
                </w:p>
                <w:p w:rsidR="009F7C32" w:rsidRPr="00F24A32" w:rsidRDefault="009F7C32" w:rsidP="001E0D94">
                  <w:pPr>
                    <w:pStyle w:val="af1"/>
                    <w:ind w:left="0"/>
                  </w:pPr>
                  <w:r w:rsidRPr="004614EC">
                    <w:t>Специалист 1 категории не отнесенный к должност</w:t>
                  </w:r>
                  <w:r>
                    <w:t>ям</w:t>
                  </w:r>
                  <w:r w:rsidRPr="004614EC">
                    <w:t xml:space="preserve"> муниципальной службы</w:t>
                  </w:r>
                </w:p>
              </w:txbxContent>
            </v:textbox>
          </v:rect>
        </w:pict>
      </w:r>
      <w:r>
        <w:rPr>
          <w:noProof/>
          <w:sz w:val="22"/>
          <w:szCs w:val="22"/>
        </w:rPr>
        <w:pict>
          <v:shape id="Прямая со стрелкой 36" o:spid="_x0000_s1063" type="#_x0000_t32" style="position:absolute;margin-left:11.7pt;margin-top:340.9pt;width:38.7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" strokeweight="1.5pt">
            <v:stroke endarrow="block"/>
          </v:shape>
        </w:pict>
      </w:r>
      <w:r>
        <w:rPr>
          <w:noProof/>
          <w:sz w:val="22"/>
          <w:szCs w:val="22"/>
        </w:rPr>
        <w:pict>
          <v:shape id="Прямая со стрелкой 32" o:spid="_x0000_s1060" type="#_x0000_t32" style="position:absolute;margin-left:11.5pt;margin-top:274.7pt;width:38.7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" strokeweight="1.5pt">
            <v:stroke endarrow="block"/>
          </v:shape>
        </w:pict>
      </w:r>
      <w:r>
        <w:rPr>
          <w:noProof/>
          <w:sz w:val="22"/>
          <w:szCs w:val="22"/>
        </w:rPr>
        <w:pict>
          <v:rect id="Прямоугольник 29" o:spid="_x0000_s1058" style="position:absolute;margin-left:50.2pt;margin-top:239.25pt;width:257.1pt;height:67.3pt;z-index:251672576;visibility:visible;mso-width-relative:margin;mso-height-relative:margin;v-text-anchor:middle" fillcolor="white [3212]" strokecolor="windowText" strokeweight="2pt">
            <v:path arrowok="t"/>
            <v:textbox>
              <w:txbxContent>
                <w:p w:rsidR="009F7C32" w:rsidRDefault="009F7C32" w:rsidP="001E0D94">
                  <w:pPr>
                    <w:snapToGrid w:val="0"/>
                    <w:jc w:val="center"/>
                    <w:rPr>
                      <w:b/>
                    </w:rPr>
                  </w:pPr>
                  <w:r>
                    <w:rPr>
                      <w:b/>
                    </w:rPr>
                    <w:t xml:space="preserve">Сектор </w:t>
                  </w:r>
                  <w:r w:rsidRPr="00A67E62">
                    <w:rPr>
                      <w:b/>
                      <w:bCs/>
                    </w:rPr>
                    <w:t>ЖКХ, благоустройства</w:t>
                  </w:r>
                  <w:r>
                    <w:rPr>
                      <w:b/>
                      <w:bCs/>
                    </w:rPr>
                    <w:t xml:space="preserve">, </w:t>
                  </w:r>
                  <w:r w:rsidRPr="00A67E62">
                    <w:rPr>
                      <w:b/>
                      <w:bCs/>
                    </w:rPr>
                    <w:t>ГО и ЧС</w:t>
                  </w:r>
                  <w:r>
                    <w:rPr>
                      <w:b/>
                      <w:bCs/>
                    </w:rPr>
                    <w:t>:</w:t>
                  </w:r>
                </w:p>
                <w:p w:rsidR="009F7C32" w:rsidRPr="00212A9A" w:rsidRDefault="009F7C32" w:rsidP="001E0D94">
                  <w:pPr>
                    <w:pStyle w:val="af1"/>
                    <w:numPr>
                      <w:ilvl w:val="0"/>
                      <w:numId w:val="24"/>
                    </w:numPr>
                    <w:ind w:left="0" w:firstLine="0"/>
                    <w:contextualSpacing/>
                  </w:pPr>
                  <w:r w:rsidRPr="00212A9A">
                    <w:t>Начальник сектора;</w:t>
                  </w:r>
                </w:p>
                <w:p w:rsidR="009F7C32" w:rsidRDefault="009F7C32" w:rsidP="001E0D94">
                  <w:pPr>
                    <w:pStyle w:val="af1"/>
                    <w:numPr>
                      <w:ilvl w:val="0"/>
                      <w:numId w:val="24"/>
                    </w:numPr>
                    <w:ind w:left="0" w:firstLine="0"/>
                    <w:contextualSpacing/>
                    <w:rPr>
                      <w:b/>
                    </w:rPr>
                  </w:pPr>
                  <w:r w:rsidRPr="00212A9A">
                    <w:t xml:space="preserve">Специалист 1 категории не отнесенный к </w:t>
                  </w:r>
                  <w:r w:rsidRPr="00F24A32">
                    <w:t>должностям муниципальной службы;</w:t>
                  </w:r>
                </w:p>
              </w:txbxContent>
            </v:textbox>
          </v:rect>
        </w:pict>
      </w:r>
      <w:r>
        <w:rPr>
          <w:noProof/>
          <w:sz w:val="22"/>
          <w:szCs w:val="22"/>
        </w:rPr>
        <w:pict>
          <v:rect id="Прямоугольник 27" o:spid="_x0000_s1057" style="position:absolute;margin-left:48.6pt;margin-top:103.8pt;width:258.55pt;height:123.45pt;z-index:251671552;visibility:visible;mso-width-relative:margin;mso-height-relative:margin;v-text-anchor:middle" fillcolor="white [3212]" strokecolor="windowText" strokeweight="2pt">
            <v:path arrowok="t"/>
            <v:textbox>
              <w:txbxContent>
                <w:p w:rsidR="009F7C32" w:rsidRDefault="009F7C32" w:rsidP="001E0D94">
                  <w:pPr>
                    <w:tabs>
                      <w:tab w:val="left" w:pos="0"/>
                    </w:tabs>
                    <w:rPr>
                      <w:b/>
                    </w:rPr>
                  </w:pPr>
                  <w:r>
                    <w:rPr>
                      <w:b/>
                    </w:rPr>
                    <w:t xml:space="preserve">Сектор </w:t>
                  </w:r>
                  <w:r w:rsidRPr="00D17050">
                    <w:rPr>
                      <w:b/>
                    </w:rPr>
                    <w:t>по вопросам местного самоуправления и кадровой работе</w:t>
                  </w:r>
                  <w:r>
                    <w:rPr>
                      <w:b/>
                    </w:rPr>
                    <w:t>:</w:t>
                  </w:r>
                </w:p>
                <w:p w:rsidR="009F7C32" w:rsidRPr="00F24A32" w:rsidRDefault="009F7C32" w:rsidP="001E0D94">
                  <w:pPr>
                    <w:pStyle w:val="af1"/>
                    <w:numPr>
                      <w:ilvl w:val="0"/>
                      <w:numId w:val="25"/>
                    </w:numPr>
                    <w:tabs>
                      <w:tab w:val="left" w:pos="0"/>
                    </w:tabs>
                    <w:ind w:left="0" w:firstLine="0"/>
                    <w:contextualSpacing/>
                  </w:pPr>
                  <w:r w:rsidRPr="00F24A32">
                    <w:t>Начальник сектора;</w:t>
                  </w:r>
                </w:p>
                <w:p w:rsidR="009F7C32" w:rsidRDefault="009F7C32" w:rsidP="001E0D94">
                  <w:pPr>
                    <w:pStyle w:val="af1"/>
                    <w:numPr>
                      <w:ilvl w:val="0"/>
                      <w:numId w:val="25"/>
                    </w:numPr>
                    <w:tabs>
                      <w:tab w:val="left" w:pos="0"/>
                    </w:tabs>
                    <w:ind w:left="0" w:firstLine="0"/>
                    <w:contextualSpacing/>
                  </w:pPr>
                  <w:r w:rsidRPr="00F24A32">
                    <w:t>Ведущий специалист (общие вопросы);</w:t>
                  </w:r>
                </w:p>
                <w:p w:rsidR="009F7C32" w:rsidRPr="00F24A32" w:rsidRDefault="009F7C32" w:rsidP="001E0D94">
                  <w:pPr>
                    <w:pStyle w:val="af1"/>
                    <w:numPr>
                      <w:ilvl w:val="0"/>
                      <w:numId w:val="25"/>
                    </w:numPr>
                    <w:tabs>
                      <w:tab w:val="left" w:pos="0"/>
                    </w:tabs>
                    <w:ind w:left="0" w:firstLine="0"/>
                    <w:contextualSpacing/>
                  </w:pPr>
                  <w:r w:rsidRPr="00F24A32">
                    <w:t>Ведущий специалист</w:t>
                  </w:r>
                  <w:r>
                    <w:t xml:space="preserve"> (культура, спорт, молодёжная политика);</w:t>
                  </w:r>
                </w:p>
                <w:p w:rsidR="009F7C32" w:rsidRDefault="009F7C32" w:rsidP="001E0D94">
                  <w:pPr>
                    <w:pStyle w:val="af1"/>
                    <w:numPr>
                      <w:ilvl w:val="0"/>
                      <w:numId w:val="25"/>
                    </w:numPr>
                    <w:tabs>
                      <w:tab w:val="left" w:pos="0"/>
                    </w:tabs>
                    <w:ind w:left="0" w:firstLine="0"/>
                    <w:contextualSpacing/>
                  </w:pPr>
                  <w:r w:rsidRPr="00F24A32">
                    <w:t>Специалист 1 категории не отнесенный к должностям муниципальной службы</w:t>
                  </w:r>
                  <w:r>
                    <w:t>.</w:t>
                  </w:r>
                </w:p>
              </w:txbxContent>
            </v:textbox>
          </v:rect>
        </w:pict>
      </w:r>
      <w:r>
        <w:rPr>
          <w:noProof/>
          <w:sz w:val="22"/>
          <w:szCs w:val="22"/>
        </w:rPr>
        <w:pict>
          <v:shape id="Прямая со стрелкой 31" o:spid="_x0000_s1059" type="#_x0000_t32" style="position:absolute;margin-left:9.8pt;margin-top:175.3pt;width:38.7pt;height: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" strokeweight="1.5pt">
            <v:stroke endarrow="block"/>
          </v:shape>
        </w:pict>
      </w:r>
      <w:r>
        <w:rPr>
          <w:noProof/>
          <w:sz w:val="22"/>
          <w:szCs w:val="22"/>
        </w:rPr>
        <w:pict>
          <v:shape id="Прямая со стрелкой 14" o:spid="_x0000_s1054" type="#_x0000_t32" style="position:absolute;margin-left:110.8pt;margin-top:34.15pt;width:222.1pt;height:20.1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" strokeweight="1.5pt">
            <v:stroke endarrow="block"/>
          </v:shape>
        </w:pict>
      </w:r>
      <w:r>
        <w:rPr>
          <w:noProof/>
          <w:sz w:val="22"/>
          <w:szCs w:val="22"/>
        </w:rPr>
        <w:pict>
          <v:shape id="Прямая со стрелкой 26" o:spid="_x0000_s1056" type="#_x0000_t32" style="position:absolute;margin-left:431.35pt;margin-top:33.9pt;width:0;height:20.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" strokeweight="1.5pt">
            <v:stroke endarrow="block"/>
          </v:shape>
        </w:pict>
      </w:r>
      <w:r>
        <w:rPr>
          <w:noProof/>
          <w:sz w:val="22"/>
          <w:szCs w:val="22"/>
        </w:rPr>
        <w:pict>
          <v:shape id="Прямая со стрелкой 16" o:spid="_x0000_s1055" type="#_x0000_t32" style="position:absolute;margin-left:526.5pt;margin-top:35.65pt;width:140.25pt;height:1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" strokeweight="1.5pt">
            <v:stroke endarrow="block"/>
          </v:shape>
        </w:pict>
      </w:r>
      <w:r>
        <w:rPr>
          <w:noProof/>
          <w:sz w:val="22"/>
          <w:szCs w:val="22"/>
        </w:rPr>
        <w:pict>
          <v:rect id="Прямоугольник 7" o:spid="_x0000_s1052" style="position:absolute;margin-left:566.65pt;margin-top:52.1pt;width:199.3pt;height:140.2pt;z-index:251666432;visibility:visible;mso-width-relative:margin;mso-height-relative:margin;v-text-anchor:middle" fillcolor="white [3212]" strokecolor="windowText" strokeweight="2pt">
            <v:path arrowok="t"/>
            <v:textbox>
              <w:txbxContent>
                <w:p w:rsidR="009F7C32" w:rsidRDefault="009F7C32" w:rsidP="001E0D94">
                  <w:pPr>
                    <w:rPr>
                      <w:b/>
                    </w:rPr>
                  </w:pPr>
                  <w:r>
                    <w:rPr>
                      <w:b/>
                    </w:rPr>
                    <w:t>О</w:t>
                  </w:r>
                  <w:r w:rsidRPr="00D17050">
                    <w:rPr>
                      <w:b/>
                    </w:rPr>
                    <w:t>тдел бюджетного учета и отчетности</w:t>
                  </w:r>
                  <w:r>
                    <w:rPr>
                      <w:b/>
                    </w:rPr>
                    <w:t>:</w:t>
                  </w:r>
                </w:p>
                <w:p w:rsidR="009F7C32" w:rsidRPr="004614EC" w:rsidRDefault="009F7C32" w:rsidP="001E0D94">
                  <w:pPr>
                    <w:pStyle w:val="af1"/>
                    <w:numPr>
                      <w:ilvl w:val="0"/>
                      <w:numId w:val="23"/>
                    </w:numPr>
                    <w:snapToGrid w:val="0"/>
                    <w:ind w:left="0" w:firstLine="0"/>
                    <w:contextualSpacing/>
                  </w:pPr>
                  <w:r w:rsidRPr="004614EC">
                    <w:t xml:space="preserve">Начальник отдела </w:t>
                  </w:r>
                  <w:r>
                    <w:t>–</w:t>
                  </w:r>
                  <w:r w:rsidRPr="004614EC">
                    <w:t xml:space="preserve"> главный бухгалтер;</w:t>
                  </w:r>
                </w:p>
                <w:p w:rsidR="009F7C32" w:rsidRPr="004614EC" w:rsidRDefault="009F7C32" w:rsidP="001E0D94">
                  <w:pPr>
                    <w:pStyle w:val="af1"/>
                    <w:numPr>
                      <w:ilvl w:val="0"/>
                      <w:numId w:val="23"/>
                    </w:numPr>
                    <w:snapToGrid w:val="0"/>
                    <w:ind w:left="0" w:firstLine="0"/>
                    <w:contextualSpacing/>
                  </w:pPr>
                  <w:r w:rsidRPr="004614EC">
                    <w:t>Ведущий специалист (контрактная служба)</w:t>
                  </w:r>
                  <w:r>
                    <w:t>;</w:t>
                  </w:r>
                </w:p>
                <w:p w:rsidR="009F7C32" w:rsidRPr="004614EC" w:rsidRDefault="009F7C32" w:rsidP="001E0D94">
                  <w:pPr>
                    <w:pStyle w:val="af1"/>
                    <w:numPr>
                      <w:ilvl w:val="0"/>
                      <w:numId w:val="23"/>
                    </w:numPr>
                    <w:ind w:left="0" w:firstLine="0"/>
                    <w:contextualSpacing/>
                  </w:pPr>
                  <w:r w:rsidRPr="004614EC">
                    <w:t>Специалист 1 категории не отнесенный к должност</w:t>
                  </w:r>
                  <w:r>
                    <w:t>ям</w:t>
                  </w:r>
                  <w:r w:rsidRPr="004614EC">
                    <w:t xml:space="preserve"> муниципальной службы</w:t>
                  </w:r>
                  <w:r>
                    <w:t>.</w:t>
                  </w:r>
                </w:p>
              </w:txbxContent>
            </v:textbox>
          </v:rect>
        </w:pict>
      </w:r>
      <w:r>
        <w:rPr>
          <w:noProof/>
          <w:sz w:val="22"/>
          <w:szCs w:val="22"/>
        </w:rPr>
        <w:pict>
          <v:rect id="Прямоугольник 8" o:spid="_x0000_s1049" style="position:absolute;margin-left:330.6pt;margin-top:10.4pt;width:195.95pt;height:24pt;z-index:251663360;visibility:visible;mso-width-relative:margin;mso-height-relative:margin;v-text-anchor:middle" fillcolor="white [3212]" strokecolor="windowText" strokeweight="2pt">
            <v:path arrowok="t"/>
            <v:textbox>
              <w:txbxContent>
                <w:p w:rsidR="009F7C32" w:rsidRPr="00D17050" w:rsidRDefault="009F7C32" w:rsidP="001E0D94">
                  <w:pPr>
                    <w:jc w:val="center"/>
                    <w:rPr>
                      <w:b/>
                    </w:rPr>
                  </w:pPr>
                  <w:r w:rsidRPr="00D17050">
                    <w:rPr>
                      <w:b/>
                    </w:rPr>
                    <w:t>Глава администрации</w:t>
                  </w:r>
                </w:p>
              </w:txbxContent>
            </v:textbox>
          </v:rect>
        </w:pict>
      </w:r>
      <w:bookmarkEnd w:id="3"/>
    </w:p>
    <w:p w:rsidR="00C51A54" w:rsidRPr="00955043" w:rsidRDefault="005B752F" w:rsidP="005B752F">
      <w:pPr>
        <w:jc w:val="center"/>
        <w:rPr>
          <w:b/>
        </w:rPr>
      </w:pPr>
      <w:r w:rsidRPr="00955043">
        <w:rPr>
          <w:b/>
        </w:rPr>
        <w:t xml:space="preserve"> </w:t>
      </w:r>
    </w:p>
    <w:p w:rsidR="00C51A54" w:rsidRPr="00955043" w:rsidRDefault="00C51A54" w:rsidP="005B752F">
      <w:pPr>
        <w:jc w:val="center"/>
        <w:rPr>
          <w:b/>
        </w:rPr>
      </w:pPr>
    </w:p>
    <w:p w:rsidR="00C51A54" w:rsidRPr="00955043" w:rsidRDefault="00C51A54" w:rsidP="005B752F">
      <w:pPr>
        <w:jc w:val="center"/>
        <w:rPr>
          <w:b/>
        </w:rPr>
      </w:pPr>
    </w:p>
    <w:p w:rsidR="00C51A54" w:rsidRPr="00955043" w:rsidRDefault="00C51A54" w:rsidP="005B752F">
      <w:pPr>
        <w:jc w:val="center"/>
        <w:rPr>
          <w:b/>
        </w:rPr>
      </w:pPr>
    </w:p>
    <w:p w:rsidR="00C51A54" w:rsidRPr="00955043" w:rsidRDefault="00C51A54" w:rsidP="005B752F">
      <w:pPr>
        <w:jc w:val="center"/>
        <w:rPr>
          <w:b/>
        </w:rPr>
      </w:pPr>
    </w:p>
    <w:p w:rsidR="00C51A54" w:rsidRPr="00955043" w:rsidRDefault="00C51A54" w:rsidP="005B752F">
      <w:pPr>
        <w:jc w:val="center"/>
        <w:rPr>
          <w:b/>
        </w:rPr>
      </w:pPr>
    </w:p>
    <w:p w:rsidR="00C51A54" w:rsidRPr="00955043" w:rsidRDefault="00C51A54" w:rsidP="005B752F">
      <w:pPr>
        <w:jc w:val="center"/>
        <w:rPr>
          <w:b/>
        </w:rPr>
      </w:pPr>
    </w:p>
    <w:p w:rsidR="00C51A54" w:rsidRPr="00955043" w:rsidRDefault="00C51A54" w:rsidP="005B752F">
      <w:pPr>
        <w:jc w:val="center"/>
        <w:rPr>
          <w:b/>
        </w:rPr>
      </w:pPr>
    </w:p>
    <w:p w:rsidR="00C51A54" w:rsidRPr="00955043" w:rsidRDefault="00C51A54" w:rsidP="005B752F">
      <w:pPr>
        <w:jc w:val="center"/>
        <w:rPr>
          <w:b/>
        </w:rPr>
      </w:pPr>
    </w:p>
    <w:p w:rsidR="00C51A54" w:rsidRPr="00955043" w:rsidRDefault="00C51A54" w:rsidP="005B752F">
      <w:pPr>
        <w:jc w:val="center"/>
        <w:rPr>
          <w:b/>
        </w:rPr>
      </w:pPr>
    </w:p>
    <w:p w:rsidR="00C51A54" w:rsidRPr="00955043" w:rsidRDefault="00C51A54" w:rsidP="005B752F">
      <w:pPr>
        <w:jc w:val="center"/>
        <w:rPr>
          <w:b/>
        </w:rPr>
      </w:pPr>
    </w:p>
    <w:p w:rsidR="00C51A54" w:rsidRPr="00955043" w:rsidRDefault="00C51A54" w:rsidP="005B752F">
      <w:pPr>
        <w:jc w:val="center"/>
        <w:rPr>
          <w:b/>
        </w:rPr>
      </w:pPr>
    </w:p>
    <w:p w:rsidR="00C51A54" w:rsidRPr="00955043" w:rsidRDefault="00C51A54" w:rsidP="005B752F">
      <w:pPr>
        <w:jc w:val="center"/>
        <w:rPr>
          <w:b/>
        </w:rPr>
      </w:pPr>
    </w:p>
    <w:p w:rsidR="00C51A54" w:rsidRPr="00955043" w:rsidRDefault="00C51A54" w:rsidP="005B752F">
      <w:pPr>
        <w:jc w:val="center"/>
        <w:rPr>
          <w:b/>
        </w:rPr>
      </w:pPr>
    </w:p>
    <w:p w:rsidR="00C51A54" w:rsidRPr="00955043" w:rsidRDefault="00C51A54" w:rsidP="005B752F">
      <w:pPr>
        <w:jc w:val="center"/>
        <w:rPr>
          <w:b/>
        </w:rPr>
      </w:pPr>
    </w:p>
    <w:p w:rsidR="00C51A54" w:rsidRPr="00955043" w:rsidRDefault="00C51A54" w:rsidP="005B752F">
      <w:pPr>
        <w:jc w:val="center"/>
        <w:rPr>
          <w:b/>
        </w:rPr>
      </w:pPr>
    </w:p>
    <w:p w:rsidR="00C51A54" w:rsidRPr="00955043" w:rsidRDefault="00C51A54" w:rsidP="005B752F">
      <w:pPr>
        <w:jc w:val="center"/>
        <w:rPr>
          <w:b/>
        </w:rPr>
      </w:pPr>
    </w:p>
    <w:p w:rsidR="001E0D94" w:rsidRPr="00955043" w:rsidRDefault="001E0D94">
      <w:pPr>
        <w:spacing w:after="200" w:line="276" w:lineRule="auto"/>
        <w:rPr>
          <w:b/>
        </w:rPr>
      </w:pPr>
      <w:r w:rsidRPr="00955043">
        <w:rPr>
          <w:b/>
        </w:rPr>
        <w:br w:type="page"/>
      </w:r>
    </w:p>
    <w:p w:rsidR="001E0D94" w:rsidRPr="00955043" w:rsidRDefault="001E0D94" w:rsidP="005B752F">
      <w:pPr>
        <w:jc w:val="center"/>
        <w:rPr>
          <w:b/>
        </w:rPr>
        <w:sectPr w:rsidR="001E0D94" w:rsidRPr="00955043" w:rsidSect="001E0D94">
          <w:type w:val="continuous"/>
          <w:pgSz w:w="16838" w:h="11906" w:orient="landscape"/>
          <w:pgMar w:top="1132" w:right="851" w:bottom="851" w:left="992" w:header="454" w:footer="454" w:gutter="0"/>
          <w:pgBorders w:offsetFrom="page">
            <w:top w:val="single" w:sz="4" w:space="24" w:color="auto"/>
            <w:left w:val="single" w:sz="4" w:space="24" w:color="auto"/>
            <w:bottom w:val="single" w:sz="4" w:space="24" w:color="auto"/>
            <w:right w:val="single" w:sz="4" w:space="24" w:color="auto"/>
          </w:pgBorders>
          <w:cols w:space="720"/>
          <w:titlePg/>
        </w:sectPr>
      </w:pPr>
    </w:p>
    <w:p w:rsidR="005B752F" w:rsidRPr="00955043" w:rsidRDefault="005B752F" w:rsidP="005B752F">
      <w:pPr>
        <w:jc w:val="center"/>
        <w:rPr>
          <w:b/>
        </w:rPr>
      </w:pPr>
      <w:r w:rsidRPr="00955043">
        <w:rPr>
          <w:b/>
        </w:rPr>
        <w:t xml:space="preserve">СОВЕТ ДЕПУТАТОВ МУНИЦИПАЛЬНОГО ОБРАЗОВАНИЯ </w:t>
      </w:r>
    </w:p>
    <w:p w:rsidR="005B752F" w:rsidRPr="00955043" w:rsidRDefault="005B752F" w:rsidP="005B752F">
      <w:pPr>
        <w:jc w:val="center"/>
        <w:rPr>
          <w:b/>
        </w:rPr>
      </w:pPr>
      <w:r w:rsidRPr="00955043">
        <w:rPr>
          <w:b/>
        </w:rPr>
        <w:t>ДРУЖНОГОРСКОЕ ГОРОДСКОЕ ПОСЕЛЕНИЕ  ГАТЧИНСКОГО МУНИЦИПАЛЬНОГО РАЙОНА ЛЕНИНГРАДСКОЙ ОБЛАСТИ</w:t>
      </w:r>
    </w:p>
    <w:p w:rsidR="005B752F" w:rsidRPr="00955043" w:rsidRDefault="005B752F" w:rsidP="005B752F">
      <w:pPr>
        <w:jc w:val="center"/>
        <w:rPr>
          <w:b/>
        </w:rPr>
      </w:pPr>
      <w:r w:rsidRPr="00955043">
        <w:rPr>
          <w:b/>
        </w:rPr>
        <w:t>(Четвертого созыва)</w:t>
      </w:r>
    </w:p>
    <w:p w:rsidR="005B752F" w:rsidRPr="00955043" w:rsidRDefault="005B752F" w:rsidP="005B752F"/>
    <w:p w:rsidR="005B752F" w:rsidRPr="00955043" w:rsidRDefault="005B752F" w:rsidP="005B752F">
      <w:pPr>
        <w:keepNext/>
        <w:jc w:val="center"/>
      </w:pPr>
      <w:proofErr w:type="gramStart"/>
      <w:r w:rsidRPr="00955043">
        <w:rPr>
          <w:b/>
        </w:rPr>
        <w:t>Р</w:t>
      </w:r>
      <w:proofErr w:type="gramEnd"/>
      <w:r w:rsidRPr="00955043">
        <w:rPr>
          <w:b/>
        </w:rPr>
        <w:t xml:space="preserve"> Е Ш Е Н И Е </w:t>
      </w:r>
    </w:p>
    <w:p w:rsidR="005B752F" w:rsidRPr="00955043" w:rsidRDefault="005B752F" w:rsidP="005B752F">
      <w:pPr>
        <w:jc w:val="center"/>
      </w:pPr>
    </w:p>
    <w:p w:rsidR="005B752F" w:rsidRPr="00955043" w:rsidRDefault="005B752F" w:rsidP="005B752F">
      <w:pPr>
        <w:keepNext/>
        <w:rPr>
          <w:b/>
        </w:rPr>
      </w:pPr>
      <w:r w:rsidRPr="00955043">
        <w:rPr>
          <w:b/>
        </w:rPr>
        <w:t xml:space="preserve">от  14 сентября 2022г.                                                                                                                                                             № </w:t>
      </w:r>
      <w:bookmarkEnd w:id="0"/>
      <w:r w:rsidRPr="00955043">
        <w:rPr>
          <w:b/>
        </w:rPr>
        <w:t>22</w:t>
      </w:r>
    </w:p>
    <w:p w:rsidR="005B752F" w:rsidRPr="00955043" w:rsidRDefault="005B752F" w:rsidP="005B752F">
      <w:pPr>
        <w:jc w:val="both"/>
      </w:pPr>
    </w:p>
    <w:p w:rsidR="005B752F" w:rsidRPr="00955043" w:rsidRDefault="005B752F" w:rsidP="005B752F">
      <w:pPr>
        <w:jc w:val="both"/>
        <w:sectPr w:rsidR="005B752F" w:rsidRPr="00955043" w:rsidSect="001E0D94">
          <w:pgSz w:w="11906" w:h="16838"/>
          <w:pgMar w:top="851" w:right="850" w:bottom="993" w:left="1701" w:header="454" w:footer="454" w:gutter="0"/>
          <w:pgBorders w:offsetFrom="page">
            <w:top w:val="single" w:sz="4" w:space="24" w:color="auto"/>
            <w:left w:val="single" w:sz="4" w:space="24" w:color="auto"/>
            <w:bottom w:val="single" w:sz="4" w:space="24" w:color="auto"/>
            <w:right w:val="single" w:sz="4" w:space="24" w:color="auto"/>
          </w:pgBorders>
          <w:cols w:space="720"/>
          <w:titlePg/>
        </w:sectPr>
      </w:pPr>
    </w:p>
    <w:p w:rsidR="005B752F" w:rsidRPr="00955043" w:rsidRDefault="005B752F" w:rsidP="005B752F">
      <w:pPr>
        <w:jc w:val="both"/>
      </w:pPr>
      <w:r w:rsidRPr="00955043">
        <w:t xml:space="preserve">Об утверждении Правил благоустройства территории муниципального образования </w:t>
      </w:r>
      <w:proofErr w:type="spellStart"/>
      <w:r w:rsidRPr="00955043">
        <w:t>Дружногорское</w:t>
      </w:r>
      <w:proofErr w:type="spellEnd"/>
      <w:r w:rsidRPr="00955043">
        <w:t xml:space="preserve"> городское поселение Гатчинского муниципального района Ленинградской области</w:t>
      </w:r>
    </w:p>
    <w:p w:rsidR="005B752F" w:rsidRPr="00955043" w:rsidRDefault="005B752F" w:rsidP="005B752F">
      <w:pPr>
        <w:jc w:val="both"/>
        <w:rPr>
          <w:b/>
        </w:rPr>
      </w:pPr>
    </w:p>
    <w:p w:rsidR="005B752F" w:rsidRPr="00955043" w:rsidRDefault="005B752F" w:rsidP="005B752F">
      <w:pPr>
        <w:jc w:val="both"/>
        <w:rPr>
          <w:b/>
        </w:rPr>
      </w:pPr>
    </w:p>
    <w:p w:rsidR="005B752F" w:rsidRPr="00955043" w:rsidRDefault="005B752F" w:rsidP="005B752F">
      <w:pPr>
        <w:jc w:val="both"/>
        <w:rPr>
          <w:b/>
        </w:rPr>
      </w:pPr>
    </w:p>
    <w:p w:rsidR="005B752F" w:rsidRPr="00955043" w:rsidRDefault="005B752F" w:rsidP="005B752F">
      <w:pPr>
        <w:jc w:val="both"/>
        <w:rPr>
          <w:b/>
        </w:rPr>
      </w:pPr>
    </w:p>
    <w:p w:rsidR="005B752F" w:rsidRPr="00955043" w:rsidRDefault="005B752F" w:rsidP="005B752F">
      <w:pPr>
        <w:jc w:val="both"/>
        <w:rPr>
          <w:b/>
        </w:rPr>
      </w:pPr>
    </w:p>
    <w:p w:rsidR="005B752F" w:rsidRPr="00955043" w:rsidRDefault="005B752F" w:rsidP="005B752F">
      <w:pPr>
        <w:jc w:val="both"/>
        <w:rPr>
          <w:b/>
        </w:rPr>
      </w:pPr>
    </w:p>
    <w:p w:rsidR="005B752F" w:rsidRPr="00955043" w:rsidRDefault="005B752F" w:rsidP="005B752F">
      <w:pPr>
        <w:jc w:val="both"/>
        <w:rPr>
          <w:b/>
        </w:rPr>
      </w:pPr>
    </w:p>
    <w:p w:rsidR="005B752F" w:rsidRPr="00955043" w:rsidRDefault="005B752F" w:rsidP="005B752F">
      <w:pPr>
        <w:pStyle w:val="af5"/>
        <w:rPr>
          <w:bCs/>
          <w:sz w:val="18"/>
          <w:szCs w:val="18"/>
          <w:lang w:eastAsia="en-US"/>
        </w:rPr>
        <w:sectPr w:rsidR="005B752F" w:rsidRPr="00955043" w:rsidSect="005A18D0">
          <w:type w:val="continuous"/>
          <w:pgSz w:w="11906" w:h="16838"/>
          <w:pgMar w:top="1134" w:right="850" w:bottom="993" w:left="1701" w:header="454" w:footer="454" w:gutter="0"/>
          <w:pgBorders w:offsetFrom="page">
            <w:top w:val="single" w:sz="4" w:space="24" w:color="auto"/>
            <w:left w:val="single" w:sz="4" w:space="24" w:color="auto"/>
            <w:bottom w:val="single" w:sz="4" w:space="24" w:color="auto"/>
            <w:right w:val="single" w:sz="4" w:space="24" w:color="auto"/>
          </w:pgBorders>
          <w:cols w:num="2" w:space="720"/>
          <w:titlePg/>
        </w:sectPr>
      </w:pPr>
    </w:p>
    <w:p w:rsidR="005B752F" w:rsidRPr="00955043" w:rsidRDefault="005B752F" w:rsidP="005B752F">
      <w:pPr>
        <w:pStyle w:val="af5"/>
        <w:rPr>
          <w:bCs/>
          <w:sz w:val="18"/>
          <w:szCs w:val="18"/>
          <w:lang w:eastAsia="en-US"/>
        </w:rPr>
      </w:pPr>
      <w:r w:rsidRPr="00955043">
        <w:rPr>
          <w:bCs/>
          <w:sz w:val="18"/>
          <w:szCs w:val="18"/>
          <w:lang w:eastAsia="en-US"/>
        </w:rPr>
        <w:t>В целях формирования комфортной и привлекательной городской среды, в соответствии с Федеральным законом  от 06.10.2003 года №131-ФЗ «Об общих принципах организации местного самоуправления в Российской Федерации», приказом Минстроя России от 13.04.2017 №711/</w:t>
      </w:r>
      <w:proofErr w:type="spellStart"/>
      <w:proofErr w:type="gramStart"/>
      <w:r w:rsidRPr="00955043">
        <w:rPr>
          <w:bCs/>
          <w:sz w:val="18"/>
          <w:szCs w:val="18"/>
          <w:lang w:eastAsia="en-US"/>
        </w:rPr>
        <w:t>пр</w:t>
      </w:r>
      <w:proofErr w:type="spellEnd"/>
      <w:proofErr w:type="gramEnd"/>
      <w:r w:rsidRPr="00955043">
        <w:rPr>
          <w:bCs/>
          <w:sz w:val="18"/>
          <w:szCs w:val="18"/>
          <w:lang w:eastAsia="en-US"/>
        </w:rPr>
        <w:t>, приказом Минстроя России, Министерства спорта Российской Федерации от 27 декабря 2019 г. № 897/</w:t>
      </w:r>
      <w:proofErr w:type="spellStart"/>
      <w:r w:rsidRPr="00955043">
        <w:rPr>
          <w:bCs/>
          <w:sz w:val="18"/>
          <w:szCs w:val="18"/>
          <w:lang w:eastAsia="en-US"/>
        </w:rPr>
        <w:t>пр</w:t>
      </w:r>
      <w:proofErr w:type="spellEnd"/>
      <w:r w:rsidRPr="00955043">
        <w:rPr>
          <w:bCs/>
          <w:sz w:val="18"/>
          <w:szCs w:val="18"/>
          <w:lang w:eastAsia="en-US"/>
        </w:rPr>
        <w:t>/1128</w:t>
      </w:r>
      <w:r w:rsidRPr="00955043">
        <w:rPr>
          <w:bCs/>
          <w:color w:val="000000" w:themeColor="text1"/>
          <w:sz w:val="18"/>
          <w:szCs w:val="18"/>
          <w:lang w:eastAsia="en-US"/>
        </w:rPr>
        <w:t xml:space="preserve">, </w:t>
      </w:r>
      <w:hyperlink r:id="rId13" w:anchor="64U0IK" w:history="1">
        <w:r w:rsidRPr="00955043">
          <w:rPr>
            <w:rStyle w:val="af3"/>
            <w:bCs/>
            <w:color w:val="000000" w:themeColor="text1"/>
            <w:sz w:val="18"/>
            <w:szCs w:val="18"/>
            <w:lang w:eastAsia="en-US"/>
          </w:rPr>
          <w:t>приказом Минстроя России от 30 декабря 2020 г. №913/</w:t>
        </w:r>
        <w:proofErr w:type="spellStart"/>
        <w:r w:rsidRPr="00955043">
          <w:rPr>
            <w:rStyle w:val="af3"/>
            <w:bCs/>
            <w:color w:val="000000" w:themeColor="text1"/>
            <w:sz w:val="18"/>
            <w:szCs w:val="18"/>
            <w:lang w:eastAsia="en-US"/>
          </w:rPr>
          <w:t>пр</w:t>
        </w:r>
        <w:proofErr w:type="spellEnd"/>
      </w:hyperlink>
      <w:r w:rsidRPr="00955043">
        <w:rPr>
          <w:bCs/>
          <w:color w:val="000000" w:themeColor="text1"/>
          <w:sz w:val="18"/>
          <w:szCs w:val="18"/>
          <w:lang w:eastAsia="en-US"/>
        </w:rPr>
        <w:t>, приказом Минстроя России от 29 декабря 2021 г. №1042/</w:t>
      </w:r>
      <w:proofErr w:type="spellStart"/>
      <w:proofErr w:type="gramStart"/>
      <w:r w:rsidRPr="00955043">
        <w:rPr>
          <w:bCs/>
          <w:color w:val="000000" w:themeColor="text1"/>
          <w:sz w:val="18"/>
          <w:szCs w:val="18"/>
          <w:lang w:eastAsia="en-US"/>
        </w:rPr>
        <w:t>пр</w:t>
      </w:r>
      <w:proofErr w:type="spellEnd"/>
      <w:proofErr w:type="gramEnd"/>
      <w:r w:rsidRPr="00955043">
        <w:rPr>
          <w:bCs/>
          <w:color w:val="000000" w:themeColor="text1"/>
          <w:sz w:val="18"/>
          <w:szCs w:val="18"/>
          <w:lang w:eastAsia="en-US"/>
        </w:rPr>
        <w:t xml:space="preserve"> «Об утверждении методических </w:t>
      </w:r>
      <w:r w:rsidRPr="00955043">
        <w:rPr>
          <w:bCs/>
          <w:sz w:val="18"/>
          <w:szCs w:val="18"/>
          <w:lang w:eastAsia="en-US"/>
        </w:rPr>
        <w:t>рекомендаций по разработке норм и правил по благоустройству территорий муниципальных образований»</w:t>
      </w:r>
      <w:r w:rsidRPr="00955043">
        <w:rPr>
          <w:bCs/>
          <w:color w:val="000000" w:themeColor="text1"/>
          <w:sz w:val="18"/>
          <w:szCs w:val="18"/>
        </w:rPr>
        <w:t xml:space="preserve">, </w:t>
      </w:r>
      <w:r w:rsidRPr="00955043">
        <w:rPr>
          <w:bCs/>
          <w:sz w:val="18"/>
          <w:szCs w:val="18"/>
          <w:lang w:eastAsia="en-US"/>
        </w:rPr>
        <w:t xml:space="preserve">областным законом Ленинградской области от 02.07.2003  №47-оз «Об административных правонарушениях», руководствуясь Уставом  МО  </w:t>
      </w:r>
      <w:proofErr w:type="spellStart"/>
      <w:r w:rsidRPr="00955043">
        <w:rPr>
          <w:bCs/>
          <w:sz w:val="18"/>
          <w:szCs w:val="18"/>
          <w:lang w:eastAsia="en-US"/>
        </w:rPr>
        <w:t>Дружногорское</w:t>
      </w:r>
      <w:proofErr w:type="spellEnd"/>
      <w:r w:rsidRPr="00955043">
        <w:rPr>
          <w:bCs/>
          <w:sz w:val="18"/>
          <w:szCs w:val="18"/>
          <w:lang w:eastAsia="en-US"/>
        </w:rPr>
        <w:t xml:space="preserve"> городское поселение, Совет депутатов </w:t>
      </w:r>
      <w:proofErr w:type="spellStart"/>
      <w:r w:rsidRPr="00955043">
        <w:rPr>
          <w:bCs/>
          <w:sz w:val="18"/>
          <w:szCs w:val="18"/>
          <w:lang w:eastAsia="en-US"/>
        </w:rPr>
        <w:t>Дружногорского</w:t>
      </w:r>
      <w:proofErr w:type="spellEnd"/>
      <w:r w:rsidRPr="00955043">
        <w:rPr>
          <w:bCs/>
          <w:sz w:val="18"/>
          <w:szCs w:val="18"/>
          <w:lang w:eastAsia="en-US"/>
        </w:rPr>
        <w:t xml:space="preserve"> городского поселения</w:t>
      </w:r>
    </w:p>
    <w:p w:rsidR="005B752F" w:rsidRPr="00955043" w:rsidRDefault="005B752F" w:rsidP="005B752F">
      <w:pPr>
        <w:pStyle w:val="af5"/>
        <w:ind w:firstLine="0"/>
        <w:jc w:val="center"/>
        <w:rPr>
          <w:b/>
          <w:bCs/>
          <w:sz w:val="18"/>
          <w:szCs w:val="18"/>
          <w:lang w:eastAsia="en-US"/>
        </w:rPr>
      </w:pPr>
    </w:p>
    <w:p w:rsidR="005B752F" w:rsidRPr="00955043" w:rsidRDefault="005B752F" w:rsidP="005B752F">
      <w:pPr>
        <w:pStyle w:val="af5"/>
        <w:ind w:firstLine="0"/>
        <w:jc w:val="center"/>
        <w:rPr>
          <w:sz w:val="18"/>
          <w:szCs w:val="18"/>
        </w:rPr>
      </w:pPr>
      <w:proofErr w:type="gramStart"/>
      <w:r w:rsidRPr="00955043">
        <w:rPr>
          <w:b/>
          <w:sz w:val="18"/>
          <w:szCs w:val="18"/>
        </w:rPr>
        <w:t>Р</w:t>
      </w:r>
      <w:proofErr w:type="gramEnd"/>
      <w:r w:rsidRPr="00955043">
        <w:rPr>
          <w:b/>
          <w:sz w:val="18"/>
          <w:szCs w:val="18"/>
        </w:rPr>
        <w:t xml:space="preserve"> Е Ш И Л:</w:t>
      </w:r>
    </w:p>
    <w:p w:rsidR="005B752F" w:rsidRPr="00955043" w:rsidRDefault="005B752F" w:rsidP="005B752F">
      <w:pPr>
        <w:pStyle w:val="36"/>
        <w:ind w:firstLine="811"/>
        <w:rPr>
          <w:b/>
          <w:sz w:val="18"/>
          <w:szCs w:val="18"/>
        </w:rPr>
      </w:pPr>
    </w:p>
    <w:p w:rsidR="005B752F" w:rsidRPr="00955043" w:rsidRDefault="005B752F" w:rsidP="006214E8">
      <w:pPr>
        <w:pStyle w:val="af1"/>
        <w:numPr>
          <w:ilvl w:val="0"/>
          <w:numId w:val="3"/>
        </w:numPr>
        <w:suppressAutoHyphens/>
        <w:autoSpaceDN w:val="0"/>
        <w:ind w:left="0" w:firstLine="709"/>
        <w:jc w:val="both"/>
        <w:textAlignment w:val="baseline"/>
        <w:rPr>
          <w:rFonts w:ascii="Times New Roman" w:hAnsi="Times New Roman" w:cs="Times New Roman"/>
        </w:rPr>
      </w:pPr>
      <w:r w:rsidRPr="00955043">
        <w:rPr>
          <w:rFonts w:ascii="Times New Roman" w:hAnsi="Times New Roman" w:cs="Times New Roman"/>
        </w:rPr>
        <w:t xml:space="preserve">Признать утратившими силу Правила благоустройства территории МО </w:t>
      </w:r>
      <w:proofErr w:type="spellStart"/>
      <w:r w:rsidRPr="00955043">
        <w:rPr>
          <w:rFonts w:ascii="Times New Roman" w:hAnsi="Times New Roman" w:cs="Times New Roman"/>
        </w:rPr>
        <w:t>Дружногорское</w:t>
      </w:r>
      <w:proofErr w:type="spellEnd"/>
      <w:r w:rsidRPr="00955043">
        <w:rPr>
          <w:rFonts w:ascii="Times New Roman" w:hAnsi="Times New Roman" w:cs="Times New Roman"/>
        </w:rPr>
        <w:t xml:space="preserve"> городское поселение Гатчинского муниципального района Ленинградской области, утвержденные решением совета депутатов  </w:t>
      </w:r>
      <w:proofErr w:type="spellStart"/>
      <w:r w:rsidRPr="00955043">
        <w:rPr>
          <w:rFonts w:ascii="Times New Roman" w:hAnsi="Times New Roman" w:cs="Times New Roman"/>
        </w:rPr>
        <w:t>Дружногорского</w:t>
      </w:r>
      <w:proofErr w:type="spellEnd"/>
      <w:r w:rsidRPr="00955043">
        <w:rPr>
          <w:rFonts w:ascii="Times New Roman" w:hAnsi="Times New Roman" w:cs="Times New Roman"/>
        </w:rPr>
        <w:t xml:space="preserve"> городского поселения от 25.10.2017 года № 49 (в редакции от 31.08.2021);</w:t>
      </w:r>
    </w:p>
    <w:p w:rsidR="005B752F" w:rsidRPr="00955043" w:rsidRDefault="005B752F" w:rsidP="006214E8">
      <w:pPr>
        <w:pStyle w:val="af1"/>
        <w:numPr>
          <w:ilvl w:val="0"/>
          <w:numId w:val="3"/>
        </w:numPr>
        <w:suppressAutoHyphens/>
        <w:autoSpaceDN w:val="0"/>
        <w:ind w:left="0" w:firstLine="709"/>
        <w:jc w:val="both"/>
        <w:textAlignment w:val="baseline"/>
        <w:rPr>
          <w:rFonts w:ascii="Times New Roman" w:hAnsi="Times New Roman" w:cs="Times New Roman"/>
        </w:rPr>
      </w:pPr>
      <w:r w:rsidRPr="00955043">
        <w:rPr>
          <w:rFonts w:ascii="Times New Roman" w:hAnsi="Times New Roman" w:cs="Times New Roman"/>
        </w:rPr>
        <w:t xml:space="preserve">Утвердить Правила благоустройства территории МО </w:t>
      </w:r>
      <w:proofErr w:type="spellStart"/>
      <w:r w:rsidRPr="00955043">
        <w:rPr>
          <w:rFonts w:ascii="Times New Roman" w:hAnsi="Times New Roman" w:cs="Times New Roman"/>
        </w:rPr>
        <w:t>Дружногорское</w:t>
      </w:r>
      <w:proofErr w:type="spellEnd"/>
      <w:r w:rsidRPr="00955043">
        <w:rPr>
          <w:rFonts w:ascii="Times New Roman" w:hAnsi="Times New Roman" w:cs="Times New Roman"/>
        </w:rPr>
        <w:t xml:space="preserve"> городское поселение Гатчинского муниципального района Ленинградской области, утвержденные решением совета депутатов  </w:t>
      </w:r>
      <w:proofErr w:type="spellStart"/>
      <w:r w:rsidRPr="00955043">
        <w:rPr>
          <w:rFonts w:ascii="Times New Roman" w:hAnsi="Times New Roman" w:cs="Times New Roman"/>
        </w:rPr>
        <w:t>Дружногорского</w:t>
      </w:r>
      <w:proofErr w:type="spellEnd"/>
      <w:r w:rsidRPr="00955043">
        <w:rPr>
          <w:rFonts w:ascii="Times New Roman" w:hAnsi="Times New Roman" w:cs="Times New Roman"/>
        </w:rPr>
        <w:t xml:space="preserve"> городского поселения в редакции от 14 сентября 2022 года (Приложение №1);</w:t>
      </w:r>
    </w:p>
    <w:p w:rsidR="005B752F" w:rsidRPr="00955043" w:rsidRDefault="005B752F" w:rsidP="006214E8">
      <w:pPr>
        <w:pStyle w:val="af1"/>
        <w:numPr>
          <w:ilvl w:val="0"/>
          <w:numId w:val="3"/>
        </w:numPr>
        <w:tabs>
          <w:tab w:val="num" w:pos="0"/>
        </w:tabs>
        <w:suppressAutoHyphens/>
        <w:autoSpaceDN w:val="0"/>
        <w:ind w:left="0" w:firstLine="709"/>
        <w:jc w:val="both"/>
        <w:textAlignment w:val="baseline"/>
        <w:rPr>
          <w:rFonts w:ascii="Times New Roman" w:hAnsi="Times New Roman" w:cs="Times New Roman"/>
        </w:rPr>
      </w:pPr>
      <w:r w:rsidRPr="00955043">
        <w:rPr>
          <w:rFonts w:ascii="Times New Roman" w:hAnsi="Times New Roman" w:cs="Times New Roman"/>
        </w:rPr>
        <w:t xml:space="preserve">Настоящее решение вступает в силу со дня официального опубликования, подлежит опубликованию в официальном источнике опубликования, размещению на официальном сайте </w:t>
      </w:r>
      <w:proofErr w:type="spellStart"/>
      <w:r w:rsidRPr="00955043">
        <w:rPr>
          <w:rFonts w:ascii="Times New Roman" w:hAnsi="Times New Roman" w:cs="Times New Roman"/>
          <w:bCs/>
        </w:rPr>
        <w:t>Дружногорск</w:t>
      </w:r>
      <w:r w:rsidRPr="00955043">
        <w:rPr>
          <w:rFonts w:ascii="Times New Roman" w:hAnsi="Times New Roman" w:cs="Times New Roman"/>
        </w:rPr>
        <w:t>ого</w:t>
      </w:r>
      <w:proofErr w:type="spellEnd"/>
      <w:r w:rsidRPr="00955043">
        <w:rPr>
          <w:rFonts w:ascii="Times New Roman" w:hAnsi="Times New Roman" w:cs="Times New Roman"/>
        </w:rPr>
        <w:t xml:space="preserve"> городского поселения в информационно-телекоммуникационной сети «Интернет».    </w:t>
      </w:r>
    </w:p>
    <w:p w:rsidR="005B752F" w:rsidRPr="00955043" w:rsidRDefault="005B752F" w:rsidP="005B752F">
      <w:pPr>
        <w:ind w:firstLine="284"/>
        <w:jc w:val="both"/>
      </w:pPr>
    </w:p>
    <w:p w:rsidR="005B752F" w:rsidRPr="00955043" w:rsidRDefault="005B752F" w:rsidP="005B752F">
      <w:pPr>
        <w:ind w:firstLine="284"/>
        <w:jc w:val="both"/>
      </w:pPr>
    </w:p>
    <w:p w:rsidR="005B752F" w:rsidRPr="00955043" w:rsidRDefault="005B752F" w:rsidP="005B752F">
      <w:pPr>
        <w:jc w:val="both"/>
      </w:pPr>
      <w:r w:rsidRPr="00955043">
        <w:t>Глава</w:t>
      </w:r>
    </w:p>
    <w:p w:rsidR="005B752F" w:rsidRPr="00955043" w:rsidRDefault="005B752F" w:rsidP="005B752F">
      <w:pPr>
        <w:jc w:val="both"/>
      </w:pPr>
      <w:proofErr w:type="spellStart"/>
      <w:r w:rsidRPr="00955043">
        <w:t>Дружногорского</w:t>
      </w:r>
      <w:proofErr w:type="spellEnd"/>
      <w:r w:rsidRPr="00955043">
        <w:t xml:space="preserve"> городского поселения:                                                                                                     И.В. Моисеева</w:t>
      </w:r>
    </w:p>
    <w:p w:rsidR="005B752F" w:rsidRPr="00955043" w:rsidRDefault="005B752F" w:rsidP="005B752F">
      <w:pPr>
        <w:jc w:val="center"/>
      </w:pPr>
    </w:p>
    <w:p w:rsidR="00955043" w:rsidRPr="00955043" w:rsidRDefault="00955043" w:rsidP="00955043">
      <w:pPr>
        <w:spacing w:line="276" w:lineRule="auto"/>
        <w:jc w:val="center"/>
        <w:rPr>
          <w:b/>
        </w:rPr>
      </w:pPr>
      <w:r w:rsidRPr="00955043">
        <w:tab/>
      </w:r>
      <w:r w:rsidRPr="00955043">
        <w:rPr>
          <w:b/>
        </w:rPr>
        <w:t>Правила</w:t>
      </w:r>
    </w:p>
    <w:p w:rsidR="00955043" w:rsidRPr="00955043" w:rsidRDefault="00955043" w:rsidP="00955043">
      <w:pPr>
        <w:spacing w:line="276" w:lineRule="auto"/>
        <w:jc w:val="center"/>
        <w:rPr>
          <w:b/>
        </w:rPr>
      </w:pPr>
      <w:r w:rsidRPr="00955043">
        <w:rPr>
          <w:b/>
        </w:rPr>
        <w:t xml:space="preserve">благоустройства территории МО </w:t>
      </w:r>
      <w:proofErr w:type="spellStart"/>
      <w:r w:rsidRPr="00955043">
        <w:rPr>
          <w:b/>
        </w:rPr>
        <w:t>Дружногорское</w:t>
      </w:r>
      <w:proofErr w:type="spellEnd"/>
      <w:r w:rsidRPr="00955043">
        <w:rPr>
          <w:b/>
        </w:rPr>
        <w:t xml:space="preserve"> городское поселение Гатчинского муниципального района Ленинградской области</w:t>
      </w:r>
    </w:p>
    <w:p w:rsidR="00955043" w:rsidRPr="00955043" w:rsidRDefault="00955043" w:rsidP="00955043">
      <w:pPr>
        <w:spacing w:line="276" w:lineRule="auto"/>
        <w:jc w:val="center"/>
        <w:rPr>
          <w:b/>
        </w:rPr>
      </w:pPr>
    </w:p>
    <w:p w:rsidR="00955043" w:rsidRPr="00955043" w:rsidRDefault="00955043" w:rsidP="00955043">
      <w:pPr>
        <w:spacing w:line="276" w:lineRule="auto"/>
        <w:jc w:val="center"/>
        <w:rPr>
          <w:b/>
        </w:rPr>
      </w:pPr>
      <w:r w:rsidRPr="00955043">
        <w:rPr>
          <w:b/>
        </w:rPr>
        <w:t>1. Общие положения</w:t>
      </w:r>
    </w:p>
    <w:p w:rsidR="00955043" w:rsidRPr="00955043" w:rsidRDefault="00955043" w:rsidP="00955043">
      <w:pPr>
        <w:spacing w:line="276" w:lineRule="auto"/>
        <w:ind w:firstLine="709"/>
        <w:jc w:val="both"/>
        <w:rPr>
          <w:b/>
        </w:rPr>
      </w:pPr>
    </w:p>
    <w:p w:rsidR="00955043" w:rsidRPr="00955043" w:rsidRDefault="00955043" w:rsidP="00955043">
      <w:pPr>
        <w:autoSpaceDE w:val="0"/>
        <w:adjustRightInd w:val="0"/>
        <w:spacing w:line="276" w:lineRule="auto"/>
        <w:ind w:firstLine="709"/>
        <w:jc w:val="both"/>
      </w:pPr>
      <w:r w:rsidRPr="00955043">
        <w:rPr>
          <w:b/>
        </w:rPr>
        <w:t>1.1.</w:t>
      </w:r>
      <w:r w:rsidRPr="00955043">
        <w:t xml:space="preserve"> Настоящие Правила благоустройства территории МО «</w:t>
      </w:r>
      <w:proofErr w:type="spellStart"/>
      <w:r w:rsidRPr="00955043">
        <w:t>Дружногорское</w:t>
      </w:r>
      <w:proofErr w:type="spellEnd"/>
      <w:r w:rsidRPr="00955043">
        <w:t xml:space="preserve"> городское поселение» Гатчинского муниципального района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 приказом Минстроя России от 13.04.2017 №711/</w:t>
      </w:r>
      <w:proofErr w:type="spellStart"/>
      <w:proofErr w:type="gramStart"/>
      <w:r w:rsidRPr="00955043">
        <w:t>пр</w:t>
      </w:r>
      <w:proofErr w:type="spellEnd"/>
      <w:proofErr w:type="gramEnd"/>
      <w:r w:rsidRPr="00955043">
        <w:t xml:space="preserve">, </w:t>
      </w:r>
      <w:r w:rsidRPr="00955043">
        <w:rPr>
          <w:color w:val="000000" w:themeColor="text1"/>
        </w:rPr>
        <w:t xml:space="preserve">приказом </w:t>
      </w:r>
      <w:r w:rsidRPr="00955043">
        <w:rPr>
          <w:bCs/>
        </w:rPr>
        <w:t>Минстроя России</w:t>
      </w:r>
      <w:r w:rsidRPr="00955043">
        <w:rPr>
          <w:color w:val="000000" w:themeColor="text1"/>
        </w:rPr>
        <w:t>, Министерства спорта Российской Федерации от 27 декабря 2019 г. № 897/</w:t>
      </w:r>
      <w:proofErr w:type="spellStart"/>
      <w:proofErr w:type="gramStart"/>
      <w:r w:rsidRPr="00955043">
        <w:rPr>
          <w:color w:val="000000" w:themeColor="text1"/>
        </w:rPr>
        <w:t>пр</w:t>
      </w:r>
      <w:proofErr w:type="spellEnd"/>
      <w:proofErr w:type="gramEnd"/>
      <w:r w:rsidRPr="00955043">
        <w:rPr>
          <w:color w:val="000000" w:themeColor="text1"/>
        </w:rPr>
        <w:t xml:space="preserve">/1128, </w:t>
      </w:r>
      <w:hyperlink r:id="rId14" w:anchor="64U0IK" w:history="1">
        <w:r w:rsidRPr="00955043">
          <w:rPr>
            <w:rStyle w:val="af3"/>
            <w:color w:val="000000" w:themeColor="text1"/>
          </w:rPr>
          <w:t xml:space="preserve">приказом </w:t>
        </w:r>
        <w:r w:rsidRPr="00955043">
          <w:rPr>
            <w:bCs/>
            <w:color w:val="000000" w:themeColor="text1"/>
          </w:rPr>
          <w:t xml:space="preserve">Минстроя России </w:t>
        </w:r>
        <w:r w:rsidRPr="00955043">
          <w:rPr>
            <w:rStyle w:val="af3"/>
            <w:color w:val="000000" w:themeColor="text1"/>
          </w:rPr>
          <w:t>от 30 декабря 2020 г. N 913/</w:t>
        </w:r>
        <w:proofErr w:type="spellStart"/>
        <w:r w:rsidRPr="00955043">
          <w:rPr>
            <w:rStyle w:val="af3"/>
            <w:color w:val="000000" w:themeColor="text1"/>
          </w:rPr>
          <w:t>пр</w:t>
        </w:r>
        <w:proofErr w:type="spellEnd"/>
      </w:hyperlink>
      <w:r w:rsidRPr="00955043">
        <w:t xml:space="preserve">, </w:t>
      </w:r>
      <w:r w:rsidRPr="00955043">
        <w:rPr>
          <w:bCs/>
        </w:rPr>
        <w:t>приказом Минстроя России от 29 декабря 2021 г. № 1042/</w:t>
      </w:r>
      <w:proofErr w:type="spellStart"/>
      <w:r w:rsidRPr="00955043">
        <w:rPr>
          <w:bCs/>
        </w:rPr>
        <w:t>пр</w:t>
      </w:r>
      <w:proofErr w:type="spellEnd"/>
      <w:r w:rsidRPr="00955043">
        <w:rPr>
          <w:bCs/>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955043">
        <w:t>,</w:t>
      </w:r>
      <w:r w:rsidRPr="00955043">
        <w:rPr>
          <w:b/>
          <w:bCs/>
        </w:rPr>
        <w:t xml:space="preserve"> </w:t>
      </w:r>
      <w:r w:rsidRPr="00955043">
        <w:rPr>
          <w:bCs/>
        </w:rPr>
        <w:t xml:space="preserve">областным законом Ленинградской области от 02.07.2003  №47-оз «Об административных правонарушениях», </w:t>
      </w:r>
      <w:r w:rsidRPr="00955043">
        <w:t>Уставом МО «</w:t>
      </w:r>
      <w:proofErr w:type="spellStart"/>
      <w:r w:rsidRPr="00955043">
        <w:t>Дружногорское</w:t>
      </w:r>
      <w:proofErr w:type="spellEnd"/>
      <w:r w:rsidRPr="00955043">
        <w:t xml:space="preserve"> городское поселение» Гатчинского муниципального района и иными нормативными правовыми актами.</w:t>
      </w:r>
    </w:p>
    <w:p w:rsidR="00955043" w:rsidRPr="00955043" w:rsidRDefault="00955043" w:rsidP="00955043">
      <w:pPr>
        <w:tabs>
          <w:tab w:val="left" w:pos="0"/>
        </w:tabs>
        <w:spacing w:line="276" w:lineRule="auto"/>
        <w:ind w:firstLine="709"/>
        <w:jc w:val="both"/>
      </w:pPr>
      <w:r w:rsidRPr="00955043">
        <w:rPr>
          <w:b/>
        </w:rPr>
        <w:t>1.2.</w:t>
      </w:r>
      <w:r w:rsidRPr="00955043">
        <w:t xml:space="preserve"> Главными задачами Правил благоустройства территории МО «</w:t>
      </w:r>
      <w:proofErr w:type="spellStart"/>
      <w:r w:rsidRPr="00955043">
        <w:t>Дружногорское</w:t>
      </w:r>
      <w:proofErr w:type="spellEnd"/>
      <w:r w:rsidRPr="00955043">
        <w:t xml:space="preserve"> городское поселение» Гатчинского муниципального района (далее – Правила) является: </w:t>
      </w:r>
    </w:p>
    <w:p w:rsidR="00955043" w:rsidRPr="00955043" w:rsidRDefault="00955043" w:rsidP="00955043">
      <w:pPr>
        <w:tabs>
          <w:tab w:val="left" w:pos="0"/>
        </w:tabs>
        <w:spacing w:line="276" w:lineRule="auto"/>
        <w:ind w:firstLine="709"/>
        <w:jc w:val="both"/>
      </w:pPr>
      <w:r w:rsidRPr="00955043">
        <w:t>создание благоприятных условий жизни для населения на территории МО «</w:t>
      </w:r>
      <w:proofErr w:type="spellStart"/>
      <w:r w:rsidRPr="00955043">
        <w:t>Дружногорское</w:t>
      </w:r>
      <w:proofErr w:type="spellEnd"/>
      <w:r w:rsidRPr="00955043">
        <w:t xml:space="preserve"> городское поселение» Гатчинского муниципального района (далее – поселение);</w:t>
      </w:r>
    </w:p>
    <w:p w:rsidR="00955043" w:rsidRPr="00955043" w:rsidRDefault="00955043" w:rsidP="00955043">
      <w:pPr>
        <w:tabs>
          <w:tab w:val="left" w:pos="0"/>
        </w:tabs>
        <w:spacing w:line="276" w:lineRule="auto"/>
        <w:ind w:firstLine="709"/>
        <w:jc w:val="both"/>
      </w:pPr>
      <w:r w:rsidRPr="00955043">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955043" w:rsidRPr="00955043" w:rsidRDefault="00955043" w:rsidP="00955043">
      <w:pPr>
        <w:tabs>
          <w:tab w:val="left" w:pos="0"/>
        </w:tabs>
        <w:spacing w:line="276" w:lineRule="auto"/>
        <w:ind w:firstLine="709"/>
        <w:jc w:val="both"/>
        <w:rPr>
          <w:color w:val="000000" w:themeColor="text1"/>
        </w:rPr>
      </w:pPr>
      <w:r w:rsidRPr="00955043">
        <w:rPr>
          <w:color w:val="000000" w:themeColor="text1"/>
        </w:rPr>
        <w:t>формирование архитектурного облика в населенных пунктах на территории поселения с учетом особенностей пространственной организации, исторических традиций и природного ландшафта;</w:t>
      </w:r>
    </w:p>
    <w:p w:rsidR="00955043" w:rsidRPr="00955043" w:rsidRDefault="00955043" w:rsidP="00955043">
      <w:pPr>
        <w:tabs>
          <w:tab w:val="left" w:pos="0"/>
        </w:tabs>
        <w:spacing w:line="276" w:lineRule="auto"/>
        <w:ind w:firstLine="709"/>
        <w:jc w:val="both"/>
        <w:rPr>
          <w:color w:val="000000" w:themeColor="text1"/>
        </w:rPr>
      </w:pPr>
      <w:proofErr w:type="gramStart"/>
      <w:r w:rsidRPr="00955043">
        <w:rPr>
          <w:color w:val="000000" w:themeColor="text1"/>
        </w:rPr>
        <w:t>установление требований к благоустройству и элементам благоустройства территории поселения, установление перечня мероприятий по благоустройству территории поселения, порядка и периодичности их проведения;</w:t>
      </w:r>
      <w:r w:rsidRPr="00955043">
        <w:rPr>
          <w:color w:val="000000" w:themeColor="text1"/>
        </w:rPr>
        <w:br/>
        <w:t xml:space="preserve">           обеспечение доступности территорий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roofErr w:type="gramEnd"/>
    </w:p>
    <w:p w:rsidR="00955043" w:rsidRPr="00955043" w:rsidRDefault="00955043" w:rsidP="00955043">
      <w:pPr>
        <w:tabs>
          <w:tab w:val="left" w:pos="0"/>
        </w:tabs>
        <w:spacing w:line="276" w:lineRule="auto"/>
        <w:ind w:firstLine="709"/>
        <w:jc w:val="both"/>
        <w:rPr>
          <w:color w:val="000000" w:themeColor="text1"/>
        </w:rPr>
      </w:pPr>
      <w:r w:rsidRPr="00955043">
        <w:rPr>
          <w:color w:val="000000" w:themeColor="text1"/>
        </w:rPr>
        <w:t>создание условий для ведения здорового образа жизни граждан, включая активный досуг и отдых, физическое развитие.</w:t>
      </w:r>
    </w:p>
    <w:p w:rsidR="00955043" w:rsidRPr="00955043" w:rsidRDefault="00955043" w:rsidP="00955043">
      <w:pPr>
        <w:pStyle w:val="213"/>
        <w:spacing w:after="0" w:line="276" w:lineRule="auto"/>
        <w:ind w:firstLine="284"/>
        <w:jc w:val="both"/>
        <w:rPr>
          <w:b/>
          <w:sz w:val="18"/>
          <w:szCs w:val="18"/>
        </w:rPr>
      </w:pPr>
      <w:r w:rsidRPr="00955043">
        <w:rPr>
          <w:b/>
          <w:sz w:val="18"/>
          <w:szCs w:val="18"/>
        </w:rPr>
        <w:t>1.3. В настоящих Правилах используются следующие термины и определения:</w:t>
      </w:r>
    </w:p>
    <w:p w:rsidR="00955043" w:rsidRPr="00955043" w:rsidRDefault="00955043" w:rsidP="00955043">
      <w:pPr>
        <w:spacing w:line="276" w:lineRule="auto"/>
        <w:ind w:firstLine="567"/>
        <w:jc w:val="both"/>
      </w:pPr>
      <w:r w:rsidRPr="00955043">
        <w:rPr>
          <w:b/>
        </w:rPr>
        <w:t>Благоустройство</w:t>
      </w:r>
      <w:r w:rsidRPr="00955043">
        <w:t xml:space="preserve"> – комплекс мероприятий, направленных на обеспечение и улучшение санитарного и эстетического состояния территории муниципального образования, повышения комфортности условий проживания для жителей муниципального образования, поддержание единого архитектурного облика населённых пунктов муниципального образования.</w:t>
      </w:r>
    </w:p>
    <w:p w:rsidR="00955043" w:rsidRPr="00955043" w:rsidRDefault="00955043" w:rsidP="00955043">
      <w:pPr>
        <w:spacing w:line="276" w:lineRule="auto"/>
        <w:ind w:firstLine="567"/>
        <w:jc w:val="both"/>
      </w:pPr>
      <w:r w:rsidRPr="00955043">
        <w:rPr>
          <w:b/>
        </w:rPr>
        <w:t>элементы благоустройства территории</w:t>
      </w:r>
      <w:r w:rsidRPr="00955043">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55043" w:rsidRPr="00955043" w:rsidRDefault="00955043" w:rsidP="00955043">
      <w:pPr>
        <w:pStyle w:val="213"/>
        <w:spacing w:after="0" w:line="276" w:lineRule="auto"/>
        <w:ind w:left="0" w:firstLine="709"/>
        <w:jc w:val="both"/>
        <w:rPr>
          <w:sz w:val="18"/>
          <w:szCs w:val="18"/>
        </w:rPr>
      </w:pPr>
      <w:proofErr w:type="gramStart"/>
      <w:r w:rsidRPr="00955043">
        <w:rPr>
          <w:b/>
          <w:sz w:val="18"/>
          <w:szCs w:val="18"/>
        </w:rPr>
        <w:t>ансамбли</w:t>
      </w:r>
      <w:r w:rsidRPr="00955043">
        <w:rPr>
          <w:sz w:val="18"/>
          <w:szCs w:val="18"/>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955043">
        <w:rPr>
          <w:sz w:val="18"/>
          <w:szCs w:val="18"/>
        </w:rPr>
        <w:t xml:space="preserve"> объекты археологического наследия;</w:t>
      </w:r>
    </w:p>
    <w:p w:rsidR="00955043" w:rsidRPr="00955043" w:rsidRDefault="00955043" w:rsidP="00955043">
      <w:pPr>
        <w:pStyle w:val="213"/>
        <w:spacing w:after="0" w:line="276" w:lineRule="auto"/>
        <w:ind w:left="0" w:firstLine="709"/>
        <w:jc w:val="both"/>
        <w:rPr>
          <w:sz w:val="18"/>
          <w:szCs w:val="18"/>
        </w:rPr>
      </w:pPr>
      <w:r w:rsidRPr="00955043">
        <w:rPr>
          <w:b/>
          <w:sz w:val="18"/>
          <w:szCs w:val="18"/>
        </w:rPr>
        <w:t>арендаторы земельных участков</w:t>
      </w:r>
      <w:r w:rsidRPr="00955043">
        <w:rPr>
          <w:sz w:val="18"/>
          <w:szCs w:val="18"/>
        </w:rPr>
        <w:t xml:space="preserve"> – лица, владеющие и пользующиеся земельными участками на основании договора аренды, субаренды;</w:t>
      </w:r>
    </w:p>
    <w:p w:rsidR="00955043" w:rsidRPr="00955043" w:rsidRDefault="00955043" w:rsidP="00955043">
      <w:pPr>
        <w:spacing w:line="276" w:lineRule="auto"/>
        <w:ind w:firstLine="708"/>
        <w:jc w:val="both"/>
      </w:pPr>
      <w:proofErr w:type="gramStart"/>
      <w:r w:rsidRPr="00955043">
        <w:rPr>
          <w:b/>
        </w:rPr>
        <w:t>благоустройство территории</w:t>
      </w:r>
      <w:r w:rsidRPr="00955043">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55043" w:rsidRPr="00955043" w:rsidRDefault="00955043" w:rsidP="00955043">
      <w:pPr>
        <w:spacing w:line="276" w:lineRule="auto"/>
        <w:ind w:firstLine="709"/>
        <w:jc w:val="both"/>
      </w:pPr>
      <w:r w:rsidRPr="00955043">
        <w:rPr>
          <w:b/>
        </w:rPr>
        <w:t>бункер-накопитель</w:t>
      </w:r>
      <w:r w:rsidRPr="00955043">
        <w:t xml:space="preserve"> – стандартная емкость для сбора крупногабаритного мусора (далее – КГМ) объемом более 2,0 куб</w:t>
      </w:r>
      <w:proofErr w:type="gramStart"/>
      <w:r w:rsidRPr="00955043">
        <w:t>.м</w:t>
      </w:r>
      <w:proofErr w:type="gramEnd"/>
      <w:r w:rsidRPr="00955043">
        <w:t>;</w:t>
      </w:r>
    </w:p>
    <w:p w:rsidR="00955043" w:rsidRPr="00955043" w:rsidRDefault="00955043" w:rsidP="00955043">
      <w:pPr>
        <w:spacing w:line="276" w:lineRule="auto"/>
        <w:ind w:firstLine="709"/>
        <w:jc w:val="both"/>
      </w:pPr>
      <w:r w:rsidRPr="00955043">
        <w:rPr>
          <w:b/>
          <w:bCs/>
          <w:iCs/>
        </w:rPr>
        <w:t>крупногабаритный мусор (КГМ)</w:t>
      </w:r>
      <w:r w:rsidRPr="00955043">
        <w:rPr>
          <w:rStyle w:val="apple-converted-space"/>
        </w:rPr>
        <w:t> </w:t>
      </w:r>
      <w:r w:rsidRPr="00955043">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955043" w:rsidRPr="00955043" w:rsidRDefault="00955043" w:rsidP="00955043">
      <w:pPr>
        <w:spacing w:line="276" w:lineRule="auto"/>
        <w:ind w:firstLine="709"/>
        <w:jc w:val="both"/>
      </w:pPr>
      <w:r w:rsidRPr="00955043">
        <w:rPr>
          <w:b/>
        </w:rPr>
        <w:t>владелец животного</w:t>
      </w:r>
      <w:r w:rsidRPr="00955043">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955043" w:rsidRPr="00955043" w:rsidRDefault="00955043" w:rsidP="00955043">
      <w:pPr>
        <w:spacing w:line="276" w:lineRule="auto"/>
        <w:ind w:firstLine="709"/>
        <w:jc w:val="both"/>
      </w:pPr>
      <w:r w:rsidRPr="00955043">
        <w:rPr>
          <w:b/>
        </w:rPr>
        <w:t xml:space="preserve">внешний архитектурный облик сложившейся застройки </w:t>
      </w:r>
      <w:r w:rsidRPr="00955043">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955043" w:rsidRPr="00955043" w:rsidRDefault="00955043" w:rsidP="00955043">
      <w:pPr>
        <w:autoSpaceDE w:val="0"/>
        <w:spacing w:line="276" w:lineRule="auto"/>
        <w:ind w:firstLine="709"/>
        <w:jc w:val="both"/>
      </w:pPr>
      <w:r w:rsidRPr="00955043">
        <w:rPr>
          <w:b/>
        </w:rPr>
        <w:t>временные объекты</w:t>
      </w:r>
      <w:r w:rsidRPr="00955043">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955043" w:rsidRPr="00955043" w:rsidRDefault="00955043" w:rsidP="00955043">
      <w:pPr>
        <w:autoSpaceDE w:val="0"/>
        <w:adjustRightInd w:val="0"/>
        <w:spacing w:line="276" w:lineRule="auto"/>
        <w:ind w:firstLine="709"/>
        <w:jc w:val="both"/>
      </w:pPr>
      <w:r w:rsidRPr="00955043">
        <w:rPr>
          <w:b/>
        </w:rPr>
        <w:t xml:space="preserve">вывеска </w:t>
      </w:r>
      <w:r w:rsidRPr="00955043">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955043" w:rsidRPr="00955043" w:rsidRDefault="00955043" w:rsidP="00955043">
      <w:pPr>
        <w:autoSpaceDE w:val="0"/>
        <w:adjustRightInd w:val="0"/>
        <w:spacing w:line="276" w:lineRule="auto"/>
        <w:ind w:firstLine="709"/>
        <w:jc w:val="both"/>
      </w:pPr>
      <w:r w:rsidRPr="00955043">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955043" w:rsidRPr="00955043" w:rsidRDefault="00955043" w:rsidP="00955043">
      <w:pPr>
        <w:autoSpaceDE w:val="0"/>
        <w:adjustRightInd w:val="0"/>
        <w:spacing w:line="276" w:lineRule="auto"/>
        <w:ind w:firstLine="709"/>
        <w:jc w:val="both"/>
      </w:pPr>
      <w:r w:rsidRPr="00955043">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955043" w:rsidRPr="00955043" w:rsidRDefault="00955043" w:rsidP="00955043">
      <w:pPr>
        <w:autoSpaceDE w:val="0"/>
        <w:adjustRightInd w:val="0"/>
        <w:spacing w:line="276" w:lineRule="auto"/>
        <w:ind w:firstLine="709"/>
        <w:jc w:val="both"/>
      </w:pPr>
      <w:r w:rsidRPr="00955043">
        <w:rPr>
          <w:b/>
        </w:rPr>
        <w:t xml:space="preserve">указатель </w:t>
      </w:r>
      <w:r w:rsidRPr="00955043">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955043" w:rsidRPr="00955043" w:rsidRDefault="00955043" w:rsidP="00955043">
      <w:pPr>
        <w:spacing w:line="276" w:lineRule="auto"/>
        <w:ind w:firstLine="709"/>
        <w:jc w:val="both"/>
      </w:pPr>
      <w:r w:rsidRPr="00955043">
        <w:rPr>
          <w:b/>
        </w:rPr>
        <w:t>газон</w:t>
      </w:r>
      <w:r w:rsidRPr="00955043">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955043" w:rsidRPr="00955043" w:rsidRDefault="00955043" w:rsidP="00955043">
      <w:pPr>
        <w:autoSpaceDE w:val="0"/>
        <w:adjustRightInd w:val="0"/>
        <w:spacing w:line="276" w:lineRule="auto"/>
        <w:ind w:firstLine="709"/>
        <w:jc w:val="both"/>
      </w:pPr>
      <w:r w:rsidRPr="00955043">
        <w:rPr>
          <w:b/>
        </w:rPr>
        <w:t>захламление территории</w:t>
      </w:r>
      <w:r w:rsidRPr="00955043">
        <w:t xml:space="preserve"> – размещение в неустановленных местах предметов хозяйственной деятельности, твердых производственных и коммунальных отходов;</w:t>
      </w:r>
    </w:p>
    <w:p w:rsidR="00955043" w:rsidRPr="00955043" w:rsidRDefault="00955043" w:rsidP="00955043">
      <w:pPr>
        <w:autoSpaceDE w:val="0"/>
        <w:adjustRightInd w:val="0"/>
        <w:spacing w:line="276" w:lineRule="auto"/>
        <w:ind w:firstLine="709"/>
        <w:jc w:val="both"/>
      </w:pPr>
      <w:r w:rsidRPr="00955043">
        <w:rPr>
          <w:b/>
        </w:rPr>
        <w:t>зеленые насаждения</w:t>
      </w:r>
      <w:r w:rsidRPr="00955043">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955043" w:rsidRPr="00955043" w:rsidRDefault="00955043" w:rsidP="00955043">
      <w:pPr>
        <w:pStyle w:val="213"/>
        <w:spacing w:after="0" w:line="276" w:lineRule="auto"/>
        <w:ind w:left="0" w:firstLine="709"/>
        <w:jc w:val="both"/>
        <w:rPr>
          <w:sz w:val="18"/>
          <w:szCs w:val="18"/>
        </w:rPr>
      </w:pPr>
      <w:r w:rsidRPr="00955043">
        <w:rPr>
          <w:b/>
          <w:sz w:val="18"/>
          <w:szCs w:val="18"/>
        </w:rPr>
        <w:t>земельный участок</w:t>
      </w:r>
      <w:r w:rsidRPr="00955043">
        <w:rPr>
          <w:sz w:val="18"/>
          <w:szCs w:val="18"/>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955043" w:rsidRPr="00955043" w:rsidRDefault="00955043" w:rsidP="00955043">
      <w:pPr>
        <w:spacing w:line="276" w:lineRule="auto"/>
        <w:ind w:firstLine="709"/>
        <w:jc w:val="both"/>
      </w:pPr>
      <w:r w:rsidRPr="00955043">
        <w:rPr>
          <w:b/>
        </w:rPr>
        <w:t>земляные работы</w:t>
      </w:r>
      <w:r w:rsidRPr="00955043">
        <w:t xml:space="preserve"> – все работы, вызывающие нарушение благоустройства или верхнего слоя земли;  </w:t>
      </w:r>
    </w:p>
    <w:p w:rsidR="00955043" w:rsidRPr="00955043" w:rsidRDefault="00955043" w:rsidP="00955043">
      <w:pPr>
        <w:spacing w:line="276" w:lineRule="auto"/>
        <w:ind w:firstLine="709"/>
        <w:jc w:val="both"/>
      </w:pPr>
      <w:r w:rsidRPr="00955043">
        <w:rPr>
          <w:b/>
        </w:rPr>
        <w:t xml:space="preserve">контейнер </w:t>
      </w:r>
      <w:r w:rsidRPr="00955043">
        <w:t>– стандартная, имеющая крышку емкость для сбора твердых коммунальных отходов объемом 0,7-</w:t>
      </w:r>
      <w:smartTag w:uri="urn:schemas-microsoft-com:office:smarttags" w:element="metricconverter">
        <w:smartTagPr>
          <w:attr w:name="ProductID" w:val="1,5 куб. м"/>
        </w:smartTagPr>
        <w:r w:rsidRPr="00955043">
          <w:t xml:space="preserve">1,5 куб. </w:t>
        </w:r>
        <w:proofErr w:type="gramStart"/>
        <w:r w:rsidRPr="00955043">
          <w:t>м</w:t>
        </w:r>
      </w:smartTag>
      <w:proofErr w:type="gramEnd"/>
      <w:r w:rsidRPr="00955043">
        <w:t xml:space="preserve">; </w:t>
      </w:r>
    </w:p>
    <w:p w:rsidR="00955043" w:rsidRPr="00955043" w:rsidRDefault="00955043" w:rsidP="00955043">
      <w:pPr>
        <w:spacing w:line="276" w:lineRule="auto"/>
        <w:ind w:firstLine="709"/>
        <w:jc w:val="both"/>
      </w:pPr>
      <w:r w:rsidRPr="00955043">
        <w:rPr>
          <w:b/>
        </w:rPr>
        <w:t>кромка проезжей части</w:t>
      </w:r>
      <w:r w:rsidRPr="00955043">
        <w:t xml:space="preserve"> – граница, отделяющая проезжую часть на ездовом полотне от полосы безопасности;</w:t>
      </w:r>
    </w:p>
    <w:p w:rsidR="00955043" w:rsidRPr="00955043" w:rsidRDefault="00955043" w:rsidP="00955043">
      <w:pPr>
        <w:pStyle w:val="213"/>
        <w:spacing w:after="0" w:line="276" w:lineRule="auto"/>
        <w:ind w:left="0" w:firstLine="709"/>
        <w:jc w:val="both"/>
        <w:rPr>
          <w:sz w:val="18"/>
          <w:szCs w:val="18"/>
        </w:rPr>
      </w:pPr>
      <w:proofErr w:type="gramStart"/>
      <w:r w:rsidRPr="00955043">
        <w:rPr>
          <w:b/>
          <w:sz w:val="18"/>
          <w:szCs w:val="18"/>
        </w:rPr>
        <w:t>малые архитектурные формы</w:t>
      </w:r>
      <w:r w:rsidRPr="00955043">
        <w:rPr>
          <w:sz w:val="18"/>
          <w:szCs w:val="1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955043">
        <w:rPr>
          <w:sz w:val="18"/>
          <w:szCs w:val="18"/>
          <w:lang w:eastAsia="ru-RU"/>
        </w:rPr>
        <w:t xml:space="preserve">беседки, теневые навесы, </w:t>
      </w:r>
      <w:proofErr w:type="spellStart"/>
      <w:r w:rsidRPr="00955043">
        <w:rPr>
          <w:sz w:val="18"/>
          <w:szCs w:val="18"/>
          <w:lang w:eastAsia="ru-RU"/>
        </w:rPr>
        <w:t>перголы</w:t>
      </w:r>
      <w:proofErr w:type="spellEnd"/>
      <w:r w:rsidRPr="00955043">
        <w:rPr>
          <w:sz w:val="18"/>
          <w:szCs w:val="18"/>
          <w:lang w:eastAsia="ru-RU"/>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w:t>
      </w:r>
      <w:proofErr w:type="gramEnd"/>
      <w:r w:rsidRPr="00955043">
        <w:rPr>
          <w:sz w:val="18"/>
          <w:szCs w:val="18"/>
          <w:lang w:eastAsia="ru-RU"/>
        </w:rPr>
        <w:t xml:space="preserve">, </w:t>
      </w:r>
      <w:proofErr w:type="gramStart"/>
      <w:r w:rsidRPr="00955043">
        <w:rPr>
          <w:sz w:val="18"/>
          <w:szCs w:val="18"/>
          <w:lang w:eastAsia="ru-RU"/>
        </w:rPr>
        <w:t>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roofErr w:type="gramEnd"/>
    </w:p>
    <w:p w:rsidR="00955043" w:rsidRPr="00955043" w:rsidRDefault="00955043" w:rsidP="00955043">
      <w:pPr>
        <w:pStyle w:val="HTML"/>
        <w:spacing w:line="276" w:lineRule="auto"/>
        <w:ind w:firstLine="709"/>
        <w:jc w:val="both"/>
        <w:rPr>
          <w:rFonts w:ascii="Times New Roman" w:hAnsi="Times New Roman"/>
          <w:sz w:val="18"/>
          <w:szCs w:val="18"/>
        </w:rPr>
      </w:pPr>
      <w:r w:rsidRPr="00955043">
        <w:rPr>
          <w:rFonts w:ascii="Times New Roman" w:hAnsi="Times New Roman"/>
          <w:b/>
          <w:sz w:val="18"/>
          <w:szCs w:val="18"/>
        </w:rPr>
        <w:t>надлежащее техническое состояние рекламной конструкции</w:t>
      </w:r>
      <w:r w:rsidRPr="00955043">
        <w:rPr>
          <w:rFonts w:ascii="Times New Roman" w:hAnsi="Times New Roman"/>
          <w:sz w:val="18"/>
          <w:szCs w:val="1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955043" w:rsidRPr="00955043" w:rsidRDefault="00955043" w:rsidP="00955043">
      <w:pPr>
        <w:pStyle w:val="HTML"/>
        <w:spacing w:line="276" w:lineRule="auto"/>
        <w:ind w:firstLine="709"/>
        <w:jc w:val="both"/>
        <w:rPr>
          <w:rFonts w:ascii="Times New Roman" w:hAnsi="Times New Roman"/>
          <w:sz w:val="18"/>
          <w:szCs w:val="18"/>
        </w:rPr>
      </w:pPr>
      <w:r w:rsidRPr="00955043">
        <w:rPr>
          <w:rFonts w:ascii="Times New Roman" w:hAnsi="Times New Roman"/>
          <w:b/>
          <w:sz w:val="18"/>
          <w:szCs w:val="18"/>
        </w:rPr>
        <w:t xml:space="preserve">надлежащий внешний вид рекламной конструкции </w:t>
      </w:r>
      <w:r w:rsidRPr="00955043">
        <w:rPr>
          <w:rFonts w:ascii="Times New Roman" w:hAnsi="Times New Roman"/>
          <w:sz w:val="18"/>
          <w:szCs w:val="18"/>
        </w:rPr>
        <w:t>– отсутствие видимых повреждений (отслоения, ржавчина) лакокрасочной поверхности конструкц</w:t>
      </w:r>
      <w:proofErr w:type="gramStart"/>
      <w:r w:rsidRPr="00955043">
        <w:rPr>
          <w:rFonts w:ascii="Times New Roman" w:hAnsi="Times New Roman"/>
          <w:sz w:val="18"/>
          <w:szCs w:val="18"/>
        </w:rPr>
        <w:t>ии и ее</w:t>
      </w:r>
      <w:proofErr w:type="gramEnd"/>
      <w:r w:rsidRPr="00955043">
        <w:rPr>
          <w:rFonts w:ascii="Times New Roman" w:hAnsi="Times New Roman"/>
          <w:sz w:val="18"/>
          <w:szCs w:val="18"/>
        </w:rPr>
        <w:t xml:space="preserve"> информационной части (отслоения рекламного изображения, повреждение, выцветание, старение материалов с рекламным изображением);</w:t>
      </w:r>
    </w:p>
    <w:p w:rsidR="00955043" w:rsidRPr="00955043" w:rsidRDefault="00955043" w:rsidP="00955043">
      <w:pPr>
        <w:spacing w:line="276" w:lineRule="auto"/>
        <w:ind w:firstLine="567"/>
      </w:pPr>
      <w:r w:rsidRPr="00955043">
        <w:rPr>
          <w:b/>
        </w:rPr>
        <w:t>нормируемый комплекс элементов благоустройства</w:t>
      </w:r>
      <w:r w:rsidRPr="00955043">
        <w:t xml:space="preserve"> – необходимое минимальное сочетание элементов благоустройства для создания на территории МО </w:t>
      </w:r>
      <w:proofErr w:type="spellStart"/>
      <w:r w:rsidRPr="00955043">
        <w:t>Дружногорское</w:t>
      </w:r>
      <w:proofErr w:type="spellEnd"/>
      <w:r w:rsidRPr="00955043">
        <w:t xml:space="preserve"> городское поселение безопасной, удобной и привлекательной среды;</w:t>
      </w:r>
    </w:p>
    <w:p w:rsidR="00955043" w:rsidRPr="00955043" w:rsidRDefault="00955043" w:rsidP="00955043">
      <w:pPr>
        <w:autoSpaceDE w:val="0"/>
        <w:adjustRightInd w:val="0"/>
        <w:spacing w:line="276" w:lineRule="auto"/>
        <w:ind w:firstLine="709"/>
        <w:jc w:val="both"/>
      </w:pPr>
      <w:r w:rsidRPr="00955043">
        <w:rPr>
          <w:b/>
        </w:rPr>
        <w:t>территория поселения</w:t>
      </w:r>
      <w:r w:rsidRPr="00955043">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 </w:t>
      </w:r>
    </w:p>
    <w:p w:rsidR="00955043" w:rsidRPr="00955043" w:rsidRDefault="00955043" w:rsidP="00955043">
      <w:pPr>
        <w:autoSpaceDE w:val="0"/>
        <w:adjustRightInd w:val="0"/>
        <w:spacing w:line="276" w:lineRule="auto"/>
        <w:ind w:firstLine="540"/>
        <w:jc w:val="both"/>
        <w:rPr>
          <w:b/>
        </w:rPr>
      </w:pPr>
      <w:r w:rsidRPr="00955043">
        <w:tab/>
      </w:r>
      <w:r w:rsidRPr="00955043">
        <w:rPr>
          <w:b/>
        </w:rPr>
        <w:t>объекты благоустройства:</w:t>
      </w:r>
    </w:p>
    <w:p w:rsidR="00955043" w:rsidRPr="00955043" w:rsidRDefault="00955043" w:rsidP="00955043">
      <w:pPr>
        <w:autoSpaceDE w:val="0"/>
        <w:adjustRightInd w:val="0"/>
        <w:spacing w:line="276" w:lineRule="auto"/>
        <w:ind w:firstLine="540"/>
        <w:jc w:val="both"/>
      </w:pPr>
      <w:r w:rsidRPr="00955043">
        <w:tab/>
      </w:r>
      <w:proofErr w:type="gramStart"/>
      <w:r w:rsidRPr="00955043">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955043">
        <w:t>внутридворовые</w:t>
      </w:r>
      <w:proofErr w:type="spellEnd"/>
      <w:r w:rsidRPr="00955043">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955043" w:rsidRPr="00955043" w:rsidRDefault="00955043" w:rsidP="00955043">
      <w:pPr>
        <w:autoSpaceDE w:val="0"/>
        <w:adjustRightInd w:val="0"/>
        <w:spacing w:line="276" w:lineRule="auto"/>
        <w:ind w:firstLine="540"/>
        <w:jc w:val="both"/>
      </w:pPr>
      <w:r w:rsidRPr="00955043">
        <w:tab/>
        <w:t>- объекты оборудования детских и спортивных площадок;</w:t>
      </w:r>
    </w:p>
    <w:p w:rsidR="00955043" w:rsidRPr="00955043" w:rsidRDefault="00955043" w:rsidP="00955043">
      <w:pPr>
        <w:autoSpaceDE w:val="0"/>
        <w:adjustRightInd w:val="0"/>
        <w:spacing w:line="276" w:lineRule="auto"/>
        <w:ind w:firstLine="540"/>
        <w:jc w:val="both"/>
      </w:pPr>
      <w:r w:rsidRPr="00955043">
        <w:tab/>
        <w:t>- зеленые насаждения, газоны, цветники;</w:t>
      </w:r>
    </w:p>
    <w:p w:rsidR="00955043" w:rsidRPr="00955043" w:rsidRDefault="00955043" w:rsidP="00955043">
      <w:pPr>
        <w:autoSpaceDE w:val="0"/>
        <w:adjustRightInd w:val="0"/>
        <w:spacing w:line="276" w:lineRule="auto"/>
        <w:ind w:firstLine="540"/>
        <w:jc w:val="both"/>
      </w:pPr>
      <w:r w:rsidRPr="00955043">
        <w:tab/>
        <w:t>- мосты, путепроводы, тоннели, пешеходные тротуары, иные дорожные сооружения и их внешние элементы;</w:t>
      </w:r>
    </w:p>
    <w:p w:rsidR="00955043" w:rsidRPr="00955043" w:rsidRDefault="00955043" w:rsidP="00955043">
      <w:pPr>
        <w:autoSpaceDE w:val="0"/>
        <w:adjustRightInd w:val="0"/>
        <w:spacing w:line="276" w:lineRule="auto"/>
        <w:ind w:firstLine="540"/>
        <w:jc w:val="both"/>
      </w:pPr>
      <w:r w:rsidRPr="00955043">
        <w:t xml:space="preserve"> </w:t>
      </w:r>
      <w:r w:rsidRPr="00955043">
        <w:tab/>
        <w:t>- территории и капитальные сооружения станций (вокзалов) всех видов транспорта;</w:t>
      </w:r>
    </w:p>
    <w:p w:rsidR="00955043" w:rsidRPr="00955043" w:rsidRDefault="00955043" w:rsidP="00955043">
      <w:pPr>
        <w:autoSpaceDE w:val="0"/>
        <w:adjustRightInd w:val="0"/>
        <w:spacing w:line="276" w:lineRule="auto"/>
        <w:ind w:firstLine="540"/>
        <w:jc w:val="both"/>
      </w:pPr>
      <w:r w:rsidRPr="00955043">
        <w:t xml:space="preserve"> </w:t>
      </w:r>
      <w:r w:rsidRPr="00955043">
        <w:tab/>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955043" w:rsidRPr="00955043" w:rsidRDefault="00955043" w:rsidP="00955043">
      <w:pPr>
        <w:autoSpaceDE w:val="0"/>
        <w:adjustRightInd w:val="0"/>
        <w:spacing w:line="276" w:lineRule="auto"/>
        <w:ind w:firstLine="540"/>
        <w:jc w:val="both"/>
      </w:pPr>
      <w:r w:rsidRPr="00955043">
        <w:t xml:space="preserve"> </w:t>
      </w:r>
      <w:r w:rsidRPr="00955043">
        <w:tab/>
        <w:t>- технические средства регулирования дорожного движения;</w:t>
      </w:r>
    </w:p>
    <w:p w:rsidR="00955043" w:rsidRPr="00955043" w:rsidRDefault="00955043" w:rsidP="00955043">
      <w:pPr>
        <w:autoSpaceDE w:val="0"/>
        <w:adjustRightInd w:val="0"/>
        <w:spacing w:line="276" w:lineRule="auto"/>
        <w:ind w:firstLine="540"/>
        <w:jc w:val="both"/>
      </w:pPr>
      <w:r w:rsidRPr="00955043">
        <w:t xml:space="preserve"> </w:t>
      </w:r>
      <w:r w:rsidRPr="00955043">
        <w:tab/>
        <w:t>- устройства наружного освещения и подсветки;</w:t>
      </w:r>
    </w:p>
    <w:p w:rsidR="00955043" w:rsidRPr="00955043" w:rsidRDefault="00955043" w:rsidP="00955043">
      <w:pPr>
        <w:autoSpaceDE w:val="0"/>
        <w:adjustRightInd w:val="0"/>
        <w:spacing w:line="276" w:lineRule="auto"/>
        <w:ind w:firstLine="540"/>
        <w:jc w:val="both"/>
      </w:pPr>
      <w:r w:rsidRPr="00955043">
        <w:t xml:space="preserve"> </w:t>
      </w:r>
      <w:r w:rsidRPr="00955043">
        <w:tab/>
        <w:t>- береговые сооружения и их внешние элементы;</w:t>
      </w:r>
    </w:p>
    <w:p w:rsidR="00955043" w:rsidRPr="00955043" w:rsidRDefault="00955043" w:rsidP="00955043">
      <w:pPr>
        <w:autoSpaceDE w:val="0"/>
        <w:adjustRightInd w:val="0"/>
        <w:spacing w:line="276" w:lineRule="auto"/>
        <w:ind w:firstLine="540"/>
        <w:jc w:val="both"/>
      </w:pPr>
      <w:r w:rsidRPr="00955043">
        <w:t xml:space="preserve"> </w:t>
      </w:r>
      <w:r w:rsidRPr="00955043">
        <w:tab/>
      </w:r>
      <w:proofErr w:type="gramStart"/>
      <w:r w:rsidRPr="00955043">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sidRPr="00955043">
        <w:t>, знаки адресации;</w:t>
      </w:r>
    </w:p>
    <w:p w:rsidR="00955043" w:rsidRPr="00955043" w:rsidRDefault="00955043" w:rsidP="00955043">
      <w:pPr>
        <w:autoSpaceDE w:val="0"/>
        <w:adjustRightInd w:val="0"/>
        <w:spacing w:line="276" w:lineRule="auto"/>
        <w:ind w:firstLine="540"/>
        <w:jc w:val="both"/>
      </w:pPr>
      <w:r w:rsidRPr="00955043">
        <w:tab/>
        <w:t>- заборы, ограды (временные ограждения зоны производства работ), ворота;</w:t>
      </w:r>
    </w:p>
    <w:p w:rsidR="00955043" w:rsidRPr="00955043" w:rsidRDefault="00955043" w:rsidP="00955043">
      <w:pPr>
        <w:autoSpaceDE w:val="0"/>
        <w:adjustRightInd w:val="0"/>
        <w:spacing w:line="276" w:lineRule="auto"/>
        <w:ind w:firstLine="540"/>
        <w:jc w:val="both"/>
      </w:pPr>
      <w:r w:rsidRPr="00955043">
        <w:t xml:space="preserve"> </w:t>
      </w:r>
      <w:r w:rsidRPr="00955043">
        <w:tab/>
        <w:t>- малые архитектурные формы;</w:t>
      </w:r>
    </w:p>
    <w:p w:rsidR="00955043" w:rsidRPr="00955043" w:rsidRDefault="00955043" w:rsidP="00955043">
      <w:pPr>
        <w:autoSpaceDE w:val="0"/>
        <w:adjustRightInd w:val="0"/>
        <w:spacing w:line="276" w:lineRule="auto"/>
        <w:ind w:firstLine="540"/>
        <w:jc w:val="both"/>
      </w:pPr>
      <w:r w:rsidRPr="00955043">
        <w:t xml:space="preserve"> </w:t>
      </w:r>
      <w:r w:rsidRPr="00955043">
        <w:tab/>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955043" w:rsidRPr="00955043" w:rsidRDefault="00955043" w:rsidP="00955043">
      <w:pPr>
        <w:autoSpaceDE w:val="0"/>
        <w:adjustRightInd w:val="0"/>
        <w:spacing w:line="276" w:lineRule="auto"/>
        <w:ind w:firstLine="540"/>
        <w:jc w:val="both"/>
      </w:pPr>
      <w:r w:rsidRPr="00955043">
        <w:t xml:space="preserve"> </w:t>
      </w:r>
      <w:r w:rsidRPr="00955043">
        <w:tab/>
        <w:t>- предметы праздничного оформления поселения;</w:t>
      </w:r>
    </w:p>
    <w:p w:rsidR="00955043" w:rsidRPr="00955043" w:rsidRDefault="00955043" w:rsidP="00955043">
      <w:pPr>
        <w:autoSpaceDE w:val="0"/>
        <w:adjustRightInd w:val="0"/>
        <w:spacing w:line="276" w:lineRule="auto"/>
        <w:ind w:firstLine="540"/>
        <w:jc w:val="both"/>
      </w:pPr>
      <w:r w:rsidRPr="00955043">
        <w:t xml:space="preserve"> </w:t>
      </w:r>
      <w:r w:rsidRPr="00955043">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955043" w:rsidRPr="00955043" w:rsidRDefault="00955043" w:rsidP="00955043">
      <w:pPr>
        <w:autoSpaceDE w:val="0"/>
        <w:adjustRightInd w:val="0"/>
        <w:spacing w:line="276" w:lineRule="auto"/>
        <w:ind w:firstLine="540"/>
        <w:jc w:val="both"/>
      </w:pPr>
      <w:r w:rsidRPr="00955043">
        <w:t xml:space="preserve"> </w:t>
      </w:r>
      <w:r w:rsidRPr="00955043">
        <w:tab/>
      </w:r>
      <w:proofErr w:type="gramStart"/>
      <w:r w:rsidRPr="00955043">
        <w:t xml:space="preserve">-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w:t>
      </w:r>
      <w:proofErr w:type="spellStart"/>
      <w:r w:rsidRPr="00955043">
        <w:t>панель-кронштейны</w:t>
      </w:r>
      <w:proofErr w:type="spellEnd"/>
      <w:r w:rsidRPr="00955043">
        <w:t>, световые короба, брандмауэрные панно, пилоны, уличные часовые установки), общественные туалеты;</w:t>
      </w:r>
      <w:proofErr w:type="gramEnd"/>
    </w:p>
    <w:p w:rsidR="00955043" w:rsidRPr="00955043" w:rsidRDefault="00955043" w:rsidP="00955043">
      <w:pPr>
        <w:autoSpaceDE w:val="0"/>
        <w:adjustRightInd w:val="0"/>
        <w:spacing w:line="276" w:lineRule="auto"/>
        <w:ind w:firstLine="540"/>
        <w:jc w:val="both"/>
      </w:pPr>
      <w:r w:rsidRPr="00955043">
        <w:t xml:space="preserve"> </w:t>
      </w:r>
      <w:r w:rsidRPr="00955043">
        <w:tab/>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955043" w:rsidRPr="00955043" w:rsidRDefault="00955043" w:rsidP="00955043">
      <w:pPr>
        <w:autoSpaceDE w:val="0"/>
        <w:adjustRightInd w:val="0"/>
        <w:spacing w:line="276" w:lineRule="auto"/>
        <w:ind w:firstLine="540"/>
        <w:jc w:val="both"/>
      </w:pPr>
      <w:r w:rsidRPr="00955043">
        <w:tab/>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955043" w:rsidRPr="00955043" w:rsidRDefault="00955043" w:rsidP="00955043">
      <w:pPr>
        <w:autoSpaceDE w:val="0"/>
        <w:adjustRightInd w:val="0"/>
        <w:spacing w:line="276" w:lineRule="auto"/>
        <w:ind w:firstLine="540"/>
        <w:jc w:val="both"/>
      </w:pPr>
      <w:r w:rsidRPr="00955043">
        <w:tab/>
        <w:t>- наружная часть производственных и инженерных сооружений;</w:t>
      </w:r>
    </w:p>
    <w:p w:rsidR="00955043" w:rsidRPr="00955043" w:rsidRDefault="00955043" w:rsidP="00955043">
      <w:pPr>
        <w:autoSpaceDE w:val="0"/>
        <w:adjustRightInd w:val="0"/>
        <w:spacing w:line="276" w:lineRule="auto"/>
        <w:ind w:firstLine="540"/>
        <w:jc w:val="both"/>
      </w:pPr>
      <w:r w:rsidRPr="00955043">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955043" w:rsidRPr="00955043" w:rsidRDefault="00955043" w:rsidP="00955043">
      <w:pPr>
        <w:autoSpaceDE w:val="0"/>
        <w:adjustRightInd w:val="0"/>
        <w:spacing w:line="276" w:lineRule="auto"/>
        <w:ind w:firstLine="540"/>
        <w:jc w:val="both"/>
      </w:pPr>
      <w:r w:rsidRPr="00955043">
        <w:rPr>
          <w:b/>
        </w:rPr>
        <w:t xml:space="preserve">  объекты наружной информации</w:t>
      </w:r>
      <w:r w:rsidRPr="00955043">
        <w:t xml:space="preserve"> – указатели улиц и номерные знаки на домах, вывески;</w:t>
      </w:r>
    </w:p>
    <w:p w:rsidR="00955043" w:rsidRPr="00955043" w:rsidRDefault="00955043" w:rsidP="00955043">
      <w:pPr>
        <w:spacing w:line="276" w:lineRule="auto"/>
        <w:jc w:val="both"/>
      </w:pPr>
      <w:r w:rsidRPr="00955043">
        <w:rPr>
          <w:b/>
          <w:i/>
        </w:rPr>
        <w:tab/>
      </w:r>
      <w:r w:rsidRPr="00955043">
        <w:rPr>
          <w:b/>
        </w:rPr>
        <w:t>отведенная территория</w:t>
      </w:r>
      <w:r w:rsidRPr="00955043">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955043" w:rsidRPr="00955043" w:rsidRDefault="00955043" w:rsidP="00955043">
      <w:pPr>
        <w:spacing w:line="276" w:lineRule="auto"/>
        <w:jc w:val="both"/>
      </w:pPr>
      <w:r w:rsidRPr="00955043">
        <w:tab/>
      </w:r>
      <w:r w:rsidRPr="00955043">
        <w:rPr>
          <w:b/>
        </w:rPr>
        <w:t>прилегающая территория</w:t>
      </w:r>
      <w:r w:rsidRPr="00955043">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55043">
        <w:t>границы</w:t>
      </w:r>
      <w:proofErr w:type="gramEnd"/>
      <w:r w:rsidRPr="00955043">
        <w:t xml:space="preserve"> которой определены правилами благоустройства территории </w:t>
      </w:r>
      <w:proofErr w:type="spellStart"/>
      <w:r w:rsidRPr="00955043">
        <w:t>поселенияв</w:t>
      </w:r>
      <w:proofErr w:type="spellEnd"/>
      <w:r w:rsidRPr="00955043">
        <w:t xml:space="preserve"> соответствии с порядком, установленным законом субъекта Российской Федерации»; </w:t>
      </w:r>
    </w:p>
    <w:p w:rsidR="00955043" w:rsidRPr="00955043" w:rsidRDefault="00955043" w:rsidP="00955043">
      <w:pPr>
        <w:pStyle w:val="213"/>
        <w:spacing w:after="0" w:line="276" w:lineRule="auto"/>
        <w:ind w:left="0" w:firstLine="709"/>
        <w:jc w:val="both"/>
        <w:rPr>
          <w:sz w:val="18"/>
          <w:szCs w:val="18"/>
        </w:rPr>
      </w:pPr>
      <w:r w:rsidRPr="00955043">
        <w:rPr>
          <w:b/>
          <w:sz w:val="18"/>
          <w:szCs w:val="18"/>
        </w:rPr>
        <w:t>работы аварийные</w:t>
      </w:r>
      <w:r w:rsidRPr="00955043">
        <w:rPr>
          <w:sz w:val="18"/>
          <w:szCs w:val="18"/>
        </w:rPr>
        <w:t xml:space="preserve"> – работы, производимые на коммуникациях для устранения последствия аварии и восстановления работоспособности;</w:t>
      </w:r>
    </w:p>
    <w:p w:rsidR="00955043" w:rsidRPr="00955043" w:rsidRDefault="00955043" w:rsidP="00955043">
      <w:pPr>
        <w:pStyle w:val="213"/>
        <w:spacing w:after="0" w:line="276" w:lineRule="auto"/>
        <w:ind w:left="0" w:firstLine="709"/>
        <w:jc w:val="both"/>
        <w:rPr>
          <w:sz w:val="18"/>
          <w:szCs w:val="18"/>
        </w:rPr>
      </w:pPr>
      <w:r w:rsidRPr="00955043">
        <w:rPr>
          <w:b/>
          <w:sz w:val="18"/>
          <w:szCs w:val="18"/>
        </w:rPr>
        <w:t xml:space="preserve">разрешение на осуществление земляных работ </w:t>
      </w:r>
      <w:r w:rsidRPr="00955043">
        <w:rPr>
          <w:sz w:val="18"/>
          <w:szCs w:val="18"/>
        </w:rPr>
        <w:t xml:space="preserve">– документ, подтверждающий соответствие проектной документации требованиям действующих </w:t>
      </w:r>
      <w:proofErr w:type="spellStart"/>
      <w:r w:rsidRPr="00955043">
        <w:rPr>
          <w:sz w:val="18"/>
          <w:szCs w:val="18"/>
        </w:rPr>
        <w:t>ГОСТов</w:t>
      </w:r>
      <w:proofErr w:type="spellEnd"/>
      <w:r w:rsidRPr="00955043">
        <w:rPr>
          <w:sz w:val="18"/>
          <w:szCs w:val="18"/>
        </w:rPr>
        <w:t>, правил и строительных норм и дающий заявителю право осуществлять работы, связанные с нарушением благоустройства территории;</w:t>
      </w:r>
    </w:p>
    <w:p w:rsidR="00955043" w:rsidRPr="00955043" w:rsidRDefault="00955043" w:rsidP="00955043">
      <w:pPr>
        <w:pStyle w:val="213"/>
        <w:spacing w:after="0" w:line="276" w:lineRule="auto"/>
        <w:ind w:left="0" w:firstLine="709"/>
        <w:jc w:val="both"/>
        <w:rPr>
          <w:sz w:val="18"/>
          <w:szCs w:val="18"/>
        </w:rPr>
      </w:pPr>
      <w:r w:rsidRPr="00955043">
        <w:rPr>
          <w:b/>
          <w:sz w:val="18"/>
          <w:szCs w:val="18"/>
          <w:lang w:eastAsia="ru-RU"/>
        </w:rPr>
        <w:t>брошенный разукомплектованный автотранспорт</w:t>
      </w:r>
      <w:r w:rsidRPr="00955043">
        <w:rPr>
          <w:sz w:val="18"/>
          <w:szCs w:val="18"/>
          <w:lang w:eastAsia="ru-RU"/>
        </w:rPr>
        <w:t xml:space="preserve"> </w:t>
      </w:r>
      <w:r w:rsidRPr="00955043">
        <w:rPr>
          <w:sz w:val="18"/>
          <w:szCs w:val="18"/>
        </w:rPr>
        <w:t>–</w:t>
      </w:r>
      <w:r w:rsidRPr="00955043">
        <w:rPr>
          <w:sz w:val="18"/>
          <w:szCs w:val="18"/>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955043" w:rsidRPr="00955043" w:rsidRDefault="00955043" w:rsidP="00955043">
      <w:pPr>
        <w:pStyle w:val="213"/>
        <w:spacing w:after="0" w:line="276" w:lineRule="auto"/>
        <w:ind w:left="0" w:firstLine="709"/>
        <w:jc w:val="both"/>
        <w:rPr>
          <w:sz w:val="18"/>
          <w:szCs w:val="18"/>
        </w:rPr>
      </w:pPr>
      <w:r w:rsidRPr="00955043">
        <w:rPr>
          <w:b/>
          <w:sz w:val="18"/>
          <w:szCs w:val="18"/>
          <w:lang w:eastAsia="ru-RU"/>
        </w:rPr>
        <w:t>свалка отходов</w:t>
      </w:r>
      <w:r w:rsidRPr="00955043">
        <w:rPr>
          <w:sz w:val="18"/>
          <w:szCs w:val="18"/>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955043" w:rsidRPr="00955043" w:rsidRDefault="00955043" w:rsidP="00955043">
      <w:pPr>
        <w:widowControl w:val="0"/>
        <w:autoSpaceDE w:val="0"/>
        <w:spacing w:line="276" w:lineRule="auto"/>
        <w:ind w:firstLine="709"/>
        <w:jc w:val="both"/>
      </w:pPr>
      <w:r w:rsidRPr="00955043">
        <w:rPr>
          <w:b/>
        </w:rPr>
        <w:t>сеть водопроводная</w:t>
      </w:r>
      <w:r w:rsidRPr="00955043">
        <w:t xml:space="preserve"> – система трубопроводов и сооружений на них, предназначенных для водоснабжения;</w:t>
      </w:r>
    </w:p>
    <w:p w:rsidR="00955043" w:rsidRPr="00955043" w:rsidRDefault="00955043" w:rsidP="00955043">
      <w:pPr>
        <w:widowControl w:val="0"/>
        <w:autoSpaceDE w:val="0"/>
        <w:spacing w:line="276" w:lineRule="auto"/>
        <w:ind w:firstLine="709"/>
        <w:jc w:val="both"/>
      </w:pPr>
      <w:r w:rsidRPr="00955043">
        <w:rPr>
          <w:b/>
        </w:rPr>
        <w:t>сеть канализационная</w:t>
      </w:r>
      <w:r w:rsidRPr="00955043">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955043" w:rsidRPr="00955043" w:rsidRDefault="00955043" w:rsidP="00955043">
      <w:pPr>
        <w:widowControl w:val="0"/>
        <w:autoSpaceDE w:val="0"/>
        <w:spacing w:line="276" w:lineRule="auto"/>
        <w:ind w:firstLine="709"/>
        <w:jc w:val="both"/>
      </w:pPr>
      <w:r w:rsidRPr="00955043">
        <w:rPr>
          <w:b/>
        </w:rPr>
        <w:t>сеть контактная</w:t>
      </w:r>
      <w:r w:rsidRPr="00955043">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955043" w:rsidRPr="00955043" w:rsidRDefault="00955043" w:rsidP="00955043">
      <w:pPr>
        <w:pStyle w:val="213"/>
        <w:spacing w:after="0" w:line="276" w:lineRule="auto"/>
        <w:ind w:left="0" w:firstLine="709"/>
        <w:jc w:val="both"/>
        <w:rPr>
          <w:sz w:val="18"/>
          <w:szCs w:val="18"/>
        </w:rPr>
      </w:pPr>
      <w:r w:rsidRPr="00955043">
        <w:rPr>
          <w:b/>
          <w:sz w:val="18"/>
          <w:szCs w:val="18"/>
        </w:rPr>
        <w:t>содержание объекта</w:t>
      </w:r>
      <w:r w:rsidRPr="00955043">
        <w:rPr>
          <w:sz w:val="18"/>
          <w:szCs w:val="1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955043" w:rsidRPr="00955043" w:rsidRDefault="00955043" w:rsidP="00955043">
      <w:pPr>
        <w:spacing w:line="276" w:lineRule="auto"/>
        <w:jc w:val="both"/>
      </w:pPr>
      <w:r w:rsidRPr="00955043">
        <w:tab/>
      </w:r>
      <w:r w:rsidRPr="00955043">
        <w:rPr>
          <w:b/>
        </w:rPr>
        <w:t>твердые коммунальные отходы (ТКО)</w:t>
      </w:r>
      <w:r w:rsidRPr="00955043">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55043" w:rsidRPr="00955043" w:rsidRDefault="00955043" w:rsidP="00955043">
      <w:pPr>
        <w:spacing w:line="276" w:lineRule="auto"/>
        <w:ind w:firstLine="708"/>
        <w:jc w:val="both"/>
      </w:pPr>
      <w:proofErr w:type="gramStart"/>
      <w:r w:rsidRPr="00955043">
        <w:rPr>
          <w:b/>
        </w:rPr>
        <w:t>территория общего пользования</w:t>
      </w:r>
      <w:r w:rsidRPr="00955043">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955043" w:rsidRPr="00955043" w:rsidRDefault="00955043" w:rsidP="00955043">
      <w:pPr>
        <w:spacing w:line="276" w:lineRule="auto"/>
        <w:ind w:firstLine="708"/>
        <w:jc w:val="both"/>
      </w:pPr>
      <w:r w:rsidRPr="00955043">
        <w:rPr>
          <w:b/>
        </w:rPr>
        <w:t xml:space="preserve">тротуар </w:t>
      </w:r>
      <w:r w:rsidRPr="00955043">
        <w:t>– элемент дороги, предназначенный для движения пешеходов и примыкающий к проезжей части или отделенный от нее газоном;</w:t>
      </w:r>
    </w:p>
    <w:p w:rsidR="00955043" w:rsidRPr="00955043" w:rsidRDefault="00955043" w:rsidP="00955043">
      <w:pPr>
        <w:spacing w:line="276" w:lineRule="auto"/>
        <w:ind w:firstLine="708"/>
        <w:jc w:val="both"/>
      </w:pPr>
      <w:proofErr w:type="gramStart"/>
      <w:r w:rsidRPr="00955043">
        <w:rPr>
          <w:b/>
        </w:rPr>
        <w:t>элементы благоустройства</w:t>
      </w:r>
      <w:r w:rsidRPr="00955043">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955043" w:rsidRPr="00955043" w:rsidRDefault="00955043" w:rsidP="00955043">
      <w:pPr>
        <w:pStyle w:val="213"/>
        <w:spacing w:after="0" w:line="276" w:lineRule="auto"/>
        <w:ind w:left="0" w:firstLine="708"/>
        <w:jc w:val="both"/>
        <w:rPr>
          <w:b/>
          <w:sz w:val="18"/>
          <w:szCs w:val="18"/>
        </w:rPr>
      </w:pPr>
      <w:r w:rsidRPr="00955043">
        <w:rPr>
          <w:b/>
          <w:sz w:val="18"/>
          <w:szCs w:val="18"/>
        </w:rPr>
        <w:t>1.4.</w:t>
      </w:r>
      <w:r w:rsidRPr="00955043">
        <w:rPr>
          <w:sz w:val="18"/>
          <w:szCs w:val="18"/>
        </w:rPr>
        <w:t xml:space="preserve"> </w:t>
      </w:r>
      <w:r w:rsidRPr="00955043">
        <w:rPr>
          <w:b/>
          <w:sz w:val="18"/>
          <w:szCs w:val="18"/>
        </w:rPr>
        <w:t>Настоящими Правилами определяются требования:</w:t>
      </w:r>
    </w:p>
    <w:p w:rsidR="00955043" w:rsidRPr="00955043" w:rsidRDefault="00955043" w:rsidP="00955043">
      <w:pPr>
        <w:pStyle w:val="213"/>
        <w:spacing w:after="0" w:line="276" w:lineRule="auto"/>
        <w:ind w:left="0" w:firstLine="708"/>
        <w:jc w:val="both"/>
        <w:rPr>
          <w:sz w:val="18"/>
          <w:szCs w:val="18"/>
        </w:rPr>
      </w:pPr>
      <w:r w:rsidRPr="00955043">
        <w:rPr>
          <w:sz w:val="18"/>
          <w:szCs w:val="18"/>
        </w:rPr>
        <w:t>к внешнему облику поселения;</w:t>
      </w:r>
    </w:p>
    <w:p w:rsidR="00955043" w:rsidRPr="00955043" w:rsidRDefault="00955043" w:rsidP="00955043">
      <w:pPr>
        <w:pStyle w:val="213"/>
        <w:spacing w:after="0" w:line="276" w:lineRule="auto"/>
        <w:ind w:left="0" w:firstLine="708"/>
        <w:jc w:val="both"/>
        <w:rPr>
          <w:sz w:val="18"/>
          <w:szCs w:val="18"/>
        </w:rPr>
      </w:pPr>
      <w:r w:rsidRPr="00955043">
        <w:rPr>
          <w:sz w:val="18"/>
          <w:szCs w:val="18"/>
        </w:rPr>
        <w:t>по содержанию территорий поселения, включая санитарную уборку;</w:t>
      </w:r>
    </w:p>
    <w:p w:rsidR="00955043" w:rsidRPr="00955043" w:rsidRDefault="00955043" w:rsidP="00955043">
      <w:pPr>
        <w:spacing w:line="276" w:lineRule="auto"/>
        <w:ind w:firstLine="708"/>
        <w:jc w:val="both"/>
      </w:pPr>
      <w:r w:rsidRPr="00955043">
        <w:t xml:space="preserve">по содержанию фасадов и кровель зданий, строений, сооружений, временных объектов, к их архитектурному облику; </w:t>
      </w:r>
    </w:p>
    <w:p w:rsidR="00955043" w:rsidRPr="00955043" w:rsidRDefault="00955043" w:rsidP="00955043">
      <w:pPr>
        <w:spacing w:line="276" w:lineRule="auto"/>
        <w:ind w:firstLine="708"/>
        <w:jc w:val="both"/>
      </w:pPr>
      <w:r w:rsidRPr="00955043">
        <w:t>по порядку проведения земляных и ремонтно-строительных работ вне строительных площадок;</w:t>
      </w:r>
    </w:p>
    <w:p w:rsidR="00955043" w:rsidRPr="00955043" w:rsidRDefault="00955043" w:rsidP="00955043">
      <w:pPr>
        <w:spacing w:line="276" w:lineRule="auto"/>
        <w:ind w:firstLine="708"/>
        <w:jc w:val="both"/>
      </w:pPr>
      <w:r w:rsidRPr="00955043">
        <w:t>по охране и содержанию зеленых насаждений;</w:t>
      </w:r>
    </w:p>
    <w:p w:rsidR="00955043" w:rsidRPr="00955043" w:rsidRDefault="00955043" w:rsidP="00955043">
      <w:pPr>
        <w:spacing w:line="276" w:lineRule="auto"/>
        <w:ind w:firstLine="708"/>
        <w:jc w:val="both"/>
      </w:pPr>
      <w:r w:rsidRPr="00955043">
        <w:t>по порядку организации уличной торговли;</w:t>
      </w:r>
    </w:p>
    <w:p w:rsidR="00955043" w:rsidRPr="00955043" w:rsidRDefault="00955043" w:rsidP="00955043">
      <w:pPr>
        <w:spacing w:line="276" w:lineRule="auto"/>
        <w:ind w:firstLine="708"/>
        <w:jc w:val="both"/>
      </w:pPr>
      <w:r w:rsidRPr="00955043">
        <w:t>по содержанию систем дренажей и ливневой канализации;</w:t>
      </w:r>
    </w:p>
    <w:p w:rsidR="00955043" w:rsidRPr="00955043" w:rsidRDefault="00955043" w:rsidP="00955043">
      <w:pPr>
        <w:spacing w:line="276" w:lineRule="auto"/>
        <w:ind w:firstLine="708"/>
        <w:jc w:val="both"/>
      </w:pPr>
      <w:r w:rsidRPr="00955043">
        <w:t>по содержанию строительных площадок;</w:t>
      </w:r>
    </w:p>
    <w:p w:rsidR="00955043" w:rsidRPr="00955043" w:rsidRDefault="00955043" w:rsidP="00955043">
      <w:pPr>
        <w:spacing w:line="276" w:lineRule="auto"/>
        <w:ind w:firstLine="708"/>
        <w:jc w:val="both"/>
      </w:pPr>
      <w:r w:rsidRPr="00955043">
        <w:t>по порядку содержания транспортных средств;</w:t>
      </w:r>
    </w:p>
    <w:p w:rsidR="00955043" w:rsidRPr="00955043" w:rsidRDefault="00955043" w:rsidP="00955043">
      <w:pPr>
        <w:spacing w:line="276" w:lineRule="auto"/>
        <w:ind w:firstLine="708"/>
        <w:jc w:val="both"/>
      </w:pPr>
      <w:r w:rsidRPr="00955043">
        <w:t>по содержанию домашних животных и птиц.</w:t>
      </w:r>
    </w:p>
    <w:p w:rsidR="00955043" w:rsidRPr="00955043" w:rsidRDefault="00955043" w:rsidP="00955043">
      <w:pPr>
        <w:spacing w:line="276" w:lineRule="auto"/>
        <w:ind w:firstLine="708"/>
        <w:jc w:val="both"/>
        <w:rPr>
          <w:b/>
        </w:rPr>
      </w:pPr>
      <w:r w:rsidRPr="00955043">
        <w:rPr>
          <w:b/>
        </w:rPr>
        <w:t>1.5.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955043" w:rsidRPr="00955043" w:rsidRDefault="00955043" w:rsidP="00955043">
      <w:pPr>
        <w:autoSpaceDE w:val="0"/>
        <w:adjustRightInd w:val="0"/>
        <w:spacing w:line="276" w:lineRule="auto"/>
        <w:ind w:firstLine="540"/>
        <w:jc w:val="both"/>
      </w:pPr>
      <w:r w:rsidRPr="00955043">
        <w:rPr>
          <w:b/>
        </w:rPr>
        <w:tab/>
        <w:t>физических, юридических лиц и индивидуальных предпринимателей</w:t>
      </w:r>
      <w:r w:rsidRPr="00955043">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955043" w:rsidRPr="00955043" w:rsidRDefault="00955043" w:rsidP="00955043">
      <w:pPr>
        <w:autoSpaceDE w:val="0"/>
        <w:adjustRightInd w:val="0"/>
        <w:spacing w:line="276" w:lineRule="auto"/>
        <w:ind w:firstLine="540"/>
        <w:jc w:val="both"/>
      </w:pPr>
      <w:r w:rsidRPr="00955043">
        <w:rPr>
          <w:b/>
        </w:rPr>
        <w:tab/>
        <w:t>физических, юридических лиц и индивидуальных предпринимателей</w:t>
      </w:r>
      <w:r w:rsidRPr="00955043">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955043" w:rsidRPr="00955043" w:rsidRDefault="00955043" w:rsidP="00955043">
      <w:pPr>
        <w:pStyle w:val="213"/>
        <w:spacing w:after="0" w:line="276" w:lineRule="auto"/>
        <w:ind w:left="0" w:firstLine="708"/>
        <w:jc w:val="both"/>
        <w:rPr>
          <w:sz w:val="18"/>
          <w:szCs w:val="18"/>
        </w:rPr>
      </w:pPr>
      <w:r w:rsidRPr="00955043">
        <w:rPr>
          <w:b/>
          <w:sz w:val="18"/>
          <w:szCs w:val="18"/>
        </w:rPr>
        <w:t>собственников помещений в многоквартирном жилом доме</w:t>
      </w:r>
      <w:r w:rsidRPr="00955043">
        <w:rPr>
          <w:sz w:val="18"/>
          <w:szCs w:val="18"/>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955043" w:rsidRPr="00955043" w:rsidRDefault="00955043" w:rsidP="00955043">
      <w:pPr>
        <w:spacing w:line="276" w:lineRule="auto"/>
        <w:jc w:val="both"/>
      </w:pPr>
      <w:r w:rsidRPr="00955043">
        <w:tab/>
      </w:r>
      <w:r w:rsidRPr="00955043">
        <w:rPr>
          <w:b/>
        </w:rPr>
        <w:t>физических, юридических лиц и индивидуальных предпринимателей</w:t>
      </w:r>
      <w:r w:rsidRPr="00955043">
        <w:t xml:space="preserve"> – по содержанию конструктивных элементов инженерных коммуникаций;</w:t>
      </w:r>
    </w:p>
    <w:p w:rsidR="00955043" w:rsidRPr="00955043" w:rsidRDefault="00955043" w:rsidP="00955043">
      <w:pPr>
        <w:spacing w:line="276" w:lineRule="auto"/>
        <w:jc w:val="both"/>
      </w:pPr>
      <w:r w:rsidRPr="00955043">
        <w:tab/>
      </w:r>
      <w:r w:rsidRPr="00955043">
        <w:rPr>
          <w:b/>
        </w:rPr>
        <w:t>лиц, ведущих земляные, строительные и ремонтно-строительные работы</w:t>
      </w:r>
      <w:r w:rsidRPr="00955043">
        <w:t>, – по организации производства этих работ и восстановлению нарушенного в этой связи благоустройства;</w:t>
      </w:r>
    </w:p>
    <w:p w:rsidR="00955043" w:rsidRPr="00955043" w:rsidRDefault="00955043" w:rsidP="00955043">
      <w:pPr>
        <w:spacing w:line="276" w:lineRule="auto"/>
        <w:jc w:val="both"/>
      </w:pPr>
      <w:r w:rsidRPr="00955043">
        <w:tab/>
      </w:r>
      <w:r w:rsidRPr="00955043">
        <w:rPr>
          <w:b/>
        </w:rPr>
        <w:t xml:space="preserve">иных физических, юридических лиц и индивидуальных предпринимателей </w:t>
      </w:r>
      <w:r w:rsidRPr="00955043">
        <w:t xml:space="preserve">– по сохранению благоустройства территории поселения, недопущению действий, ведущих к его нарушению. </w:t>
      </w:r>
    </w:p>
    <w:p w:rsidR="00955043" w:rsidRPr="00955043" w:rsidRDefault="00955043" w:rsidP="00955043">
      <w:pPr>
        <w:spacing w:line="276" w:lineRule="auto"/>
        <w:jc w:val="both"/>
      </w:pPr>
      <w:r w:rsidRPr="00955043">
        <w:tab/>
      </w:r>
      <w:proofErr w:type="gramStart"/>
      <w:r w:rsidRPr="00955043">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roofErr w:type="gramEnd"/>
    </w:p>
    <w:p w:rsidR="00955043" w:rsidRPr="00955043" w:rsidRDefault="00955043" w:rsidP="00955043">
      <w:pPr>
        <w:spacing w:line="276" w:lineRule="auto"/>
        <w:ind w:firstLine="709"/>
        <w:jc w:val="both"/>
      </w:pPr>
      <w:proofErr w:type="gramStart"/>
      <w:r w:rsidRPr="00955043">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proofErr w:type="spellStart"/>
      <w:r w:rsidRPr="00955043">
        <w:t>Дружногорского</w:t>
      </w:r>
      <w:proofErr w:type="spellEnd"/>
      <w:r w:rsidRPr="00955043">
        <w:t xml:space="preserve"> городского поселения в пределах средств, предусмотренных на</w:t>
      </w:r>
      <w:proofErr w:type="gramEnd"/>
      <w:r w:rsidRPr="00955043">
        <w:t xml:space="preserve"> эти цели в бюджете МО «</w:t>
      </w:r>
      <w:proofErr w:type="spellStart"/>
      <w:r w:rsidRPr="00955043">
        <w:t>Дружногорское</w:t>
      </w:r>
      <w:proofErr w:type="spellEnd"/>
      <w:r w:rsidRPr="00955043">
        <w:t xml:space="preserve"> городское поселение».</w:t>
      </w:r>
    </w:p>
    <w:p w:rsidR="00955043" w:rsidRPr="00955043" w:rsidRDefault="00955043" w:rsidP="00955043">
      <w:pPr>
        <w:spacing w:line="276" w:lineRule="auto"/>
        <w:jc w:val="both"/>
      </w:pPr>
      <w:r w:rsidRPr="00955043">
        <w:tab/>
      </w:r>
      <w:r w:rsidRPr="00955043">
        <w:rPr>
          <w:b/>
        </w:rPr>
        <w:t>1.6.</w:t>
      </w:r>
      <w:r w:rsidRPr="00955043">
        <w:t xml:space="preserve">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955043" w:rsidRPr="00955043" w:rsidRDefault="00955043" w:rsidP="00955043">
      <w:pPr>
        <w:pStyle w:val="ConsPlusNormal"/>
        <w:spacing w:line="276" w:lineRule="auto"/>
        <w:jc w:val="both"/>
        <w:outlineLvl w:val="0"/>
        <w:rPr>
          <w:rFonts w:ascii="Times New Roman" w:hAnsi="Times New Roman" w:cs="Times New Roman"/>
          <w:b/>
          <w:sz w:val="18"/>
          <w:szCs w:val="18"/>
        </w:rPr>
      </w:pPr>
      <w:r w:rsidRPr="00955043">
        <w:rPr>
          <w:rFonts w:ascii="Times New Roman" w:hAnsi="Times New Roman" w:cs="Times New Roman"/>
          <w:b/>
          <w:sz w:val="18"/>
          <w:szCs w:val="18"/>
        </w:rPr>
        <w:t>1.7. Формы и механизмы общественного участия в принятии решений и реализации проектов комплексного благоустройства</w:t>
      </w:r>
    </w:p>
    <w:p w:rsidR="00955043" w:rsidRPr="00955043" w:rsidRDefault="00955043" w:rsidP="00955043">
      <w:pPr>
        <w:spacing w:line="276" w:lineRule="auto"/>
        <w:ind w:firstLine="709"/>
        <w:jc w:val="both"/>
        <w:rPr>
          <w:bCs/>
          <w:color w:val="000000" w:themeColor="text1"/>
        </w:rPr>
      </w:pPr>
      <w:r w:rsidRPr="00955043">
        <w:rPr>
          <w:b/>
        </w:rPr>
        <w:t>1.7.1.</w:t>
      </w:r>
      <w:r w:rsidRPr="00955043">
        <w:t xml:space="preserve"> </w:t>
      </w:r>
      <w:r w:rsidRPr="00955043">
        <w:rPr>
          <w:bCs/>
          <w:color w:val="000000" w:themeColor="text1"/>
        </w:rPr>
        <w:t>Вовлечение граждан и организаций в реализацию мероприятий по благоустройству территории муниципального образования рекомендуется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955043" w:rsidRPr="00955043" w:rsidRDefault="00955043" w:rsidP="00955043">
      <w:pPr>
        <w:spacing w:line="276" w:lineRule="auto"/>
        <w:ind w:firstLine="709"/>
        <w:jc w:val="both"/>
      </w:pPr>
      <w:r w:rsidRPr="00955043">
        <w:t xml:space="preserve">Для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и организации участвуют в подготовке и реализации проектов по благоустройству </w:t>
      </w:r>
      <w:r w:rsidRPr="00955043">
        <w:rPr>
          <w:bCs/>
          <w:color w:val="000000" w:themeColor="text1"/>
        </w:rPr>
        <w:t>на всех этапах реализации проекта</w:t>
      </w:r>
      <w:r w:rsidRPr="00955043">
        <w:t>.</w:t>
      </w:r>
    </w:p>
    <w:p w:rsidR="00955043" w:rsidRPr="00955043" w:rsidRDefault="00955043" w:rsidP="00955043">
      <w:pPr>
        <w:pStyle w:val="formattexttopleveltext"/>
        <w:spacing w:before="0" w:beforeAutospacing="0" w:after="0" w:afterAutospacing="0" w:line="276" w:lineRule="auto"/>
        <w:ind w:firstLine="851"/>
        <w:jc w:val="both"/>
        <w:rPr>
          <w:bCs/>
          <w:color w:val="000000" w:themeColor="text1"/>
          <w:sz w:val="18"/>
          <w:szCs w:val="18"/>
        </w:rPr>
      </w:pPr>
      <w:r w:rsidRPr="00955043">
        <w:rPr>
          <w:bCs/>
          <w:color w:val="000000" w:themeColor="text1"/>
          <w:sz w:val="18"/>
          <w:szCs w:val="18"/>
        </w:rPr>
        <w:t xml:space="preserve">В целях систематизации процесса вовлечения форматы вовлечения рекомендуется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955043">
        <w:rPr>
          <w:bCs/>
          <w:color w:val="000000" w:themeColor="text1"/>
          <w:sz w:val="18"/>
          <w:szCs w:val="18"/>
        </w:rPr>
        <w:t>направленных</w:t>
      </w:r>
      <w:proofErr w:type="gramEnd"/>
      <w:r w:rsidRPr="00955043">
        <w:rPr>
          <w:bCs/>
          <w:color w:val="000000" w:themeColor="text1"/>
          <w:sz w:val="18"/>
          <w:szCs w:val="18"/>
        </w:rPr>
        <w:t xml:space="preserve"> в том числе на создание, реконструкцию, ремонт, благоустройство и эксплуатацию общественных и дворовых территорий.</w:t>
      </w:r>
    </w:p>
    <w:p w:rsidR="00955043" w:rsidRPr="00955043" w:rsidRDefault="00955043" w:rsidP="00955043">
      <w:pPr>
        <w:spacing w:line="276" w:lineRule="auto"/>
        <w:ind w:firstLine="709"/>
        <w:jc w:val="both"/>
      </w:pPr>
      <w:r w:rsidRPr="00955043">
        <w:rPr>
          <w:b/>
        </w:rPr>
        <w:t>1.7.2.</w:t>
      </w:r>
      <w:r w:rsidRPr="00955043">
        <w:t xml:space="preserve"> Участие жителей может быть прямым или опосредованным через общественные организации. </w:t>
      </w:r>
    </w:p>
    <w:p w:rsidR="00955043" w:rsidRPr="00955043" w:rsidRDefault="00955043" w:rsidP="00955043">
      <w:pPr>
        <w:spacing w:line="276" w:lineRule="auto"/>
        <w:ind w:firstLine="709"/>
        <w:jc w:val="both"/>
      </w:pPr>
      <w:r w:rsidRPr="00955043">
        <w:rPr>
          <w:b/>
        </w:rPr>
        <w:t>1.7.3.</w:t>
      </w:r>
      <w:r w:rsidRPr="00955043">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955043" w:rsidRPr="00955043" w:rsidRDefault="00955043" w:rsidP="00955043">
      <w:pPr>
        <w:spacing w:line="276" w:lineRule="auto"/>
        <w:ind w:firstLine="709"/>
        <w:jc w:val="both"/>
      </w:pPr>
      <w:r w:rsidRPr="00955043">
        <w:rPr>
          <w:b/>
        </w:rPr>
        <w:t>1.7.4.</w:t>
      </w:r>
      <w:r w:rsidRPr="00955043">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55043" w:rsidRPr="00955043" w:rsidRDefault="00955043" w:rsidP="00955043">
      <w:pPr>
        <w:spacing w:line="276" w:lineRule="auto"/>
        <w:ind w:firstLine="709"/>
        <w:jc w:val="both"/>
      </w:pPr>
      <w:r w:rsidRPr="00955043">
        <w:t>а) совместное определение целей и задач по развитию территории; инвентаризация проблем и потенциалов среды;</w:t>
      </w:r>
    </w:p>
    <w:p w:rsidR="00955043" w:rsidRPr="00955043" w:rsidRDefault="00955043" w:rsidP="00955043">
      <w:pPr>
        <w:spacing w:line="276" w:lineRule="auto"/>
        <w:ind w:firstLine="709"/>
        <w:jc w:val="both"/>
      </w:pPr>
      <w:r w:rsidRPr="00955043">
        <w:t>б) определение преимущественных видов деятельности функциональных зон поселения;</w:t>
      </w:r>
    </w:p>
    <w:p w:rsidR="00955043" w:rsidRPr="00955043" w:rsidRDefault="00955043" w:rsidP="00955043">
      <w:pPr>
        <w:tabs>
          <w:tab w:val="left" w:pos="851"/>
        </w:tabs>
        <w:spacing w:line="276" w:lineRule="auto"/>
        <w:ind w:firstLine="709"/>
        <w:jc w:val="both"/>
      </w:pPr>
      <w:r w:rsidRPr="00955043">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55043" w:rsidRPr="00955043" w:rsidRDefault="00955043" w:rsidP="00955043">
      <w:pPr>
        <w:spacing w:line="276" w:lineRule="auto"/>
        <w:ind w:firstLine="709"/>
        <w:jc w:val="both"/>
      </w:pPr>
      <w:r w:rsidRPr="00955043">
        <w:t>г) консультации по предполагаемым типам озеленения, типам освещения и осветительного оборудования;</w:t>
      </w:r>
    </w:p>
    <w:p w:rsidR="00955043" w:rsidRPr="00955043" w:rsidRDefault="00955043" w:rsidP="00955043">
      <w:pPr>
        <w:spacing w:line="276" w:lineRule="auto"/>
        <w:ind w:firstLine="709"/>
        <w:jc w:val="both"/>
      </w:pPr>
      <w:proofErr w:type="spellStart"/>
      <w:r w:rsidRPr="00955043">
        <w:t>д</w:t>
      </w:r>
      <w:proofErr w:type="spellEnd"/>
      <w:r w:rsidRPr="00955043">
        <w:t>) участие в разработке и обсуждении решений;</w:t>
      </w:r>
    </w:p>
    <w:p w:rsidR="00955043" w:rsidRPr="00955043" w:rsidRDefault="00955043" w:rsidP="00955043">
      <w:pPr>
        <w:spacing w:line="276" w:lineRule="auto"/>
        <w:ind w:firstLine="709"/>
        <w:jc w:val="both"/>
      </w:pPr>
      <w:r w:rsidRPr="00955043">
        <w:t xml:space="preserve">е) </w:t>
      </w:r>
      <w:r w:rsidRPr="00955043">
        <w:rPr>
          <w:bCs/>
          <w:color w:val="000000" w:themeColor="text1"/>
        </w:rPr>
        <w:t>участие в электронной форме с помощью сети "Интернет";</w:t>
      </w:r>
    </w:p>
    <w:p w:rsidR="00955043" w:rsidRPr="00955043" w:rsidRDefault="00955043" w:rsidP="00955043">
      <w:pPr>
        <w:spacing w:line="276" w:lineRule="auto"/>
        <w:ind w:firstLine="709"/>
        <w:jc w:val="both"/>
      </w:pPr>
      <w:r w:rsidRPr="00955043">
        <w:t>ж)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55043" w:rsidRPr="00955043" w:rsidRDefault="00955043" w:rsidP="00955043">
      <w:pPr>
        <w:spacing w:line="276" w:lineRule="auto"/>
        <w:ind w:firstLine="709"/>
        <w:jc w:val="both"/>
        <w:rPr>
          <w:bCs/>
          <w:color w:val="000000" w:themeColor="text1"/>
        </w:rPr>
      </w:pPr>
      <w:r w:rsidRPr="00955043">
        <w:rPr>
          <w:b/>
        </w:rPr>
        <w:t>1.7.5.</w:t>
      </w:r>
      <w:r w:rsidRPr="00955043">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15" w:history="1">
        <w:r w:rsidRPr="00955043">
          <w:t>законом</w:t>
        </w:r>
      </w:hyperlink>
      <w:r w:rsidRPr="00955043">
        <w:t xml:space="preserve"> от 21.07.2014 №212-ФЗ «Об основах общественного контроля в Российской Федерации».</w:t>
      </w:r>
      <w:r w:rsidRPr="00955043">
        <w:rPr>
          <w:bCs/>
          <w:color w:val="000000" w:themeColor="text1"/>
        </w:rPr>
        <w:t xml:space="preserve"> </w:t>
      </w:r>
    </w:p>
    <w:p w:rsidR="00955043" w:rsidRPr="00955043" w:rsidRDefault="00955043" w:rsidP="00955043">
      <w:pPr>
        <w:spacing w:line="276" w:lineRule="auto"/>
        <w:ind w:firstLine="709"/>
        <w:jc w:val="both"/>
      </w:pPr>
      <w:r w:rsidRPr="00955043">
        <w:rPr>
          <w:bCs/>
          <w:color w:val="000000" w:themeColor="text1"/>
        </w:rPr>
        <w:t>Предоставить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955043" w:rsidRPr="00955043" w:rsidRDefault="00955043" w:rsidP="00955043">
      <w:pPr>
        <w:spacing w:line="276" w:lineRule="auto"/>
        <w:ind w:firstLine="709"/>
        <w:jc w:val="both"/>
      </w:pPr>
      <w:r w:rsidRPr="00955043">
        <w:rPr>
          <w:b/>
        </w:rPr>
        <w:t>1.7.6.</w:t>
      </w:r>
      <w:r w:rsidRPr="00955043">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955043">
        <w:t>о-</w:t>
      </w:r>
      <w:proofErr w:type="gramEnd"/>
      <w:r w:rsidRPr="00955043">
        <w:t xml:space="preserve">, </w:t>
      </w:r>
      <w:proofErr w:type="spellStart"/>
      <w:r w:rsidRPr="00955043">
        <w:t>видеофиксации</w:t>
      </w:r>
      <w:proofErr w:type="spellEnd"/>
      <w:r w:rsidRPr="00955043">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proofErr w:type="spellStart"/>
      <w:r w:rsidRPr="00955043">
        <w:t>Дружногорского</w:t>
      </w:r>
      <w:proofErr w:type="spellEnd"/>
      <w:r w:rsidRPr="00955043">
        <w:t xml:space="preserve"> городского поселения.</w:t>
      </w:r>
    </w:p>
    <w:p w:rsidR="00955043" w:rsidRPr="00955043" w:rsidRDefault="00955043" w:rsidP="00955043">
      <w:pPr>
        <w:spacing w:line="276" w:lineRule="auto"/>
        <w:ind w:firstLine="709"/>
        <w:jc w:val="both"/>
      </w:pPr>
      <w:r w:rsidRPr="00955043">
        <w:rPr>
          <w:b/>
        </w:rPr>
        <w:t>1.7.7.</w:t>
      </w:r>
      <w:r w:rsidRPr="00955043">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955043" w:rsidRPr="00955043" w:rsidRDefault="00955043" w:rsidP="00955043">
      <w:pPr>
        <w:spacing w:line="276" w:lineRule="auto"/>
        <w:ind w:firstLine="709"/>
        <w:jc w:val="both"/>
      </w:pPr>
      <w:r w:rsidRPr="00955043">
        <w:t>а) в создании и предоставлении услуг и сервисов, организации мероприятий  на территориях общего пользования поселения;</w:t>
      </w:r>
    </w:p>
    <w:p w:rsidR="00955043" w:rsidRPr="00955043" w:rsidRDefault="00955043" w:rsidP="00955043">
      <w:pPr>
        <w:spacing w:line="276" w:lineRule="auto"/>
        <w:ind w:firstLine="709"/>
        <w:jc w:val="both"/>
      </w:pPr>
      <w:r w:rsidRPr="00955043">
        <w:t>б) в производстве или размещении элементов благоустройства;</w:t>
      </w:r>
    </w:p>
    <w:p w:rsidR="00955043" w:rsidRPr="00955043" w:rsidRDefault="00955043" w:rsidP="00955043">
      <w:pPr>
        <w:spacing w:line="276" w:lineRule="auto"/>
        <w:ind w:firstLine="709"/>
        <w:jc w:val="both"/>
      </w:pPr>
      <w:r w:rsidRPr="00955043">
        <w:t>в) в комплексном благоустройстве отдельных территорий поселения;</w:t>
      </w:r>
    </w:p>
    <w:p w:rsidR="00955043" w:rsidRPr="00955043" w:rsidRDefault="00955043" w:rsidP="00955043">
      <w:pPr>
        <w:spacing w:line="276" w:lineRule="auto"/>
        <w:ind w:firstLine="709"/>
        <w:jc w:val="both"/>
      </w:pPr>
      <w:r w:rsidRPr="00955043">
        <w:t>г) в организации уборки благоустроенных территорий, предоставлении сре</w:t>
      </w:r>
      <w:proofErr w:type="gramStart"/>
      <w:r w:rsidRPr="00955043">
        <w:t>дств дл</w:t>
      </w:r>
      <w:proofErr w:type="gramEnd"/>
      <w:r w:rsidRPr="00955043">
        <w:t>я подготовки проектов или проведения творческих конкурсов на разработку архитектурных концепций на территориях общего пользования;</w:t>
      </w:r>
    </w:p>
    <w:p w:rsidR="00955043" w:rsidRPr="00955043" w:rsidRDefault="00955043" w:rsidP="00955043">
      <w:pPr>
        <w:spacing w:line="276" w:lineRule="auto"/>
        <w:ind w:firstLine="709"/>
        <w:jc w:val="both"/>
      </w:pPr>
      <w:proofErr w:type="spellStart"/>
      <w:r w:rsidRPr="00955043">
        <w:t>д</w:t>
      </w:r>
      <w:proofErr w:type="spellEnd"/>
      <w:r w:rsidRPr="00955043">
        <w:t>) в иных формах.</w:t>
      </w:r>
    </w:p>
    <w:p w:rsidR="00955043" w:rsidRPr="00955043" w:rsidRDefault="00955043" w:rsidP="00955043">
      <w:pPr>
        <w:spacing w:line="276" w:lineRule="auto"/>
        <w:ind w:firstLine="709"/>
        <w:jc w:val="both"/>
      </w:pPr>
    </w:p>
    <w:p w:rsidR="00955043" w:rsidRPr="00955043" w:rsidRDefault="00955043" w:rsidP="00955043">
      <w:pPr>
        <w:spacing w:line="276" w:lineRule="auto"/>
        <w:jc w:val="center"/>
        <w:rPr>
          <w:b/>
        </w:rPr>
      </w:pPr>
    </w:p>
    <w:p w:rsidR="00955043" w:rsidRPr="00955043" w:rsidRDefault="00955043" w:rsidP="00955043">
      <w:pPr>
        <w:spacing w:line="276" w:lineRule="auto"/>
        <w:jc w:val="center"/>
        <w:rPr>
          <w:b/>
        </w:rPr>
      </w:pPr>
      <w:r w:rsidRPr="00955043">
        <w:rPr>
          <w:b/>
        </w:rPr>
        <w:t>2. Требования к содержанию территории поселения и</w:t>
      </w:r>
    </w:p>
    <w:p w:rsidR="00955043" w:rsidRPr="00955043" w:rsidRDefault="00955043" w:rsidP="00955043">
      <w:pPr>
        <w:spacing w:line="276" w:lineRule="auto"/>
        <w:jc w:val="center"/>
        <w:rPr>
          <w:b/>
        </w:rPr>
      </w:pPr>
      <w:r w:rsidRPr="00955043">
        <w:rPr>
          <w:b/>
        </w:rPr>
        <w:t>внешнему облику поселения</w:t>
      </w:r>
    </w:p>
    <w:p w:rsidR="00955043" w:rsidRPr="00955043" w:rsidRDefault="00955043" w:rsidP="00955043">
      <w:pPr>
        <w:spacing w:line="276" w:lineRule="auto"/>
        <w:jc w:val="both"/>
        <w:rPr>
          <w:b/>
        </w:rPr>
      </w:pPr>
    </w:p>
    <w:p w:rsidR="00955043" w:rsidRPr="00955043" w:rsidRDefault="00955043" w:rsidP="00955043">
      <w:pPr>
        <w:pStyle w:val="af5"/>
        <w:spacing w:line="276" w:lineRule="auto"/>
        <w:rPr>
          <w:rFonts w:ascii="Times New Roman" w:hAnsi="Times New Roman" w:cs="Times New Roman"/>
          <w:sz w:val="18"/>
          <w:szCs w:val="18"/>
        </w:rPr>
      </w:pPr>
      <w:r w:rsidRPr="00955043">
        <w:rPr>
          <w:rFonts w:ascii="Times New Roman" w:hAnsi="Times New Roman" w:cs="Times New Roman"/>
          <w:b/>
          <w:sz w:val="18"/>
          <w:szCs w:val="18"/>
        </w:rPr>
        <w:t>2.1.</w:t>
      </w:r>
      <w:r w:rsidRPr="00955043">
        <w:rPr>
          <w:rFonts w:ascii="Times New Roman" w:hAnsi="Times New Roman" w:cs="Times New Roman"/>
          <w:sz w:val="18"/>
          <w:szCs w:val="18"/>
        </w:rPr>
        <w:t xml:space="preserve"> Территория поселения должна быть благоустроена в соответствии с требованиями нормативно-правовых актов и настоящих Правил.</w:t>
      </w:r>
    </w:p>
    <w:p w:rsidR="00955043" w:rsidRPr="00955043" w:rsidRDefault="00955043" w:rsidP="00955043">
      <w:pPr>
        <w:spacing w:line="276" w:lineRule="auto"/>
        <w:ind w:firstLine="708"/>
        <w:jc w:val="both"/>
      </w:pPr>
      <w:r w:rsidRPr="00955043">
        <w:rPr>
          <w:b/>
        </w:rPr>
        <w:t>2.2.</w:t>
      </w:r>
      <w:r w:rsidRPr="00955043">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955043" w:rsidRPr="00955043" w:rsidRDefault="00955043" w:rsidP="00955043">
      <w:pPr>
        <w:spacing w:line="276" w:lineRule="auto"/>
        <w:ind w:firstLine="709"/>
        <w:jc w:val="both"/>
      </w:pPr>
      <w:r w:rsidRPr="00955043">
        <w:rPr>
          <w:b/>
        </w:rPr>
        <w:t xml:space="preserve">2.3. </w:t>
      </w:r>
      <w:r w:rsidRPr="00955043">
        <w:t xml:space="preserve">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955043">
        <w:t>маломобильных</w:t>
      </w:r>
      <w:proofErr w:type="spellEnd"/>
      <w:r w:rsidRPr="00955043">
        <w:t xml:space="preserve"> групп населения в соответствии с требованиями строительных норм  и правил.</w:t>
      </w:r>
    </w:p>
    <w:p w:rsidR="00955043" w:rsidRPr="00955043" w:rsidRDefault="00955043" w:rsidP="00955043">
      <w:pPr>
        <w:spacing w:line="276" w:lineRule="auto"/>
        <w:ind w:firstLine="708"/>
        <w:jc w:val="both"/>
      </w:pPr>
      <w:r w:rsidRPr="00955043">
        <w:rPr>
          <w:b/>
        </w:rPr>
        <w:t>2.4. На территории поселения не допускается:</w:t>
      </w:r>
    </w:p>
    <w:p w:rsidR="00955043" w:rsidRPr="00955043" w:rsidRDefault="00955043" w:rsidP="00955043">
      <w:pPr>
        <w:spacing w:line="276" w:lineRule="auto"/>
        <w:ind w:firstLine="708"/>
        <w:jc w:val="both"/>
      </w:pPr>
      <w:r w:rsidRPr="00955043">
        <w:rPr>
          <w:b/>
        </w:rPr>
        <w:t>2.4.1.</w:t>
      </w:r>
      <w:r w:rsidRPr="00955043">
        <w:t xml:space="preserve">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955043" w:rsidRPr="00955043" w:rsidRDefault="00955043" w:rsidP="00955043">
      <w:pPr>
        <w:spacing w:line="276" w:lineRule="auto"/>
        <w:ind w:firstLine="708"/>
        <w:jc w:val="both"/>
      </w:pPr>
      <w:r w:rsidRPr="00955043">
        <w:rPr>
          <w:b/>
        </w:rPr>
        <w:t>2.4.2.</w:t>
      </w:r>
      <w:r w:rsidRPr="00955043">
        <w:t xml:space="preserve"> Свалка снега и сколов льда, грунта в неустановленных местах;</w:t>
      </w:r>
    </w:p>
    <w:p w:rsidR="00955043" w:rsidRPr="00955043" w:rsidRDefault="00955043" w:rsidP="00955043">
      <w:pPr>
        <w:spacing w:line="276" w:lineRule="auto"/>
        <w:ind w:firstLine="708"/>
        <w:jc w:val="both"/>
      </w:pPr>
      <w:r w:rsidRPr="00955043">
        <w:rPr>
          <w:b/>
        </w:rPr>
        <w:t>2.4.3.</w:t>
      </w:r>
      <w:r w:rsidRPr="00955043">
        <w:t xml:space="preserve"> Сжигание без специальных установок промышленных и коммунальных отходов строительного мусора, тары, уличного смета, листвы, травы;</w:t>
      </w:r>
    </w:p>
    <w:p w:rsidR="00955043" w:rsidRPr="00955043" w:rsidRDefault="00955043" w:rsidP="00955043">
      <w:pPr>
        <w:spacing w:line="276" w:lineRule="auto"/>
        <w:ind w:firstLine="708"/>
        <w:jc w:val="both"/>
      </w:pPr>
      <w:r w:rsidRPr="00955043">
        <w:rPr>
          <w:b/>
        </w:rPr>
        <w:t>2.4.4.</w:t>
      </w:r>
      <w:r w:rsidRPr="00955043">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955043" w:rsidRPr="00955043" w:rsidRDefault="00955043" w:rsidP="00955043">
      <w:pPr>
        <w:spacing w:line="276" w:lineRule="auto"/>
        <w:ind w:firstLine="708"/>
        <w:jc w:val="both"/>
        <w:rPr>
          <w:iCs/>
        </w:rPr>
      </w:pPr>
      <w:r w:rsidRPr="00955043">
        <w:rPr>
          <w:b/>
          <w:iCs/>
        </w:rPr>
        <w:t>2.4.5.</w:t>
      </w:r>
      <w:r w:rsidRPr="00955043">
        <w:rPr>
          <w:iCs/>
        </w:rPr>
        <w:t xml:space="preserve"> Повреждение либо уничтожение газонов, деревьев, кустарников, цветников,</w:t>
      </w:r>
      <w:r w:rsidRPr="00955043">
        <w:t xml:space="preserve"> дорожек и площадок, растительного слоя почвы</w:t>
      </w:r>
      <w:r w:rsidRPr="00955043">
        <w:rPr>
          <w:iCs/>
        </w:rPr>
        <w:t xml:space="preserve">; </w:t>
      </w:r>
    </w:p>
    <w:p w:rsidR="00955043" w:rsidRPr="00955043" w:rsidRDefault="00955043" w:rsidP="00955043">
      <w:pPr>
        <w:spacing w:line="276" w:lineRule="auto"/>
        <w:ind w:firstLine="708"/>
        <w:jc w:val="both"/>
      </w:pPr>
      <w:r w:rsidRPr="00955043">
        <w:rPr>
          <w:b/>
        </w:rPr>
        <w:t>2.4.6.</w:t>
      </w:r>
      <w:r w:rsidRPr="00955043">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955043" w:rsidRPr="00955043" w:rsidRDefault="00955043" w:rsidP="00955043">
      <w:pPr>
        <w:spacing w:line="276" w:lineRule="auto"/>
        <w:ind w:firstLine="708"/>
        <w:jc w:val="both"/>
      </w:pPr>
      <w:r w:rsidRPr="00955043">
        <w:rPr>
          <w:b/>
        </w:rPr>
        <w:t>2.4.7.</w:t>
      </w:r>
      <w:r w:rsidRPr="00955043">
        <w:t xml:space="preserve"> </w:t>
      </w:r>
      <w:proofErr w:type="gramStart"/>
      <w:r w:rsidRPr="00955043">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955043" w:rsidRPr="00955043" w:rsidRDefault="00955043" w:rsidP="00955043">
      <w:pPr>
        <w:spacing w:line="276" w:lineRule="auto"/>
        <w:ind w:firstLine="708"/>
        <w:jc w:val="both"/>
      </w:pPr>
      <w:r w:rsidRPr="00955043">
        <w:rPr>
          <w:b/>
        </w:rPr>
        <w:t>2.4.8.</w:t>
      </w:r>
      <w:r w:rsidRPr="00955043">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955043" w:rsidRPr="00955043" w:rsidRDefault="00955043" w:rsidP="00955043">
      <w:pPr>
        <w:pStyle w:val="af5"/>
        <w:spacing w:line="276" w:lineRule="auto"/>
        <w:rPr>
          <w:rFonts w:ascii="Times New Roman" w:hAnsi="Times New Roman" w:cs="Times New Roman"/>
          <w:sz w:val="18"/>
          <w:szCs w:val="18"/>
        </w:rPr>
      </w:pPr>
      <w:r w:rsidRPr="00955043">
        <w:rPr>
          <w:rFonts w:ascii="Times New Roman" w:hAnsi="Times New Roman" w:cs="Times New Roman"/>
          <w:b/>
          <w:sz w:val="18"/>
          <w:szCs w:val="18"/>
        </w:rPr>
        <w:t>2.4.9.</w:t>
      </w:r>
      <w:r w:rsidRPr="00955043">
        <w:rPr>
          <w:rFonts w:ascii="Times New Roman" w:hAnsi="Times New Roman" w:cs="Times New Roman"/>
          <w:sz w:val="18"/>
          <w:szCs w:val="18"/>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955043" w:rsidRPr="00955043" w:rsidRDefault="00955043" w:rsidP="00955043">
      <w:pPr>
        <w:pStyle w:val="af5"/>
        <w:spacing w:line="276" w:lineRule="auto"/>
        <w:rPr>
          <w:rFonts w:ascii="Times New Roman" w:hAnsi="Times New Roman" w:cs="Times New Roman"/>
          <w:sz w:val="18"/>
          <w:szCs w:val="18"/>
        </w:rPr>
      </w:pPr>
      <w:r w:rsidRPr="00955043">
        <w:rPr>
          <w:rFonts w:ascii="Times New Roman" w:hAnsi="Times New Roman" w:cs="Times New Roman"/>
          <w:b/>
          <w:sz w:val="18"/>
          <w:szCs w:val="18"/>
        </w:rPr>
        <w:t>2.4.10.</w:t>
      </w:r>
      <w:r w:rsidRPr="00955043">
        <w:rPr>
          <w:rFonts w:ascii="Times New Roman" w:hAnsi="Times New Roman" w:cs="Times New Roman"/>
          <w:sz w:val="18"/>
          <w:szCs w:val="18"/>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955043" w:rsidRPr="00955043" w:rsidRDefault="00955043" w:rsidP="00955043">
      <w:pPr>
        <w:spacing w:line="276" w:lineRule="auto"/>
        <w:ind w:firstLine="708"/>
        <w:jc w:val="both"/>
      </w:pPr>
      <w:r w:rsidRPr="00955043">
        <w:rPr>
          <w:b/>
        </w:rPr>
        <w:t>2.4.11.</w:t>
      </w:r>
      <w:r w:rsidRPr="00955043">
        <w:t xml:space="preserve"> Выпас скота и домашней птицы в парках, скверах и других общественных местах;</w:t>
      </w:r>
    </w:p>
    <w:p w:rsidR="00955043" w:rsidRPr="00955043" w:rsidRDefault="00955043" w:rsidP="00955043">
      <w:pPr>
        <w:spacing w:line="276" w:lineRule="auto"/>
        <w:ind w:firstLine="708"/>
        <w:jc w:val="both"/>
        <w:rPr>
          <w:iCs/>
        </w:rPr>
      </w:pPr>
      <w:r w:rsidRPr="00955043">
        <w:rPr>
          <w:b/>
          <w:iCs/>
        </w:rPr>
        <w:t>2.4.12.</w:t>
      </w:r>
      <w:r w:rsidRPr="00955043">
        <w:rPr>
          <w:iCs/>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955043" w:rsidRPr="00955043" w:rsidRDefault="00955043" w:rsidP="00955043">
      <w:pPr>
        <w:spacing w:line="276" w:lineRule="auto"/>
        <w:ind w:firstLine="708"/>
        <w:jc w:val="both"/>
        <w:rPr>
          <w:iCs/>
        </w:rPr>
      </w:pPr>
      <w:r w:rsidRPr="00955043">
        <w:rPr>
          <w:b/>
          <w:iCs/>
        </w:rPr>
        <w:t>2.4.13.</w:t>
      </w:r>
      <w:r w:rsidRPr="00955043">
        <w:rPr>
          <w:iCs/>
        </w:rPr>
        <w:t xml:space="preserve"> Перевозка открытым способом мусора, жидких, пылящих материалов, отходов деревообрабатывающих материалов, приводящих к загрязнению территории;</w:t>
      </w:r>
    </w:p>
    <w:p w:rsidR="00955043" w:rsidRPr="00955043" w:rsidRDefault="00955043" w:rsidP="00955043">
      <w:pPr>
        <w:spacing w:line="276" w:lineRule="auto"/>
        <w:ind w:firstLine="708"/>
        <w:jc w:val="both"/>
      </w:pPr>
      <w:r w:rsidRPr="00955043">
        <w:rPr>
          <w:b/>
        </w:rPr>
        <w:t xml:space="preserve">2.4.14. </w:t>
      </w:r>
      <w:r w:rsidRPr="00955043">
        <w:t xml:space="preserve"> Сброс воды на проезжую часть улиц и дорог, на газоны, тротуары, проезды и площадки;</w:t>
      </w:r>
    </w:p>
    <w:p w:rsidR="00955043" w:rsidRPr="00955043" w:rsidRDefault="00955043" w:rsidP="00955043">
      <w:pPr>
        <w:spacing w:line="276" w:lineRule="auto"/>
        <w:ind w:firstLine="708"/>
        <w:jc w:val="both"/>
        <w:rPr>
          <w:iCs/>
        </w:rPr>
      </w:pPr>
      <w:r w:rsidRPr="00955043">
        <w:rPr>
          <w:b/>
          <w:iCs/>
        </w:rPr>
        <w:t>2.4.15.</w:t>
      </w:r>
      <w:r w:rsidRPr="00955043">
        <w:rPr>
          <w:iCs/>
        </w:rPr>
        <w:t xml:space="preserve"> Повреждение или загрязнение объектов общественного благоустройства и малых архитектурных форм;</w:t>
      </w:r>
    </w:p>
    <w:p w:rsidR="00955043" w:rsidRPr="00955043" w:rsidRDefault="00955043" w:rsidP="00955043">
      <w:pPr>
        <w:pStyle w:val="213"/>
        <w:spacing w:after="0" w:line="276" w:lineRule="auto"/>
        <w:ind w:left="0" w:firstLine="708"/>
        <w:jc w:val="both"/>
        <w:rPr>
          <w:sz w:val="18"/>
          <w:szCs w:val="18"/>
        </w:rPr>
      </w:pPr>
      <w:r w:rsidRPr="00955043">
        <w:rPr>
          <w:b/>
          <w:sz w:val="18"/>
          <w:szCs w:val="18"/>
        </w:rPr>
        <w:t xml:space="preserve">2.4.16. </w:t>
      </w:r>
      <w:r w:rsidRPr="00955043">
        <w:rPr>
          <w:sz w:val="18"/>
          <w:szCs w:val="18"/>
        </w:rPr>
        <w:t>Размещение контейнеров и бункеров-накопителей для ТКО</w:t>
      </w:r>
      <w:r w:rsidRPr="00955043">
        <w:rPr>
          <w:i/>
          <w:sz w:val="18"/>
          <w:szCs w:val="18"/>
        </w:rPr>
        <w:t xml:space="preserve"> </w:t>
      </w:r>
      <w:r w:rsidRPr="00955043">
        <w:rPr>
          <w:sz w:val="18"/>
          <w:szCs w:val="18"/>
        </w:rPr>
        <w:t>на проезжей части, тротуарах, газонах и в проходных арках домов;</w:t>
      </w:r>
    </w:p>
    <w:p w:rsidR="00955043" w:rsidRPr="00955043" w:rsidRDefault="00955043" w:rsidP="00955043">
      <w:pPr>
        <w:pStyle w:val="213"/>
        <w:spacing w:after="0" w:line="276" w:lineRule="auto"/>
        <w:ind w:left="0" w:firstLine="708"/>
        <w:jc w:val="both"/>
        <w:rPr>
          <w:sz w:val="18"/>
          <w:szCs w:val="18"/>
        </w:rPr>
      </w:pPr>
      <w:r w:rsidRPr="00955043">
        <w:rPr>
          <w:b/>
          <w:sz w:val="18"/>
          <w:szCs w:val="18"/>
        </w:rPr>
        <w:t>2.4.17.</w:t>
      </w:r>
      <w:r w:rsidRPr="00955043">
        <w:rPr>
          <w:sz w:val="18"/>
          <w:szCs w:val="18"/>
        </w:rPr>
        <w:t xml:space="preserve"> </w:t>
      </w:r>
      <w:r w:rsidRPr="00955043">
        <w:rPr>
          <w:sz w:val="18"/>
          <w:szCs w:val="18"/>
          <w:lang w:eastAsia="ru-RU"/>
        </w:rPr>
        <w:t xml:space="preserve">Установка на дорогах, улицах, во внутриквартальных проездах, на тротуарах и </w:t>
      </w:r>
      <w:proofErr w:type="spellStart"/>
      <w:r w:rsidRPr="00955043">
        <w:rPr>
          <w:sz w:val="18"/>
          <w:szCs w:val="18"/>
          <w:lang w:eastAsia="ru-RU"/>
        </w:rPr>
        <w:t>внутридворовых</w:t>
      </w:r>
      <w:proofErr w:type="spellEnd"/>
      <w:r w:rsidRPr="00955043">
        <w:rPr>
          <w:sz w:val="18"/>
          <w:szCs w:val="18"/>
          <w:lang w:eastAsia="ru-RU"/>
        </w:rPr>
        <w:t xml:space="preserve"> территориях железобетонных блоков, столбов, ограждений и других сооружений, а также складирование дров;</w:t>
      </w:r>
    </w:p>
    <w:p w:rsidR="00955043" w:rsidRPr="00955043" w:rsidRDefault="00955043" w:rsidP="00955043">
      <w:pPr>
        <w:pStyle w:val="ConsPlusNormal"/>
        <w:widowControl/>
        <w:spacing w:line="276" w:lineRule="auto"/>
        <w:ind w:firstLine="708"/>
        <w:jc w:val="both"/>
        <w:rPr>
          <w:rFonts w:ascii="Times New Roman" w:hAnsi="Times New Roman" w:cs="Times New Roman"/>
          <w:sz w:val="18"/>
          <w:szCs w:val="18"/>
        </w:rPr>
      </w:pPr>
      <w:r w:rsidRPr="00955043">
        <w:rPr>
          <w:rFonts w:ascii="Times New Roman" w:hAnsi="Times New Roman" w:cs="Times New Roman"/>
          <w:b/>
          <w:sz w:val="18"/>
          <w:szCs w:val="18"/>
        </w:rPr>
        <w:t>2.4.18.</w:t>
      </w:r>
      <w:r w:rsidRPr="00955043">
        <w:rPr>
          <w:rFonts w:ascii="Times New Roman" w:hAnsi="Times New Roman" w:cs="Times New Roman"/>
          <w:sz w:val="18"/>
          <w:szCs w:val="18"/>
        </w:rPr>
        <w:t xml:space="preserve"> Подключение промышленных, хозяйственно-бытовых и других стоков к ливневой канализации;</w:t>
      </w:r>
    </w:p>
    <w:p w:rsidR="00955043" w:rsidRPr="00955043" w:rsidRDefault="00955043" w:rsidP="00955043">
      <w:pPr>
        <w:pStyle w:val="ConsPlusNormal"/>
        <w:widowControl/>
        <w:spacing w:line="276" w:lineRule="auto"/>
        <w:ind w:firstLine="708"/>
        <w:jc w:val="both"/>
        <w:rPr>
          <w:rFonts w:ascii="Times New Roman" w:hAnsi="Times New Roman" w:cs="Times New Roman"/>
          <w:sz w:val="18"/>
          <w:szCs w:val="18"/>
        </w:rPr>
      </w:pPr>
      <w:r w:rsidRPr="00955043">
        <w:rPr>
          <w:rFonts w:ascii="Times New Roman" w:hAnsi="Times New Roman" w:cs="Times New Roman"/>
          <w:b/>
          <w:sz w:val="18"/>
          <w:szCs w:val="18"/>
        </w:rPr>
        <w:t>2.4.19.</w:t>
      </w:r>
      <w:r w:rsidRPr="00955043">
        <w:rPr>
          <w:rFonts w:ascii="Times New Roman" w:hAnsi="Times New Roman" w:cs="Times New Roman"/>
          <w:sz w:val="18"/>
          <w:szCs w:val="18"/>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955043" w:rsidRPr="00955043" w:rsidRDefault="00955043" w:rsidP="00955043">
      <w:pPr>
        <w:pStyle w:val="ConsPlusNormal"/>
        <w:widowControl/>
        <w:spacing w:line="276" w:lineRule="auto"/>
        <w:ind w:firstLine="708"/>
        <w:jc w:val="both"/>
        <w:rPr>
          <w:rFonts w:ascii="Times New Roman" w:hAnsi="Times New Roman" w:cs="Times New Roman"/>
          <w:sz w:val="18"/>
          <w:szCs w:val="18"/>
        </w:rPr>
      </w:pPr>
      <w:r w:rsidRPr="00955043">
        <w:rPr>
          <w:rFonts w:ascii="Times New Roman" w:hAnsi="Times New Roman" w:cs="Times New Roman"/>
          <w:b/>
          <w:sz w:val="18"/>
          <w:szCs w:val="18"/>
        </w:rPr>
        <w:t>2.4.20.</w:t>
      </w:r>
      <w:r w:rsidRPr="00955043">
        <w:rPr>
          <w:rFonts w:ascii="Times New Roman" w:hAnsi="Times New Roman" w:cs="Times New Roman"/>
          <w:sz w:val="18"/>
          <w:szCs w:val="18"/>
        </w:rPr>
        <w:t xml:space="preserve"> Самовольная установка ограждений, заборов, шлагбаумов (автоматических ворот);</w:t>
      </w:r>
    </w:p>
    <w:p w:rsidR="00955043" w:rsidRPr="00955043" w:rsidRDefault="00955043" w:rsidP="00955043">
      <w:pPr>
        <w:pStyle w:val="ConsPlusNormal"/>
        <w:widowControl/>
        <w:spacing w:line="276" w:lineRule="auto"/>
        <w:ind w:firstLine="708"/>
        <w:jc w:val="both"/>
        <w:rPr>
          <w:rFonts w:ascii="Times New Roman" w:hAnsi="Times New Roman" w:cs="Times New Roman"/>
          <w:sz w:val="18"/>
          <w:szCs w:val="18"/>
        </w:rPr>
      </w:pPr>
      <w:r w:rsidRPr="00955043">
        <w:rPr>
          <w:rFonts w:ascii="Times New Roman" w:hAnsi="Times New Roman" w:cs="Times New Roman"/>
          <w:b/>
          <w:sz w:val="18"/>
          <w:szCs w:val="18"/>
        </w:rPr>
        <w:t>2.4.21.</w:t>
      </w:r>
      <w:r w:rsidRPr="00955043">
        <w:rPr>
          <w:rFonts w:ascii="Times New Roman" w:hAnsi="Times New Roman" w:cs="Times New Roman"/>
          <w:sz w:val="18"/>
          <w:szCs w:val="18"/>
        </w:rPr>
        <w:t xml:space="preserve"> Купание в неустановленных местах;</w:t>
      </w:r>
    </w:p>
    <w:p w:rsidR="00955043" w:rsidRPr="00955043" w:rsidRDefault="00955043" w:rsidP="00955043">
      <w:pPr>
        <w:pStyle w:val="ConsPlusNormal"/>
        <w:widowControl/>
        <w:spacing w:line="276" w:lineRule="auto"/>
        <w:ind w:firstLine="708"/>
        <w:jc w:val="both"/>
        <w:rPr>
          <w:rFonts w:ascii="Times New Roman" w:hAnsi="Times New Roman" w:cs="Times New Roman"/>
          <w:sz w:val="18"/>
          <w:szCs w:val="18"/>
        </w:rPr>
      </w:pPr>
      <w:r w:rsidRPr="00955043">
        <w:rPr>
          <w:rFonts w:ascii="Times New Roman" w:hAnsi="Times New Roman" w:cs="Times New Roman"/>
          <w:b/>
          <w:sz w:val="18"/>
          <w:szCs w:val="18"/>
        </w:rPr>
        <w:t>2.4.22.</w:t>
      </w:r>
      <w:r w:rsidRPr="00955043">
        <w:rPr>
          <w:rFonts w:ascii="Times New Roman" w:hAnsi="Times New Roman" w:cs="Times New Roman"/>
          <w:sz w:val="18"/>
          <w:szCs w:val="18"/>
        </w:rPr>
        <w:t xml:space="preserve"> Производство строительных, ремонтных, в том числе земляных, работ требующих выдачи разрешения, без соответствующих разрешений;</w:t>
      </w:r>
    </w:p>
    <w:p w:rsidR="00955043" w:rsidRPr="00955043" w:rsidRDefault="00955043" w:rsidP="00955043">
      <w:pPr>
        <w:pStyle w:val="ConsPlusNormal"/>
        <w:widowControl/>
        <w:spacing w:line="276" w:lineRule="auto"/>
        <w:ind w:firstLine="708"/>
        <w:jc w:val="both"/>
        <w:rPr>
          <w:rFonts w:ascii="Times New Roman" w:hAnsi="Times New Roman" w:cs="Times New Roman"/>
          <w:sz w:val="18"/>
          <w:szCs w:val="18"/>
        </w:rPr>
      </w:pPr>
      <w:r w:rsidRPr="00955043">
        <w:rPr>
          <w:rFonts w:ascii="Times New Roman" w:hAnsi="Times New Roman" w:cs="Times New Roman"/>
          <w:b/>
          <w:sz w:val="18"/>
          <w:szCs w:val="18"/>
        </w:rPr>
        <w:t>2.4.23.</w:t>
      </w:r>
      <w:r w:rsidRPr="00955043">
        <w:rPr>
          <w:rFonts w:ascii="Times New Roman" w:hAnsi="Times New Roman" w:cs="Times New Roman"/>
          <w:sz w:val="18"/>
          <w:szCs w:val="18"/>
        </w:rPr>
        <w:t xml:space="preserve"> </w:t>
      </w:r>
      <w:proofErr w:type="gramStart"/>
      <w:r w:rsidRPr="00955043">
        <w:rPr>
          <w:rFonts w:ascii="Times New Roman" w:hAnsi="Times New Roman" w:cs="Times New Roman"/>
          <w:sz w:val="18"/>
          <w:szCs w:val="18"/>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955043" w:rsidRPr="00955043" w:rsidRDefault="00955043" w:rsidP="00955043">
      <w:pPr>
        <w:pStyle w:val="ConsPlusNormal"/>
        <w:widowControl/>
        <w:spacing w:line="276" w:lineRule="auto"/>
        <w:ind w:firstLine="708"/>
        <w:jc w:val="both"/>
        <w:rPr>
          <w:rFonts w:ascii="Times New Roman" w:hAnsi="Times New Roman" w:cs="Times New Roman"/>
          <w:sz w:val="18"/>
          <w:szCs w:val="18"/>
        </w:rPr>
      </w:pPr>
      <w:r w:rsidRPr="00955043">
        <w:rPr>
          <w:rFonts w:ascii="Times New Roman" w:hAnsi="Times New Roman" w:cs="Times New Roman"/>
          <w:b/>
          <w:sz w:val="18"/>
          <w:szCs w:val="18"/>
        </w:rPr>
        <w:t>2.4.24.</w:t>
      </w:r>
      <w:r w:rsidRPr="00955043">
        <w:rPr>
          <w:rFonts w:ascii="Times New Roman" w:hAnsi="Times New Roman" w:cs="Times New Roman"/>
          <w:sz w:val="18"/>
          <w:szCs w:val="18"/>
        </w:rPr>
        <w:t xml:space="preserve"> Размещение огородов в парках, садах, скверах, во дворах жилых домов и на прочих не предоставленных для этих целей участках;</w:t>
      </w:r>
    </w:p>
    <w:p w:rsidR="00955043" w:rsidRPr="00955043" w:rsidRDefault="00955043" w:rsidP="00955043">
      <w:pPr>
        <w:autoSpaceDE w:val="0"/>
        <w:adjustRightInd w:val="0"/>
        <w:spacing w:line="276" w:lineRule="auto"/>
        <w:ind w:firstLine="708"/>
        <w:jc w:val="both"/>
      </w:pPr>
      <w:r w:rsidRPr="00955043">
        <w:rPr>
          <w:b/>
        </w:rPr>
        <w:t>2.4.25.</w:t>
      </w:r>
      <w:r w:rsidRPr="00955043">
        <w:t xml:space="preserve">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955043" w:rsidRPr="00955043" w:rsidRDefault="00955043" w:rsidP="00955043">
      <w:pPr>
        <w:autoSpaceDE w:val="0"/>
        <w:adjustRightInd w:val="0"/>
        <w:spacing w:line="276" w:lineRule="auto"/>
        <w:ind w:firstLine="708"/>
        <w:jc w:val="both"/>
      </w:pPr>
      <w:r w:rsidRPr="00955043">
        <w:rPr>
          <w:b/>
        </w:rPr>
        <w:t>2.4.26.</w:t>
      </w:r>
      <w:r w:rsidRPr="00955043">
        <w:t xml:space="preserve"> Переброска, перемещение и складирование загрязненного снега, а также сколов льда на газоны, цветники, территории с зелеными насаждениями;</w:t>
      </w:r>
    </w:p>
    <w:p w:rsidR="00955043" w:rsidRPr="00955043" w:rsidRDefault="00955043" w:rsidP="00955043">
      <w:pPr>
        <w:autoSpaceDE w:val="0"/>
        <w:adjustRightInd w:val="0"/>
        <w:spacing w:line="276" w:lineRule="auto"/>
        <w:ind w:firstLine="708"/>
        <w:jc w:val="both"/>
      </w:pPr>
      <w:r w:rsidRPr="00955043">
        <w:rPr>
          <w:b/>
        </w:rPr>
        <w:t>2.4.27.</w:t>
      </w:r>
      <w:r w:rsidRPr="00955043">
        <w:t xml:space="preserve"> Самовольное переоборудование фасадов зданий, инженерных сооружений, павильонов, киосков, ограждений и других объектов;</w:t>
      </w:r>
    </w:p>
    <w:p w:rsidR="00955043" w:rsidRPr="00955043" w:rsidRDefault="00955043" w:rsidP="00955043">
      <w:pPr>
        <w:autoSpaceDE w:val="0"/>
        <w:spacing w:line="276" w:lineRule="auto"/>
        <w:ind w:firstLine="708"/>
        <w:jc w:val="both"/>
      </w:pPr>
      <w:r w:rsidRPr="00955043">
        <w:rPr>
          <w:b/>
        </w:rPr>
        <w:t>2.4.28.</w:t>
      </w:r>
      <w:r w:rsidRPr="00955043">
        <w:t xml:space="preserve"> Содержание средств наружной информации (указатели и т.д.) в ненадлежащем состоянии (наличие дефектов внешнего вида и т.д.);</w:t>
      </w:r>
    </w:p>
    <w:p w:rsidR="00955043" w:rsidRPr="00955043" w:rsidRDefault="00955043" w:rsidP="00955043">
      <w:pPr>
        <w:autoSpaceDE w:val="0"/>
        <w:spacing w:line="276" w:lineRule="auto"/>
        <w:ind w:firstLine="708"/>
        <w:jc w:val="both"/>
      </w:pPr>
      <w:r w:rsidRPr="00955043">
        <w:rPr>
          <w:b/>
        </w:rPr>
        <w:t>2.4.29.</w:t>
      </w:r>
      <w:r w:rsidRPr="00955043">
        <w:t xml:space="preserve"> Содержание элементов праздничного оформления в ненадлежащем состоянии (наличие дефектов внешнего вида и т.д.);</w:t>
      </w:r>
    </w:p>
    <w:p w:rsidR="00955043" w:rsidRPr="00955043" w:rsidRDefault="00955043" w:rsidP="00955043">
      <w:pPr>
        <w:autoSpaceDE w:val="0"/>
        <w:spacing w:line="276" w:lineRule="auto"/>
        <w:ind w:firstLine="708"/>
        <w:jc w:val="both"/>
      </w:pPr>
      <w:r w:rsidRPr="00955043">
        <w:rPr>
          <w:b/>
        </w:rPr>
        <w:t>2.4.30.</w:t>
      </w:r>
      <w:r w:rsidRPr="00955043">
        <w:t xml:space="preserve"> Размещение элементов праздничного оформления, не прошедших согласования в соответствие с п.п. 3.13.4 п. 3.13 раздела 3 настоящих Правил;</w:t>
      </w:r>
    </w:p>
    <w:p w:rsidR="00955043" w:rsidRPr="00955043" w:rsidRDefault="00955043" w:rsidP="00955043">
      <w:pPr>
        <w:autoSpaceDE w:val="0"/>
        <w:spacing w:line="276" w:lineRule="auto"/>
        <w:ind w:firstLine="708"/>
        <w:jc w:val="both"/>
      </w:pPr>
      <w:r w:rsidRPr="00955043">
        <w:rPr>
          <w:b/>
        </w:rPr>
        <w:t>2.4.31.</w:t>
      </w:r>
      <w:r w:rsidRPr="00955043">
        <w:t xml:space="preserve"> 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955043" w:rsidRPr="00955043" w:rsidRDefault="00955043" w:rsidP="00955043">
      <w:pPr>
        <w:spacing w:line="276" w:lineRule="auto"/>
        <w:jc w:val="both"/>
      </w:pPr>
      <w:r w:rsidRPr="00955043">
        <w:tab/>
      </w:r>
      <w:r w:rsidRPr="00955043">
        <w:rPr>
          <w:b/>
        </w:rPr>
        <w:t>2.4.32.</w:t>
      </w:r>
      <w:r w:rsidRPr="00955043">
        <w:t xml:space="preserve"> Проникновение и (или) нахождение ли</w:t>
      </w:r>
      <w:proofErr w:type="gramStart"/>
      <w:r w:rsidRPr="00955043">
        <w:t>ц-</w:t>
      </w:r>
      <w:proofErr w:type="gramEnd"/>
      <w:r w:rsidRPr="00955043">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955043" w:rsidRPr="00955043" w:rsidRDefault="00955043" w:rsidP="00955043">
      <w:pPr>
        <w:spacing w:line="276" w:lineRule="auto"/>
        <w:jc w:val="both"/>
        <w:rPr>
          <w:b/>
        </w:rPr>
      </w:pPr>
      <w:r w:rsidRPr="00955043">
        <w:tab/>
      </w:r>
      <w:r w:rsidRPr="00955043">
        <w:rPr>
          <w:b/>
        </w:rPr>
        <w:t>2.5. Границы прилегающей территории определяются:</w:t>
      </w:r>
    </w:p>
    <w:p w:rsidR="00955043" w:rsidRPr="00955043" w:rsidRDefault="00955043" w:rsidP="00955043">
      <w:pPr>
        <w:spacing w:line="276" w:lineRule="auto"/>
        <w:jc w:val="both"/>
      </w:pPr>
      <w:r w:rsidRPr="00955043">
        <w:tab/>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w:t>
      </w:r>
    </w:p>
    <w:p w:rsidR="00955043" w:rsidRPr="00955043" w:rsidRDefault="00955043" w:rsidP="00955043">
      <w:pPr>
        <w:spacing w:line="276" w:lineRule="auto"/>
        <w:jc w:val="both"/>
      </w:pPr>
      <w:r w:rsidRPr="00955043">
        <w:t xml:space="preserve">         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955043" w:rsidRPr="00955043" w:rsidRDefault="00955043" w:rsidP="00955043">
      <w:pPr>
        <w:spacing w:line="276" w:lineRule="auto"/>
        <w:jc w:val="both"/>
      </w:pPr>
      <w:r w:rsidRPr="00955043">
        <w:tab/>
      </w:r>
      <w:r w:rsidRPr="00955043">
        <w:rPr>
          <w:b/>
        </w:rPr>
        <w:t>2.6.</w:t>
      </w:r>
      <w:r w:rsidRPr="00955043">
        <w:t xml:space="preserve">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955043" w:rsidRPr="00955043" w:rsidRDefault="00955043" w:rsidP="00955043">
      <w:pPr>
        <w:spacing w:line="276" w:lineRule="auto"/>
        <w:jc w:val="both"/>
      </w:pPr>
      <w:r w:rsidRPr="00955043">
        <w:tab/>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955043">
        <w:t>отмостков</w:t>
      </w:r>
      <w:proofErr w:type="spellEnd"/>
      <w:r w:rsidRPr="00955043">
        <w:t>;</w:t>
      </w:r>
    </w:p>
    <w:p w:rsidR="00955043" w:rsidRPr="00955043" w:rsidRDefault="00955043" w:rsidP="00955043">
      <w:pPr>
        <w:spacing w:line="276" w:lineRule="auto"/>
        <w:jc w:val="both"/>
      </w:pPr>
      <w:r w:rsidRPr="00955043">
        <w:tab/>
      </w:r>
      <w:proofErr w:type="gramStart"/>
      <w:r w:rsidRPr="00955043">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955043">
        <w:t>отмостков</w:t>
      </w:r>
      <w:proofErr w:type="spellEnd"/>
      <w:r w:rsidRPr="00955043">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955043" w:rsidRPr="00955043" w:rsidRDefault="00955043" w:rsidP="00955043">
      <w:pPr>
        <w:spacing w:line="276" w:lineRule="auto"/>
        <w:jc w:val="both"/>
      </w:pPr>
      <w:r w:rsidRPr="00955043">
        <w:tab/>
      </w:r>
      <w:proofErr w:type="gramStart"/>
      <w:r w:rsidRPr="00955043">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955043">
        <w:t>отмостков</w:t>
      </w:r>
      <w:proofErr w:type="spellEnd"/>
      <w:r w:rsidRPr="00955043">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955043">
        <w:t>Минземстроя</w:t>
      </w:r>
      <w:proofErr w:type="spellEnd"/>
      <w:r w:rsidRPr="00955043">
        <w:t xml:space="preserve"> РФ от 26.08.1998        № 59.</w:t>
      </w:r>
      <w:proofErr w:type="gramEnd"/>
    </w:p>
    <w:p w:rsidR="00955043" w:rsidRPr="00955043" w:rsidRDefault="00955043" w:rsidP="00955043">
      <w:pPr>
        <w:pStyle w:val="af4"/>
        <w:spacing w:before="0" w:beforeAutospacing="0" w:after="0" w:afterAutospacing="0" w:line="276" w:lineRule="auto"/>
        <w:ind w:firstLine="709"/>
        <w:jc w:val="both"/>
        <w:textAlignment w:val="baseline"/>
        <w:rPr>
          <w:rFonts w:ascii="Times New Roman" w:hAnsi="Times New Roman" w:cs="Times New Roman"/>
          <w:b/>
          <w:sz w:val="18"/>
          <w:szCs w:val="18"/>
        </w:rPr>
      </w:pPr>
      <w:r w:rsidRPr="00955043">
        <w:rPr>
          <w:rFonts w:ascii="Times New Roman" w:hAnsi="Times New Roman" w:cs="Times New Roman"/>
          <w:b/>
          <w:sz w:val="18"/>
          <w:szCs w:val="18"/>
        </w:rPr>
        <w:t>2.7. Ограждения</w:t>
      </w:r>
    </w:p>
    <w:p w:rsidR="00955043" w:rsidRPr="00955043" w:rsidRDefault="00955043" w:rsidP="00955043">
      <w:pPr>
        <w:pStyle w:val="af4"/>
        <w:spacing w:before="0" w:beforeAutospacing="0" w:after="0" w:afterAutospacing="0" w:line="276" w:lineRule="auto"/>
        <w:ind w:firstLine="709"/>
        <w:jc w:val="both"/>
        <w:textAlignment w:val="baseline"/>
        <w:rPr>
          <w:rFonts w:ascii="Times New Roman" w:hAnsi="Times New Roman" w:cs="Times New Roman"/>
          <w:sz w:val="18"/>
          <w:szCs w:val="18"/>
        </w:rPr>
      </w:pPr>
      <w:r w:rsidRPr="00955043">
        <w:rPr>
          <w:rFonts w:ascii="Times New Roman" w:hAnsi="Times New Roman" w:cs="Times New Roman"/>
          <w:b/>
          <w:sz w:val="18"/>
          <w:szCs w:val="18"/>
        </w:rPr>
        <w:t>2.7.1.</w:t>
      </w:r>
      <w:r w:rsidRPr="00955043">
        <w:rPr>
          <w:rFonts w:ascii="Times New Roman" w:hAnsi="Times New Roman" w:cs="Times New Roman"/>
          <w:sz w:val="18"/>
          <w:szCs w:val="18"/>
        </w:rPr>
        <w:t xml:space="preserve"> </w:t>
      </w:r>
      <w:proofErr w:type="gramStart"/>
      <w:r w:rsidRPr="00955043">
        <w:rPr>
          <w:rFonts w:ascii="Times New Roman" w:hAnsi="Times New Roman" w:cs="Times New Roman"/>
          <w:sz w:val="18"/>
          <w:szCs w:val="18"/>
        </w:rPr>
        <w:t xml:space="preserve">В целях благоустройства на территории </w:t>
      </w:r>
      <w:proofErr w:type="spellStart"/>
      <w:r w:rsidRPr="00955043">
        <w:rPr>
          <w:rFonts w:ascii="Times New Roman" w:hAnsi="Times New Roman" w:cs="Times New Roman"/>
          <w:sz w:val="18"/>
          <w:szCs w:val="18"/>
        </w:rPr>
        <w:t>Дружногорского</w:t>
      </w:r>
      <w:proofErr w:type="spellEnd"/>
      <w:r w:rsidRPr="00955043">
        <w:rPr>
          <w:rFonts w:ascii="Times New Roman" w:hAnsi="Times New Roman" w:cs="Times New Roman"/>
          <w:sz w:val="18"/>
          <w:szCs w:val="18"/>
        </w:rPr>
        <w:t xml:space="preserve"> городского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55043" w:rsidRPr="00955043" w:rsidRDefault="00955043" w:rsidP="00955043">
      <w:pPr>
        <w:pStyle w:val="af4"/>
        <w:spacing w:before="0" w:beforeAutospacing="0" w:after="0" w:afterAutospacing="0" w:line="276" w:lineRule="auto"/>
        <w:ind w:firstLine="709"/>
        <w:jc w:val="both"/>
        <w:textAlignment w:val="baseline"/>
        <w:rPr>
          <w:rFonts w:ascii="Times New Roman" w:hAnsi="Times New Roman" w:cs="Times New Roman"/>
          <w:sz w:val="18"/>
          <w:szCs w:val="18"/>
        </w:rPr>
      </w:pPr>
      <w:r w:rsidRPr="00955043">
        <w:rPr>
          <w:rFonts w:ascii="Times New Roman" w:hAnsi="Times New Roman" w:cs="Times New Roman"/>
          <w:b/>
          <w:sz w:val="18"/>
          <w:szCs w:val="18"/>
        </w:rPr>
        <w:t>2.7.2.</w:t>
      </w:r>
      <w:r w:rsidRPr="00955043">
        <w:rPr>
          <w:rFonts w:ascii="Times New Roman" w:hAnsi="Times New Roman" w:cs="Times New Roman"/>
          <w:sz w:val="18"/>
          <w:szCs w:val="18"/>
        </w:rPr>
        <w:t xml:space="preserve"> Проектирование ограждений производится в зависимости от их местоположения и назначения согласно </w:t>
      </w:r>
      <w:proofErr w:type="spellStart"/>
      <w:r w:rsidRPr="00955043">
        <w:rPr>
          <w:rFonts w:ascii="Times New Roman" w:hAnsi="Times New Roman" w:cs="Times New Roman"/>
          <w:sz w:val="18"/>
          <w:szCs w:val="18"/>
        </w:rPr>
        <w:t>ГОСТам</w:t>
      </w:r>
      <w:proofErr w:type="spellEnd"/>
      <w:r w:rsidRPr="00955043">
        <w:rPr>
          <w:rFonts w:ascii="Times New Roman" w:hAnsi="Times New Roman" w:cs="Times New Roman"/>
          <w:sz w:val="18"/>
          <w:szCs w:val="18"/>
        </w:rPr>
        <w:t>, каталогам сертифицированных изделий, проектам индивидуального проектирования.</w:t>
      </w:r>
    </w:p>
    <w:p w:rsidR="00955043" w:rsidRPr="00955043" w:rsidRDefault="00955043" w:rsidP="00955043">
      <w:pPr>
        <w:pStyle w:val="af4"/>
        <w:spacing w:before="0" w:beforeAutospacing="0" w:after="0" w:afterAutospacing="0" w:line="276" w:lineRule="auto"/>
        <w:ind w:firstLine="709"/>
        <w:jc w:val="both"/>
        <w:textAlignment w:val="baseline"/>
        <w:rPr>
          <w:rFonts w:ascii="Times New Roman" w:hAnsi="Times New Roman" w:cs="Times New Roman"/>
          <w:sz w:val="18"/>
          <w:szCs w:val="18"/>
        </w:rPr>
      </w:pPr>
      <w:r w:rsidRPr="00955043">
        <w:rPr>
          <w:rFonts w:ascii="Times New Roman" w:hAnsi="Times New Roman" w:cs="Times New Roman"/>
          <w:b/>
          <w:sz w:val="18"/>
          <w:szCs w:val="18"/>
        </w:rPr>
        <w:t>2.7.3.</w:t>
      </w:r>
      <w:r w:rsidRPr="00955043">
        <w:rPr>
          <w:rFonts w:ascii="Times New Roman" w:hAnsi="Times New Roman" w:cs="Times New Roman"/>
          <w:sz w:val="18"/>
          <w:szCs w:val="18"/>
        </w:rPr>
        <w:t xml:space="preserve"> Расстояние между границей участка (ограждением) и прочими объектами на участке:</w:t>
      </w:r>
    </w:p>
    <w:p w:rsidR="00955043" w:rsidRPr="00955043" w:rsidRDefault="00955043" w:rsidP="00955043">
      <w:pPr>
        <w:pStyle w:val="af4"/>
        <w:spacing w:before="0" w:beforeAutospacing="0" w:after="0" w:afterAutospacing="0" w:line="276" w:lineRule="auto"/>
        <w:ind w:firstLine="709"/>
        <w:jc w:val="both"/>
        <w:textAlignment w:val="baseline"/>
        <w:rPr>
          <w:rFonts w:ascii="Times New Roman" w:hAnsi="Times New Roman" w:cs="Times New Roman"/>
          <w:sz w:val="18"/>
          <w:szCs w:val="18"/>
        </w:rPr>
      </w:pPr>
      <w:r w:rsidRPr="00955043">
        <w:rPr>
          <w:rFonts w:ascii="Times New Roman" w:hAnsi="Times New Roman" w:cs="Times New Roman"/>
          <w:sz w:val="18"/>
          <w:szCs w:val="18"/>
        </w:rPr>
        <w:t>- ограждение нельзя устанавливать ближе, чем 3 м от жилого дома (если жилой дом не сблокирован)</w:t>
      </w:r>
    </w:p>
    <w:p w:rsidR="00955043" w:rsidRPr="00955043" w:rsidRDefault="00955043" w:rsidP="00955043">
      <w:pPr>
        <w:pStyle w:val="af4"/>
        <w:spacing w:before="0" w:beforeAutospacing="0" w:after="0" w:afterAutospacing="0" w:line="276" w:lineRule="auto"/>
        <w:ind w:firstLine="709"/>
        <w:jc w:val="both"/>
        <w:textAlignment w:val="baseline"/>
        <w:rPr>
          <w:rFonts w:ascii="Times New Roman" w:hAnsi="Times New Roman" w:cs="Times New Roman"/>
          <w:sz w:val="18"/>
          <w:szCs w:val="18"/>
        </w:rPr>
      </w:pPr>
      <w:r w:rsidRPr="00955043">
        <w:rPr>
          <w:rFonts w:ascii="Times New Roman" w:hAnsi="Times New Roman" w:cs="Times New Roman"/>
          <w:sz w:val="18"/>
          <w:szCs w:val="18"/>
        </w:rPr>
        <w:t>- расстояние между заборами и любыми постройками должно быть не менее 1м;</w:t>
      </w:r>
    </w:p>
    <w:p w:rsidR="00955043" w:rsidRPr="00955043" w:rsidRDefault="00955043" w:rsidP="00955043">
      <w:pPr>
        <w:pStyle w:val="af4"/>
        <w:spacing w:before="0" w:beforeAutospacing="0" w:after="0" w:afterAutospacing="0" w:line="276" w:lineRule="auto"/>
        <w:ind w:firstLine="709"/>
        <w:jc w:val="both"/>
        <w:textAlignment w:val="baseline"/>
        <w:rPr>
          <w:rFonts w:ascii="Times New Roman" w:hAnsi="Times New Roman" w:cs="Times New Roman"/>
          <w:sz w:val="18"/>
          <w:szCs w:val="18"/>
        </w:rPr>
      </w:pPr>
      <w:r w:rsidRPr="00955043">
        <w:rPr>
          <w:rFonts w:ascii="Times New Roman" w:hAnsi="Times New Roman" w:cs="Times New Roman"/>
          <w:sz w:val="18"/>
          <w:szCs w:val="18"/>
        </w:rPr>
        <w:t>- от ограждения до построек для содержания и выгула мелкого скота и птицы должно быть не менее 4 м;</w:t>
      </w:r>
    </w:p>
    <w:p w:rsidR="00955043" w:rsidRPr="00955043" w:rsidRDefault="00955043" w:rsidP="00955043">
      <w:pPr>
        <w:pStyle w:val="af4"/>
        <w:spacing w:before="0" w:beforeAutospacing="0" w:after="0" w:afterAutospacing="0" w:line="276" w:lineRule="auto"/>
        <w:ind w:firstLine="709"/>
        <w:jc w:val="both"/>
        <w:textAlignment w:val="baseline"/>
        <w:rPr>
          <w:rFonts w:ascii="Times New Roman" w:hAnsi="Times New Roman" w:cs="Times New Roman"/>
          <w:sz w:val="18"/>
          <w:szCs w:val="18"/>
        </w:rPr>
      </w:pPr>
      <w:r w:rsidRPr="00955043">
        <w:rPr>
          <w:rFonts w:ascii="Times New Roman" w:hAnsi="Times New Roman" w:cs="Times New Roman"/>
          <w:sz w:val="18"/>
          <w:szCs w:val="18"/>
        </w:rPr>
        <w:t xml:space="preserve">- кустарники и деревья высотой до 1 м высаживать не ближе 1 м до забора, кустарники и деревья средней высоты – не ближе 2м, высокие деревья должны </w:t>
      </w:r>
      <w:proofErr w:type="gramStart"/>
      <w:r w:rsidRPr="00955043">
        <w:rPr>
          <w:rFonts w:ascii="Times New Roman" w:hAnsi="Times New Roman" w:cs="Times New Roman"/>
          <w:sz w:val="18"/>
          <w:szCs w:val="18"/>
        </w:rPr>
        <w:t>находится</w:t>
      </w:r>
      <w:proofErr w:type="gramEnd"/>
      <w:r w:rsidRPr="00955043">
        <w:rPr>
          <w:rFonts w:ascii="Times New Roman" w:hAnsi="Times New Roman" w:cs="Times New Roman"/>
          <w:sz w:val="18"/>
          <w:szCs w:val="18"/>
        </w:rPr>
        <w:t xml:space="preserve"> внутри участка не менее 4 м от ограждения;</w:t>
      </w:r>
    </w:p>
    <w:p w:rsidR="00955043" w:rsidRPr="00955043" w:rsidRDefault="00955043" w:rsidP="00955043">
      <w:pPr>
        <w:pStyle w:val="af4"/>
        <w:spacing w:before="0" w:beforeAutospacing="0" w:after="0" w:afterAutospacing="0" w:line="276" w:lineRule="auto"/>
        <w:ind w:firstLine="709"/>
        <w:jc w:val="both"/>
        <w:textAlignment w:val="baseline"/>
        <w:rPr>
          <w:rFonts w:ascii="Times New Roman" w:hAnsi="Times New Roman" w:cs="Times New Roman"/>
          <w:sz w:val="18"/>
          <w:szCs w:val="18"/>
        </w:rPr>
      </w:pPr>
      <w:r w:rsidRPr="00955043">
        <w:rPr>
          <w:rFonts w:ascii="Times New Roman" w:hAnsi="Times New Roman" w:cs="Times New Roman"/>
          <w:b/>
          <w:sz w:val="18"/>
          <w:szCs w:val="18"/>
        </w:rPr>
        <w:t>2.7.4.</w:t>
      </w:r>
      <w:r w:rsidRPr="00955043">
        <w:rPr>
          <w:rFonts w:ascii="Times New Roman" w:hAnsi="Times New Roman" w:cs="Times New Roman"/>
          <w:sz w:val="18"/>
          <w:szCs w:val="18"/>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1,8 м. </w:t>
      </w:r>
    </w:p>
    <w:p w:rsidR="00955043" w:rsidRPr="00955043" w:rsidRDefault="00955043" w:rsidP="00955043">
      <w:pPr>
        <w:pStyle w:val="af4"/>
        <w:spacing w:before="0" w:beforeAutospacing="0" w:after="0" w:afterAutospacing="0" w:line="276" w:lineRule="auto"/>
        <w:ind w:firstLine="709"/>
        <w:jc w:val="both"/>
        <w:textAlignment w:val="baseline"/>
        <w:rPr>
          <w:rFonts w:ascii="Times New Roman" w:hAnsi="Times New Roman" w:cs="Times New Roman"/>
          <w:sz w:val="18"/>
          <w:szCs w:val="18"/>
        </w:rPr>
      </w:pPr>
      <w:r w:rsidRPr="00955043">
        <w:rPr>
          <w:rFonts w:ascii="Times New Roman" w:hAnsi="Times New Roman" w:cs="Times New Roman"/>
          <w:sz w:val="18"/>
          <w:szCs w:val="18"/>
        </w:rPr>
        <w:t xml:space="preserve">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соседского участка не более 30 %, высотой не более 2 м. </w:t>
      </w:r>
    </w:p>
    <w:p w:rsidR="00955043" w:rsidRPr="00955043" w:rsidRDefault="00955043" w:rsidP="00955043">
      <w:pPr>
        <w:pStyle w:val="af4"/>
        <w:spacing w:before="0" w:beforeAutospacing="0" w:after="0" w:afterAutospacing="0" w:line="276" w:lineRule="auto"/>
        <w:ind w:firstLine="709"/>
        <w:jc w:val="both"/>
        <w:textAlignment w:val="baseline"/>
        <w:rPr>
          <w:rFonts w:ascii="Times New Roman" w:hAnsi="Times New Roman" w:cs="Times New Roman"/>
          <w:sz w:val="18"/>
          <w:szCs w:val="18"/>
        </w:rPr>
      </w:pPr>
      <w:r w:rsidRPr="00955043">
        <w:rPr>
          <w:rFonts w:ascii="Times New Roman" w:hAnsi="Times New Roman" w:cs="Times New Roman"/>
          <w:b/>
          <w:sz w:val="18"/>
          <w:szCs w:val="18"/>
        </w:rPr>
        <w:t>2.7.5.</w:t>
      </w:r>
      <w:r w:rsidRPr="00955043">
        <w:rPr>
          <w:rFonts w:ascii="Times New Roman" w:hAnsi="Times New Roman" w:cs="Times New Roman"/>
          <w:sz w:val="18"/>
          <w:szCs w:val="18"/>
        </w:rPr>
        <w:t xml:space="preserve"> На территориях общественного, жилого, рекреационного назначения запрещено проектирование глухих и железобетонных ограждений. </w:t>
      </w:r>
    </w:p>
    <w:p w:rsidR="00955043" w:rsidRPr="00955043" w:rsidRDefault="00955043" w:rsidP="00955043">
      <w:pPr>
        <w:pStyle w:val="af4"/>
        <w:spacing w:before="0" w:beforeAutospacing="0" w:after="0" w:afterAutospacing="0" w:line="276" w:lineRule="auto"/>
        <w:ind w:firstLine="709"/>
        <w:jc w:val="both"/>
        <w:textAlignment w:val="baseline"/>
        <w:rPr>
          <w:rFonts w:ascii="Times New Roman" w:hAnsi="Times New Roman" w:cs="Times New Roman"/>
          <w:sz w:val="18"/>
          <w:szCs w:val="18"/>
        </w:rPr>
      </w:pPr>
      <w:r w:rsidRPr="00955043">
        <w:rPr>
          <w:rFonts w:ascii="Times New Roman" w:hAnsi="Times New Roman" w:cs="Times New Roman"/>
          <w:b/>
          <w:sz w:val="18"/>
          <w:szCs w:val="18"/>
        </w:rPr>
        <w:t>2.7.6.</w:t>
      </w:r>
      <w:r w:rsidRPr="00955043">
        <w:rPr>
          <w:rFonts w:ascii="Times New Roman" w:hAnsi="Times New Roman" w:cs="Times New Roman"/>
          <w:sz w:val="18"/>
          <w:szCs w:val="18"/>
        </w:rPr>
        <w:t xml:space="preserve"> Предусматривается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955043">
        <w:rPr>
          <w:rFonts w:ascii="Times New Roman" w:hAnsi="Times New Roman" w:cs="Times New Roman"/>
          <w:sz w:val="18"/>
          <w:szCs w:val="18"/>
        </w:rPr>
        <w:t>вытаптывания</w:t>
      </w:r>
      <w:proofErr w:type="spellEnd"/>
      <w:r w:rsidRPr="00955043">
        <w:rPr>
          <w:rFonts w:ascii="Times New Roman" w:hAnsi="Times New Roman" w:cs="Times New Roman"/>
          <w:sz w:val="18"/>
          <w:szCs w:val="18"/>
        </w:rPr>
        <w:t xml:space="preserve"> троп через газон. Ограждения размещаются на территории газона с отступом от границы примыкания порядка 0,2 — 0,3 м.</w:t>
      </w:r>
    </w:p>
    <w:p w:rsidR="00955043" w:rsidRPr="00955043" w:rsidRDefault="00955043" w:rsidP="00955043">
      <w:pPr>
        <w:pStyle w:val="af4"/>
        <w:spacing w:before="0" w:beforeAutospacing="0" w:after="0" w:afterAutospacing="0" w:line="276" w:lineRule="auto"/>
        <w:ind w:firstLine="709"/>
        <w:jc w:val="both"/>
        <w:textAlignment w:val="baseline"/>
        <w:rPr>
          <w:rFonts w:ascii="Times New Roman" w:hAnsi="Times New Roman" w:cs="Times New Roman"/>
          <w:sz w:val="18"/>
          <w:szCs w:val="18"/>
        </w:rPr>
      </w:pPr>
      <w:r w:rsidRPr="00955043">
        <w:rPr>
          <w:rFonts w:ascii="Times New Roman" w:hAnsi="Times New Roman" w:cs="Times New Roman"/>
          <w:b/>
          <w:sz w:val="18"/>
          <w:szCs w:val="18"/>
        </w:rPr>
        <w:t>2.7.7.</w:t>
      </w:r>
      <w:r w:rsidRPr="00955043">
        <w:rPr>
          <w:rFonts w:ascii="Times New Roman" w:hAnsi="Times New Roman" w:cs="Times New Roman"/>
          <w:sz w:val="18"/>
          <w:szCs w:val="18"/>
        </w:rPr>
        <w:t xml:space="preserve">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955043" w:rsidRPr="00955043" w:rsidRDefault="00955043" w:rsidP="00955043">
      <w:pPr>
        <w:pStyle w:val="af1"/>
        <w:autoSpaceDE w:val="0"/>
        <w:adjustRightInd w:val="0"/>
        <w:spacing w:line="276" w:lineRule="auto"/>
        <w:ind w:left="0" w:firstLine="709"/>
        <w:jc w:val="both"/>
        <w:rPr>
          <w:rFonts w:ascii="Times New Roman" w:hAnsi="Times New Roman" w:cs="Times New Roman"/>
          <w:b/>
          <w:bCs/>
          <w:color w:val="000000" w:themeColor="text1"/>
          <w:shd w:val="clear" w:color="auto" w:fill="FFFFFF"/>
        </w:rPr>
      </w:pPr>
      <w:r w:rsidRPr="00955043">
        <w:rPr>
          <w:rFonts w:ascii="Times New Roman" w:hAnsi="Times New Roman" w:cs="Times New Roman"/>
          <w:b/>
          <w:color w:val="000000" w:themeColor="text1"/>
        </w:rPr>
        <w:t xml:space="preserve">2.8 Требования к </w:t>
      </w:r>
      <w:r w:rsidRPr="00955043">
        <w:rPr>
          <w:rFonts w:ascii="Times New Roman" w:hAnsi="Times New Roman" w:cs="Times New Roman"/>
          <w:b/>
          <w:bCs/>
          <w:color w:val="000000" w:themeColor="text1"/>
          <w:shd w:val="clear" w:color="auto" w:fill="FFFFFF"/>
        </w:rPr>
        <w:t>скашиванию и уборке дикорастущей травы, корчеванию и удалению дикорастущего кустарника, удалению борщевика Сосновского на землях населённых пунктов</w:t>
      </w:r>
    </w:p>
    <w:p w:rsidR="00955043" w:rsidRPr="00955043" w:rsidRDefault="00955043" w:rsidP="00955043">
      <w:pPr>
        <w:pStyle w:val="af1"/>
        <w:autoSpaceDE w:val="0"/>
        <w:adjustRightInd w:val="0"/>
        <w:spacing w:line="276" w:lineRule="auto"/>
        <w:ind w:left="0" w:firstLine="709"/>
        <w:jc w:val="both"/>
        <w:rPr>
          <w:rFonts w:ascii="Times New Roman" w:hAnsi="Times New Roman" w:cs="Times New Roman"/>
        </w:rPr>
      </w:pPr>
      <w:r w:rsidRPr="00955043">
        <w:rPr>
          <w:rFonts w:ascii="Times New Roman" w:hAnsi="Times New Roman" w:cs="Times New Roman"/>
          <w:b/>
        </w:rPr>
        <w:t>2.8.1</w:t>
      </w:r>
      <w:r w:rsidRPr="00955043">
        <w:rPr>
          <w:rFonts w:ascii="Times New Roman" w:hAnsi="Times New Roman" w:cs="Times New Roman"/>
        </w:rPr>
        <w:t xml:space="preserve"> 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уборке дикорастущей травы,</w:t>
      </w:r>
      <w:bookmarkStart w:id="4" w:name="_GoBack"/>
      <w:bookmarkEnd w:id="4"/>
      <w:r w:rsidRPr="00955043">
        <w:rPr>
          <w:rFonts w:ascii="Times New Roman" w:hAnsi="Times New Roman" w:cs="Times New Roman"/>
        </w:rPr>
        <w:t xml:space="preserve"> корчеванию и удалению дикорастущего кустарника, удалению  Борщевика Сосновского (травянистое растение рода Борщевик семейства Зонтичные).</w:t>
      </w:r>
    </w:p>
    <w:p w:rsidR="00955043" w:rsidRPr="00955043" w:rsidRDefault="00955043" w:rsidP="00955043">
      <w:pPr>
        <w:pStyle w:val="af1"/>
        <w:spacing w:line="276" w:lineRule="auto"/>
        <w:ind w:left="0" w:firstLine="709"/>
        <w:jc w:val="both"/>
        <w:rPr>
          <w:rFonts w:ascii="Times New Roman" w:hAnsi="Times New Roman" w:cs="Times New Roman"/>
        </w:rPr>
      </w:pPr>
      <w:r w:rsidRPr="00955043">
        <w:rPr>
          <w:rFonts w:ascii="Times New Roman" w:hAnsi="Times New Roman" w:cs="Times New Roman"/>
        </w:rPr>
        <w:t>Удаление Борщевика Сосновского может осуществляться следующими способами:</w:t>
      </w:r>
    </w:p>
    <w:p w:rsidR="00955043" w:rsidRPr="00955043" w:rsidRDefault="00955043" w:rsidP="00955043">
      <w:pPr>
        <w:pStyle w:val="af1"/>
        <w:spacing w:line="276" w:lineRule="auto"/>
        <w:ind w:left="0" w:firstLine="709"/>
        <w:jc w:val="both"/>
        <w:rPr>
          <w:rFonts w:ascii="Times New Roman" w:hAnsi="Times New Roman" w:cs="Times New Roman"/>
        </w:rPr>
      </w:pPr>
      <w:proofErr w:type="gramStart"/>
      <w:r w:rsidRPr="00955043">
        <w:rPr>
          <w:rFonts w:ascii="Times New Roman" w:hAnsi="Times New Roman" w:cs="Times New Roman"/>
        </w:rPr>
        <w:t xml:space="preserve">а) механический - </w:t>
      </w:r>
      <w:r w:rsidRPr="00955043">
        <w:rPr>
          <w:rFonts w:ascii="Times New Roman" w:hAnsi="Times New Roman" w:cs="Times New Roman"/>
          <w:bCs/>
        </w:rPr>
        <w:t>п</w:t>
      </w:r>
      <w:r w:rsidRPr="00955043">
        <w:rPr>
          <w:rFonts w:ascii="Times New Roman" w:hAnsi="Times New Roman" w:cs="Times New Roman"/>
        </w:rPr>
        <w:t xml:space="preserve">рименяется для уничтожения Борщевика Сосновского на небольших площадях и заключается в обрезке цветков в период </w:t>
      </w:r>
      <w:proofErr w:type="spellStart"/>
      <w:r w:rsidRPr="00955043">
        <w:rPr>
          <w:rFonts w:ascii="Times New Roman" w:hAnsi="Times New Roman" w:cs="Times New Roman"/>
        </w:rPr>
        <w:t>бутонизации</w:t>
      </w:r>
      <w:proofErr w:type="spellEnd"/>
      <w:r w:rsidRPr="00955043">
        <w:rPr>
          <w:rFonts w:ascii="Times New Roman" w:hAnsi="Times New Roman" w:cs="Times New Roman"/>
        </w:rPr>
        <w:t xml:space="preserve"> и начала цветения, которые подлежат уничтожению, либо периодическом скашивании Борщевика Сосновского до его </w:t>
      </w:r>
      <w:proofErr w:type="spellStart"/>
      <w:r w:rsidRPr="00955043">
        <w:rPr>
          <w:rFonts w:ascii="Times New Roman" w:hAnsi="Times New Roman" w:cs="Times New Roman"/>
        </w:rPr>
        <w:t>бутонизации</w:t>
      </w:r>
      <w:proofErr w:type="spellEnd"/>
      <w:r w:rsidRPr="00955043">
        <w:rPr>
          <w:rFonts w:ascii="Times New Roman" w:hAnsi="Times New Roman" w:cs="Times New Roman"/>
        </w:rPr>
        <w:t xml:space="preserve"> и начала цветения с интервалом 3-4 недели. </w:t>
      </w:r>
      <w:proofErr w:type="gramEnd"/>
    </w:p>
    <w:p w:rsidR="00955043" w:rsidRPr="00955043" w:rsidRDefault="00955043" w:rsidP="00955043">
      <w:pPr>
        <w:pStyle w:val="af1"/>
        <w:spacing w:line="276" w:lineRule="auto"/>
        <w:ind w:left="0" w:firstLine="709"/>
        <w:jc w:val="both"/>
        <w:rPr>
          <w:rFonts w:ascii="Times New Roman" w:hAnsi="Times New Roman" w:cs="Times New Roman"/>
        </w:rPr>
      </w:pPr>
      <w:r w:rsidRPr="00955043">
        <w:rPr>
          <w:rFonts w:ascii="Times New Roman" w:hAnsi="Times New Roman" w:cs="Times New Roman"/>
        </w:rPr>
        <w:t>б) агротехнический:</w:t>
      </w:r>
    </w:p>
    <w:p w:rsidR="00955043" w:rsidRPr="00955043" w:rsidRDefault="00955043" w:rsidP="00955043">
      <w:pPr>
        <w:pStyle w:val="af1"/>
        <w:spacing w:line="276" w:lineRule="auto"/>
        <w:ind w:left="0" w:firstLine="709"/>
        <w:jc w:val="both"/>
        <w:rPr>
          <w:rFonts w:ascii="Times New Roman" w:hAnsi="Times New Roman" w:cs="Times New Roman"/>
        </w:rPr>
      </w:pPr>
      <w:r w:rsidRPr="00955043">
        <w:rPr>
          <w:rFonts w:ascii="Times New Roman" w:hAnsi="Times New Roman" w:cs="Times New Roman"/>
        </w:rPr>
        <w:t xml:space="preserve"> - выкапывание корневой системы Борщевика Сосновского ниже корневой шейки на ранних фазах его развития и ее уничтожение;</w:t>
      </w:r>
    </w:p>
    <w:p w:rsidR="00955043" w:rsidRPr="00955043" w:rsidRDefault="00955043" w:rsidP="00955043">
      <w:pPr>
        <w:pStyle w:val="af1"/>
        <w:spacing w:line="276" w:lineRule="auto"/>
        <w:ind w:left="0" w:firstLine="709"/>
        <w:jc w:val="both"/>
        <w:rPr>
          <w:rFonts w:ascii="Times New Roman" w:hAnsi="Times New Roman" w:cs="Times New Roman"/>
        </w:rPr>
      </w:pPr>
      <w:r w:rsidRPr="00955043">
        <w:rPr>
          <w:rFonts w:ascii="Times New Roman" w:hAnsi="Times New Roman" w:cs="Times New Roman"/>
          <w:b/>
          <w:bCs/>
        </w:rPr>
        <w:t xml:space="preserve">- </w:t>
      </w:r>
      <w:r w:rsidRPr="00955043">
        <w:rPr>
          <w:rFonts w:ascii="Times New Roman" w:hAnsi="Times New Roman" w:cs="Times New Roman"/>
          <w:bCs/>
        </w:rPr>
        <w:t>вспашка, которая п</w:t>
      </w:r>
      <w:r w:rsidRPr="00955043">
        <w:rPr>
          <w:rFonts w:ascii="Times New Roman" w:hAnsi="Times New Roman" w:cs="Times New Roman"/>
        </w:rPr>
        <w:t xml:space="preserve">рименяется в течение вегетационного сезона Борщевика Сосновского несколько раз. </w:t>
      </w:r>
    </w:p>
    <w:p w:rsidR="00955043" w:rsidRPr="00955043" w:rsidRDefault="00955043" w:rsidP="00955043">
      <w:pPr>
        <w:pStyle w:val="af1"/>
        <w:spacing w:line="276" w:lineRule="auto"/>
        <w:ind w:left="0" w:firstLine="709"/>
        <w:jc w:val="both"/>
        <w:rPr>
          <w:rFonts w:ascii="Times New Roman" w:hAnsi="Times New Roman" w:cs="Times New Roman"/>
        </w:rPr>
      </w:pPr>
      <w:r w:rsidRPr="00955043">
        <w:rPr>
          <w:rFonts w:ascii="Times New Roman" w:hAnsi="Times New Roman" w:cs="Times New Roman"/>
        </w:rPr>
        <w:t xml:space="preserve">-  применение затеняющих </w:t>
      </w:r>
      <w:r w:rsidRPr="00955043">
        <w:rPr>
          <w:rFonts w:ascii="Times New Roman" w:hAnsi="Times New Roman" w:cs="Times New Roman"/>
          <w:b/>
          <w:bCs/>
        </w:rPr>
        <w:t xml:space="preserve"> </w:t>
      </w:r>
      <w:r w:rsidRPr="00955043">
        <w:rPr>
          <w:rFonts w:ascii="Times New Roman" w:hAnsi="Times New Roman" w:cs="Times New Roman"/>
          <w:bCs/>
        </w:rPr>
        <w:t xml:space="preserve">материалов </w:t>
      </w:r>
      <w:r w:rsidRPr="00955043">
        <w:rPr>
          <w:rFonts w:ascii="Times New Roman" w:hAnsi="Times New Roman" w:cs="Times New Roman"/>
        </w:rPr>
        <w:t xml:space="preserve"> - </w:t>
      </w:r>
      <w:proofErr w:type="gramStart"/>
      <w:r w:rsidRPr="00955043">
        <w:rPr>
          <w:rFonts w:ascii="Times New Roman" w:hAnsi="Times New Roman" w:cs="Times New Roman"/>
        </w:rPr>
        <w:t>прекращении</w:t>
      </w:r>
      <w:proofErr w:type="gramEnd"/>
      <w:r w:rsidRPr="00955043">
        <w:rPr>
          <w:rFonts w:ascii="Times New Roman" w:hAnsi="Times New Roman" w:cs="Times New Roman"/>
        </w:rPr>
        <w:t xml:space="preserve"> доступа света к растению путем укрывания поверхности участка, занятого Борщевиком Сосновского </w:t>
      </w:r>
      <w:proofErr w:type="spellStart"/>
      <w:r w:rsidRPr="00955043">
        <w:rPr>
          <w:rFonts w:ascii="Times New Roman" w:hAnsi="Times New Roman" w:cs="Times New Roman"/>
        </w:rPr>
        <w:t>светопоглощающим</w:t>
      </w:r>
      <w:proofErr w:type="spellEnd"/>
      <w:r w:rsidRPr="00955043">
        <w:rPr>
          <w:rFonts w:ascii="Times New Roman" w:hAnsi="Times New Roman" w:cs="Times New Roman"/>
        </w:rPr>
        <w:t xml:space="preserve"> материалом.</w:t>
      </w:r>
    </w:p>
    <w:p w:rsidR="00955043" w:rsidRPr="00955043" w:rsidRDefault="00955043" w:rsidP="00955043">
      <w:pPr>
        <w:pStyle w:val="af1"/>
        <w:spacing w:line="276" w:lineRule="auto"/>
        <w:ind w:left="0" w:firstLine="709"/>
        <w:jc w:val="both"/>
        <w:rPr>
          <w:rFonts w:ascii="Times New Roman" w:hAnsi="Times New Roman" w:cs="Times New Roman"/>
        </w:rPr>
      </w:pPr>
      <w:proofErr w:type="gramStart"/>
      <w:r w:rsidRPr="00955043">
        <w:rPr>
          <w:rFonts w:ascii="Times New Roman" w:hAnsi="Times New Roman" w:cs="Times New Roman"/>
        </w:rPr>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955043">
        <w:rPr>
          <w:rFonts w:ascii="Times New Roman" w:hAnsi="Times New Roman" w:cs="Times New Roman"/>
        </w:rPr>
        <w:t>агрохимикатов</w:t>
      </w:r>
      <w:proofErr w:type="spellEnd"/>
      <w:r w:rsidRPr="00955043">
        <w:rPr>
          <w:rFonts w:ascii="Times New Roman" w:hAnsi="Times New Roman" w:cs="Times New Roman"/>
        </w:rPr>
        <w:t xml:space="preserve">, разрешенных к применению на территории РФ». </w:t>
      </w:r>
      <w:proofErr w:type="gramEnd"/>
    </w:p>
    <w:p w:rsidR="00955043" w:rsidRPr="00955043" w:rsidRDefault="00955043" w:rsidP="00955043">
      <w:pPr>
        <w:pStyle w:val="af1"/>
        <w:spacing w:line="276" w:lineRule="auto"/>
        <w:ind w:left="0" w:firstLine="709"/>
        <w:jc w:val="both"/>
        <w:rPr>
          <w:rFonts w:ascii="Times New Roman" w:hAnsi="Times New Roman" w:cs="Times New Roman"/>
        </w:rPr>
      </w:pPr>
      <w:r w:rsidRPr="00955043">
        <w:rPr>
          <w:rFonts w:ascii="Times New Roman" w:hAnsi="Times New Roman" w:cs="Times New Roman"/>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955043">
        <w:rPr>
          <w:rFonts w:ascii="Times New Roman" w:hAnsi="Times New Roman" w:cs="Times New Roman"/>
        </w:rPr>
        <w:t>водоохранных</w:t>
      </w:r>
      <w:proofErr w:type="spellEnd"/>
      <w:r w:rsidRPr="00955043">
        <w:rPr>
          <w:rFonts w:ascii="Times New Roman" w:hAnsi="Times New Roman" w:cs="Times New Roman"/>
        </w:rP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w:t>
      </w:r>
      <w:smartTag w:uri="urn:schemas-microsoft-com:office:smarttags" w:element="metricconverter">
        <w:smartTagPr>
          <w:attr w:name="ProductID" w:val="50 метров"/>
        </w:smartTagPr>
        <w:r w:rsidRPr="00955043">
          <w:rPr>
            <w:rFonts w:ascii="Times New Roman" w:hAnsi="Times New Roman" w:cs="Times New Roman"/>
          </w:rPr>
          <w:t>50 метров</w:t>
        </w:r>
      </w:smartTag>
      <w:r w:rsidRPr="00955043">
        <w:rPr>
          <w:rFonts w:ascii="Times New Roman" w:hAnsi="Times New Roman" w:cs="Times New Roman"/>
        </w:rPr>
        <w:t>.</w:t>
      </w:r>
    </w:p>
    <w:p w:rsidR="00955043" w:rsidRPr="00955043" w:rsidRDefault="00955043" w:rsidP="00955043">
      <w:pPr>
        <w:pStyle w:val="af1"/>
        <w:spacing w:line="276" w:lineRule="auto"/>
        <w:ind w:left="0" w:firstLine="709"/>
        <w:jc w:val="both"/>
        <w:rPr>
          <w:rFonts w:ascii="Times New Roman" w:hAnsi="Times New Roman" w:cs="Times New Roman"/>
        </w:rPr>
      </w:pPr>
    </w:p>
    <w:p w:rsidR="00955043" w:rsidRPr="00955043" w:rsidRDefault="00955043" w:rsidP="00955043">
      <w:pPr>
        <w:spacing w:line="276" w:lineRule="auto"/>
        <w:jc w:val="center"/>
        <w:rPr>
          <w:b/>
        </w:rPr>
      </w:pPr>
      <w:r w:rsidRPr="00955043">
        <w:rPr>
          <w:b/>
        </w:rPr>
        <w:t>3. Благоустройство и содержание территории поселения</w:t>
      </w:r>
    </w:p>
    <w:p w:rsidR="00955043" w:rsidRPr="00955043" w:rsidRDefault="00955043" w:rsidP="00955043">
      <w:pPr>
        <w:pStyle w:val="213"/>
        <w:spacing w:after="0" w:line="276" w:lineRule="auto"/>
        <w:ind w:left="0" w:firstLine="708"/>
        <w:jc w:val="both"/>
        <w:rPr>
          <w:sz w:val="18"/>
          <w:szCs w:val="18"/>
        </w:rPr>
      </w:pPr>
    </w:p>
    <w:p w:rsidR="00955043" w:rsidRPr="00955043" w:rsidRDefault="00955043" w:rsidP="00955043">
      <w:pPr>
        <w:tabs>
          <w:tab w:val="left" w:pos="720"/>
        </w:tabs>
        <w:autoSpaceDE w:val="0"/>
        <w:adjustRightInd w:val="0"/>
        <w:spacing w:line="276" w:lineRule="auto"/>
        <w:ind w:firstLine="720"/>
        <w:jc w:val="both"/>
        <w:outlineLvl w:val="1"/>
        <w:rPr>
          <w:b/>
        </w:rPr>
      </w:pPr>
      <w:r w:rsidRPr="00955043">
        <w:rPr>
          <w:b/>
        </w:rPr>
        <w:t>3.1. Общие положения</w:t>
      </w:r>
    </w:p>
    <w:p w:rsidR="00955043" w:rsidRPr="00955043" w:rsidRDefault="00955043" w:rsidP="00955043">
      <w:pPr>
        <w:tabs>
          <w:tab w:val="left" w:pos="720"/>
        </w:tabs>
        <w:autoSpaceDE w:val="0"/>
        <w:adjustRightInd w:val="0"/>
        <w:spacing w:line="276" w:lineRule="auto"/>
        <w:ind w:firstLine="720"/>
        <w:jc w:val="both"/>
        <w:outlineLvl w:val="1"/>
        <w:rPr>
          <w:bCs/>
        </w:rPr>
      </w:pPr>
      <w:r w:rsidRPr="00955043">
        <w:rPr>
          <w:b/>
        </w:rPr>
        <w:t>3.1.1.</w:t>
      </w:r>
      <w:r w:rsidRPr="00955043">
        <w:t xml:space="preserve"> </w:t>
      </w:r>
      <w:proofErr w:type="gramStart"/>
      <w:r w:rsidRPr="00955043">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955043">
        <w:rPr>
          <w:bCs/>
        </w:rPr>
        <w:t xml:space="preserve">работ согласно перечня, указанного в пункте 3.2 настоящих Правил. </w:t>
      </w:r>
      <w:proofErr w:type="gramEnd"/>
    </w:p>
    <w:p w:rsidR="00955043" w:rsidRPr="00955043" w:rsidRDefault="00955043" w:rsidP="00955043">
      <w:pPr>
        <w:autoSpaceDE w:val="0"/>
        <w:adjustRightInd w:val="0"/>
        <w:spacing w:line="276" w:lineRule="auto"/>
        <w:ind w:firstLine="709"/>
        <w:jc w:val="both"/>
        <w:outlineLvl w:val="1"/>
        <w:rPr>
          <w:b/>
          <w:bCs/>
        </w:rPr>
      </w:pPr>
      <w:r w:rsidRPr="00955043">
        <w:rPr>
          <w:b/>
          <w:bCs/>
        </w:rPr>
        <w:t>3.2. Работы по благоустройству и периодичность их выполнения</w:t>
      </w:r>
    </w:p>
    <w:p w:rsidR="00955043" w:rsidRPr="00955043" w:rsidRDefault="00955043" w:rsidP="00955043">
      <w:pPr>
        <w:autoSpaceDE w:val="0"/>
        <w:adjustRightInd w:val="0"/>
        <w:spacing w:line="276" w:lineRule="auto"/>
        <w:jc w:val="both"/>
        <w:outlineLvl w:val="1"/>
        <w:rPr>
          <w:b/>
          <w:bCs/>
        </w:rPr>
      </w:pPr>
      <w:r w:rsidRPr="00955043">
        <w:rPr>
          <w:bCs/>
        </w:rPr>
        <w:tab/>
      </w:r>
      <w:r w:rsidRPr="00955043">
        <w:rPr>
          <w:b/>
          <w:bCs/>
        </w:rPr>
        <w:t>3.2.1.</w:t>
      </w:r>
      <w:r w:rsidRPr="00955043">
        <w:rPr>
          <w:bCs/>
        </w:rPr>
        <w:t xml:space="preserve"> Перечень работ по благоустройству и периодичность их выполнения:</w:t>
      </w:r>
    </w:p>
    <w:p w:rsidR="00955043" w:rsidRPr="00955043" w:rsidRDefault="00955043" w:rsidP="00955043">
      <w:pPr>
        <w:autoSpaceDE w:val="0"/>
        <w:adjustRightInd w:val="0"/>
        <w:spacing w:line="276" w:lineRule="auto"/>
        <w:ind w:firstLine="720"/>
        <w:jc w:val="both"/>
        <w:rPr>
          <w:bCs/>
        </w:rPr>
      </w:pPr>
      <w:r w:rsidRPr="00955043">
        <w:rPr>
          <w:bCs/>
        </w:rPr>
        <w:t>а) в летний период:</w:t>
      </w:r>
    </w:p>
    <w:p w:rsidR="00955043" w:rsidRPr="00955043" w:rsidRDefault="00955043" w:rsidP="00955043">
      <w:pPr>
        <w:autoSpaceDE w:val="0"/>
        <w:adjustRightInd w:val="0"/>
        <w:spacing w:line="276" w:lineRule="auto"/>
        <w:ind w:firstLine="720"/>
        <w:jc w:val="both"/>
        <w:rPr>
          <w:bCs/>
        </w:rPr>
      </w:pPr>
      <w:r w:rsidRPr="00955043">
        <w:rPr>
          <w:bCs/>
        </w:rPr>
        <w:t>уборка территории от мусора и грязи - ежедневно с поддержанием чистоты в течение дня;</w:t>
      </w:r>
    </w:p>
    <w:p w:rsidR="00955043" w:rsidRPr="00955043" w:rsidRDefault="00955043" w:rsidP="00955043">
      <w:pPr>
        <w:autoSpaceDE w:val="0"/>
        <w:adjustRightInd w:val="0"/>
        <w:spacing w:line="276" w:lineRule="auto"/>
        <w:ind w:firstLine="720"/>
        <w:jc w:val="both"/>
        <w:rPr>
          <w:bCs/>
        </w:rPr>
      </w:pPr>
      <w:r w:rsidRPr="00955043">
        <w:rPr>
          <w:bCs/>
        </w:rPr>
        <w:t>вывоз мусора и смета, крупногабаритного мусора, упавших деревьев на полигон твердых коммунальных отходов - ежедневно;</w:t>
      </w:r>
    </w:p>
    <w:p w:rsidR="00955043" w:rsidRPr="00955043" w:rsidRDefault="00955043" w:rsidP="00955043">
      <w:pPr>
        <w:autoSpaceDE w:val="0"/>
        <w:adjustRightInd w:val="0"/>
        <w:spacing w:line="276" w:lineRule="auto"/>
        <w:ind w:firstLine="720"/>
        <w:jc w:val="both"/>
        <w:rPr>
          <w:bCs/>
        </w:rPr>
      </w:pPr>
      <w:r w:rsidRPr="00955043">
        <w:rPr>
          <w:bCs/>
        </w:rPr>
        <w:t>отвод воды с проезжей части - по мере необходимости;</w:t>
      </w:r>
    </w:p>
    <w:p w:rsidR="00955043" w:rsidRPr="00955043" w:rsidRDefault="00955043" w:rsidP="00955043">
      <w:pPr>
        <w:autoSpaceDE w:val="0"/>
        <w:adjustRightInd w:val="0"/>
        <w:spacing w:line="276" w:lineRule="auto"/>
        <w:ind w:firstLine="720"/>
        <w:jc w:val="both"/>
        <w:rPr>
          <w:bCs/>
        </w:rPr>
      </w:pPr>
      <w:r w:rsidRPr="00955043">
        <w:rPr>
          <w:bCs/>
        </w:rPr>
        <w:t>скашивание травы - по мере необходимости;</w:t>
      </w:r>
    </w:p>
    <w:p w:rsidR="00955043" w:rsidRPr="00955043" w:rsidRDefault="00955043" w:rsidP="00955043">
      <w:pPr>
        <w:autoSpaceDE w:val="0"/>
        <w:adjustRightInd w:val="0"/>
        <w:spacing w:line="276" w:lineRule="auto"/>
        <w:ind w:firstLine="720"/>
        <w:jc w:val="both"/>
        <w:rPr>
          <w:bCs/>
        </w:rPr>
      </w:pPr>
      <w:r w:rsidRPr="00955043">
        <w:rPr>
          <w:bCs/>
        </w:rPr>
        <w:t>ремонт дорожных покрытий, тротуаров, площадок - при образовании выбоин, ям, неровностей;</w:t>
      </w:r>
    </w:p>
    <w:p w:rsidR="00955043" w:rsidRPr="00955043" w:rsidRDefault="00955043" w:rsidP="00955043">
      <w:pPr>
        <w:autoSpaceDE w:val="0"/>
        <w:adjustRightInd w:val="0"/>
        <w:spacing w:line="276" w:lineRule="auto"/>
        <w:ind w:firstLine="720"/>
        <w:jc w:val="both"/>
        <w:rPr>
          <w:bCs/>
        </w:rPr>
      </w:pPr>
      <w:r w:rsidRPr="00955043">
        <w:rPr>
          <w:bCs/>
        </w:rPr>
        <w:t>ремонт бордюров - в случае нарушения целостности бордюра;</w:t>
      </w:r>
    </w:p>
    <w:p w:rsidR="00955043" w:rsidRPr="00955043" w:rsidRDefault="00955043" w:rsidP="00955043">
      <w:pPr>
        <w:autoSpaceDE w:val="0"/>
        <w:adjustRightInd w:val="0"/>
        <w:spacing w:line="276" w:lineRule="auto"/>
        <w:ind w:firstLine="720"/>
        <w:jc w:val="both"/>
        <w:rPr>
          <w:bCs/>
        </w:rPr>
      </w:pPr>
      <w:r w:rsidRPr="00955043">
        <w:rPr>
          <w:bCs/>
        </w:rPr>
        <w:t>заделка трещин в асфальтобетонных покрытиях - при образовании трещин;</w:t>
      </w:r>
    </w:p>
    <w:p w:rsidR="00955043" w:rsidRPr="00955043" w:rsidRDefault="00955043" w:rsidP="00955043">
      <w:pPr>
        <w:autoSpaceDE w:val="0"/>
        <w:adjustRightInd w:val="0"/>
        <w:spacing w:line="276" w:lineRule="auto"/>
        <w:ind w:firstLine="720"/>
        <w:jc w:val="both"/>
        <w:rPr>
          <w:bCs/>
        </w:rPr>
      </w:pPr>
      <w:r w:rsidRPr="00955043">
        <w:rPr>
          <w:bCs/>
        </w:rPr>
        <w:t>ремонт и покраска малых архитектурных форм (далее - МАФ) - в зависимости от их технического состояния;</w:t>
      </w:r>
    </w:p>
    <w:p w:rsidR="00955043" w:rsidRPr="00955043" w:rsidRDefault="00955043" w:rsidP="00955043">
      <w:pPr>
        <w:autoSpaceDE w:val="0"/>
        <w:adjustRightInd w:val="0"/>
        <w:spacing w:line="276" w:lineRule="auto"/>
        <w:ind w:firstLine="720"/>
        <w:jc w:val="both"/>
        <w:rPr>
          <w:bCs/>
        </w:rPr>
      </w:pPr>
      <w:r w:rsidRPr="00955043">
        <w:rPr>
          <w:bCs/>
        </w:rPr>
        <w:t>уход за зелеными насаждениями (стрижка, снос аварийных деревьев, вырубка поросли) - в течение периода;</w:t>
      </w:r>
    </w:p>
    <w:p w:rsidR="00955043" w:rsidRPr="00955043" w:rsidRDefault="00955043" w:rsidP="00955043">
      <w:pPr>
        <w:autoSpaceDE w:val="0"/>
        <w:adjustRightInd w:val="0"/>
        <w:spacing w:line="276" w:lineRule="auto"/>
        <w:ind w:firstLine="720"/>
        <w:jc w:val="both"/>
        <w:rPr>
          <w:bCs/>
        </w:rPr>
      </w:pPr>
      <w:r w:rsidRPr="00955043">
        <w:rPr>
          <w:bCs/>
        </w:rPr>
        <w:t>уход за цветниками (полив, прополка от сорняков) - регулярно с поддержанием чистоты и порядка в течение периода;</w:t>
      </w:r>
    </w:p>
    <w:p w:rsidR="00955043" w:rsidRPr="00955043" w:rsidRDefault="00955043" w:rsidP="00955043">
      <w:pPr>
        <w:autoSpaceDE w:val="0"/>
        <w:adjustRightInd w:val="0"/>
        <w:spacing w:line="276" w:lineRule="auto"/>
        <w:ind w:firstLine="720"/>
        <w:jc w:val="both"/>
        <w:rPr>
          <w:bCs/>
        </w:rPr>
      </w:pPr>
      <w:r w:rsidRPr="00955043">
        <w:rPr>
          <w:bCs/>
        </w:rPr>
        <w:t xml:space="preserve">обработка </w:t>
      </w:r>
      <w:proofErr w:type="spellStart"/>
      <w:r w:rsidRPr="00955043">
        <w:rPr>
          <w:bCs/>
        </w:rPr>
        <w:t>противогололедным</w:t>
      </w:r>
      <w:proofErr w:type="spellEnd"/>
      <w:r w:rsidRPr="00955043">
        <w:rPr>
          <w:bCs/>
        </w:rPr>
        <w:t xml:space="preserve"> материалами (в межсезонье) - не позднее 3 часов с момента образования скользкости;</w:t>
      </w:r>
    </w:p>
    <w:p w:rsidR="00955043" w:rsidRPr="00955043" w:rsidRDefault="00955043" w:rsidP="00955043">
      <w:pPr>
        <w:autoSpaceDE w:val="0"/>
        <w:adjustRightInd w:val="0"/>
        <w:spacing w:line="276" w:lineRule="auto"/>
        <w:ind w:firstLine="720"/>
        <w:jc w:val="both"/>
        <w:rPr>
          <w:bCs/>
        </w:rPr>
      </w:pPr>
      <w:r w:rsidRPr="00955043">
        <w:rPr>
          <w:bCs/>
        </w:rPr>
        <w:t>удаление гололедных образований (в межсезонье) - по мере образования;</w:t>
      </w:r>
    </w:p>
    <w:p w:rsidR="00955043" w:rsidRPr="00955043" w:rsidRDefault="00955043" w:rsidP="00955043">
      <w:pPr>
        <w:autoSpaceDE w:val="0"/>
        <w:adjustRightInd w:val="0"/>
        <w:spacing w:line="276" w:lineRule="auto"/>
        <w:ind w:firstLine="720"/>
        <w:jc w:val="both"/>
        <w:rPr>
          <w:bCs/>
        </w:rPr>
      </w:pPr>
      <w:r w:rsidRPr="00955043">
        <w:rPr>
          <w:bCs/>
        </w:rPr>
        <w:t>б) в зимний период:</w:t>
      </w:r>
    </w:p>
    <w:p w:rsidR="00955043" w:rsidRPr="00955043" w:rsidRDefault="00955043" w:rsidP="00955043">
      <w:pPr>
        <w:autoSpaceDE w:val="0"/>
        <w:adjustRightInd w:val="0"/>
        <w:spacing w:line="276" w:lineRule="auto"/>
        <w:ind w:firstLine="720"/>
        <w:jc w:val="both"/>
        <w:rPr>
          <w:bCs/>
        </w:rPr>
      </w:pPr>
      <w:r w:rsidRPr="00955043">
        <w:rPr>
          <w:bCs/>
        </w:rPr>
        <w:t xml:space="preserve">обработка </w:t>
      </w:r>
      <w:proofErr w:type="spellStart"/>
      <w:r w:rsidRPr="00955043">
        <w:rPr>
          <w:bCs/>
        </w:rPr>
        <w:t>противогололедными</w:t>
      </w:r>
      <w:proofErr w:type="spellEnd"/>
      <w:r w:rsidRPr="00955043">
        <w:rPr>
          <w:bCs/>
        </w:rPr>
        <w:t xml:space="preserve">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955043" w:rsidRPr="00955043" w:rsidRDefault="00955043" w:rsidP="00955043">
      <w:pPr>
        <w:autoSpaceDE w:val="0"/>
        <w:adjustRightInd w:val="0"/>
        <w:spacing w:line="276" w:lineRule="auto"/>
        <w:ind w:firstLine="720"/>
        <w:jc w:val="both"/>
        <w:rPr>
          <w:bCs/>
        </w:rPr>
      </w:pPr>
      <w:r w:rsidRPr="00955043">
        <w:rPr>
          <w:bCs/>
        </w:rPr>
        <w:t>снегоочистка проезжей части дорог и внутриквартальных проездов на всю ширину - в течение 6 часов после снегопада;</w:t>
      </w:r>
    </w:p>
    <w:p w:rsidR="00955043" w:rsidRPr="00955043" w:rsidRDefault="00955043" w:rsidP="00955043">
      <w:pPr>
        <w:autoSpaceDE w:val="0"/>
        <w:adjustRightInd w:val="0"/>
        <w:spacing w:line="276" w:lineRule="auto"/>
        <w:ind w:firstLine="720"/>
        <w:jc w:val="both"/>
        <w:rPr>
          <w:bCs/>
        </w:rPr>
      </w:pPr>
      <w:r w:rsidRPr="00955043">
        <w:rPr>
          <w:bCs/>
        </w:rPr>
        <w:t>снегоочистка тротуаров - не позднее 3 часов после снегопада;</w:t>
      </w:r>
    </w:p>
    <w:p w:rsidR="00955043" w:rsidRPr="00955043" w:rsidRDefault="00955043" w:rsidP="00955043">
      <w:pPr>
        <w:autoSpaceDE w:val="0"/>
        <w:adjustRightInd w:val="0"/>
        <w:spacing w:line="276" w:lineRule="auto"/>
        <w:ind w:firstLine="720"/>
        <w:jc w:val="both"/>
        <w:rPr>
          <w:bCs/>
        </w:rPr>
      </w:pPr>
      <w:r w:rsidRPr="00955043">
        <w:rPr>
          <w:bCs/>
        </w:rPr>
        <w:t>удаление снежных накатов и наледи - по мере их образования;</w:t>
      </w:r>
    </w:p>
    <w:p w:rsidR="00955043" w:rsidRPr="00955043" w:rsidRDefault="00955043" w:rsidP="00955043">
      <w:pPr>
        <w:autoSpaceDE w:val="0"/>
        <w:adjustRightInd w:val="0"/>
        <w:spacing w:line="276" w:lineRule="auto"/>
        <w:ind w:firstLine="720"/>
        <w:jc w:val="both"/>
        <w:rPr>
          <w:bCs/>
        </w:rPr>
      </w:pPr>
      <w:r w:rsidRPr="00955043">
        <w:rPr>
          <w:bCs/>
        </w:rPr>
        <w:t>удаление снежно-ледяных образований - своевременно по мере образования;</w:t>
      </w:r>
    </w:p>
    <w:p w:rsidR="00955043" w:rsidRPr="00955043" w:rsidRDefault="00955043" w:rsidP="00955043">
      <w:pPr>
        <w:autoSpaceDE w:val="0"/>
        <w:adjustRightInd w:val="0"/>
        <w:spacing w:line="276" w:lineRule="auto"/>
        <w:ind w:firstLine="720"/>
        <w:jc w:val="both"/>
        <w:rPr>
          <w:bCs/>
        </w:rPr>
      </w:pPr>
      <w:r w:rsidRPr="00955043">
        <w:rPr>
          <w:bCs/>
        </w:rPr>
        <w:t>подметание при отсутствии снегопадов - ежедневно;</w:t>
      </w:r>
    </w:p>
    <w:p w:rsidR="00955043" w:rsidRPr="00955043" w:rsidRDefault="00955043" w:rsidP="00955043">
      <w:pPr>
        <w:autoSpaceDE w:val="0"/>
        <w:adjustRightInd w:val="0"/>
        <w:spacing w:line="276" w:lineRule="auto"/>
        <w:ind w:firstLine="720"/>
        <w:jc w:val="both"/>
        <w:rPr>
          <w:bCs/>
        </w:rPr>
      </w:pPr>
      <w:r w:rsidRPr="00955043">
        <w:rPr>
          <w:bCs/>
        </w:rPr>
        <w:t>уборка и вывоз мусора на полигон твердых коммунальных отходов - по мере необходимости;</w:t>
      </w:r>
    </w:p>
    <w:p w:rsidR="00955043" w:rsidRPr="00955043" w:rsidRDefault="00955043" w:rsidP="00955043">
      <w:pPr>
        <w:autoSpaceDE w:val="0"/>
        <w:adjustRightInd w:val="0"/>
        <w:spacing w:line="276" w:lineRule="auto"/>
        <w:ind w:firstLine="720"/>
        <w:jc w:val="both"/>
        <w:outlineLvl w:val="1"/>
      </w:pPr>
      <w:r w:rsidRPr="00955043">
        <w:rPr>
          <w:bCs/>
        </w:rPr>
        <w:t>отвод воды с проезжей части - в период оттепелей.</w:t>
      </w:r>
    </w:p>
    <w:p w:rsidR="00955043" w:rsidRPr="00955043" w:rsidRDefault="00955043" w:rsidP="00955043">
      <w:pPr>
        <w:autoSpaceDE w:val="0"/>
        <w:adjustRightInd w:val="0"/>
        <w:spacing w:line="276" w:lineRule="auto"/>
        <w:ind w:firstLine="720"/>
        <w:jc w:val="both"/>
        <w:rPr>
          <w:shd w:val="clear" w:color="auto" w:fill="FFFFFF"/>
        </w:rPr>
      </w:pPr>
      <w:r w:rsidRPr="00955043">
        <w:rPr>
          <w:b/>
          <w:shd w:val="clear" w:color="auto" w:fill="FFFFFF"/>
        </w:rPr>
        <w:t>3.2.2.</w:t>
      </w:r>
      <w:r w:rsidRPr="00955043">
        <w:rPr>
          <w:shd w:val="clear" w:color="auto" w:fill="FFFFFF"/>
        </w:rPr>
        <w:t xml:space="preserve"> </w:t>
      </w:r>
      <w:r w:rsidRPr="00955043">
        <w:rPr>
          <w:bCs/>
        </w:rPr>
        <w:t>Летний период</w:t>
      </w:r>
      <w:r w:rsidRPr="00955043">
        <w:rPr>
          <w:shd w:val="clear" w:color="auto" w:fill="FFFFFF"/>
        </w:rPr>
        <w:t xml:space="preserve"> в поселении устанавливается с 16 апреля по 15 октября. </w:t>
      </w:r>
      <w:r w:rsidRPr="00955043">
        <w:rPr>
          <w:bCs/>
        </w:rPr>
        <w:t>Зимний период</w:t>
      </w:r>
      <w:r w:rsidRPr="00955043">
        <w:rPr>
          <w:shd w:val="clear" w:color="auto" w:fill="FFFFFF"/>
        </w:rPr>
        <w:t xml:space="preserve"> в поселении устанавливается с 16 октября по 15 апреля. </w:t>
      </w:r>
    </w:p>
    <w:p w:rsidR="00955043" w:rsidRPr="00955043" w:rsidRDefault="00955043" w:rsidP="00955043">
      <w:pPr>
        <w:autoSpaceDE w:val="0"/>
        <w:adjustRightInd w:val="0"/>
        <w:spacing w:line="276" w:lineRule="auto"/>
        <w:ind w:firstLine="720"/>
        <w:jc w:val="both"/>
        <w:rPr>
          <w:shd w:val="clear" w:color="auto" w:fill="FFFFFF"/>
        </w:rPr>
      </w:pPr>
      <w:r w:rsidRPr="00955043">
        <w:rPr>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955043" w:rsidRPr="00955043" w:rsidRDefault="00955043" w:rsidP="00955043">
      <w:pPr>
        <w:autoSpaceDE w:val="0"/>
        <w:adjustRightInd w:val="0"/>
        <w:spacing w:line="276" w:lineRule="auto"/>
        <w:ind w:firstLine="720"/>
        <w:jc w:val="both"/>
        <w:outlineLvl w:val="1"/>
      </w:pPr>
      <w:r w:rsidRPr="00955043">
        <w:rPr>
          <w:b/>
          <w:shd w:val="clear" w:color="auto" w:fill="FFFFFF"/>
        </w:rPr>
        <w:t>3.2.3.</w:t>
      </w:r>
      <w:r w:rsidRPr="00955043">
        <w:rPr>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955043" w:rsidRPr="00955043" w:rsidRDefault="00955043" w:rsidP="00955043">
      <w:pPr>
        <w:autoSpaceDE w:val="0"/>
        <w:adjustRightInd w:val="0"/>
        <w:spacing w:line="276" w:lineRule="auto"/>
        <w:ind w:firstLine="720"/>
        <w:jc w:val="both"/>
        <w:outlineLvl w:val="1"/>
      </w:pPr>
      <w:r w:rsidRPr="00955043">
        <w:rPr>
          <w:b/>
        </w:rPr>
        <w:t>3.2.4.</w:t>
      </w:r>
      <w:r w:rsidRPr="00955043">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proofErr w:type="spellStart"/>
      <w:r w:rsidRPr="00955043">
        <w:t>Дружногорского</w:t>
      </w:r>
      <w:proofErr w:type="spellEnd"/>
      <w:r w:rsidRPr="00955043">
        <w:t xml:space="preserve"> городского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955043" w:rsidRPr="00955043" w:rsidRDefault="00955043" w:rsidP="00955043">
      <w:pPr>
        <w:autoSpaceDE w:val="0"/>
        <w:adjustRightInd w:val="0"/>
        <w:spacing w:line="276" w:lineRule="auto"/>
        <w:ind w:firstLine="720"/>
        <w:jc w:val="both"/>
        <w:outlineLvl w:val="1"/>
      </w:pPr>
      <w:r w:rsidRPr="00955043">
        <w:rPr>
          <w:b/>
        </w:rPr>
        <w:t xml:space="preserve">3.2.5. </w:t>
      </w:r>
      <w:r w:rsidRPr="00955043">
        <w:t xml:space="preserve">Владельцы уличных туалетов и переносных </w:t>
      </w:r>
      <w:proofErr w:type="spellStart"/>
      <w:r w:rsidRPr="00955043">
        <w:t>биотуалетов</w:t>
      </w:r>
      <w:proofErr w:type="spellEnd"/>
      <w:r w:rsidRPr="00955043">
        <w:t xml:space="preserve">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955043" w:rsidRPr="00955043" w:rsidRDefault="00955043" w:rsidP="00955043">
      <w:pPr>
        <w:autoSpaceDE w:val="0"/>
        <w:adjustRightInd w:val="0"/>
        <w:spacing w:line="276" w:lineRule="auto"/>
        <w:ind w:firstLine="720"/>
        <w:jc w:val="both"/>
        <w:outlineLvl w:val="1"/>
      </w:pPr>
      <w:r w:rsidRPr="00955043">
        <w:rPr>
          <w:b/>
        </w:rPr>
        <w:t>3.2.6.</w:t>
      </w:r>
      <w:r w:rsidRPr="00955043">
        <w:t xml:space="preserve">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955043" w:rsidRPr="00955043" w:rsidRDefault="00955043" w:rsidP="00955043">
      <w:pPr>
        <w:autoSpaceDE w:val="0"/>
        <w:adjustRightInd w:val="0"/>
        <w:spacing w:line="276" w:lineRule="auto"/>
        <w:ind w:firstLine="720"/>
        <w:jc w:val="both"/>
        <w:outlineLvl w:val="1"/>
      </w:pPr>
      <w:r w:rsidRPr="00955043">
        <w:t xml:space="preserve"> </w:t>
      </w:r>
      <w:proofErr w:type="spellStart"/>
      <w:proofErr w:type="gramStart"/>
      <w:r w:rsidRPr="00955043">
        <w:t>Акарицидная</w:t>
      </w:r>
      <w:proofErr w:type="spellEnd"/>
      <w:r w:rsidRPr="00955043">
        <w:t xml:space="preserve"> обработка наиболее часто посещаемых населением участков территории (места массового отдыха, детские образовательные организации, прилегающие к ним территории не менее </w:t>
      </w:r>
      <w:smartTag w:uri="urn:schemas-microsoft-com:office:smarttags" w:element="metricconverter">
        <w:smartTagPr>
          <w:attr w:name="ProductID" w:val="50 м"/>
        </w:smartTagPr>
        <w:r w:rsidRPr="00955043">
          <w:t>50 м</w:t>
        </w:r>
      </w:smartTag>
      <w:r w:rsidRPr="00955043">
        <w:t xml:space="preserve">, базы отдыха, кладбища, садовые участки и т.д.) проводится в соответствии с </w:t>
      </w:r>
      <w:r w:rsidRPr="00955043">
        <w:rPr>
          <w:color w:val="000000"/>
          <w:shd w:val="clear" w:color="auto" w:fill="FFFFFF"/>
        </w:rPr>
        <w:t xml:space="preserve"> </w:t>
      </w:r>
      <w:proofErr w:type="spellStart"/>
      <w:r w:rsidRPr="00955043">
        <w:t>СанПиН</w:t>
      </w:r>
      <w:proofErr w:type="spellEnd"/>
      <w:r w:rsidRPr="00955043">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w:t>
      </w:r>
      <w:proofErr w:type="gramEnd"/>
      <w:r w:rsidRPr="00955043">
        <w:t xml:space="preserve"> производственных, общественных помещений, организации и проведению санитарно- противоэпидемических (профилактических) мероприятий" и Санитарно-эпидемиологическими правилами СП 3.1.3.2352-08 «Профилактика клещевого энцефалита».</w:t>
      </w:r>
    </w:p>
    <w:p w:rsidR="00955043" w:rsidRPr="00955043" w:rsidRDefault="00955043" w:rsidP="00955043">
      <w:pPr>
        <w:autoSpaceDE w:val="0"/>
        <w:adjustRightInd w:val="0"/>
        <w:spacing w:line="276" w:lineRule="auto"/>
        <w:ind w:firstLine="709"/>
        <w:jc w:val="both"/>
        <w:outlineLvl w:val="1"/>
        <w:rPr>
          <w:b/>
        </w:rPr>
      </w:pPr>
      <w:r w:rsidRPr="00955043">
        <w:rPr>
          <w:b/>
        </w:rPr>
        <w:t>3.3. Освещение территорий общего пользования,</w:t>
      </w:r>
      <w:r w:rsidRPr="00955043">
        <w:rPr>
          <w:b/>
          <w:bCs/>
          <w:color w:val="333333"/>
          <w:shd w:val="clear" w:color="auto" w:fill="FFFFFF"/>
        </w:rPr>
        <w:t xml:space="preserve"> </w:t>
      </w:r>
      <w:r w:rsidRPr="00955043">
        <w:rPr>
          <w:b/>
          <w:bCs/>
        </w:rPr>
        <w:t>включая архитектурную подсветку зданий, строений, сооружений</w:t>
      </w:r>
    </w:p>
    <w:p w:rsidR="00955043" w:rsidRPr="00955043" w:rsidRDefault="00955043" w:rsidP="00955043">
      <w:pPr>
        <w:autoSpaceDE w:val="0"/>
        <w:adjustRightInd w:val="0"/>
        <w:spacing w:line="276" w:lineRule="auto"/>
        <w:ind w:firstLine="720"/>
        <w:jc w:val="both"/>
        <w:outlineLvl w:val="1"/>
      </w:pPr>
      <w:r w:rsidRPr="00955043">
        <w:rPr>
          <w:b/>
        </w:rPr>
        <w:t xml:space="preserve">3.3.1. </w:t>
      </w:r>
      <w:r w:rsidRPr="00955043">
        <w:t>Освещение территорий общего пользования обеспечивается администрацией поселения.</w:t>
      </w:r>
    </w:p>
    <w:p w:rsidR="00955043" w:rsidRPr="00955043" w:rsidRDefault="00955043" w:rsidP="00955043">
      <w:pPr>
        <w:autoSpaceDE w:val="0"/>
        <w:adjustRightInd w:val="0"/>
        <w:spacing w:line="276" w:lineRule="auto"/>
        <w:ind w:firstLine="720"/>
        <w:jc w:val="both"/>
        <w:outlineLvl w:val="1"/>
      </w:pPr>
      <w:r w:rsidRPr="00955043">
        <w:rPr>
          <w:b/>
        </w:rPr>
        <w:t>3.3.2.</w:t>
      </w:r>
      <w:r w:rsidRPr="00955043">
        <w:t xml:space="preserve"> Освещение улиц и дорог местного значения должно осуществляться в соответствии с требованиями ГОСТ </w:t>
      </w:r>
      <w:proofErr w:type="gramStart"/>
      <w:r w:rsidRPr="00955043">
        <w:t>Р</w:t>
      </w:r>
      <w:proofErr w:type="gramEnd"/>
      <w:r w:rsidRPr="00955043">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55043" w:rsidRPr="00955043" w:rsidRDefault="00955043" w:rsidP="00955043">
      <w:pPr>
        <w:autoSpaceDE w:val="0"/>
        <w:adjustRightInd w:val="0"/>
        <w:spacing w:line="276" w:lineRule="auto"/>
        <w:ind w:firstLine="720"/>
        <w:jc w:val="both"/>
        <w:outlineLvl w:val="1"/>
      </w:pPr>
      <w:r w:rsidRPr="00955043">
        <w:rPr>
          <w:b/>
        </w:rPr>
        <w:t>3.3.3.</w:t>
      </w:r>
      <w:r w:rsidRPr="00955043">
        <w:t xml:space="preserve"> Уровень освещенности улиц и дорог местного значения следует принимать в соответствии с требованиями </w:t>
      </w:r>
      <w:proofErr w:type="spellStart"/>
      <w:r w:rsidRPr="00955043">
        <w:t>СНиП</w:t>
      </w:r>
      <w:proofErr w:type="spellEnd"/>
      <w:r w:rsidRPr="00955043">
        <w:t xml:space="preserve"> 23-05-95 «Естественное и искусственное освещение».</w:t>
      </w:r>
    </w:p>
    <w:p w:rsidR="00955043" w:rsidRPr="00955043" w:rsidRDefault="00955043" w:rsidP="00955043">
      <w:pPr>
        <w:autoSpaceDE w:val="0"/>
        <w:adjustRightInd w:val="0"/>
        <w:spacing w:line="276" w:lineRule="auto"/>
        <w:ind w:firstLine="720"/>
        <w:jc w:val="both"/>
        <w:outlineLvl w:val="1"/>
      </w:pPr>
      <w:r w:rsidRPr="00955043">
        <w:rPr>
          <w:b/>
        </w:rPr>
        <w:t>3.3.4.</w:t>
      </w:r>
      <w:r w:rsidRPr="00955043">
        <w:t xml:space="preserve"> При создании и благоустройстве освещения и осветительного оборудования на объектах благоустройства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955043" w:rsidRPr="00955043" w:rsidRDefault="00955043" w:rsidP="00955043">
      <w:pPr>
        <w:autoSpaceDE w:val="0"/>
        <w:adjustRightInd w:val="0"/>
        <w:spacing w:line="276" w:lineRule="auto"/>
        <w:ind w:firstLine="720"/>
        <w:jc w:val="both"/>
        <w:outlineLvl w:val="1"/>
      </w:pPr>
      <w:bookmarkStart w:id="5" w:name="100202"/>
      <w:bookmarkEnd w:id="5"/>
      <w:r w:rsidRPr="00955043">
        <w:rPr>
          <w:b/>
        </w:rPr>
        <w:t>3.3.5.</w:t>
      </w:r>
      <w:r w:rsidRPr="00955043">
        <w:t xml:space="preserve"> При проектировании освещения и осветительного оборудования рекомендуется обеспечивать:</w:t>
      </w:r>
    </w:p>
    <w:p w:rsidR="00955043" w:rsidRPr="00955043" w:rsidRDefault="00955043" w:rsidP="00955043">
      <w:pPr>
        <w:autoSpaceDE w:val="0"/>
        <w:adjustRightInd w:val="0"/>
        <w:spacing w:line="276" w:lineRule="auto"/>
        <w:ind w:firstLine="720"/>
        <w:jc w:val="both"/>
        <w:outlineLvl w:val="1"/>
      </w:pPr>
      <w:bookmarkStart w:id="6" w:name="100203"/>
      <w:bookmarkEnd w:id="6"/>
      <w:r w:rsidRPr="00955043">
        <w:t xml:space="preserve">- экономичность и </w:t>
      </w:r>
      <w:proofErr w:type="spellStart"/>
      <w:r w:rsidRPr="00955043">
        <w:t>энергоэффективность</w:t>
      </w:r>
      <w:proofErr w:type="spellEnd"/>
      <w:r w:rsidRPr="00955043">
        <w:t xml:space="preserve"> применяемых осветительных установок, рациональное распределение и использование электроэнергии;</w:t>
      </w:r>
    </w:p>
    <w:p w:rsidR="00955043" w:rsidRPr="00955043" w:rsidRDefault="00955043" w:rsidP="00955043">
      <w:pPr>
        <w:autoSpaceDE w:val="0"/>
        <w:adjustRightInd w:val="0"/>
        <w:spacing w:line="276" w:lineRule="auto"/>
        <w:ind w:firstLine="720"/>
        <w:jc w:val="both"/>
        <w:outlineLvl w:val="1"/>
      </w:pPr>
      <w:bookmarkStart w:id="7" w:name="100204"/>
      <w:bookmarkEnd w:id="7"/>
      <w:r w:rsidRPr="00955043">
        <w:t>- эстетику элементов осветительных установок, их дизайн, качество материалов и изделий с учетом восприятия в дневное и ночное время;</w:t>
      </w:r>
    </w:p>
    <w:p w:rsidR="00955043" w:rsidRPr="00955043" w:rsidRDefault="00955043" w:rsidP="00955043">
      <w:pPr>
        <w:autoSpaceDE w:val="0"/>
        <w:adjustRightInd w:val="0"/>
        <w:spacing w:line="276" w:lineRule="auto"/>
        <w:ind w:firstLine="720"/>
        <w:jc w:val="both"/>
        <w:outlineLvl w:val="1"/>
      </w:pPr>
      <w:bookmarkStart w:id="8" w:name="100205"/>
      <w:bookmarkEnd w:id="8"/>
      <w:r w:rsidRPr="00955043">
        <w:t>- удобство обслуживания и управления при разных режимах работы установок.</w:t>
      </w:r>
    </w:p>
    <w:p w:rsidR="00955043" w:rsidRPr="00955043" w:rsidRDefault="00955043" w:rsidP="00955043">
      <w:pPr>
        <w:autoSpaceDE w:val="0"/>
        <w:adjustRightInd w:val="0"/>
        <w:spacing w:line="276" w:lineRule="auto"/>
        <w:ind w:firstLine="720"/>
        <w:jc w:val="both"/>
        <w:outlineLvl w:val="1"/>
      </w:pPr>
      <w:bookmarkStart w:id="9" w:name="100206"/>
      <w:bookmarkEnd w:id="9"/>
      <w:r w:rsidRPr="00955043">
        <w:rPr>
          <w:b/>
        </w:rPr>
        <w:t>3.3.6.</w:t>
      </w:r>
      <w:r w:rsidRPr="00955043">
        <w:t xml:space="preserve">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rsidR="00955043" w:rsidRPr="00955043" w:rsidRDefault="00955043" w:rsidP="00955043">
      <w:pPr>
        <w:autoSpaceDE w:val="0"/>
        <w:adjustRightInd w:val="0"/>
        <w:spacing w:line="276" w:lineRule="auto"/>
        <w:ind w:firstLine="720"/>
        <w:jc w:val="both"/>
        <w:outlineLvl w:val="1"/>
      </w:pPr>
      <w:bookmarkStart w:id="10" w:name="100207"/>
      <w:bookmarkEnd w:id="10"/>
      <w:r w:rsidRPr="00955043">
        <w:t xml:space="preserve">- обычные (традиционные), </w:t>
      </w:r>
      <w:proofErr w:type="gramStart"/>
      <w:r w:rsidRPr="00955043">
        <w:t>светильники</w:t>
      </w:r>
      <w:proofErr w:type="gramEnd"/>
      <w:r w:rsidRPr="00955043">
        <w:t xml:space="preserve">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955043" w:rsidRPr="00955043" w:rsidRDefault="00955043" w:rsidP="00955043">
      <w:pPr>
        <w:autoSpaceDE w:val="0"/>
        <w:adjustRightInd w:val="0"/>
        <w:spacing w:line="276" w:lineRule="auto"/>
        <w:ind w:firstLine="720"/>
        <w:jc w:val="both"/>
        <w:outlineLvl w:val="1"/>
      </w:pPr>
      <w:bookmarkStart w:id="11" w:name="100208"/>
      <w:bookmarkEnd w:id="11"/>
      <w:proofErr w:type="gramStart"/>
      <w:r w:rsidRPr="00955043">
        <w:t xml:space="preserve">- </w:t>
      </w:r>
      <w:proofErr w:type="spellStart"/>
      <w:r w:rsidRPr="00955043">
        <w:t>высокомачтовые</w:t>
      </w:r>
      <w:proofErr w:type="spellEnd"/>
      <w:r w:rsidRPr="00955043">
        <w:t>,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955043" w:rsidRPr="00955043" w:rsidRDefault="00955043" w:rsidP="00955043">
      <w:pPr>
        <w:autoSpaceDE w:val="0"/>
        <w:adjustRightInd w:val="0"/>
        <w:spacing w:line="276" w:lineRule="auto"/>
        <w:ind w:firstLine="720"/>
        <w:jc w:val="both"/>
        <w:outlineLvl w:val="1"/>
      </w:pPr>
      <w:bookmarkStart w:id="12" w:name="100209"/>
      <w:bookmarkEnd w:id="12"/>
      <w:r w:rsidRPr="00955043">
        <w:t xml:space="preserve">- парапетные, </w:t>
      </w:r>
      <w:proofErr w:type="gramStart"/>
      <w:r w:rsidRPr="00955043">
        <w:t>светильники</w:t>
      </w:r>
      <w:proofErr w:type="gramEnd"/>
      <w:r w:rsidRPr="00955043">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955043" w:rsidRPr="00955043" w:rsidRDefault="00955043" w:rsidP="00955043">
      <w:pPr>
        <w:autoSpaceDE w:val="0"/>
        <w:adjustRightInd w:val="0"/>
        <w:spacing w:line="276" w:lineRule="auto"/>
        <w:ind w:firstLine="720"/>
        <w:jc w:val="both"/>
        <w:outlineLvl w:val="1"/>
      </w:pPr>
      <w:bookmarkStart w:id="13" w:name="100210"/>
      <w:bookmarkEnd w:id="13"/>
      <w:proofErr w:type="gramStart"/>
      <w:r w:rsidRPr="00955043">
        <w:t>- газонные, которые рекомендуется использовать для освещения газонов, цветников, пешеходных дорожек и площадок;</w:t>
      </w:r>
      <w:proofErr w:type="gramEnd"/>
    </w:p>
    <w:p w:rsidR="00955043" w:rsidRPr="00955043" w:rsidRDefault="00955043" w:rsidP="00955043">
      <w:pPr>
        <w:autoSpaceDE w:val="0"/>
        <w:adjustRightInd w:val="0"/>
        <w:spacing w:line="276" w:lineRule="auto"/>
        <w:ind w:firstLine="720"/>
        <w:jc w:val="both"/>
        <w:outlineLvl w:val="1"/>
      </w:pPr>
      <w:bookmarkStart w:id="14" w:name="100211"/>
      <w:bookmarkEnd w:id="14"/>
      <w:r w:rsidRPr="00955043">
        <w:t xml:space="preserve">- встроенные, </w:t>
      </w:r>
      <w:proofErr w:type="gramStart"/>
      <w:r w:rsidRPr="00955043">
        <w:t>светильники</w:t>
      </w:r>
      <w:proofErr w:type="gramEnd"/>
      <w:r w:rsidRPr="00955043">
        <w:t xml:space="preserve">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955043" w:rsidRPr="00955043" w:rsidRDefault="00955043" w:rsidP="00955043">
      <w:pPr>
        <w:autoSpaceDE w:val="0"/>
        <w:adjustRightInd w:val="0"/>
        <w:spacing w:line="276" w:lineRule="auto"/>
        <w:ind w:firstLine="720"/>
        <w:jc w:val="both"/>
        <w:outlineLvl w:val="1"/>
      </w:pPr>
      <w:bookmarkStart w:id="15" w:name="100212"/>
      <w:bookmarkEnd w:id="15"/>
      <w:r w:rsidRPr="00955043">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955043" w:rsidRPr="00955043" w:rsidRDefault="00955043" w:rsidP="00955043">
      <w:pPr>
        <w:autoSpaceDE w:val="0"/>
        <w:adjustRightInd w:val="0"/>
        <w:spacing w:line="276" w:lineRule="auto"/>
        <w:ind w:firstLine="720"/>
        <w:jc w:val="both"/>
        <w:outlineLvl w:val="1"/>
      </w:pPr>
      <w:bookmarkStart w:id="16" w:name="100213"/>
      <w:bookmarkEnd w:id="16"/>
      <w:r w:rsidRPr="00955043">
        <w:rPr>
          <w:b/>
        </w:rPr>
        <w:t>3.3.7.</w:t>
      </w:r>
      <w:r w:rsidRPr="00955043">
        <w:t xml:space="preserve"> 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955043" w:rsidRPr="00955043" w:rsidRDefault="00955043" w:rsidP="00955043">
      <w:pPr>
        <w:autoSpaceDE w:val="0"/>
        <w:adjustRightInd w:val="0"/>
        <w:spacing w:line="276" w:lineRule="auto"/>
        <w:ind w:firstLine="720"/>
        <w:jc w:val="both"/>
        <w:outlineLvl w:val="1"/>
      </w:pPr>
      <w:bookmarkStart w:id="17" w:name="100214"/>
      <w:bookmarkEnd w:id="17"/>
      <w:r w:rsidRPr="00955043">
        <w:rPr>
          <w:b/>
        </w:rPr>
        <w:t>3.3.8.</w:t>
      </w:r>
      <w:r w:rsidRPr="00955043">
        <w:t xml:space="preserve"> В стационарных установках утилитарного наружного и архитектурного освещения рекомендуется применять </w:t>
      </w:r>
      <w:proofErr w:type="spellStart"/>
      <w:r w:rsidRPr="00955043">
        <w:t>энергоэффективные</w:t>
      </w:r>
      <w:proofErr w:type="spellEnd"/>
      <w:r w:rsidRPr="00955043">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955043" w:rsidRPr="00955043" w:rsidRDefault="00955043" w:rsidP="00955043">
      <w:pPr>
        <w:autoSpaceDE w:val="0"/>
        <w:adjustRightInd w:val="0"/>
        <w:spacing w:line="276" w:lineRule="auto"/>
        <w:ind w:firstLine="720"/>
        <w:jc w:val="both"/>
        <w:outlineLvl w:val="1"/>
      </w:pPr>
      <w:bookmarkStart w:id="18" w:name="100215"/>
      <w:bookmarkEnd w:id="18"/>
      <w:r w:rsidRPr="00955043">
        <w:rPr>
          <w:b/>
        </w:rPr>
        <w:t>3.3.9.</w:t>
      </w:r>
      <w:r w:rsidRPr="00955043">
        <w:t xml:space="preserve">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955043" w:rsidRPr="00955043" w:rsidRDefault="00955043" w:rsidP="00955043">
      <w:pPr>
        <w:autoSpaceDE w:val="0"/>
        <w:adjustRightInd w:val="0"/>
        <w:spacing w:line="276" w:lineRule="auto"/>
        <w:ind w:firstLine="720"/>
        <w:jc w:val="both"/>
        <w:outlineLvl w:val="1"/>
      </w:pPr>
      <w:bookmarkStart w:id="19" w:name="100216"/>
      <w:bookmarkEnd w:id="19"/>
      <w:r w:rsidRPr="00955043">
        <w:rPr>
          <w:b/>
        </w:rPr>
        <w:t>3.3.10.</w:t>
      </w:r>
      <w:r w:rsidRPr="00955043">
        <w:t xml:space="preserve">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rsidR="00955043" w:rsidRPr="00955043" w:rsidRDefault="00955043" w:rsidP="00955043">
      <w:pPr>
        <w:autoSpaceDE w:val="0"/>
        <w:adjustRightInd w:val="0"/>
        <w:spacing w:line="276" w:lineRule="auto"/>
        <w:ind w:firstLine="709"/>
        <w:jc w:val="both"/>
        <w:outlineLvl w:val="1"/>
        <w:rPr>
          <w:b/>
        </w:rPr>
      </w:pPr>
      <w:r w:rsidRPr="00955043">
        <w:rPr>
          <w:b/>
        </w:rPr>
        <w:t>3.4. Задачи собственников, владельцев, пользователей, арендаторов</w:t>
      </w:r>
    </w:p>
    <w:p w:rsidR="00955043" w:rsidRPr="00955043" w:rsidRDefault="00955043" w:rsidP="00955043">
      <w:pPr>
        <w:autoSpaceDE w:val="0"/>
        <w:adjustRightInd w:val="0"/>
        <w:spacing w:line="276" w:lineRule="auto"/>
        <w:ind w:firstLine="720"/>
        <w:jc w:val="both"/>
        <w:outlineLvl w:val="1"/>
      </w:pPr>
      <w:r w:rsidRPr="00955043">
        <w:rPr>
          <w:b/>
        </w:rPr>
        <w:t>3.4.1.</w:t>
      </w:r>
      <w:r w:rsidRPr="00955043">
        <w:t xml:space="preserve"> </w:t>
      </w:r>
      <w:proofErr w:type="gramStart"/>
      <w:r w:rsidRPr="00955043">
        <w:t>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w:t>
      </w:r>
      <w:proofErr w:type="gramEnd"/>
      <w:r w:rsidRPr="00955043">
        <w:t xml:space="preserve"> соблюдением правил техники безопасности, а также немедленную уборку территории после производства работ.</w:t>
      </w:r>
    </w:p>
    <w:p w:rsidR="00955043" w:rsidRPr="00955043" w:rsidRDefault="00955043" w:rsidP="00955043">
      <w:pPr>
        <w:autoSpaceDE w:val="0"/>
        <w:adjustRightInd w:val="0"/>
        <w:spacing w:line="276" w:lineRule="auto"/>
        <w:ind w:firstLine="720"/>
        <w:jc w:val="both"/>
        <w:outlineLvl w:val="1"/>
      </w:pPr>
      <w:r w:rsidRPr="00955043">
        <w:rPr>
          <w:b/>
        </w:rPr>
        <w:t>3.4.2.</w:t>
      </w:r>
      <w:r w:rsidRPr="00955043">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955043" w:rsidRPr="00955043" w:rsidRDefault="00955043" w:rsidP="00955043">
      <w:pPr>
        <w:autoSpaceDE w:val="0"/>
        <w:adjustRightInd w:val="0"/>
        <w:spacing w:line="276" w:lineRule="auto"/>
        <w:ind w:firstLine="720"/>
        <w:jc w:val="both"/>
        <w:outlineLvl w:val="1"/>
      </w:pPr>
      <w:r w:rsidRPr="00955043">
        <w:rPr>
          <w:b/>
        </w:rPr>
        <w:t>3.4.3.</w:t>
      </w:r>
      <w:r w:rsidRPr="00955043">
        <w:t xml:space="preserve"> </w:t>
      </w:r>
      <w:proofErr w:type="gramStart"/>
      <w:r w:rsidRPr="00955043">
        <w:t>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w:t>
      </w:r>
      <w:proofErr w:type="gramEnd"/>
      <w:r w:rsidRPr="00955043">
        <w:t xml:space="preserve">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955043" w:rsidRPr="00955043" w:rsidRDefault="00955043" w:rsidP="00955043">
      <w:pPr>
        <w:autoSpaceDE w:val="0"/>
        <w:adjustRightInd w:val="0"/>
        <w:spacing w:line="276" w:lineRule="auto"/>
        <w:ind w:firstLine="720"/>
        <w:jc w:val="both"/>
        <w:outlineLvl w:val="1"/>
      </w:pPr>
      <w:r w:rsidRPr="00955043">
        <w:rPr>
          <w:b/>
        </w:rPr>
        <w:t>3.4.4.</w:t>
      </w:r>
      <w:r w:rsidRPr="00955043">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вырубку кустарника, выкашивание и вывоз травы.</w:t>
      </w:r>
    </w:p>
    <w:p w:rsidR="00955043" w:rsidRPr="00955043" w:rsidRDefault="00955043" w:rsidP="00955043">
      <w:pPr>
        <w:autoSpaceDE w:val="0"/>
        <w:adjustRightInd w:val="0"/>
        <w:spacing w:line="276" w:lineRule="auto"/>
        <w:ind w:firstLine="709"/>
        <w:jc w:val="both"/>
        <w:outlineLvl w:val="1"/>
        <w:rPr>
          <w:b/>
        </w:rPr>
      </w:pPr>
      <w:r w:rsidRPr="00955043">
        <w:rPr>
          <w:b/>
        </w:rPr>
        <w:t>3.5. Обращение с отходами</w:t>
      </w:r>
    </w:p>
    <w:p w:rsidR="00955043" w:rsidRPr="00955043" w:rsidRDefault="00955043" w:rsidP="00955043">
      <w:pPr>
        <w:autoSpaceDE w:val="0"/>
        <w:adjustRightInd w:val="0"/>
        <w:spacing w:line="276" w:lineRule="auto"/>
        <w:ind w:firstLine="720"/>
        <w:jc w:val="both"/>
        <w:outlineLvl w:val="1"/>
      </w:pPr>
      <w:r w:rsidRPr="00955043">
        <w:rPr>
          <w:b/>
        </w:rPr>
        <w:t xml:space="preserve">3.5.1.  </w:t>
      </w:r>
      <w:r w:rsidRPr="00955043">
        <w:t>По вопросам об обращении с отходами следует руководствоваться Федеральным законом от 24.06.1998 №89-ФЗ «Об отходах производства и потребления».</w:t>
      </w:r>
    </w:p>
    <w:p w:rsidR="00955043" w:rsidRPr="00955043" w:rsidRDefault="00955043" w:rsidP="00955043">
      <w:pPr>
        <w:autoSpaceDE w:val="0"/>
        <w:adjustRightInd w:val="0"/>
        <w:spacing w:line="276" w:lineRule="auto"/>
        <w:ind w:firstLine="720"/>
        <w:jc w:val="both"/>
        <w:outlineLvl w:val="1"/>
      </w:pPr>
      <w:r w:rsidRPr="00955043">
        <w:rPr>
          <w:b/>
        </w:rPr>
        <w:t>3.5.2.</w:t>
      </w:r>
      <w:r w:rsidRPr="00955043">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955043" w:rsidRPr="00955043" w:rsidRDefault="00955043" w:rsidP="00955043">
      <w:pPr>
        <w:autoSpaceDE w:val="0"/>
        <w:adjustRightInd w:val="0"/>
        <w:spacing w:line="276" w:lineRule="auto"/>
        <w:ind w:firstLine="709"/>
        <w:jc w:val="both"/>
        <w:outlineLvl w:val="1"/>
        <w:rPr>
          <w:b/>
        </w:rPr>
      </w:pPr>
      <w:r w:rsidRPr="00955043">
        <w:rPr>
          <w:b/>
        </w:rPr>
        <w:t>3.6. Особенности обращения с отдельными видами отходов</w:t>
      </w:r>
    </w:p>
    <w:p w:rsidR="00955043" w:rsidRPr="00955043" w:rsidRDefault="00955043" w:rsidP="00955043">
      <w:pPr>
        <w:autoSpaceDE w:val="0"/>
        <w:adjustRightInd w:val="0"/>
        <w:spacing w:line="276" w:lineRule="auto"/>
        <w:ind w:firstLine="709"/>
        <w:jc w:val="both"/>
        <w:outlineLvl w:val="1"/>
        <w:rPr>
          <w:b/>
        </w:rPr>
      </w:pPr>
      <w:r w:rsidRPr="00955043">
        <w:rPr>
          <w:b/>
        </w:rPr>
        <w:t>3.6.1.</w:t>
      </w:r>
      <w:r w:rsidRPr="00955043">
        <w:t xml:space="preserve"> </w:t>
      </w:r>
      <w:r w:rsidRPr="00955043">
        <w:rPr>
          <w:b/>
        </w:rPr>
        <w:t>Строительные отходы</w:t>
      </w:r>
    </w:p>
    <w:p w:rsidR="00955043" w:rsidRPr="00955043" w:rsidRDefault="00955043" w:rsidP="00955043">
      <w:pPr>
        <w:autoSpaceDE w:val="0"/>
        <w:adjustRightInd w:val="0"/>
        <w:spacing w:line="276" w:lineRule="auto"/>
        <w:ind w:firstLine="720"/>
        <w:jc w:val="both"/>
        <w:outlineLvl w:val="1"/>
      </w:pPr>
      <w:r w:rsidRPr="00955043">
        <w:rPr>
          <w:b/>
        </w:rPr>
        <w:t xml:space="preserve">3.6.1.1. </w:t>
      </w:r>
      <w:r w:rsidRPr="00955043">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955043" w:rsidRPr="00955043" w:rsidRDefault="00955043" w:rsidP="00955043">
      <w:pPr>
        <w:autoSpaceDE w:val="0"/>
        <w:adjustRightInd w:val="0"/>
        <w:spacing w:line="276" w:lineRule="auto"/>
        <w:ind w:firstLine="720"/>
        <w:jc w:val="both"/>
        <w:outlineLvl w:val="1"/>
        <w:rPr>
          <w:spacing w:val="-1"/>
        </w:rPr>
      </w:pPr>
      <w:r w:rsidRPr="00955043">
        <w:rPr>
          <w:spacing w:val="-1"/>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955043" w:rsidRPr="00955043" w:rsidRDefault="00955043" w:rsidP="00955043">
      <w:pPr>
        <w:autoSpaceDE w:val="0"/>
        <w:adjustRightInd w:val="0"/>
        <w:spacing w:line="276" w:lineRule="auto"/>
        <w:ind w:firstLine="720"/>
        <w:jc w:val="both"/>
        <w:outlineLvl w:val="1"/>
        <w:rPr>
          <w:spacing w:val="-1"/>
        </w:rPr>
      </w:pPr>
      <w:r w:rsidRPr="00955043">
        <w:rPr>
          <w:b/>
          <w:spacing w:val="-1"/>
        </w:rPr>
        <w:t>3.6.1.2.</w:t>
      </w:r>
      <w:r w:rsidRPr="00955043">
        <w:rPr>
          <w:spacing w:val="-1"/>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955043" w:rsidRPr="00955043" w:rsidRDefault="00955043" w:rsidP="00955043">
      <w:pPr>
        <w:autoSpaceDE w:val="0"/>
        <w:adjustRightInd w:val="0"/>
        <w:spacing w:line="276" w:lineRule="auto"/>
        <w:ind w:firstLine="720"/>
        <w:jc w:val="both"/>
        <w:outlineLvl w:val="1"/>
      </w:pPr>
      <w:r w:rsidRPr="00955043">
        <w:rPr>
          <w:b/>
        </w:rPr>
        <w:t xml:space="preserve">3.6.1.3. </w:t>
      </w:r>
      <w:r w:rsidRPr="00955043">
        <w:t>Строительные площадки должны быть оборудованы мобильными туалетными кабинами.</w:t>
      </w:r>
    </w:p>
    <w:p w:rsidR="00955043" w:rsidRPr="00955043" w:rsidRDefault="00955043" w:rsidP="00955043">
      <w:pPr>
        <w:autoSpaceDE w:val="0"/>
        <w:adjustRightInd w:val="0"/>
        <w:spacing w:line="276" w:lineRule="auto"/>
        <w:ind w:firstLine="709"/>
        <w:jc w:val="both"/>
        <w:outlineLvl w:val="1"/>
        <w:rPr>
          <w:b/>
        </w:rPr>
      </w:pPr>
      <w:r w:rsidRPr="00955043">
        <w:rPr>
          <w:b/>
        </w:rPr>
        <w:t>3.6.2.</w:t>
      </w:r>
      <w:r w:rsidRPr="00955043">
        <w:t xml:space="preserve"> </w:t>
      </w:r>
      <w:r w:rsidRPr="00955043">
        <w:rPr>
          <w:b/>
        </w:rPr>
        <w:t>Ртутьсодержащие отходы</w:t>
      </w:r>
    </w:p>
    <w:p w:rsidR="00955043" w:rsidRPr="00955043" w:rsidRDefault="00955043" w:rsidP="00955043">
      <w:pPr>
        <w:autoSpaceDE w:val="0"/>
        <w:adjustRightInd w:val="0"/>
        <w:spacing w:line="276" w:lineRule="auto"/>
        <w:ind w:firstLine="720"/>
        <w:jc w:val="both"/>
        <w:outlineLvl w:val="1"/>
      </w:pPr>
      <w:r w:rsidRPr="00955043">
        <w:rPr>
          <w:b/>
        </w:rPr>
        <w:t>3.6.2.1.</w:t>
      </w:r>
      <w:r w:rsidRPr="00955043">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955043" w:rsidRPr="00955043" w:rsidRDefault="00955043" w:rsidP="00955043">
      <w:pPr>
        <w:autoSpaceDE w:val="0"/>
        <w:adjustRightInd w:val="0"/>
        <w:spacing w:line="276" w:lineRule="auto"/>
        <w:ind w:firstLine="720"/>
        <w:jc w:val="both"/>
        <w:outlineLvl w:val="1"/>
      </w:pPr>
      <w:r w:rsidRPr="00955043">
        <w:t>Ртутьсодержащие отходы относятся к 1 классу опасности.</w:t>
      </w:r>
    </w:p>
    <w:p w:rsidR="00955043" w:rsidRPr="00955043" w:rsidRDefault="00955043" w:rsidP="00955043">
      <w:pPr>
        <w:autoSpaceDE w:val="0"/>
        <w:adjustRightInd w:val="0"/>
        <w:spacing w:line="276" w:lineRule="auto"/>
        <w:ind w:firstLine="720"/>
        <w:jc w:val="both"/>
        <w:outlineLvl w:val="1"/>
      </w:pPr>
      <w:r w:rsidRPr="00955043">
        <w:t xml:space="preserve">Обращение с ртутьсодержащими отходами должно осуществляться с учетом требований </w:t>
      </w:r>
      <w:proofErr w:type="spellStart"/>
      <w:r w:rsidRPr="00955043">
        <w:t>СанПиН</w:t>
      </w:r>
      <w:proofErr w:type="spellEnd"/>
      <w:r w:rsidRPr="00955043">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p>
    <w:p w:rsidR="00955043" w:rsidRPr="00955043" w:rsidRDefault="00955043" w:rsidP="00955043">
      <w:pPr>
        <w:autoSpaceDE w:val="0"/>
        <w:adjustRightInd w:val="0"/>
        <w:spacing w:line="276" w:lineRule="auto"/>
        <w:ind w:firstLine="720"/>
        <w:jc w:val="both"/>
        <w:outlineLvl w:val="1"/>
      </w:pPr>
      <w:r w:rsidRPr="00955043">
        <w:rPr>
          <w:b/>
        </w:rPr>
        <w:t>3.6.2.2.</w:t>
      </w:r>
      <w:r w:rsidRPr="00955043">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955043" w:rsidRPr="00955043" w:rsidRDefault="00955043" w:rsidP="00955043">
      <w:pPr>
        <w:autoSpaceDE w:val="0"/>
        <w:adjustRightInd w:val="0"/>
        <w:spacing w:line="276" w:lineRule="auto"/>
        <w:ind w:firstLine="720"/>
        <w:jc w:val="both"/>
        <w:outlineLvl w:val="1"/>
      </w:pPr>
      <w:r w:rsidRPr="00955043">
        <w:rPr>
          <w:b/>
        </w:rPr>
        <w:t>3.6.2.3.</w:t>
      </w:r>
      <w:r w:rsidRPr="00955043">
        <w:t xml:space="preserve"> Сбор, временное хранение, транспортирование и передача на </w:t>
      </w:r>
      <w:proofErr w:type="spellStart"/>
      <w:r w:rsidRPr="00955043">
        <w:t>демеркуризацию</w:t>
      </w:r>
      <w:proofErr w:type="spellEnd"/>
      <w:r w:rsidRPr="00955043">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w:t>
      </w:r>
      <w:proofErr w:type="spellStart"/>
      <w:r w:rsidRPr="00955043">
        <w:t>Дружногорского</w:t>
      </w:r>
      <w:proofErr w:type="spellEnd"/>
      <w:r w:rsidRPr="00955043">
        <w:t xml:space="preserve"> городского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955043" w:rsidRPr="00955043" w:rsidRDefault="00955043" w:rsidP="00955043">
      <w:pPr>
        <w:autoSpaceDE w:val="0"/>
        <w:adjustRightInd w:val="0"/>
        <w:spacing w:line="276" w:lineRule="auto"/>
        <w:ind w:firstLine="720"/>
        <w:jc w:val="both"/>
        <w:outlineLvl w:val="1"/>
      </w:pPr>
      <w:r w:rsidRPr="00955043">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955043" w:rsidRPr="00955043" w:rsidRDefault="00955043" w:rsidP="00955043">
      <w:pPr>
        <w:autoSpaceDE w:val="0"/>
        <w:adjustRightInd w:val="0"/>
        <w:spacing w:line="276" w:lineRule="auto"/>
        <w:ind w:firstLine="720"/>
        <w:jc w:val="both"/>
        <w:outlineLvl w:val="1"/>
      </w:pPr>
      <w:r w:rsidRPr="00955043">
        <w:t>Категорически не допускается размещение ртутьсодержащих отходов вместе с твердыми коммунальными отходами.</w:t>
      </w:r>
    </w:p>
    <w:p w:rsidR="00955043" w:rsidRPr="00955043" w:rsidRDefault="00955043" w:rsidP="00955043">
      <w:pPr>
        <w:autoSpaceDE w:val="0"/>
        <w:adjustRightInd w:val="0"/>
        <w:spacing w:line="276" w:lineRule="auto"/>
        <w:ind w:firstLine="720"/>
        <w:jc w:val="both"/>
        <w:outlineLvl w:val="1"/>
      </w:pPr>
      <w:proofErr w:type="gramStart"/>
      <w:r w:rsidRPr="00955043">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955043">
        <w:rPr>
          <w:iCs/>
        </w:rPr>
        <w:t>(при осуществлении управления многоквартирным домом по договору управления)), гаражно-строительные кооперативы</w:t>
      </w:r>
      <w:r w:rsidRPr="00955043">
        <w:t xml:space="preserve">, а также собственники индивидуальных жилых домов в целях сбора, хранения, транспортирования и передачи на </w:t>
      </w:r>
      <w:proofErr w:type="spellStart"/>
      <w:r w:rsidRPr="00955043">
        <w:t>демеркуризацию</w:t>
      </w:r>
      <w:proofErr w:type="spellEnd"/>
      <w:r w:rsidRPr="00955043">
        <w:t xml:space="preserve"> ртутьсодержащих отходов заключают договоры с юридическими лицами или</w:t>
      </w:r>
      <w:proofErr w:type="gramEnd"/>
      <w:r w:rsidRPr="00955043">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955043" w:rsidRPr="00955043" w:rsidRDefault="00955043" w:rsidP="00955043">
      <w:pPr>
        <w:autoSpaceDE w:val="0"/>
        <w:adjustRightInd w:val="0"/>
        <w:spacing w:line="276" w:lineRule="auto"/>
        <w:ind w:firstLine="709"/>
        <w:jc w:val="both"/>
        <w:outlineLvl w:val="1"/>
        <w:rPr>
          <w:b/>
        </w:rPr>
      </w:pPr>
      <w:r w:rsidRPr="00955043">
        <w:rPr>
          <w:b/>
        </w:rPr>
        <w:t xml:space="preserve">3.6.3. </w:t>
      </w:r>
      <w:r w:rsidRPr="00955043">
        <w:t xml:space="preserve"> </w:t>
      </w:r>
      <w:r w:rsidRPr="00955043">
        <w:rPr>
          <w:b/>
        </w:rPr>
        <w:t>Медицинские отходы</w:t>
      </w:r>
    </w:p>
    <w:p w:rsidR="00955043" w:rsidRPr="00955043" w:rsidRDefault="00955043" w:rsidP="00955043">
      <w:pPr>
        <w:autoSpaceDE w:val="0"/>
        <w:adjustRightInd w:val="0"/>
        <w:spacing w:line="276" w:lineRule="auto"/>
        <w:ind w:firstLine="720"/>
        <w:jc w:val="both"/>
        <w:outlineLvl w:val="1"/>
      </w:pPr>
      <w:r w:rsidRPr="00955043">
        <w:rPr>
          <w:b/>
        </w:rPr>
        <w:t>3.6.3.1.</w:t>
      </w:r>
      <w:r w:rsidRPr="00955043">
        <w:t xml:space="preserve"> Обращение с отходами медицинских учреждений осуществляется в соответствии с требованиями </w:t>
      </w:r>
      <w:proofErr w:type="spellStart"/>
      <w:r w:rsidRPr="00955043">
        <w:t>СанПиН</w:t>
      </w:r>
      <w:proofErr w:type="spellEnd"/>
      <w:r w:rsidRPr="00955043">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p>
    <w:p w:rsidR="00955043" w:rsidRPr="00955043" w:rsidRDefault="00955043" w:rsidP="00955043">
      <w:pPr>
        <w:autoSpaceDE w:val="0"/>
        <w:adjustRightInd w:val="0"/>
        <w:spacing w:line="276" w:lineRule="auto"/>
        <w:ind w:firstLine="709"/>
        <w:jc w:val="both"/>
        <w:outlineLvl w:val="1"/>
        <w:rPr>
          <w:b/>
        </w:rPr>
      </w:pPr>
      <w:r w:rsidRPr="00955043">
        <w:rPr>
          <w:b/>
        </w:rPr>
        <w:t xml:space="preserve">3.6.4. </w:t>
      </w:r>
      <w:r w:rsidRPr="00955043">
        <w:t xml:space="preserve"> </w:t>
      </w:r>
      <w:r w:rsidRPr="00955043">
        <w:rPr>
          <w:b/>
        </w:rPr>
        <w:t>Биологические отходы</w:t>
      </w:r>
    </w:p>
    <w:p w:rsidR="00955043" w:rsidRPr="00955043" w:rsidRDefault="00955043" w:rsidP="00955043">
      <w:pPr>
        <w:autoSpaceDE w:val="0"/>
        <w:adjustRightInd w:val="0"/>
        <w:spacing w:line="276" w:lineRule="auto"/>
        <w:ind w:firstLine="720"/>
        <w:jc w:val="both"/>
        <w:outlineLvl w:val="1"/>
      </w:pPr>
      <w:r w:rsidRPr="00955043">
        <w:rPr>
          <w:b/>
        </w:rPr>
        <w:t>3.6.4.1.</w:t>
      </w:r>
      <w:r w:rsidRPr="00955043">
        <w:t xml:space="preserve"> Обращение с биологическими отходами осуществляется в соответствии с </w:t>
      </w:r>
      <w:proofErr w:type="spellStart"/>
      <w:r w:rsidRPr="00955043">
        <w:t>СанПиН</w:t>
      </w:r>
      <w:proofErr w:type="spellEnd"/>
      <w:r w:rsidRPr="00955043">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p>
    <w:p w:rsidR="00955043" w:rsidRPr="00955043" w:rsidRDefault="00955043" w:rsidP="00955043">
      <w:pPr>
        <w:pStyle w:val="5"/>
        <w:tabs>
          <w:tab w:val="left" w:pos="0"/>
        </w:tabs>
        <w:spacing w:line="276" w:lineRule="auto"/>
        <w:ind w:firstLine="709"/>
        <w:jc w:val="both"/>
        <w:rPr>
          <w:sz w:val="18"/>
          <w:szCs w:val="18"/>
        </w:rPr>
      </w:pPr>
      <w:r w:rsidRPr="00955043">
        <w:rPr>
          <w:sz w:val="18"/>
          <w:szCs w:val="18"/>
        </w:rPr>
        <w:t>3.6.5. Требования к местам и устройствам для накопления коммунальных отходов</w:t>
      </w:r>
    </w:p>
    <w:p w:rsidR="00955043" w:rsidRPr="00955043" w:rsidRDefault="00955043" w:rsidP="00955043">
      <w:pPr>
        <w:pStyle w:val="HTML"/>
        <w:spacing w:line="276" w:lineRule="auto"/>
        <w:ind w:firstLine="708"/>
        <w:jc w:val="both"/>
        <w:rPr>
          <w:rFonts w:ascii="Times New Roman" w:hAnsi="Times New Roman"/>
          <w:sz w:val="18"/>
          <w:szCs w:val="18"/>
        </w:rPr>
      </w:pPr>
      <w:r w:rsidRPr="00955043">
        <w:rPr>
          <w:rFonts w:ascii="Times New Roman" w:hAnsi="Times New Roman"/>
          <w:b/>
          <w:sz w:val="18"/>
          <w:szCs w:val="18"/>
        </w:rPr>
        <w:t xml:space="preserve">3.6.5.1. </w:t>
      </w:r>
      <w:r w:rsidRPr="00955043">
        <w:rPr>
          <w:rFonts w:ascii="Times New Roman" w:hAnsi="Times New Roman"/>
          <w:sz w:val="18"/>
          <w:szCs w:val="18"/>
        </w:rPr>
        <w:t xml:space="preserve"> 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955043" w:rsidRPr="00955043" w:rsidRDefault="00955043" w:rsidP="00955043">
      <w:pPr>
        <w:pStyle w:val="312"/>
        <w:spacing w:line="276" w:lineRule="auto"/>
        <w:ind w:firstLine="708"/>
        <w:rPr>
          <w:sz w:val="18"/>
          <w:szCs w:val="18"/>
        </w:rPr>
      </w:pPr>
      <w:r w:rsidRPr="00955043">
        <w:rPr>
          <w:sz w:val="18"/>
          <w:szCs w:val="18"/>
        </w:rPr>
        <w:t xml:space="preserve">Расстояние между урнами должно быть не более чем 50 м на оживленных тротуарах и </w:t>
      </w:r>
      <w:smartTag w:uri="urn:schemas-microsoft-com:office:smarttags" w:element="metricconverter">
        <w:smartTagPr>
          <w:attr w:name="ProductID" w:val="100 м"/>
        </w:smartTagPr>
        <w:r w:rsidRPr="00955043">
          <w:rPr>
            <w:sz w:val="18"/>
            <w:szCs w:val="18"/>
          </w:rPr>
          <w:t>100 м</w:t>
        </w:r>
      </w:smartTag>
      <w:r w:rsidRPr="00955043">
        <w:rPr>
          <w:sz w:val="18"/>
          <w:szCs w:val="18"/>
        </w:rPr>
        <w:t xml:space="preserve"> – на малолюдных. </w:t>
      </w:r>
    </w:p>
    <w:p w:rsidR="00955043" w:rsidRPr="00955043" w:rsidRDefault="00955043" w:rsidP="00955043">
      <w:pPr>
        <w:pStyle w:val="213"/>
        <w:widowControl w:val="0"/>
        <w:spacing w:after="0" w:line="276" w:lineRule="auto"/>
        <w:ind w:left="0" w:firstLine="708"/>
        <w:jc w:val="both"/>
        <w:rPr>
          <w:sz w:val="18"/>
          <w:szCs w:val="18"/>
        </w:rPr>
      </w:pPr>
      <w:r w:rsidRPr="00955043">
        <w:rPr>
          <w:b/>
          <w:sz w:val="18"/>
          <w:szCs w:val="18"/>
        </w:rPr>
        <w:t>3.6.5.2.</w:t>
      </w:r>
      <w:r w:rsidRPr="00955043">
        <w:rPr>
          <w:sz w:val="18"/>
          <w:szCs w:val="18"/>
        </w:rPr>
        <w:t xml:space="preserve">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955043" w:rsidRPr="00955043" w:rsidRDefault="00955043" w:rsidP="00955043">
      <w:pPr>
        <w:pStyle w:val="213"/>
        <w:widowControl w:val="0"/>
        <w:tabs>
          <w:tab w:val="left" w:pos="708"/>
        </w:tabs>
        <w:spacing w:after="0" w:line="276" w:lineRule="auto"/>
        <w:ind w:left="0" w:firstLine="708"/>
        <w:jc w:val="both"/>
        <w:rPr>
          <w:iCs/>
          <w:sz w:val="18"/>
          <w:szCs w:val="18"/>
        </w:rPr>
      </w:pPr>
      <w:r w:rsidRPr="00955043">
        <w:rPr>
          <w:iCs/>
          <w:sz w:val="18"/>
          <w:szCs w:val="18"/>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955043" w:rsidRPr="00955043" w:rsidRDefault="00955043" w:rsidP="00955043">
      <w:pPr>
        <w:autoSpaceDE w:val="0"/>
        <w:adjustRightInd w:val="0"/>
        <w:spacing w:line="276" w:lineRule="auto"/>
        <w:ind w:firstLine="720"/>
        <w:jc w:val="both"/>
        <w:outlineLvl w:val="1"/>
      </w:pPr>
      <w:r w:rsidRPr="00955043">
        <w:rPr>
          <w:b/>
        </w:rPr>
        <w:t>3.6.5.3.</w:t>
      </w:r>
      <w:r w:rsidRPr="00955043">
        <w:t xml:space="preserve"> </w:t>
      </w:r>
      <w:proofErr w:type="gramStart"/>
      <w:r w:rsidRPr="00955043">
        <w:rPr>
          <w:iCs/>
        </w:rPr>
        <w:t xml:space="preserve">Контейнерные площадки должны быть оборудованы в соответствии с требованиями </w:t>
      </w:r>
      <w:proofErr w:type="spellStart"/>
      <w:r w:rsidRPr="00955043">
        <w:rPr>
          <w:iCs/>
        </w:rPr>
        <w:t>СанПиН</w:t>
      </w:r>
      <w:proofErr w:type="spellEnd"/>
      <w:r w:rsidRPr="00955043">
        <w:rPr>
          <w:iCs/>
        </w:rPr>
        <w:t xml:space="preserve"> 2.1.2.2645-10 "Санитарно-эпидемиологические требования к условиям проживания в жилых зданиях и помещениях" и </w:t>
      </w:r>
      <w:proofErr w:type="spellStart"/>
      <w:r w:rsidRPr="00955043">
        <w:t>СанПиН</w:t>
      </w:r>
      <w:proofErr w:type="spellEnd"/>
      <w:r w:rsidRPr="00955043">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proofErr w:type="gramEnd"/>
    </w:p>
    <w:p w:rsidR="00955043" w:rsidRPr="00955043" w:rsidRDefault="00955043" w:rsidP="00955043">
      <w:pPr>
        <w:autoSpaceDE w:val="0"/>
        <w:adjustRightInd w:val="0"/>
        <w:spacing w:line="276" w:lineRule="auto"/>
        <w:ind w:firstLine="720"/>
        <w:jc w:val="both"/>
        <w:outlineLvl w:val="1"/>
      </w:pPr>
      <w:r w:rsidRPr="00955043">
        <w:rPr>
          <w:b/>
        </w:rPr>
        <w:t>3.6.5.4.</w:t>
      </w:r>
      <w:r w:rsidRPr="00955043">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Pr="00955043">
          <w:t>20 м</w:t>
        </w:r>
      </w:smartTag>
      <w:r w:rsidRPr="00955043">
        <w:t xml:space="preserve">, но не более </w:t>
      </w:r>
      <w:smartTag w:uri="urn:schemas-microsoft-com:office:smarttags" w:element="metricconverter">
        <w:smartTagPr>
          <w:attr w:name="ProductID" w:val="100 м"/>
        </w:smartTagPr>
        <w:r w:rsidRPr="00955043">
          <w:t>100 м</w:t>
        </w:r>
      </w:smartTag>
      <w:r w:rsidRPr="00955043">
        <w:t xml:space="preserve">. Размер площадок должен быть рассчитан на установку необходимого числа контейнеров, но не более 5, согласно требованиям п. 2.2.3 </w:t>
      </w:r>
      <w:proofErr w:type="spellStart"/>
      <w:r w:rsidRPr="00955043">
        <w:t>СанПиН</w:t>
      </w:r>
      <w:proofErr w:type="spellEnd"/>
      <w:r w:rsidRPr="00955043">
        <w:t xml:space="preserve"> 2.1.2.2645-10. </w:t>
      </w:r>
    </w:p>
    <w:p w:rsidR="00955043" w:rsidRPr="00955043" w:rsidRDefault="00955043" w:rsidP="00955043">
      <w:pPr>
        <w:spacing w:line="276" w:lineRule="auto"/>
        <w:ind w:firstLine="708"/>
        <w:jc w:val="both"/>
      </w:pPr>
      <w:r w:rsidRPr="00955043">
        <w:rPr>
          <w:b/>
        </w:rPr>
        <w:t xml:space="preserve">3.6.5.5. </w:t>
      </w:r>
      <w:r w:rsidRPr="00955043">
        <w:t xml:space="preserve">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w:t>
      </w:r>
      <w:smartTag w:uri="urn:schemas-microsoft-com:office:smarttags" w:element="metricconverter">
        <w:smartTagPr>
          <w:attr w:name="ProductID" w:val="5 м3"/>
        </w:smartTagPr>
        <w:r w:rsidRPr="00955043">
          <w:t>5 м</w:t>
        </w:r>
        <w:r w:rsidRPr="00955043">
          <w:rPr>
            <w:vertAlign w:val="superscript"/>
          </w:rPr>
          <w:t>3</w:t>
        </w:r>
      </w:smartTag>
      <w:r w:rsidRPr="00955043">
        <w:t>.</w:t>
      </w:r>
    </w:p>
    <w:p w:rsidR="00955043" w:rsidRPr="00955043" w:rsidRDefault="00955043" w:rsidP="00955043">
      <w:pPr>
        <w:autoSpaceDE w:val="0"/>
        <w:adjustRightInd w:val="0"/>
        <w:spacing w:line="276" w:lineRule="auto"/>
        <w:ind w:firstLine="720"/>
        <w:jc w:val="both"/>
      </w:pPr>
      <w:r w:rsidRPr="00955043">
        <w:rPr>
          <w:b/>
        </w:rPr>
        <w:t xml:space="preserve">3.6.5.6. </w:t>
      </w:r>
      <w:proofErr w:type="gramStart"/>
      <w:r w:rsidRPr="00955043">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w:t>
      </w:r>
      <w:proofErr w:type="gramEnd"/>
      <w:r w:rsidRPr="00955043">
        <w:t xml:space="preserve"> Надземная часть выгребных ям должна быть удобной для уборки, мойки и дезинфекции. Очистка выгребных ям производится при уровне наполнения не выше </w:t>
      </w:r>
      <w:smartTag w:uri="urn:schemas-microsoft-com:office:smarttags" w:element="metricconverter">
        <w:smartTagPr>
          <w:attr w:name="ProductID" w:val="0,35 метра"/>
        </w:smartTagPr>
        <w:r w:rsidRPr="00955043">
          <w:t>0,35 метра</w:t>
        </w:r>
      </w:smartTag>
      <w:r w:rsidRPr="00955043">
        <w:t xml:space="preserve"> от поверхности земли или надземной части приемника.</w:t>
      </w:r>
    </w:p>
    <w:p w:rsidR="00955043" w:rsidRPr="00955043" w:rsidRDefault="00955043" w:rsidP="00955043">
      <w:pPr>
        <w:spacing w:line="276" w:lineRule="auto"/>
        <w:ind w:firstLine="720"/>
        <w:jc w:val="both"/>
      </w:pPr>
      <w:r w:rsidRPr="00955043">
        <w:t>Не допускается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955043" w:rsidRPr="00955043" w:rsidRDefault="00955043" w:rsidP="00955043">
      <w:pPr>
        <w:tabs>
          <w:tab w:val="left" w:pos="708"/>
        </w:tabs>
        <w:snapToGrid w:val="0"/>
        <w:spacing w:line="276" w:lineRule="auto"/>
        <w:ind w:firstLine="708"/>
        <w:jc w:val="both"/>
        <w:rPr>
          <w:iCs/>
        </w:rPr>
      </w:pPr>
      <w:r w:rsidRPr="00955043">
        <w:rPr>
          <w:b/>
          <w:iCs/>
        </w:rPr>
        <w:t>3.6.5.7.</w:t>
      </w:r>
      <w:r w:rsidRPr="00955043">
        <w:rPr>
          <w:iCs/>
        </w:rPr>
        <w:t xml:space="preserve">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955043" w:rsidRPr="00955043" w:rsidRDefault="00955043" w:rsidP="00955043">
      <w:pPr>
        <w:tabs>
          <w:tab w:val="left" w:pos="708"/>
        </w:tabs>
        <w:snapToGrid w:val="0"/>
        <w:spacing w:line="276" w:lineRule="auto"/>
        <w:ind w:firstLine="708"/>
        <w:jc w:val="both"/>
        <w:rPr>
          <w:iCs/>
        </w:rPr>
      </w:pPr>
      <w:r w:rsidRPr="00955043">
        <w:rPr>
          <w:b/>
          <w:iCs/>
        </w:rPr>
        <w:t>3.6.5.8.</w:t>
      </w:r>
      <w:r w:rsidRPr="00955043">
        <w:rPr>
          <w:iCs/>
        </w:rPr>
        <w:t xml:space="preserve"> 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w:t>
      </w:r>
    </w:p>
    <w:p w:rsidR="00955043" w:rsidRPr="00955043" w:rsidRDefault="00955043" w:rsidP="00955043">
      <w:pPr>
        <w:tabs>
          <w:tab w:val="left" w:pos="708"/>
        </w:tabs>
        <w:snapToGrid w:val="0"/>
        <w:spacing w:line="276" w:lineRule="auto"/>
        <w:ind w:firstLine="708"/>
        <w:jc w:val="both"/>
        <w:rPr>
          <w:iCs/>
        </w:rPr>
      </w:pPr>
      <w:r w:rsidRPr="00955043">
        <w:rPr>
          <w:b/>
          <w:iCs/>
        </w:rPr>
        <w:t xml:space="preserve">3.6.5.9. </w:t>
      </w:r>
      <w:r w:rsidRPr="00955043">
        <w:rPr>
          <w:iCs/>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955043" w:rsidRPr="00955043" w:rsidRDefault="00955043" w:rsidP="00955043">
      <w:pPr>
        <w:tabs>
          <w:tab w:val="left" w:pos="708"/>
        </w:tabs>
        <w:snapToGrid w:val="0"/>
        <w:spacing w:line="276" w:lineRule="auto"/>
        <w:ind w:firstLine="708"/>
        <w:jc w:val="both"/>
        <w:rPr>
          <w:iCs/>
        </w:rPr>
      </w:pPr>
      <w:r w:rsidRPr="00955043">
        <w:rPr>
          <w:iCs/>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955043" w:rsidRPr="00955043" w:rsidRDefault="00955043" w:rsidP="00955043">
      <w:pPr>
        <w:spacing w:line="276" w:lineRule="auto"/>
        <w:ind w:firstLine="708"/>
        <w:jc w:val="both"/>
      </w:pPr>
      <w:r w:rsidRPr="00955043">
        <w:rPr>
          <w:b/>
        </w:rPr>
        <w:t>3.6.5.10.</w:t>
      </w:r>
      <w:r w:rsidRPr="00955043">
        <w:t xml:space="preserve"> </w:t>
      </w:r>
      <w:proofErr w:type="gramStart"/>
      <w:r w:rsidRPr="00955043">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955043">
        <w:rPr>
          <w:iCs/>
        </w:rPr>
        <w:t>(при осуществлении управления многоквартирным домом по договору управления)), гаражно-строительные кооперативы</w:t>
      </w:r>
      <w:r w:rsidRPr="00955043">
        <w:t>, собственники, арендаторы земельных участков, землевладельцы, землепользователи, собственники индивидуальных жилых домов:</w:t>
      </w:r>
      <w:proofErr w:type="gramEnd"/>
    </w:p>
    <w:p w:rsidR="00955043" w:rsidRPr="00955043" w:rsidRDefault="00955043" w:rsidP="00955043">
      <w:pPr>
        <w:spacing w:line="276" w:lineRule="auto"/>
        <w:ind w:firstLine="708"/>
        <w:jc w:val="both"/>
      </w:pPr>
      <w:r w:rsidRPr="00955043">
        <w:t>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955043" w:rsidRPr="00955043" w:rsidRDefault="00955043" w:rsidP="00955043">
      <w:pPr>
        <w:spacing w:line="276" w:lineRule="auto"/>
        <w:ind w:firstLine="708"/>
        <w:jc w:val="both"/>
      </w:pPr>
      <w:r w:rsidRPr="00955043">
        <w:t>обеспечивают вывоз жидких нечистот по договорам или разовым заявкам организациями, имеющими специальный транспорт;</w:t>
      </w:r>
    </w:p>
    <w:p w:rsidR="00955043" w:rsidRPr="00955043" w:rsidRDefault="00955043" w:rsidP="00955043">
      <w:pPr>
        <w:spacing w:line="276" w:lineRule="auto"/>
        <w:ind w:firstLine="708"/>
        <w:jc w:val="both"/>
      </w:pPr>
      <w:r w:rsidRPr="00955043">
        <w:t>обеспечивают свободный подъезд к контейнерам, контейнерным площадкам и выгребным ямам (в зданиях, не имеющих канализации);</w:t>
      </w:r>
    </w:p>
    <w:p w:rsidR="00955043" w:rsidRPr="00955043" w:rsidRDefault="00955043" w:rsidP="00955043">
      <w:pPr>
        <w:spacing w:line="276" w:lineRule="auto"/>
        <w:ind w:firstLine="708"/>
        <w:jc w:val="both"/>
      </w:pPr>
      <w:r w:rsidRPr="00955043">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955043" w:rsidRPr="00955043" w:rsidRDefault="00955043" w:rsidP="00955043">
      <w:pPr>
        <w:keepLines/>
        <w:spacing w:line="276" w:lineRule="auto"/>
        <w:ind w:firstLine="708"/>
        <w:jc w:val="both"/>
      </w:pPr>
      <w:r w:rsidRPr="00955043">
        <w:t>обеспечивают своевременную очистку и дезинфекцию урн, контейнеров и контейнерных площадок, выгребных ям (в зданиях, не имеющих канализации);</w:t>
      </w:r>
    </w:p>
    <w:p w:rsidR="00955043" w:rsidRPr="00955043" w:rsidRDefault="00955043" w:rsidP="00955043">
      <w:pPr>
        <w:tabs>
          <w:tab w:val="left" w:pos="708"/>
        </w:tabs>
        <w:snapToGrid w:val="0"/>
        <w:spacing w:line="276" w:lineRule="auto"/>
        <w:ind w:firstLine="708"/>
        <w:jc w:val="both"/>
        <w:rPr>
          <w:iCs/>
        </w:rPr>
      </w:pPr>
      <w:r w:rsidRPr="00955043">
        <w:rPr>
          <w:iCs/>
        </w:rPr>
        <w:t>производят своевременную окраску и мойку контейнеров и контейнерных площадок,</w:t>
      </w:r>
      <w:r w:rsidRPr="00955043">
        <w:t xml:space="preserve"> выгребных ям (в зданиях, не имеющих канализации)</w:t>
      </w:r>
      <w:r w:rsidRPr="00955043">
        <w:rPr>
          <w:iCs/>
        </w:rPr>
        <w:t>.</w:t>
      </w:r>
    </w:p>
    <w:p w:rsidR="00955043" w:rsidRPr="00955043" w:rsidRDefault="00955043" w:rsidP="00955043">
      <w:pPr>
        <w:tabs>
          <w:tab w:val="left" w:pos="708"/>
        </w:tabs>
        <w:snapToGrid w:val="0"/>
        <w:spacing w:line="276" w:lineRule="auto"/>
        <w:ind w:firstLine="708"/>
        <w:jc w:val="both"/>
        <w:rPr>
          <w:iCs/>
        </w:rPr>
      </w:pPr>
      <w:r w:rsidRPr="00955043">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955043" w:rsidRPr="00955043" w:rsidRDefault="00955043" w:rsidP="00955043">
      <w:pPr>
        <w:autoSpaceDE w:val="0"/>
        <w:adjustRightInd w:val="0"/>
        <w:spacing w:line="276" w:lineRule="auto"/>
        <w:ind w:firstLine="720"/>
        <w:jc w:val="both"/>
      </w:pPr>
      <w:r w:rsidRPr="00955043">
        <w:rPr>
          <w:b/>
        </w:rPr>
        <w:t>3.6.5.11.</w:t>
      </w:r>
      <w:r w:rsidRPr="00955043">
        <w:t xml:space="preserve"> 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средств, контейнерных площадках либо площадках для </w:t>
      </w:r>
      <w:proofErr w:type="spellStart"/>
      <w:r w:rsidRPr="00955043">
        <w:t>бесконтейнерного</w:t>
      </w:r>
      <w:proofErr w:type="spellEnd"/>
      <w:r w:rsidRPr="00955043">
        <w:t xml:space="preserve"> сбора отходов.</w:t>
      </w:r>
    </w:p>
    <w:p w:rsidR="00955043" w:rsidRPr="00955043" w:rsidRDefault="00955043" w:rsidP="00955043">
      <w:pPr>
        <w:autoSpaceDE w:val="0"/>
        <w:adjustRightInd w:val="0"/>
        <w:spacing w:line="276" w:lineRule="auto"/>
        <w:ind w:firstLine="720"/>
        <w:jc w:val="both"/>
      </w:pPr>
      <w:proofErr w:type="gramStart"/>
      <w:r w:rsidRPr="00955043">
        <w:t>Отработанные горюче-смазочные материалы, автошины, аккумуляторы, иные отходы I - 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roofErr w:type="gramEnd"/>
    </w:p>
    <w:p w:rsidR="00955043" w:rsidRPr="00955043" w:rsidRDefault="00955043" w:rsidP="00955043">
      <w:pPr>
        <w:autoSpaceDE w:val="0"/>
        <w:adjustRightInd w:val="0"/>
        <w:spacing w:line="276" w:lineRule="auto"/>
        <w:ind w:firstLine="720"/>
        <w:jc w:val="both"/>
      </w:pPr>
      <w:r w:rsidRPr="00955043">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955043" w:rsidRPr="00955043" w:rsidRDefault="00955043" w:rsidP="00955043">
      <w:pPr>
        <w:spacing w:line="276" w:lineRule="auto"/>
        <w:ind w:firstLine="709"/>
        <w:jc w:val="both"/>
        <w:rPr>
          <w:b/>
        </w:rPr>
      </w:pPr>
      <w:r w:rsidRPr="00955043">
        <w:rPr>
          <w:b/>
        </w:rPr>
        <w:t>3.7. Транспортировка отходов производства и потребления</w:t>
      </w:r>
    </w:p>
    <w:p w:rsidR="00955043" w:rsidRPr="00955043" w:rsidRDefault="00955043" w:rsidP="00955043">
      <w:pPr>
        <w:spacing w:line="276" w:lineRule="auto"/>
        <w:ind w:firstLine="708"/>
        <w:jc w:val="both"/>
      </w:pPr>
      <w:r w:rsidRPr="00955043">
        <w:rPr>
          <w:b/>
        </w:rPr>
        <w:t>3.7.1.</w:t>
      </w:r>
      <w:r w:rsidRPr="00955043">
        <w:t xml:space="preserve"> Транспортировка отходов производства и потребления осуществляется:</w:t>
      </w:r>
    </w:p>
    <w:p w:rsidR="00955043" w:rsidRPr="00955043" w:rsidRDefault="00955043" w:rsidP="00955043">
      <w:pPr>
        <w:pStyle w:val="af1"/>
        <w:numPr>
          <w:ilvl w:val="0"/>
          <w:numId w:val="16"/>
        </w:numPr>
        <w:autoSpaceDN w:val="0"/>
        <w:spacing w:line="276" w:lineRule="auto"/>
        <w:ind w:left="0" w:firstLine="709"/>
        <w:jc w:val="both"/>
        <w:textAlignment w:val="baseline"/>
        <w:rPr>
          <w:rFonts w:ascii="Times New Roman" w:hAnsi="Times New Roman" w:cs="Times New Roman"/>
        </w:rPr>
      </w:pPr>
      <w:r w:rsidRPr="00955043">
        <w:rPr>
          <w:rFonts w:ascii="Times New Roman" w:hAnsi="Times New Roman" w:cs="Times New Roman"/>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955043" w:rsidRPr="00955043" w:rsidRDefault="00955043" w:rsidP="00955043">
      <w:pPr>
        <w:pStyle w:val="af1"/>
        <w:numPr>
          <w:ilvl w:val="0"/>
          <w:numId w:val="16"/>
        </w:numPr>
        <w:suppressAutoHyphens/>
        <w:autoSpaceDN w:val="0"/>
        <w:spacing w:line="276" w:lineRule="auto"/>
        <w:ind w:left="0" w:firstLine="709"/>
        <w:jc w:val="both"/>
        <w:textAlignment w:val="baseline"/>
        <w:rPr>
          <w:rFonts w:ascii="Times New Roman" w:hAnsi="Times New Roman" w:cs="Times New Roman"/>
        </w:rPr>
      </w:pPr>
      <w:r w:rsidRPr="00955043">
        <w:rPr>
          <w:rFonts w:ascii="Times New Roman" w:hAnsi="Times New Roman" w:cs="Times New Roman"/>
        </w:rPr>
        <w:t>специально оборудованными или приспособленными (с закрывающим кузов пологом) транспортными средствами.</w:t>
      </w:r>
    </w:p>
    <w:p w:rsidR="00955043" w:rsidRPr="00955043" w:rsidRDefault="00955043" w:rsidP="00955043">
      <w:pPr>
        <w:autoSpaceDE w:val="0"/>
        <w:adjustRightInd w:val="0"/>
        <w:spacing w:line="276" w:lineRule="auto"/>
        <w:ind w:firstLine="720"/>
        <w:jc w:val="both"/>
      </w:pPr>
      <w:r w:rsidRPr="00955043">
        <w:rPr>
          <w:b/>
        </w:rPr>
        <w:t>3.7.2.</w:t>
      </w:r>
      <w:r w:rsidRPr="00955043">
        <w:t xml:space="preserve"> На территории поселения не допускается накапливать и размещать отходы производства и потребления в несанкционированных местах.</w:t>
      </w:r>
    </w:p>
    <w:p w:rsidR="00955043" w:rsidRPr="00955043" w:rsidRDefault="00955043" w:rsidP="00955043">
      <w:pPr>
        <w:autoSpaceDE w:val="0"/>
        <w:adjustRightInd w:val="0"/>
        <w:spacing w:line="276" w:lineRule="auto"/>
        <w:ind w:firstLine="720"/>
        <w:jc w:val="both"/>
      </w:pPr>
      <w:r w:rsidRPr="00955043">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955043" w:rsidRPr="00955043" w:rsidRDefault="00955043" w:rsidP="00955043">
      <w:pPr>
        <w:spacing w:line="276" w:lineRule="auto"/>
        <w:ind w:firstLine="720"/>
        <w:jc w:val="both"/>
      </w:pPr>
      <w:r w:rsidRPr="00955043">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955043" w:rsidRPr="00955043" w:rsidRDefault="00955043" w:rsidP="00955043">
      <w:pPr>
        <w:spacing w:line="276" w:lineRule="auto"/>
        <w:ind w:firstLine="720"/>
        <w:jc w:val="both"/>
      </w:pPr>
      <w:r w:rsidRPr="00955043">
        <w:rPr>
          <w:b/>
        </w:rPr>
        <w:t xml:space="preserve">3.7.3. </w:t>
      </w:r>
      <w:r w:rsidRPr="00955043">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955043" w:rsidRPr="00955043" w:rsidRDefault="00955043" w:rsidP="00955043">
      <w:pPr>
        <w:pStyle w:val="312"/>
        <w:spacing w:line="276" w:lineRule="auto"/>
        <w:ind w:firstLine="709"/>
        <w:rPr>
          <w:b/>
          <w:sz w:val="18"/>
          <w:szCs w:val="18"/>
        </w:rPr>
      </w:pPr>
      <w:r w:rsidRPr="00955043">
        <w:rPr>
          <w:b/>
          <w:sz w:val="18"/>
          <w:szCs w:val="18"/>
        </w:rPr>
        <w:t>3.8. Организация уборки территории поселения,</w:t>
      </w:r>
      <w:r w:rsidRPr="00955043">
        <w:rPr>
          <w:b/>
          <w:bCs/>
          <w:sz w:val="18"/>
          <w:szCs w:val="18"/>
          <w:lang w:eastAsia="en-US"/>
        </w:rPr>
        <w:t xml:space="preserve"> </w:t>
      </w:r>
      <w:r w:rsidRPr="00955043">
        <w:rPr>
          <w:b/>
          <w:bCs/>
          <w:sz w:val="18"/>
          <w:szCs w:val="18"/>
        </w:rPr>
        <w:t>в том числе в зимний период</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
          <w:bCs/>
        </w:rPr>
        <w:t>3.8.1.</w:t>
      </w:r>
      <w:r w:rsidRPr="00955043">
        <w:rPr>
          <w:rFonts w:ascii="Times New Roman" w:hAnsi="Times New Roman" w:cs="Times New Roman"/>
          <w:bCs/>
        </w:rPr>
        <w:t xml:space="preserve"> При планировании уборки территории муниципального образования рекомендуется определить лиц, ответственных за уборку каждой части территории муниципального образования.</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
          <w:bCs/>
        </w:rPr>
        <w:t>3.8.2.</w:t>
      </w:r>
      <w:r w:rsidRPr="00955043">
        <w:rPr>
          <w:rFonts w:ascii="Times New Roman" w:hAnsi="Times New Roman" w:cs="Times New Roman"/>
          <w:bCs/>
        </w:rPr>
        <w:t xml:space="preserve"> Территории объектов благоустройства рекомендуется убирать ручным или механизированным способом в зависимости от возможности использования того или иного способа уборки.</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Cs/>
        </w:rPr>
        <w:t>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Cs/>
        </w:rPr>
        <w:t>- наличие бордюрных пандусов или местных понижений бортового камня в местах съезда и выезда уборочных машин на тротуар;</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Cs/>
        </w:rPr>
        <w:t>- ширина убираемых объектов благоустройства - 1,5 и более метров;</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Cs/>
        </w:rPr>
        <w:t>- протяженность убираемых объектов превышает 3 погонных метра;</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Cs/>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Cs/>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955043">
        <w:rPr>
          <w:rFonts w:ascii="Times New Roman" w:hAnsi="Times New Roman" w:cs="Times New Roman"/>
          <w:bCs/>
        </w:rPr>
        <w:t>трудозатратной</w:t>
      </w:r>
      <w:proofErr w:type="spellEnd"/>
      <w:r w:rsidRPr="00955043">
        <w:rPr>
          <w:rFonts w:ascii="Times New Roman" w:hAnsi="Times New Roman" w:cs="Times New Roman"/>
          <w:bCs/>
        </w:rPr>
        <w:t>), уборку такой территорий рекомендуется осуществлять ручным способом.</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
          <w:bCs/>
        </w:rPr>
        <w:t>3.8.3.</w:t>
      </w:r>
      <w:r w:rsidRPr="00955043">
        <w:rPr>
          <w:rFonts w:ascii="Times New Roman" w:hAnsi="Times New Roman" w:cs="Times New Roman"/>
          <w:bCs/>
        </w:rPr>
        <w:t xml:space="preserve">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рекомендуется разрабатывать маршрутные карты уборки территории муниципального образования.</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
          <w:bCs/>
        </w:rPr>
        <w:t>3.8.4.</w:t>
      </w:r>
      <w:r w:rsidRPr="00955043">
        <w:rPr>
          <w:rFonts w:ascii="Times New Roman" w:hAnsi="Times New Roman" w:cs="Times New Roman"/>
          <w:bCs/>
        </w:rPr>
        <w:t xml:space="preserve"> В составе территорий любого функционального назначения, где могут накапливаться коммунальные отходы, рекомендуется предусматривать наличие контейнерных площадок.</w:t>
      </w:r>
    </w:p>
    <w:p w:rsidR="00955043" w:rsidRPr="00955043" w:rsidRDefault="00955043" w:rsidP="00955043">
      <w:pPr>
        <w:pStyle w:val="af1"/>
        <w:spacing w:line="276" w:lineRule="auto"/>
        <w:ind w:left="0" w:firstLine="709"/>
        <w:jc w:val="both"/>
        <w:rPr>
          <w:rFonts w:ascii="Times New Roman" w:hAnsi="Times New Roman" w:cs="Times New Roman"/>
          <w:bCs/>
        </w:rPr>
      </w:pPr>
      <w:proofErr w:type="gramStart"/>
      <w:r w:rsidRPr="00955043">
        <w:rPr>
          <w:rFonts w:ascii="Times New Roman" w:hAnsi="Times New Roman" w:cs="Times New Roman"/>
          <w:bCs/>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рекомендуется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w:t>
      </w:r>
      <w:proofErr w:type="gramEnd"/>
      <w:r w:rsidRPr="00955043">
        <w:rPr>
          <w:rFonts w:ascii="Times New Roman" w:hAnsi="Times New Roman" w:cs="Times New Roman"/>
          <w:bCs/>
        </w:rPr>
        <w:t xml:space="preserve"> Федерации.</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Cs/>
        </w:rPr>
        <w:t>Понятия "бункер", "контейнер" и "контейнерная площадка" рекомендуется применять в значениях, установленных </w:t>
      </w:r>
      <w:hyperlink r:id="rId16" w:history="1">
        <w:r w:rsidRPr="00955043">
          <w:rPr>
            <w:rStyle w:val="af3"/>
            <w:rFonts w:ascii="Times New Roman" w:hAnsi="Times New Roman" w:cs="Times New Roman"/>
            <w:bCs/>
          </w:rPr>
          <w:t>постановлением</w:t>
        </w:r>
      </w:hyperlink>
      <w:r w:rsidRPr="00955043">
        <w:rPr>
          <w:rFonts w:ascii="Times New Roman" w:hAnsi="Times New Roman" w:cs="Times New Roman"/>
          <w:bCs/>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
          <w:bCs/>
        </w:rPr>
        <w:t>3.8.5.</w:t>
      </w:r>
      <w:r w:rsidRPr="00955043">
        <w:rPr>
          <w:rFonts w:ascii="Times New Roman" w:hAnsi="Times New Roman" w:cs="Times New Roman"/>
          <w:bCs/>
        </w:rPr>
        <w:t xml:space="preserve"> К элементам благоустройства контейнерных площадок рекомендуется относить покрытие контейнерной площадки, элементы сопряжения покрытий, контейнеры, бункеры, ограждение контейнерной площадки.</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Cs/>
        </w:rPr>
        <w:t xml:space="preserve">Контейнерные площадки рекомендуется оборудовать твердым покрытием, аналогичным покрытию проездов, без выбоин, </w:t>
      </w:r>
      <w:proofErr w:type="spellStart"/>
      <w:r w:rsidRPr="00955043">
        <w:rPr>
          <w:rFonts w:ascii="Times New Roman" w:hAnsi="Times New Roman" w:cs="Times New Roman"/>
          <w:bCs/>
        </w:rPr>
        <w:t>просадков</w:t>
      </w:r>
      <w:proofErr w:type="spellEnd"/>
      <w:r w:rsidRPr="00955043">
        <w:rPr>
          <w:rFonts w:ascii="Times New Roman" w:hAnsi="Times New Roman" w:cs="Times New Roman"/>
          <w:bCs/>
        </w:rPr>
        <w:t>, проломов, сдвигов, волн, гребенок, колей и сорной растительности.</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Cs/>
        </w:rPr>
        <w:t>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Cs/>
        </w:rPr>
        <w:t xml:space="preserve">Ограждение контейнерных площадок не рекомендуются устраивать из сварной сетки, </w:t>
      </w:r>
      <w:proofErr w:type="spellStart"/>
      <w:r w:rsidRPr="00955043">
        <w:rPr>
          <w:rFonts w:ascii="Times New Roman" w:hAnsi="Times New Roman" w:cs="Times New Roman"/>
          <w:bCs/>
        </w:rPr>
        <w:t>сетки-рабицы</w:t>
      </w:r>
      <w:proofErr w:type="spellEnd"/>
      <w:r w:rsidRPr="00955043">
        <w:rPr>
          <w:rFonts w:ascii="Times New Roman" w:hAnsi="Times New Roman" w:cs="Times New Roman"/>
          <w:bCs/>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Cs/>
        </w:rPr>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Cs/>
        </w:rPr>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Cs/>
        </w:rPr>
        <w:t>Контейнерную площадку рекомендуется освещать в вечерне-ночное время с использованием установок наружного освещения.</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Cs/>
        </w:rPr>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
          <w:bCs/>
        </w:rPr>
        <w:t>3.8.6.</w:t>
      </w:r>
      <w:r w:rsidRPr="00955043">
        <w:rPr>
          <w:rFonts w:ascii="Times New Roman" w:hAnsi="Times New Roman" w:cs="Times New Roman"/>
          <w:bCs/>
        </w:rPr>
        <w:t xml:space="preserve"> </w:t>
      </w:r>
      <w:proofErr w:type="gramStart"/>
      <w:r w:rsidRPr="00955043">
        <w:rPr>
          <w:rFonts w:ascii="Times New Roman" w:hAnsi="Times New Roman" w:cs="Times New Roman"/>
          <w:bCs/>
        </w:rPr>
        <w:t>При содержании территорий муниципальных образований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End"/>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
          <w:bCs/>
        </w:rPr>
        <w:t>3.8.7.</w:t>
      </w:r>
      <w:r w:rsidRPr="00955043">
        <w:rPr>
          <w:rFonts w:ascii="Times New Roman" w:hAnsi="Times New Roman" w:cs="Times New Roman"/>
          <w:bCs/>
        </w:rPr>
        <w:t xml:space="preserve"> Рекомендуется обеспечивать свободный подъезд мусоровозов непосредственно к контейнерам, бункерам и выгребным ямам для удаления отходов.</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
          <w:bCs/>
        </w:rPr>
        <w:t>3.8.8.</w:t>
      </w:r>
      <w:r w:rsidRPr="00955043">
        <w:rPr>
          <w:rFonts w:ascii="Times New Roman" w:hAnsi="Times New Roman" w:cs="Times New Roman"/>
          <w:bCs/>
        </w:rPr>
        <w:t xml:space="preserve"> В правила благоустройства территории муниципального образования рекомендуется включать положения, направленные на недопущение установки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
          <w:bCs/>
        </w:rPr>
        <w:t>3.8.9.</w:t>
      </w:r>
      <w:r w:rsidRPr="00955043">
        <w:rPr>
          <w:rFonts w:ascii="Times New Roman" w:hAnsi="Times New Roman" w:cs="Times New Roman"/>
          <w:bCs/>
        </w:rPr>
        <w:t xml:space="preserve">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рекомендуется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Cs/>
        </w:rPr>
        <w:t>В правилах благоустройства территории муниципального образования рекомендуется включать положения, регламентирующие сроки очистки и порядок содержания урн, контейнеров и баков.</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
          <w:bCs/>
        </w:rPr>
        <w:t>3.8.10.</w:t>
      </w:r>
      <w:r w:rsidRPr="00955043">
        <w:rPr>
          <w:rFonts w:ascii="Times New Roman" w:hAnsi="Times New Roman" w:cs="Times New Roman"/>
          <w:bCs/>
        </w:rPr>
        <w:t xml:space="preserve"> При уборке территории муниципального образования в ночное время рекомендуется принимать меры, предупреждающие шум.</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
          <w:bCs/>
        </w:rPr>
        <w:t>3.8.11.</w:t>
      </w:r>
      <w:r w:rsidRPr="00955043">
        <w:rPr>
          <w:rFonts w:ascii="Times New Roman" w:hAnsi="Times New Roman" w:cs="Times New Roman"/>
          <w:bCs/>
        </w:rPr>
        <w:t xml:space="preserve"> В правила благоустройства территории муниципального образования рекомендуется включать положения, регламентирующие вопросы уборки муниципального образования в зависимости от сезона и с учетом климатических условий муниципального образования.</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
          <w:bCs/>
        </w:rPr>
        <w:t>3.8.12.</w:t>
      </w:r>
      <w:r w:rsidRPr="00955043">
        <w:rPr>
          <w:rFonts w:ascii="Times New Roman" w:hAnsi="Times New Roman" w:cs="Times New Roman"/>
          <w:bCs/>
        </w:rPr>
        <w:t xml:space="preserve"> В весенне-летний период к мероприятиям по уборке объектов благоустройства рекомендуется </w:t>
      </w:r>
      <w:proofErr w:type="gramStart"/>
      <w:r w:rsidRPr="00955043">
        <w:rPr>
          <w:rFonts w:ascii="Times New Roman" w:hAnsi="Times New Roman" w:cs="Times New Roman"/>
          <w:bCs/>
        </w:rPr>
        <w:t>относить</w:t>
      </w:r>
      <w:proofErr w:type="gramEnd"/>
      <w:r w:rsidRPr="00955043">
        <w:rPr>
          <w:rFonts w:ascii="Times New Roman" w:hAnsi="Times New Roman" w:cs="Times New Roman"/>
          <w:bCs/>
        </w:rPr>
        <w:t xml:space="preserve"> в том числе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
          <w:bCs/>
        </w:rPr>
        <w:t>3.8.13.</w:t>
      </w:r>
      <w:r w:rsidRPr="00955043">
        <w:rPr>
          <w:rFonts w:ascii="Times New Roman" w:hAnsi="Times New Roman" w:cs="Times New Roman"/>
          <w:bCs/>
        </w:rPr>
        <w:t xml:space="preserve"> В осенне-зимний период к мероприятиям по уборке объектов благоустройства рекомендуется </w:t>
      </w:r>
      <w:proofErr w:type="gramStart"/>
      <w:r w:rsidRPr="00955043">
        <w:rPr>
          <w:rFonts w:ascii="Times New Roman" w:hAnsi="Times New Roman" w:cs="Times New Roman"/>
          <w:bCs/>
        </w:rPr>
        <w:t>относить</w:t>
      </w:r>
      <w:proofErr w:type="gramEnd"/>
      <w:r w:rsidRPr="00955043">
        <w:rPr>
          <w:rFonts w:ascii="Times New Roman" w:hAnsi="Times New Roman" w:cs="Times New Roman"/>
          <w:bCs/>
        </w:rPr>
        <w:t xml:space="preserve"> в том числе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955043">
        <w:rPr>
          <w:rFonts w:ascii="Times New Roman" w:hAnsi="Times New Roman" w:cs="Times New Roman"/>
          <w:bCs/>
        </w:rPr>
        <w:t>противогололедную</w:t>
      </w:r>
      <w:proofErr w:type="spellEnd"/>
      <w:r w:rsidRPr="00955043">
        <w:rPr>
          <w:rFonts w:ascii="Times New Roman" w:hAnsi="Times New Roman" w:cs="Times New Roman"/>
          <w:bCs/>
        </w:rPr>
        <w:t xml:space="preserve"> обработку территорий </w:t>
      </w:r>
      <w:proofErr w:type="spellStart"/>
      <w:r w:rsidRPr="00955043">
        <w:rPr>
          <w:rFonts w:ascii="Times New Roman" w:hAnsi="Times New Roman" w:cs="Times New Roman"/>
          <w:bCs/>
        </w:rPr>
        <w:t>противогололедными</w:t>
      </w:r>
      <w:proofErr w:type="spellEnd"/>
      <w:r w:rsidRPr="00955043">
        <w:rPr>
          <w:rFonts w:ascii="Times New Roman" w:hAnsi="Times New Roman" w:cs="Times New Roman"/>
          <w:bCs/>
        </w:rPr>
        <w:t xml:space="preserve"> материалами, подметание территорий при отсутствии снегопадов и гололедицы, очистку от снега МАФ и иных элементов благоустройства.</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
          <w:bCs/>
        </w:rPr>
        <w:t>3.8.14.</w:t>
      </w:r>
      <w:r w:rsidRPr="00955043">
        <w:rPr>
          <w:rFonts w:ascii="Times New Roman" w:hAnsi="Times New Roman" w:cs="Times New Roman"/>
          <w:bCs/>
        </w:rPr>
        <w:t xml:space="preserve"> Укладку свежевыпавшего снега в валы и кучи рекомендуется разрешать на всех улицах, площадях, набережных, бульварах и скверах с последующим вывозом.</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Cs/>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Cs/>
        </w:rPr>
        <w:t xml:space="preserve">После прохождения снегоуборочной техники рекомендуется осуществить уборку </w:t>
      </w:r>
      <w:proofErr w:type="spellStart"/>
      <w:r w:rsidRPr="00955043">
        <w:rPr>
          <w:rFonts w:ascii="Times New Roman" w:hAnsi="Times New Roman" w:cs="Times New Roman"/>
          <w:bCs/>
        </w:rPr>
        <w:t>прибордюрных</w:t>
      </w:r>
      <w:proofErr w:type="spellEnd"/>
      <w:r w:rsidRPr="00955043">
        <w:rPr>
          <w:rFonts w:ascii="Times New Roman" w:hAnsi="Times New Roman" w:cs="Times New Roman"/>
          <w:bCs/>
        </w:rPr>
        <w:t xml:space="preserve"> лотков, расчистку въездов, проездов и пешеходных переходов с обеих сторон.</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Cs/>
        </w:rPr>
        <w:t>Не рекомендуется складирование снега на озелененных территориях, если это наносит ущерб зеленым насаждениям.</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
          <w:bCs/>
        </w:rPr>
        <w:t>3.8.15.</w:t>
      </w:r>
      <w:r w:rsidRPr="00955043">
        <w:rPr>
          <w:rFonts w:ascii="Times New Roman" w:hAnsi="Times New Roman" w:cs="Times New Roman"/>
          <w:bCs/>
        </w:rPr>
        <w:t xml:space="preserve"> Вывоз снега рекомендуется осуществлять в специально отведенные оборудованные места.</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Cs/>
        </w:rPr>
        <w:t>Уборку и вывоз снега и льда с общественных территорий муниципального образования рекомендуется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
          <w:bCs/>
        </w:rPr>
        <w:t>3.8.16.</w:t>
      </w:r>
      <w:r w:rsidRPr="00955043">
        <w:rPr>
          <w:rFonts w:ascii="Times New Roman" w:hAnsi="Times New Roman" w:cs="Times New Roman"/>
          <w:bCs/>
        </w:rPr>
        <w:t xml:space="preserve"> Посыпку пешеходных и транспортных коммуникаций </w:t>
      </w:r>
      <w:proofErr w:type="spellStart"/>
      <w:r w:rsidRPr="00955043">
        <w:rPr>
          <w:rFonts w:ascii="Times New Roman" w:hAnsi="Times New Roman" w:cs="Times New Roman"/>
          <w:bCs/>
        </w:rPr>
        <w:t>антигололедными</w:t>
      </w:r>
      <w:proofErr w:type="spellEnd"/>
      <w:r w:rsidRPr="00955043">
        <w:rPr>
          <w:rFonts w:ascii="Times New Roman" w:hAnsi="Times New Roman" w:cs="Times New Roman"/>
          <w:bCs/>
        </w:rPr>
        <w:t xml:space="preserve"> средствами рекомендуется начинать немедленно с начала снегопада или появления гололеда.</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Cs/>
        </w:rPr>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Cs/>
        </w:rPr>
        <w:t xml:space="preserve">Тротуары, общественные и дворовые территории с асфальтовым покрытием рекомендуется очищать от снега и обледенелого наката под скребок и посыпать </w:t>
      </w:r>
      <w:proofErr w:type="spellStart"/>
      <w:r w:rsidRPr="00955043">
        <w:rPr>
          <w:rFonts w:ascii="Times New Roman" w:hAnsi="Times New Roman" w:cs="Times New Roman"/>
          <w:bCs/>
        </w:rPr>
        <w:t>антигололедными</w:t>
      </w:r>
      <w:proofErr w:type="spellEnd"/>
      <w:r w:rsidRPr="00955043">
        <w:rPr>
          <w:rFonts w:ascii="Times New Roman" w:hAnsi="Times New Roman" w:cs="Times New Roman"/>
          <w:bCs/>
        </w:rPr>
        <w:t xml:space="preserve"> средствами до 8 часов утра.</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Cs/>
        </w:rPr>
        <w:t xml:space="preserve">На территории интенсивных пешеходных коммуникаций рекомендуется применять природные </w:t>
      </w:r>
      <w:proofErr w:type="spellStart"/>
      <w:r w:rsidRPr="00955043">
        <w:rPr>
          <w:rFonts w:ascii="Times New Roman" w:hAnsi="Times New Roman" w:cs="Times New Roman"/>
          <w:bCs/>
        </w:rPr>
        <w:t>антигололедные</w:t>
      </w:r>
      <w:proofErr w:type="spellEnd"/>
      <w:r w:rsidRPr="00955043">
        <w:rPr>
          <w:rFonts w:ascii="Times New Roman" w:hAnsi="Times New Roman" w:cs="Times New Roman"/>
          <w:bCs/>
        </w:rPr>
        <w:t xml:space="preserve"> средства.</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
          <w:bCs/>
        </w:rPr>
        <w:t>3.8.17.</w:t>
      </w:r>
      <w:r w:rsidRPr="00955043">
        <w:rPr>
          <w:rFonts w:ascii="Times New Roman" w:hAnsi="Times New Roman" w:cs="Times New Roman"/>
          <w:bCs/>
        </w:rPr>
        <w:t xml:space="preserve">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Cs/>
        </w:rPr>
        <w:t>Снег с крыш рекомендуется сбрасывать до вывоза снега, убранного с соответствующей территории, и укладывать его в общий вал.</w:t>
      </w:r>
    </w:p>
    <w:p w:rsidR="00955043" w:rsidRPr="00955043" w:rsidRDefault="00955043" w:rsidP="00955043">
      <w:pPr>
        <w:pStyle w:val="af1"/>
        <w:spacing w:line="276" w:lineRule="auto"/>
        <w:ind w:left="0" w:firstLine="709"/>
        <w:jc w:val="both"/>
        <w:rPr>
          <w:rFonts w:ascii="Times New Roman" w:hAnsi="Times New Roman" w:cs="Times New Roman"/>
          <w:bCs/>
        </w:rPr>
      </w:pPr>
      <w:r w:rsidRPr="00955043">
        <w:rPr>
          <w:rFonts w:ascii="Times New Roman" w:hAnsi="Times New Roman" w:cs="Times New Roman"/>
          <w:b/>
          <w:bCs/>
        </w:rPr>
        <w:t>3.8.18.</w:t>
      </w:r>
      <w:r w:rsidRPr="00955043">
        <w:rPr>
          <w:rFonts w:ascii="Times New Roman" w:hAnsi="Times New Roman" w:cs="Times New Roman"/>
          <w:bCs/>
        </w:rPr>
        <w:t xml:space="preserve"> 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955043">
        <w:rPr>
          <w:rFonts w:ascii="Times New Roman" w:hAnsi="Times New Roman" w:cs="Times New Roman"/>
          <w:bCs/>
        </w:rPr>
        <w:t>дств в сл</w:t>
      </w:r>
      <w:proofErr w:type="gramEnd"/>
      <w:r w:rsidRPr="00955043">
        <w:rPr>
          <w:rFonts w:ascii="Times New Roman" w:hAnsi="Times New Roman" w:cs="Times New Roman"/>
          <w:bCs/>
        </w:rPr>
        <w:t>учае создания препятствий для работы снегоуборочной техники.</w:t>
      </w:r>
    </w:p>
    <w:p w:rsidR="00955043" w:rsidRPr="00955043" w:rsidRDefault="00955043" w:rsidP="00955043">
      <w:pPr>
        <w:pStyle w:val="213"/>
        <w:spacing w:after="0" w:line="276" w:lineRule="auto"/>
        <w:ind w:left="0" w:firstLine="709"/>
        <w:jc w:val="both"/>
        <w:rPr>
          <w:b/>
          <w:sz w:val="18"/>
          <w:szCs w:val="18"/>
        </w:rPr>
      </w:pPr>
      <w:r w:rsidRPr="00955043">
        <w:rPr>
          <w:b/>
          <w:sz w:val="18"/>
          <w:szCs w:val="18"/>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955043" w:rsidRPr="00955043" w:rsidRDefault="00955043" w:rsidP="00955043">
      <w:pPr>
        <w:autoSpaceDE w:val="0"/>
        <w:spacing w:line="276" w:lineRule="auto"/>
        <w:ind w:firstLine="708"/>
        <w:jc w:val="both"/>
      </w:pPr>
      <w:r w:rsidRPr="00955043">
        <w:rPr>
          <w:b/>
        </w:rPr>
        <w:t>3.9.1.</w:t>
      </w:r>
      <w:r w:rsidRPr="00955043">
        <w:t xml:space="preserve"> Собственники и арендаторы зданий, строений, временных объектов и помещений многоквартирного дома:</w:t>
      </w:r>
    </w:p>
    <w:p w:rsidR="00955043" w:rsidRPr="00955043" w:rsidRDefault="00955043" w:rsidP="00955043">
      <w:pPr>
        <w:pStyle w:val="af1"/>
        <w:numPr>
          <w:ilvl w:val="0"/>
          <w:numId w:val="17"/>
        </w:numPr>
        <w:suppressAutoHyphens/>
        <w:autoSpaceDE w:val="0"/>
        <w:autoSpaceDN w:val="0"/>
        <w:spacing w:line="276" w:lineRule="auto"/>
        <w:ind w:left="0" w:firstLine="709"/>
        <w:jc w:val="both"/>
        <w:textAlignment w:val="baseline"/>
        <w:rPr>
          <w:rFonts w:ascii="Times New Roman" w:hAnsi="Times New Roman" w:cs="Times New Roman"/>
        </w:rPr>
      </w:pPr>
      <w:r w:rsidRPr="00955043">
        <w:rPr>
          <w:rFonts w:ascii="Times New Roman" w:hAnsi="Times New Roman" w:cs="Times New Roman"/>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955043" w:rsidRPr="00955043" w:rsidRDefault="00955043" w:rsidP="00955043">
      <w:pPr>
        <w:pStyle w:val="af1"/>
        <w:numPr>
          <w:ilvl w:val="0"/>
          <w:numId w:val="17"/>
        </w:numPr>
        <w:suppressAutoHyphens/>
        <w:autoSpaceDE w:val="0"/>
        <w:autoSpaceDN w:val="0"/>
        <w:spacing w:line="276" w:lineRule="auto"/>
        <w:ind w:left="0" w:firstLine="709"/>
        <w:jc w:val="both"/>
        <w:textAlignment w:val="baseline"/>
        <w:rPr>
          <w:rFonts w:ascii="Times New Roman" w:hAnsi="Times New Roman" w:cs="Times New Roman"/>
        </w:rPr>
      </w:pPr>
      <w:r w:rsidRPr="00955043">
        <w:rPr>
          <w:rFonts w:ascii="Times New Roman" w:hAnsi="Times New Roman" w:cs="Times New Roman"/>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955043" w:rsidRPr="00955043" w:rsidRDefault="00955043" w:rsidP="00955043">
      <w:pPr>
        <w:pStyle w:val="af5"/>
        <w:tabs>
          <w:tab w:val="left" w:pos="360"/>
        </w:tabs>
        <w:spacing w:line="276" w:lineRule="auto"/>
        <w:rPr>
          <w:rFonts w:ascii="Times New Roman" w:hAnsi="Times New Roman" w:cs="Times New Roman"/>
          <w:sz w:val="18"/>
          <w:szCs w:val="18"/>
        </w:rPr>
      </w:pPr>
      <w:r w:rsidRPr="00955043">
        <w:rPr>
          <w:rFonts w:ascii="Times New Roman" w:hAnsi="Times New Roman" w:cs="Times New Roman"/>
          <w:b/>
          <w:sz w:val="18"/>
          <w:szCs w:val="18"/>
        </w:rPr>
        <w:t>3.9.2.</w:t>
      </w:r>
      <w:r w:rsidRPr="00955043">
        <w:rPr>
          <w:rFonts w:ascii="Times New Roman" w:hAnsi="Times New Roman" w:cs="Times New Roman"/>
          <w:sz w:val="18"/>
          <w:szCs w:val="18"/>
        </w:rPr>
        <w:t xml:space="preserve"> </w:t>
      </w:r>
      <w:proofErr w:type="gramStart"/>
      <w:r w:rsidRPr="00955043">
        <w:rPr>
          <w:rFonts w:ascii="Times New Roman" w:hAnsi="Times New Roman" w:cs="Times New Roman"/>
          <w:sz w:val="18"/>
          <w:szCs w:val="18"/>
        </w:rPr>
        <w:t xml:space="preserve">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proofErr w:type="spellStart"/>
      <w:r w:rsidRPr="00955043">
        <w:rPr>
          <w:rFonts w:ascii="Times New Roman" w:hAnsi="Times New Roman" w:cs="Times New Roman"/>
          <w:sz w:val="18"/>
          <w:szCs w:val="18"/>
        </w:rPr>
        <w:t>Дружногорского</w:t>
      </w:r>
      <w:proofErr w:type="spellEnd"/>
      <w:r w:rsidRPr="00955043">
        <w:rPr>
          <w:rFonts w:ascii="Times New Roman" w:hAnsi="Times New Roman" w:cs="Times New Roman"/>
          <w:sz w:val="18"/>
          <w:szCs w:val="18"/>
        </w:rPr>
        <w:t xml:space="preserve"> городского поселения.</w:t>
      </w:r>
      <w:proofErr w:type="gramEnd"/>
    </w:p>
    <w:p w:rsidR="00955043" w:rsidRPr="00955043" w:rsidRDefault="00955043" w:rsidP="00955043">
      <w:pPr>
        <w:autoSpaceDE w:val="0"/>
        <w:adjustRightInd w:val="0"/>
        <w:spacing w:line="276" w:lineRule="auto"/>
        <w:ind w:firstLine="708"/>
        <w:jc w:val="both"/>
      </w:pPr>
      <w:r w:rsidRPr="00955043">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955043" w:rsidRPr="00955043" w:rsidRDefault="00955043" w:rsidP="00955043">
      <w:pPr>
        <w:pStyle w:val="af5"/>
        <w:tabs>
          <w:tab w:val="left" w:pos="360"/>
        </w:tabs>
        <w:spacing w:line="276" w:lineRule="auto"/>
        <w:rPr>
          <w:rFonts w:ascii="Times New Roman" w:hAnsi="Times New Roman" w:cs="Times New Roman"/>
          <w:sz w:val="18"/>
          <w:szCs w:val="18"/>
        </w:rPr>
      </w:pPr>
      <w:r w:rsidRPr="00955043">
        <w:rPr>
          <w:rFonts w:ascii="Times New Roman" w:hAnsi="Times New Roman" w:cs="Times New Roman"/>
          <w:sz w:val="18"/>
          <w:szCs w:val="18"/>
        </w:rPr>
        <w:t>Самовольное переоборудование фасадов зданий, нарушение внешнего архитектурного облика, изменение цветовых решений не допускается.</w:t>
      </w:r>
    </w:p>
    <w:p w:rsidR="00955043" w:rsidRPr="00955043" w:rsidRDefault="00955043" w:rsidP="00955043">
      <w:pPr>
        <w:pStyle w:val="af5"/>
        <w:tabs>
          <w:tab w:val="left" w:pos="360"/>
        </w:tabs>
        <w:spacing w:line="276" w:lineRule="auto"/>
        <w:rPr>
          <w:rFonts w:ascii="Times New Roman" w:hAnsi="Times New Roman" w:cs="Times New Roman"/>
          <w:sz w:val="18"/>
          <w:szCs w:val="18"/>
        </w:rPr>
      </w:pPr>
      <w:r w:rsidRPr="00955043">
        <w:rPr>
          <w:rFonts w:ascii="Times New Roman" w:hAnsi="Times New Roman" w:cs="Times New Roman"/>
          <w:b/>
          <w:sz w:val="18"/>
          <w:szCs w:val="18"/>
        </w:rPr>
        <w:t>3.9.3.</w:t>
      </w:r>
      <w:r w:rsidRPr="00955043">
        <w:rPr>
          <w:rFonts w:ascii="Times New Roman" w:hAnsi="Times New Roman" w:cs="Times New Roman"/>
          <w:sz w:val="18"/>
          <w:szCs w:val="18"/>
        </w:rPr>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955043" w:rsidRPr="00955043" w:rsidRDefault="00955043" w:rsidP="00955043">
      <w:pPr>
        <w:pStyle w:val="af5"/>
        <w:tabs>
          <w:tab w:val="left" w:pos="360"/>
        </w:tabs>
        <w:spacing w:line="276" w:lineRule="auto"/>
        <w:rPr>
          <w:rFonts w:ascii="Times New Roman" w:hAnsi="Times New Roman" w:cs="Times New Roman"/>
          <w:sz w:val="18"/>
          <w:szCs w:val="18"/>
        </w:rPr>
      </w:pPr>
      <w:r w:rsidRPr="00955043">
        <w:rPr>
          <w:rFonts w:ascii="Times New Roman" w:hAnsi="Times New Roman" w:cs="Times New Roman"/>
          <w:b/>
          <w:sz w:val="18"/>
          <w:szCs w:val="18"/>
        </w:rPr>
        <w:t>3.9.4.</w:t>
      </w:r>
      <w:r w:rsidRPr="00955043">
        <w:rPr>
          <w:rFonts w:ascii="Times New Roman" w:hAnsi="Times New Roman" w:cs="Times New Roman"/>
          <w:sz w:val="18"/>
          <w:szCs w:val="18"/>
        </w:rPr>
        <w:t xml:space="preserve"> К дефектам внешнего вида, нарушающим архитектурный облик застройки, относятся:</w:t>
      </w:r>
    </w:p>
    <w:p w:rsidR="00955043" w:rsidRPr="00955043" w:rsidRDefault="00955043" w:rsidP="00955043">
      <w:pPr>
        <w:pStyle w:val="ConsPlusNormal"/>
        <w:widowControl/>
        <w:numPr>
          <w:ilvl w:val="0"/>
          <w:numId w:val="17"/>
        </w:numPr>
        <w:suppressAutoHyphens w:val="0"/>
        <w:autoSpaceDN w:val="0"/>
        <w:adjustRightInd w:val="0"/>
        <w:spacing w:line="276" w:lineRule="auto"/>
        <w:ind w:left="0" w:firstLine="709"/>
        <w:jc w:val="both"/>
        <w:rPr>
          <w:rFonts w:ascii="Times New Roman" w:hAnsi="Times New Roman" w:cs="Times New Roman"/>
          <w:sz w:val="18"/>
          <w:szCs w:val="18"/>
        </w:rPr>
      </w:pPr>
      <w:proofErr w:type="gramStart"/>
      <w:r w:rsidRPr="00955043">
        <w:rPr>
          <w:rFonts w:ascii="Times New Roman" w:hAnsi="Times New Roman" w:cs="Times New Roman"/>
          <w:sz w:val="18"/>
          <w:szCs w:val="18"/>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955043" w:rsidRPr="00955043" w:rsidRDefault="00955043" w:rsidP="00955043">
      <w:pPr>
        <w:pStyle w:val="ConsPlusNormal"/>
        <w:widowControl/>
        <w:numPr>
          <w:ilvl w:val="0"/>
          <w:numId w:val="17"/>
        </w:numPr>
        <w:suppressAutoHyphens w:val="0"/>
        <w:autoSpaceDN w:val="0"/>
        <w:adjustRightInd w:val="0"/>
        <w:spacing w:line="276" w:lineRule="auto"/>
        <w:ind w:left="0" w:firstLine="709"/>
        <w:jc w:val="both"/>
        <w:rPr>
          <w:rFonts w:ascii="Times New Roman" w:hAnsi="Times New Roman" w:cs="Times New Roman"/>
          <w:sz w:val="18"/>
          <w:szCs w:val="18"/>
        </w:rPr>
      </w:pPr>
      <w:r w:rsidRPr="00955043">
        <w:rPr>
          <w:rFonts w:ascii="Times New Roman" w:hAnsi="Times New Roman" w:cs="Times New Roman"/>
          <w:sz w:val="18"/>
          <w:szCs w:val="18"/>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955043" w:rsidRPr="00955043" w:rsidRDefault="00955043" w:rsidP="00955043">
      <w:pPr>
        <w:pStyle w:val="ConsPlusNormal"/>
        <w:widowControl/>
        <w:numPr>
          <w:ilvl w:val="0"/>
          <w:numId w:val="17"/>
        </w:numPr>
        <w:suppressAutoHyphens w:val="0"/>
        <w:autoSpaceDN w:val="0"/>
        <w:adjustRightInd w:val="0"/>
        <w:spacing w:line="276" w:lineRule="auto"/>
        <w:ind w:left="0" w:firstLine="709"/>
        <w:jc w:val="both"/>
        <w:rPr>
          <w:rFonts w:ascii="Times New Roman" w:hAnsi="Times New Roman" w:cs="Times New Roman"/>
          <w:sz w:val="18"/>
          <w:szCs w:val="18"/>
        </w:rPr>
      </w:pPr>
      <w:r w:rsidRPr="00955043">
        <w:rPr>
          <w:rFonts w:ascii="Times New Roman" w:hAnsi="Times New Roman" w:cs="Times New Roman"/>
          <w:sz w:val="18"/>
          <w:szCs w:val="18"/>
        </w:rPr>
        <w:t>изменение цветового решения, фактуры отделочного слоя, наличие несанкционированных надписей на фасадах здания;</w:t>
      </w:r>
    </w:p>
    <w:p w:rsidR="00955043" w:rsidRPr="00955043" w:rsidRDefault="00955043" w:rsidP="00955043">
      <w:pPr>
        <w:pStyle w:val="ConsPlusNormal"/>
        <w:widowControl/>
        <w:numPr>
          <w:ilvl w:val="0"/>
          <w:numId w:val="17"/>
        </w:numPr>
        <w:suppressAutoHyphens w:val="0"/>
        <w:autoSpaceDN w:val="0"/>
        <w:adjustRightInd w:val="0"/>
        <w:spacing w:line="276" w:lineRule="auto"/>
        <w:ind w:left="0" w:firstLine="709"/>
        <w:jc w:val="both"/>
        <w:rPr>
          <w:rFonts w:ascii="Times New Roman" w:hAnsi="Times New Roman" w:cs="Times New Roman"/>
          <w:sz w:val="18"/>
          <w:szCs w:val="18"/>
        </w:rPr>
      </w:pPr>
      <w:r w:rsidRPr="00955043">
        <w:rPr>
          <w:rFonts w:ascii="Times New Roman" w:hAnsi="Times New Roman" w:cs="Times New Roman"/>
          <w:sz w:val="18"/>
          <w:szCs w:val="18"/>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955043" w:rsidRPr="00955043" w:rsidRDefault="00955043" w:rsidP="00955043">
      <w:pPr>
        <w:pStyle w:val="af5"/>
        <w:tabs>
          <w:tab w:val="left" w:pos="360"/>
        </w:tabs>
        <w:spacing w:line="276" w:lineRule="auto"/>
        <w:rPr>
          <w:rFonts w:ascii="Times New Roman" w:hAnsi="Times New Roman" w:cs="Times New Roman"/>
          <w:sz w:val="18"/>
          <w:szCs w:val="18"/>
        </w:rPr>
      </w:pPr>
      <w:r w:rsidRPr="00955043">
        <w:rPr>
          <w:rFonts w:ascii="Times New Roman" w:hAnsi="Times New Roman" w:cs="Times New Roman"/>
          <w:b/>
          <w:sz w:val="18"/>
          <w:szCs w:val="18"/>
        </w:rPr>
        <w:t>3.9.5.</w:t>
      </w:r>
      <w:r w:rsidRPr="00955043">
        <w:rPr>
          <w:rFonts w:ascii="Times New Roman" w:hAnsi="Times New Roman" w:cs="Times New Roman"/>
          <w:sz w:val="18"/>
          <w:szCs w:val="18"/>
        </w:rPr>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955043" w:rsidRPr="00955043" w:rsidRDefault="00955043" w:rsidP="00955043">
      <w:pPr>
        <w:pStyle w:val="af5"/>
        <w:tabs>
          <w:tab w:val="left" w:pos="360"/>
        </w:tabs>
        <w:spacing w:line="276" w:lineRule="auto"/>
        <w:rPr>
          <w:rFonts w:ascii="Times New Roman" w:hAnsi="Times New Roman" w:cs="Times New Roman"/>
          <w:sz w:val="18"/>
          <w:szCs w:val="18"/>
        </w:rPr>
      </w:pPr>
      <w:r w:rsidRPr="00955043">
        <w:rPr>
          <w:rFonts w:ascii="Times New Roman" w:hAnsi="Times New Roman" w:cs="Times New Roman"/>
          <w:b/>
          <w:sz w:val="18"/>
          <w:szCs w:val="18"/>
        </w:rPr>
        <w:t>3.9.6.</w:t>
      </w:r>
      <w:r w:rsidRPr="00955043">
        <w:rPr>
          <w:rFonts w:ascii="Times New Roman" w:hAnsi="Times New Roman" w:cs="Times New Roman"/>
          <w:sz w:val="18"/>
          <w:szCs w:val="18"/>
        </w:rPr>
        <w:t xml:space="preserve"> Домовые знаки должны размещаться на высоте от 2,5 до </w:t>
      </w:r>
      <w:smartTag w:uri="urn:schemas-microsoft-com:office:smarttags" w:element="metricconverter">
        <w:smartTagPr>
          <w:attr w:name="ProductID" w:val="3,5 м"/>
        </w:smartTagPr>
        <w:r w:rsidRPr="00955043">
          <w:rPr>
            <w:rFonts w:ascii="Times New Roman" w:hAnsi="Times New Roman" w:cs="Times New Roman"/>
            <w:sz w:val="18"/>
            <w:szCs w:val="18"/>
          </w:rPr>
          <w:t>3,5 м</w:t>
        </w:r>
      </w:smartTag>
      <w:r w:rsidRPr="00955043">
        <w:rPr>
          <w:rFonts w:ascii="Times New Roman" w:hAnsi="Times New Roman" w:cs="Times New Roman"/>
          <w:sz w:val="18"/>
          <w:szCs w:val="18"/>
        </w:rPr>
        <w:t xml:space="preserve"> от уровня земли на расстоянии не более </w:t>
      </w:r>
      <w:smartTag w:uri="urn:schemas-microsoft-com:office:smarttags" w:element="metricconverter">
        <w:smartTagPr>
          <w:attr w:name="ProductID" w:val="1,0 м"/>
        </w:smartTagPr>
        <w:r w:rsidRPr="00955043">
          <w:rPr>
            <w:rFonts w:ascii="Times New Roman" w:hAnsi="Times New Roman" w:cs="Times New Roman"/>
            <w:sz w:val="18"/>
            <w:szCs w:val="18"/>
          </w:rPr>
          <w:t>1,0 м</w:t>
        </w:r>
      </w:smartTag>
      <w:r w:rsidRPr="00955043">
        <w:rPr>
          <w:rFonts w:ascii="Times New Roman" w:hAnsi="Times New Roman" w:cs="Times New Roman"/>
          <w:sz w:val="18"/>
          <w:szCs w:val="18"/>
        </w:rPr>
        <w:t xml:space="preserve"> от угла здания;</w:t>
      </w:r>
    </w:p>
    <w:p w:rsidR="00955043" w:rsidRPr="00955043" w:rsidRDefault="00955043" w:rsidP="00955043">
      <w:pPr>
        <w:pStyle w:val="af5"/>
        <w:tabs>
          <w:tab w:val="left" w:pos="360"/>
        </w:tabs>
        <w:spacing w:line="276" w:lineRule="auto"/>
        <w:rPr>
          <w:rFonts w:ascii="Times New Roman" w:hAnsi="Times New Roman" w:cs="Times New Roman"/>
          <w:sz w:val="18"/>
          <w:szCs w:val="18"/>
        </w:rPr>
      </w:pPr>
      <w:r w:rsidRPr="00955043">
        <w:rPr>
          <w:rFonts w:ascii="Times New Roman" w:hAnsi="Times New Roman" w:cs="Times New Roman"/>
          <w:sz w:val="18"/>
          <w:szCs w:val="18"/>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955043" w:rsidRPr="00955043" w:rsidRDefault="00955043" w:rsidP="00955043">
      <w:pPr>
        <w:pStyle w:val="af5"/>
        <w:tabs>
          <w:tab w:val="left" w:pos="360"/>
        </w:tabs>
        <w:spacing w:line="276" w:lineRule="auto"/>
        <w:rPr>
          <w:rFonts w:ascii="Times New Roman" w:hAnsi="Times New Roman" w:cs="Times New Roman"/>
          <w:sz w:val="18"/>
          <w:szCs w:val="18"/>
        </w:rPr>
      </w:pPr>
      <w:r w:rsidRPr="00955043">
        <w:rPr>
          <w:rFonts w:ascii="Times New Roman" w:hAnsi="Times New Roman" w:cs="Times New Roman"/>
          <w:sz w:val="18"/>
          <w:szCs w:val="18"/>
        </w:rPr>
        <w:t>крупные номерные знаки (высота цифр 30-</w:t>
      </w:r>
      <w:smartTag w:uri="urn:schemas-microsoft-com:office:smarttags" w:element="metricconverter">
        <w:smartTagPr>
          <w:attr w:name="ProductID" w:val="35 см"/>
        </w:smartTagPr>
        <w:r w:rsidRPr="00955043">
          <w:rPr>
            <w:rFonts w:ascii="Times New Roman" w:hAnsi="Times New Roman" w:cs="Times New Roman"/>
            <w:sz w:val="18"/>
            <w:szCs w:val="18"/>
          </w:rPr>
          <w:t>35 см</w:t>
        </w:r>
      </w:smartTag>
      <w:r w:rsidRPr="00955043">
        <w:rPr>
          <w:rFonts w:ascii="Times New Roman" w:hAnsi="Times New Roman" w:cs="Times New Roman"/>
          <w:sz w:val="18"/>
          <w:szCs w:val="18"/>
        </w:rPr>
        <w:t>),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955043" w:rsidRPr="00955043" w:rsidRDefault="00955043" w:rsidP="00955043">
      <w:pPr>
        <w:pStyle w:val="af5"/>
        <w:tabs>
          <w:tab w:val="left" w:pos="360"/>
        </w:tabs>
        <w:spacing w:line="276" w:lineRule="auto"/>
        <w:rPr>
          <w:rFonts w:ascii="Times New Roman" w:hAnsi="Times New Roman" w:cs="Times New Roman"/>
          <w:sz w:val="18"/>
          <w:szCs w:val="18"/>
        </w:rPr>
      </w:pPr>
      <w:r w:rsidRPr="00955043">
        <w:rPr>
          <w:rFonts w:ascii="Times New Roman" w:hAnsi="Times New Roman" w:cs="Times New Roman"/>
          <w:sz w:val="18"/>
          <w:szCs w:val="18"/>
        </w:rPr>
        <w:t>За левую и правую стороны дома следует принимать положение дома, если смотреть на него со стороны улицы.</w:t>
      </w:r>
    </w:p>
    <w:p w:rsidR="00955043" w:rsidRPr="00955043" w:rsidRDefault="00955043" w:rsidP="00955043">
      <w:pPr>
        <w:pStyle w:val="af5"/>
        <w:tabs>
          <w:tab w:val="left" w:pos="360"/>
        </w:tabs>
        <w:spacing w:line="276" w:lineRule="auto"/>
        <w:rPr>
          <w:rFonts w:ascii="Times New Roman" w:hAnsi="Times New Roman" w:cs="Times New Roman"/>
          <w:sz w:val="18"/>
          <w:szCs w:val="18"/>
        </w:rPr>
      </w:pPr>
      <w:r w:rsidRPr="00955043">
        <w:rPr>
          <w:rFonts w:ascii="Times New Roman" w:hAnsi="Times New Roman" w:cs="Times New Roman"/>
          <w:b/>
          <w:sz w:val="18"/>
          <w:szCs w:val="18"/>
        </w:rPr>
        <w:t>3.9.7.</w:t>
      </w:r>
      <w:r w:rsidRPr="00955043">
        <w:rPr>
          <w:rFonts w:ascii="Times New Roman" w:hAnsi="Times New Roman" w:cs="Times New Roman"/>
          <w:sz w:val="18"/>
          <w:szCs w:val="18"/>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955043">
        <w:rPr>
          <w:rFonts w:ascii="Times New Roman" w:hAnsi="Times New Roman" w:cs="Times New Roman"/>
          <w:iCs/>
          <w:sz w:val="18"/>
          <w:szCs w:val="18"/>
        </w:rPr>
        <w:t>(при осуществлении управления многоквартирным домом по договору управления)</w:t>
      </w:r>
      <w:r w:rsidRPr="00955043">
        <w:rPr>
          <w:rFonts w:ascii="Times New Roman" w:hAnsi="Times New Roman" w:cs="Times New Roman"/>
          <w:sz w:val="18"/>
          <w:szCs w:val="18"/>
        </w:rP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955043" w:rsidRPr="00955043" w:rsidRDefault="00955043" w:rsidP="00955043">
      <w:pPr>
        <w:pStyle w:val="af5"/>
        <w:tabs>
          <w:tab w:val="left" w:pos="360"/>
        </w:tabs>
        <w:spacing w:line="276" w:lineRule="auto"/>
        <w:rPr>
          <w:rFonts w:ascii="Times New Roman" w:hAnsi="Times New Roman" w:cs="Times New Roman"/>
          <w:sz w:val="18"/>
          <w:szCs w:val="18"/>
        </w:rPr>
      </w:pPr>
      <w:r w:rsidRPr="00955043">
        <w:rPr>
          <w:rFonts w:ascii="Times New Roman" w:hAnsi="Times New Roman" w:cs="Times New Roman"/>
          <w:b/>
          <w:sz w:val="18"/>
          <w:szCs w:val="18"/>
        </w:rPr>
        <w:t>3.9.8.</w:t>
      </w:r>
      <w:r w:rsidRPr="00955043">
        <w:rPr>
          <w:rFonts w:ascii="Times New Roman" w:hAnsi="Times New Roman" w:cs="Times New Roman"/>
          <w:sz w:val="18"/>
          <w:szCs w:val="18"/>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955043" w:rsidRPr="00955043" w:rsidRDefault="00955043" w:rsidP="00955043">
      <w:pPr>
        <w:pStyle w:val="af5"/>
        <w:tabs>
          <w:tab w:val="left" w:pos="360"/>
        </w:tabs>
        <w:spacing w:line="276" w:lineRule="auto"/>
        <w:rPr>
          <w:rFonts w:ascii="Times New Roman" w:hAnsi="Times New Roman" w:cs="Times New Roman"/>
          <w:sz w:val="18"/>
          <w:szCs w:val="18"/>
        </w:rPr>
      </w:pPr>
      <w:r w:rsidRPr="00955043">
        <w:rPr>
          <w:rFonts w:ascii="Times New Roman" w:hAnsi="Times New Roman" w:cs="Times New Roman"/>
          <w:b/>
          <w:sz w:val="18"/>
          <w:szCs w:val="18"/>
        </w:rPr>
        <w:t>3.9.9.</w:t>
      </w:r>
      <w:r w:rsidRPr="00955043">
        <w:rPr>
          <w:rFonts w:ascii="Times New Roman" w:hAnsi="Times New Roman" w:cs="Times New Roman"/>
          <w:sz w:val="18"/>
          <w:szCs w:val="18"/>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955043" w:rsidRPr="00955043" w:rsidRDefault="00955043" w:rsidP="00955043">
      <w:pPr>
        <w:pStyle w:val="af5"/>
        <w:tabs>
          <w:tab w:val="left" w:pos="360"/>
        </w:tabs>
        <w:spacing w:line="276" w:lineRule="auto"/>
        <w:rPr>
          <w:rFonts w:ascii="Times New Roman" w:hAnsi="Times New Roman" w:cs="Times New Roman"/>
          <w:sz w:val="18"/>
          <w:szCs w:val="18"/>
        </w:rPr>
      </w:pPr>
      <w:r w:rsidRPr="00955043">
        <w:rPr>
          <w:rFonts w:ascii="Times New Roman" w:hAnsi="Times New Roman" w:cs="Times New Roman"/>
          <w:b/>
          <w:sz w:val="18"/>
          <w:szCs w:val="18"/>
        </w:rPr>
        <w:t>3.9.10.</w:t>
      </w:r>
      <w:r w:rsidRPr="00955043">
        <w:rPr>
          <w:rFonts w:ascii="Times New Roman" w:hAnsi="Times New Roman" w:cs="Times New Roman"/>
          <w:sz w:val="18"/>
          <w:szCs w:val="18"/>
        </w:rPr>
        <w:t xml:space="preserve"> </w:t>
      </w:r>
      <w:r w:rsidRPr="00955043">
        <w:rPr>
          <w:rFonts w:ascii="Times New Roman" w:hAnsi="Times New Roman" w:cs="Times New Roman"/>
          <w:sz w:val="18"/>
          <w:szCs w:val="18"/>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955043" w:rsidRPr="00955043" w:rsidRDefault="00955043" w:rsidP="00955043">
      <w:pPr>
        <w:pStyle w:val="HTML"/>
        <w:spacing w:line="276" w:lineRule="auto"/>
        <w:ind w:firstLine="708"/>
        <w:jc w:val="both"/>
        <w:rPr>
          <w:rFonts w:ascii="Times New Roman" w:hAnsi="Times New Roman"/>
          <w:sz w:val="18"/>
          <w:szCs w:val="18"/>
        </w:rPr>
      </w:pPr>
      <w:r w:rsidRPr="00955043">
        <w:rPr>
          <w:rFonts w:ascii="Times New Roman" w:hAnsi="Times New Roman"/>
          <w:b/>
          <w:sz w:val="18"/>
          <w:szCs w:val="18"/>
        </w:rPr>
        <w:t>3.9.11.</w:t>
      </w:r>
      <w:r w:rsidRPr="00955043">
        <w:rPr>
          <w:rFonts w:ascii="Times New Roman" w:hAnsi="Times New Roman"/>
          <w:sz w:val="18"/>
          <w:szCs w:val="18"/>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955043" w:rsidRPr="00955043" w:rsidRDefault="00955043" w:rsidP="00955043">
      <w:pPr>
        <w:spacing w:line="276" w:lineRule="auto"/>
        <w:jc w:val="both"/>
      </w:pPr>
      <w:r w:rsidRPr="00955043">
        <w:rPr>
          <w:b/>
          <w:i/>
        </w:rPr>
        <w:tab/>
      </w:r>
      <w:r w:rsidRPr="00955043">
        <w:rPr>
          <w:b/>
        </w:rPr>
        <w:t xml:space="preserve">3.9.12. </w:t>
      </w:r>
      <w:r w:rsidRPr="00955043">
        <w:t>Собственники, владельцы зданий и сооружений, помещений в многоквартирных жилых домах,</w:t>
      </w:r>
      <w:r w:rsidRPr="00955043">
        <w:rPr>
          <w:i/>
        </w:rPr>
        <w:t xml:space="preserve"> </w:t>
      </w:r>
      <w:r w:rsidRPr="00955043">
        <w:t xml:space="preserve">либо лица или </w:t>
      </w:r>
      <w:proofErr w:type="gramStart"/>
      <w:r w:rsidRPr="00955043">
        <w:t>организации, уполномоченные на управление или обеспечение эксплуатации указанных объектов обеспечивают</w:t>
      </w:r>
      <w:proofErr w:type="gramEnd"/>
      <w:r w:rsidRPr="00955043">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955043" w:rsidRPr="00955043" w:rsidRDefault="00955043" w:rsidP="00955043">
      <w:pPr>
        <w:spacing w:line="276" w:lineRule="auto"/>
        <w:jc w:val="both"/>
      </w:pPr>
      <w:r w:rsidRPr="00955043">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955043">
        <w:rPr>
          <w:bCs/>
          <w:iCs/>
        </w:rPr>
        <w:t xml:space="preserve">подвалы, подсобные помещения, чердаки, технические этажи и иные предназначенные для </w:t>
      </w:r>
      <w:r w:rsidRPr="00955043">
        <w:t>технического обслуживания и (или) обеспечения эксплуатации зданий, сооружений, домов помещения.</w:t>
      </w:r>
    </w:p>
    <w:p w:rsidR="00955043" w:rsidRPr="00955043" w:rsidRDefault="00955043" w:rsidP="00955043">
      <w:pPr>
        <w:autoSpaceDE w:val="0"/>
        <w:adjustRightInd w:val="0"/>
        <w:spacing w:line="276" w:lineRule="auto"/>
        <w:ind w:firstLine="540"/>
        <w:jc w:val="both"/>
      </w:pPr>
      <w:r w:rsidRPr="00955043">
        <w:rPr>
          <w:bCs/>
          <w:iCs/>
        </w:rPr>
        <w:tab/>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955043" w:rsidRPr="00955043" w:rsidRDefault="00955043" w:rsidP="00955043">
      <w:pPr>
        <w:autoSpaceDE w:val="0"/>
        <w:adjustRightInd w:val="0"/>
        <w:spacing w:line="276" w:lineRule="auto"/>
        <w:ind w:firstLine="540"/>
        <w:jc w:val="both"/>
      </w:pPr>
      <w:r w:rsidRPr="00955043">
        <w:tab/>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955043" w:rsidRPr="00955043" w:rsidRDefault="00955043" w:rsidP="00955043">
      <w:pPr>
        <w:pStyle w:val="HTML"/>
        <w:spacing w:line="276" w:lineRule="auto"/>
        <w:ind w:firstLine="709"/>
        <w:rPr>
          <w:rFonts w:ascii="Times New Roman" w:hAnsi="Times New Roman"/>
          <w:b/>
          <w:sz w:val="18"/>
          <w:szCs w:val="18"/>
        </w:rPr>
      </w:pPr>
      <w:r w:rsidRPr="00955043">
        <w:rPr>
          <w:rFonts w:ascii="Times New Roman" w:hAnsi="Times New Roman"/>
          <w:b/>
          <w:sz w:val="18"/>
          <w:szCs w:val="18"/>
        </w:rPr>
        <w:t>3.10</w:t>
      </w:r>
      <w:r w:rsidRPr="00955043">
        <w:rPr>
          <w:rFonts w:ascii="Times New Roman" w:hAnsi="Times New Roman"/>
          <w:sz w:val="18"/>
          <w:szCs w:val="18"/>
        </w:rPr>
        <w:t xml:space="preserve">. </w:t>
      </w:r>
      <w:r w:rsidRPr="00955043">
        <w:rPr>
          <w:rFonts w:ascii="Times New Roman" w:hAnsi="Times New Roman"/>
          <w:b/>
          <w:sz w:val="18"/>
          <w:szCs w:val="18"/>
        </w:rPr>
        <w:t>Содержание кровель, фасадов зданий, сооружений и временных объектов</w:t>
      </w:r>
    </w:p>
    <w:p w:rsidR="00955043" w:rsidRPr="00955043" w:rsidRDefault="00955043" w:rsidP="00955043">
      <w:pPr>
        <w:pStyle w:val="ConsPlusNormal"/>
        <w:widowControl/>
        <w:spacing w:line="276" w:lineRule="auto"/>
        <w:ind w:firstLine="708"/>
        <w:jc w:val="both"/>
        <w:rPr>
          <w:rFonts w:ascii="Times New Roman" w:hAnsi="Times New Roman" w:cs="Times New Roman"/>
          <w:sz w:val="18"/>
          <w:szCs w:val="18"/>
        </w:rPr>
      </w:pPr>
      <w:r w:rsidRPr="00955043">
        <w:rPr>
          <w:rFonts w:ascii="Times New Roman" w:hAnsi="Times New Roman" w:cs="Times New Roman"/>
          <w:b/>
          <w:sz w:val="18"/>
          <w:szCs w:val="18"/>
        </w:rPr>
        <w:t>3.10.1.</w:t>
      </w:r>
      <w:r w:rsidRPr="00955043">
        <w:rPr>
          <w:rFonts w:ascii="Times New Roman" w:hAnsi="Times New Roman" w:cs="Times New Roman"/>
          <w:sz w:val="18"/>
          <w:szCs w:val="18"/>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955043" w:rsidRPr="00955043" w:rsidRDefault="00955043" w:rsidP="00955043">
      <w:pPr>
        <w:pStyle w:val="ConsPlusNormal"/>
        <w:widowControl/>
        <w:spacing w:line="276" w:lineRule="auto"/>
        <w:ind w:firstLine="708"/>
        <w:jc w:val="both"/>
        <w:rPr>
          <w:rFonts w:ascii="Times New Roman" w:hAnsi="Times New Roman" w:cs="Times New Roman"/>
          <w:sz w:val="18"/>
          <w:szCs w:val="18"/>
        </w:rPr>
      </w:pPr>
      <w:r w:rsidRPr="00955043">
        <w:rPr>
          <w:rFonts w:ascii="Times New Roman" w:hAnsi="Times New Roman" w:cs="Times New Roman"/>
          <w:b/>
          <w:sz w:val="18"/>
          <w:szCs w:val="18"/>
        </w:rPr>
        <w:t>3.10.2.</w:t>
      </w:r>
      <w:r w:rsidRPr="00955043">
        <w:rPr>
          <w:rFonts w:ascii="Times New Roman" w:hAnsi="Times New Roman" w:cs="Times New Roman"/>
          <w:sz w:val="18"/>
          <w:szCs w:val="18"/>
        </w:rPr>
        <w:t xml:space="preserve"> 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955043" w:rsidRPr="00955043" w:rsidRDefault="00955043" w:rsidP="00955043">
      <w:pPr>
        <w:pStyle w:val="HTML"/>
        <w:spacing w:line="276" w:lineRule="auto"/>
        <w:ind w:firstLine="708"/>
        <w:jc w:val="both"/>
        <w:rPr>
          <w:rFonts w:ascii="Times New Roman" w:hAnsi="Times New Roman"/>
          <w:sz w:val="18"/>
          <w:szCs w:val="18"/>
        </w:rPr>
      </w:pPr>
      <w:r w:rsidRPr="00955043">
        <w:rPr>
          <w:rFonts w:ascii="Times New Roman" w:hAnsi="Times New Roman"/>
          <w:b/>
          <w:sz w:val="18"/>
          <w:szCs w:val="18"/>
        </w:rPr>
        <w:t>3.10.3.</w:t>
      </w:r>
      <w:r w:rsidRPr="00955043">
        <w:rPr>
          <w:rFonts w:ascii="Times New Roman" w:hAnsi="Times New Roman"/>
          <w:sz w:val="18"/>
          <w:szCs w:val="18"/>
        </w:rPr>
        <w:t xml:space="preserve"> В зимнее время и в период с неустойчивыми погодными условиями (весной и осенью) </w:t>
      </w:r>
      <w:r w:rsidRPr="00955043">
        <w:rPr>
          <w:rFonts w:ascii="Times New Roman" w:hAnsi="Times New Roman"/>
          <w:bCs/>
          <w:sz w:val="18"/>
          <w:szCs w:val="18"/>
        </w:rPr>
        <w:t xml:space="preserve">собственники зданий и сооружений, временных объектов, </w:t>
      </w:r>
      <w:r w:rsidRPr="00955043">
        <w:rPr>
          <w:rFonts w:ascii="Times New Roman" w:hAnsi="Times New Roman"/>
          <w:sz w:val="18"/>
          <w:szCs w:val="18"/>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955043">
        <w:rPr>
          <w:rFonts w:ascii="Times New Roman" w:hAnsi="Times New Roman"/>
          <w:sz w:val="18"/>
          <w:szCs w:val="18"/>
        </w:rPr>
        <w:t>наледеобразований</w:t>
      </w:r>
      <w:proofErr w:type="spellEnd"/>
      <w:r w:rsidRPr="00955043">
        <w:rPr>
          <w:rFonts w:ascii="Times New Roman" w:hAnsi="Times New Roman"/>
          <w:sz w:val="18"/>
          <w:szCs w:val="18"/>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955043" w:rsidRPr="00955043" w:rsidRDefault="00955043" w:rsidP="00955043">
      <w:pPr>
        <w:pStyle w:val="HTML"/>
        <w:spacing w:line="276" w:lineRule="auto"/>
        <w:ind w:firstLine="708"/>
        <w:jc w:val="both"/>
        <w:rPr>
          <w:rFonts w:ascii="Times New Roman" w:hAnsi="Times New Roman"/>
          <w:sz w:val="18"/>
          <w:szCs w:val="18"/>
        </w:rPr>
      </w:pPr>
      <w:r w:rsidRPr="00955043">
        <w:rPr>
          <w:rFonts w:ascii="Times New Roman" w:hAnsi="Times New Roman"/>
          <w:b/>
          <w:sz w:val="18"/>
          <w:szCs w:val="18"/>
        </w:rPr>
        <w:t>3.10.4.</w:t>
      </w:r>
      <w:r w:rsidRPr="00955043">
        <w:rPr>
          <w:rFonts w:ascii="Times New Roman" w:hAnsi="Times New Roman"/>
          <w:sz w:val="18"/>
          <w:szCs w:val="18"/>
        </w:rPr>
        <w:t xml:space="preserve"> Крыши с наружным водоотводом необходимо очищать от снега, не допуская его накопления более </w:t>
      </w:r>
      <w:smartTag w:uri="urn:schemas-microsoft-com:office:smarttags" w:element="metricconverter">
        <w:smartTagPr>
          <w:attr w:name="ProductID" w:val="30 см"/>
        </w:smartTagPr>
        <w:r w:rsidRPr="00955043">
          <w:rPr>
            <w:rFonts w:ascii="Times New Roman" w:hAnsi="Times New Roman"/>
            <w:sz w:val="18"/>
            <w:szCs w:val="18"/>
          </w:rPr>
          <w:t>30 см</w:t>
        </w:r>
      </w:smartTag>
      <w:r w:rsidRPr="00955043">
        <w:rPr>
          <w:rFonts w:ascii="Times New Roman" w:hAnsi="Times New Roman"/>
          <w:sz w:val="18"/>
          <w:szCs w:val="18"/>
        </w:rPr>
        <w:t>.</w:t>
      </w:r>
    </w:p>
    <w:p w:rsidR="00955043" w:rsidRPr="00955043" w:rsidRDefault="00955043" w:rsidP="00955043">
      <w:pPr>
        <w:pStyle w:val="HTML"/>
        <w:spacing w:line="276" w:lineRule="auto"/>
        <w:ind w:firstLine="708"/>
        <w:jc w:val="both"/>
        <w:rPr>
          <w:rFonts w:ascii="Times New Roman" w:hAnsi="Times New Roman"/>
          <w:sz w:val="18"/>
          <w:szCs w:val="18"/>
        </w:rPr>
      </w:pPr>
      <w:r w:rsidRPr="00955043">
        <w:rPr>
          <w:rFonts w:ascii="Times New Roman" w:hAnsi="Times New Roman"/>
          <w:b/>
          <w:sz w:val="18"/>
          <w:szCs w:val="18"/>
        </w:rPr>
        <w:t>3.10.5.</w:t>
      </w:r>
      <w:r w:rsidRPr="00955043">
        <w:rPr>
          <w:rFonts w:ascii="Times New Roman" w:hAnsi="Times New Roman"/>
          <w:sz w:val="18"/>
          <w:szCs w:val="18"/>
        </w:rPr>
        <w:t xml:space="preserve"> Очистка крыш зданий и элементов фасадов от снега, </w:t>
      </w:r>
      <w:proofErr w:type="spellStart"/>
      <w:r w:rsidRPr="00955043">
        <w:rPr>
          <w:rFonts w:ascii="Times New Roman" w:hAnsi="Times New Roman"/>
          <w:sz w:val="18"/>
          <w:szCs w:val="18"/>
        </w:rPr>
        <w:t>наледеобразований</w:t>
      </w:r>
      <w:proofErr w:type="spellEnd"/>
      <w:r w:rsidRPr="00955043">
        <w:rPr>
          <w:rFonts w:ascii="Times New Roman" w:hAnsi="Times New Roman"/>
          <w:sz w:val="18"/>
          <w:szCs w:val="1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955043" w:rsidRPr="00955043" w:rsidRDefault="00955043" w:rsidP="00955043">
      <w:pPr>
        <w:pStyle w:val="af5"/>
        <w:spacing w:line="276" w:lineRule="auto"/>
        <w:rPr>
          <w:rFonts w:ascii="Times New Roman" w:hAnsi="Times New Roman" w:cs="Times New Roman"/>
          <w:sz w:val="18"/>
          <w:szCs w:val="18"/>
        </w:rPr>
      </w:pPr>
      <w:r w:rsidRPr="00955043">
        <w:rPr>
          <w:rFonts w:ascii="Times New Roman" w:hAnsi="Times New Roman" w:cs="Times New Roman"/>
          <w:b/>
          <w:sz w:val="18"/>
          <w:szCs w:val="18"/>
        </w:rPr>
        <w:t>3.10.6.</w:t>
      </w:r>
      <w:r w:rsidRPr="00955043">
        <w:rPr>
          <w:rFonts w:ascii="Times New Roman" w:hAnsi="Times New Roman" w:cs="Times New Roman"/>
          <w:sz w:val="18"/>
          <w:szCs w:val="18"/>
        </w:rPr>
        <w:t xml:space="preserve"> </w:t>
      </w:r>
      <w:proofErr w:type="gramStart"/>
      <w:r w:rsidRPr="00955043">
        <w:rPr>
          <w:rFonts w:ascii="Times New Roman" w:hAnsi="Times New Roman" w:cs="Times New Roman"/>
          <w:sz w:val="18"/>
          <w:szCs w:val="1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955043" w:rsidRPr="00955043" w:rsidRDefault="00955043" w:rsidP="00955043">
      <w:pPr>
        <w:pStyle w:val="HTML"/>
        <w:spacing w:line="276" w:lineRule="auto"/>
        <w:ind w:firstLine="708"/>
        <w:jc w:val="both"/>
        <w:rPr>
          <w:rFonts w:ascii="Times New Roman" w:hAnsi="Times New Roman"/>
          <w:sz w:val="18"/>
          <w:szCs w:val="18"/>
        </w:rPr>
      </w:pPr>
      <w:r w:rsidRPr="00955043">
        <w:rPr>
          <w:rFonts w:ascii="Times New Roman" w:hAnsi="Times New Roman"/>
          <w:b/>
          <w:sz w:val="18"/>
          <w:szCs w:val="18"/>
        </w:rPr>
        <w:t>3.10.7.</w:t>
      </w:r>
      <w:r w:rsidRPr="00955043">
        <w:rPr>
          <w:rFonts w:ascii="Times New Roman" w:hAnsi="Times New Roman"/>
          <w:sz w:val="18"/>
          <w:szCs w:val="18"/>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955043" w:rsidRPr="00955043" w:rsidRDefault="00955043" w:rsidP="00955043">
      <w:pPr>
        <w:pStyle w:val="HTML"/>
        <w:spacing w:line="276" w:lineRule="auto"/>
        <w:ind w:firstLine="708"/>
        <w:jc w:val="both"/>
        <w:rPr>
          <w:rFonts w:ascii="Times New Roman" w:hAnsi="Times New Roman"/>
          <w:sz w:val="18"/>
          <w:szCs w:val="18"/>
        </w:rPr>
      </w:pPr>
      <w:r w:rsidRPr="00955043">
        <w:rPr>
          <w:rFonts w:ascii="Times New Roman" w:hAnsi="Times New Roman"/>
          <w:sz w:val="18"/>
          <w:szCs w:val="18"/>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955043" w:rsidRPr="00955043" w:rsidRDefault="00955043" w:rsidP="00955043">
      <w:pPr>
        <w:pStyle w:val="HTML"/>
        <w:spacing w:line="276" w:lineRule="auto"/>
        <w:ind w:firstLine="708"/>
        <w:jc w:val="both"/>
        <w:rPr>
          <w:rFonts w:ascii="Times New Roman" w:hAnsi="Times New Roman"/>
          <w:sz w:val="18"/>
          <w:szCs w:val="18"/>
        </w:rPr>
      </w:pPr>
      <w:r w:rsidRPr="00955043">
        <w:rPr>
          <w:rFonts w:ascii="Times New Roman" w:hAnsi="Times New Roman"/>
          <w:sz w:val="18"/>
          <w:szCs w:val="18"/>
        </w:rPr>
        <w:t>Не допускается сбрасывать снег, лед и коммунальные отходы в воронки водосточных труб.</w:t>
      </w:r>
    </w:p>
    <w:p w:rsidR="00955043" w:rsidRPr="00955043" w:rsidRDefault="00955043" w:rsidP="00955043">
      <w:pPr>
        <w:autoSpaceDE w:val="0"/>
        <w:adjustRightInd w:val="0"/>
        <w:spacing w:line="276" w:lineRule="auto"/>
        <w:ind w:firstLine="709"/>
        <w:jc w:val="both"/>
        <w:rPr>
          <w:b/>
        </w:rPr>
      </w:pPr>
      <w:r w:rsidRPr="00955043">
        <w:rPr>
          <w:b/>
        </w:rPr>
        <w:t>3.11. Содержание территорий частного жилищного фонда</w:t>
      </w:r>
    </w:p>
    <w:p w:rsidR="00955043" w:rsidRPr="00955043" w:rsidRDefault="00955043" w:rsidP="00955043">
      <w:pPr>
        <w:autoSpaceDE w:val="0"/>
        <w:adjustRightInd w:val="0"/>
        <w:spacing w:line="276" w:lineRule="auto"/>
        <w:ind w:firstLine="709"/>
        <w:jc w:val="both"/>
      </w:pPr>
      <w:r w:rsidRPr="00955043">
        <w:rPr>
          <w:b/>
        </w:rPr>
        <w:t>3.11.1.</w:t>
      </w:r>
      <w:r w:rsidRPr="00955043">
        <w:t xml:space="preserve"> Собственники индивидуальных жилых домов за счет собственных средств:</w:t>
      </w:r>
    </w:p>
    <w:p w:rsidR="00955043" w:rsidRPr="00955043" w:rsidRDefault="00955043" w:rsidP="00955043">
      <w:pPr>
        <w:pStyle w:val="af1"/>
        <w:numPr>
          <w:ilvl w:val="0"/>
          <w:numId w:val="17"/>
        </w:numPr>
        <w:autoSpaceDE w:val="0"/>
        <w:autoSpaceDN w:val="0"/>
        <w:adjustRightInd w:val="0"/>
        <w:spacing w:line="276" w:lineRule="auto"/>
        <w:ind w:left="0" w:firstLine="709"/>
        <w:jc w:val="both"/>
        <w:textAlignment w:val="baseline"/>
        <w:rPr>
          <w:rFonts w:ascii="Times New Roman" w:hAnsi="Times New Roman" w:cs="Times New Roman"/>
        </w:rPr>
      </w:pPr>
      <w:r w:rsidRPr="00955043">
        <w:rPr>
          <w:rFonts w:ascii="Times New Roman" w:hAnsi="Times New Roman" w:cs="Times New Roman"/>
        </w:rPr>
        <w:t>постоянно поддерживают в исправном состоянии жилые дома, другие постройки, ограждения, систематически производить их окраску;</w:t>
      </w:r>
    </w:p>
    <w:p w:rsidR="00955043" w:rsidRPr="00955043" w:rsidRDefault="00955043" w:rsidP="00955043">
      <w:pPr>
        <w:pStyle w:val="af1"/>
        <w:numPr>
          <w:ilvl w:val="0"/>
          <w:numId w:val="17"/>
        </w:numPr>
        <w:autoSpaceDE w:val="0"/>
        <w:autoSpaceDN w:val="0"/>
        <w:adjustRightInd w:val="0"/>
        <w:spacing w:line="276" w:lineRule="auto"/>
        <w:ind w:left="0" w:firstLine="709"/>
        <w:jc w:val="both"/>
        <w:textAlignment w:val="baseline"/>
        <w:rPr>
          <w:rFonts w:ascii="Times New Roman" w:hAnsi="Times New Roman" w:cs="Times New Roman"/>
        </w:rPr>
      </w:pPr>
      <w:r w:rsidRPr="00955043">
        <w:rPr>
          <w:rFonts w:ascii="Times New Roman" w:hAnsi="Times New Roman" w:cs="Times New Roman"/>
        </w:rPr>
        <w:t>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955043" w:rsidRPr="00955043" w:rsidRDefault="00955043" w:rsidP="00955043">
      <w:pPr>
        <w:pStyle w:val="af1"/>
        <w:numPr>
          <w:ilvl w:val="0"/>
          <w:numId w:val="17"/>
        </w:numPr>
        <w:autoSpaceDE w:val="0"/>
        <w:autoSpaceDN w:val="0"/>
        <w:adjustRightInd w:val="0"/>
        <w:spacing w:line="276" w:lineRule="auto"/>
        <w:ind w:left="0" w:firstLine="709"/>
        <w:jc w:val="both"/>
        <w:textAlignment w:val="baseline"/>
        <w:rPr>
          <w:rFonts w:ascii="Times New Roman" w:hAnsi="Times New Roman" w:cs="Times New Roman"/>
        </w:rPr>
      </w:pPr>
      <w:r w:rsidRPr="00955043">
        <w:rPr>
          <w:rFonts w:ascii="Times New Roman" w:hAnsi="Times New Roman" w:cs="Times New Roman"/>
        </w:rPr>
        <w:t>очищать водоотводные канавы и трубы, проходящие перед застроенным участком, в весенний период обеспечивать пропуск талых вод;</w:t>
      </w:r>
    </w:p>
    <w:p w:rsidR="00955043" w:rsidRPr="00955043" w:rsidRDefault="00955043" w:rsidP="00955043">
      <w:pPr>
        <w:pStyle w:val="af1"/>
        <w:numPr>
          <w:ilvl w:val="0"/>
          <w:numId w:val="17"/>
        </w:numPr>
        <w:autoSpaceDE w:val="0"/>
        <w:autoSpaceDN w:val="0"/>
        <w:adjustRightInd w:val="0"/>
        <w:spacing w:line="276" w:lineRule="auto"/>
        <w:ind w:left="0" w:firstLine="709"/>
        <w:jc w:val="both"/>
        <w:textAlignment w:val="baseline"/>
        <w:rPr>
          <w:rFonts w:ascii="Times New Roman" w:hAnsi="Times New Roman" w:cs="Times New Roman"/>
        </w:rPr>
      </w:pPr>
      <w:r w:rsidRPr="00955043">
        <w:rPr>
          <w:rFonts w:ascii="Times New Roman" w:hAnsi="Times New Roman" w:cs="Times New Roman"/>
        </w:rPr>
        <w:t>обеспечивать вывоз отходов по договору со специализированной организацией;</w:t>
      </w:r>
    </w:p>
    <w:p w:rsidR="00955043" w:rsidRPr="00955043" w:rsidRDefault="00955043" w:rsidP="00955043">
      <w:pPr>
        <w:pStyle w:val="af1"/>
        <w:numPr>
          <w:ilvl w:val="0"/>
          <w:numId w:val="17"/>
        </w:numPr>
        <w:autoSpaceDE w:val="0"/>
        <w:autoSpaceDN w:val="0"/>
        <w:adjustRightInd w:val="0"/>
        <w:spacing w:line="276" w:lineRule="auto"/>
        <w:ind w:left="0" w:firstLine="709"/>
        <w:jc w:val="both"/>
        <w:textAlignment w:val="baseline"/>
        <w:rPr>
          <w:rFonts w:ascii="Times New Roman" w:hAnsi="Times New Roman" w:cs="Times New Roman"/>
        </w:rPr>
      </w:pPr>
      <w:r w:rsidRPr="00955043">
        <w:rPr>
          <w:rFonts w:ascii="Times New Roman" w:hAnsi="Times New Roman" w:cs="Times New Roman"/>
        </w:rPr>
        <w:t>поддерживать в надлежащем санитарном состоянии прилегающие к домовладению территории, производить на ней покос травы;</w:t>
      </w:r>
    </w:p>
    <w:p w:rsidR="00955043" w:rsidRPr="00955043" w:rsidRDefault="00955043" w:rsidP="00955043">
      <w:pPr>
        <w:pStyle w:val="af1"/>
        <w:numPr>
          <w:ilvl w:val="0"/>
          <w:numId w:val="17"/>
        </w:numPr>
        <w:autoSpaceDE w:val="0"/>
        <w:autoSpaceDN w:val="0"/>
        <w:adjustRightInd w:val="0"/>
        <w:spacing w:line="276" w:lineRule="auto"/>
        <w:ind w:left="0" w:firstLine="709"/>
        <w:jc w:val="both"/>
        <w:textAlignment w:val="baseline"/>
        <w:rPr>
          <w:rFonts w:ascii="Times New Roman" w:hAnsi="Times New Roman" w:cs="Times New Roman"/>
        </w:rPr>
      </w:pPr>
      <w:r w:rsidRPr="00955043">
        <w:rPr>
          <w:rFonts w:ascii="Times New Roman" w:hAnsi="Times New Roman" w:cs="Times New Roman"/>
        </w:rPr>
        <w:t>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955043" w:rsidRPr="00955043" w:rsidRDefault="00955043" w:rsidP="00955043">
      <w:pPr>
        <w:pStyle w:val="af1"/>
        <w:numPr>
          <w:ilvl w:val="0"/>
          <w:numId w:val="17"/>
        </w:numPr>
        <w:autoSpaceDE w:val="0"/>
        <w:autoSpaceDN w:val="0"/>
        <w:adjustRightInd w:val="0"/>
        <w:spacing w:line="276" w:lineRule="auto"/>
        <w:ind w:left="0" w:firstLine="709"/>
        <w:jc w:val="both"/>
        <w:textAlignment w:val="baseline"/>
        <w:rPr>
          <w:rFonts w:ascii="Times New Roman" w:hAnsi="Times New Roman" w:cs="Times New Roman"/>
        </w:rPr>
      </w:pPr>
      <w:r w:rsidRPr="00955043">
        <w:rPr>
          <w:rFonts w:ascii="Times New Roman" w:hAnsi="Times New Roman" w:cs="Times New Roman"/>
        </w:rPr>
        <w:t>обеспечивать своевременную очистку выгребов, подъезд к ним ассенизационного транспорта;</w:t>
      </w:r>
    </w:p>
    <w:p w:rsidR="00955043" w:rsidRPr="00955043" w:rsidRDefault="00955043" w:rsidP="00955043">
      <w:pPr>
        <w:pStyle w:val="af1"/>
        <w:numPr>
          <w:ilvl w:val="0"/>
          <w:numId w:val="17"/>
        </w:numPr>
        <w:autoSpaceDE w:val="0"/>
        <w:autoSpaceDN w:val="0"/>
        <w:adjustRightInd w:val="0"/>
        <w:spacing w:line="276" w:lineRule="auto"/>
        <w:ind w:left="0" w:firstLine="709"/>
        <w:jc w:val="both"/>
        <w:textAlignment w:val="baseline"/>
        <w:rPr>
          <w:rFonts w:ascii="Times New Roman" w:hAnsi="Times New Roman" w:cs="Times New Roman"/>
        </w:rPr>
      </w:pPr>
      <w:r w:rsidRPr="00955043">
        <w:rPr>
          <w:rFonts w:ascii="Times New Roman" w:hAnsi="Times New Roman" w:cs="Times New Roman"/>
        </w:rPr>
        <w:t xml:space="preserve">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955043" w:rsidRPr="00955043" w:rsidRDefault="00955043" w:rsidP="00955043">
      <w:pPr>
        <w:pStyle w:val="af1"/>
        <w:numPr>
          <w:ilvl w:val="0"/>
          <w:numId w:val="17"/>
        </w:numPr>
        <w:autoSpaceDE w:val="0"/>
        <w:autoSpaceDN w:val="0"/>
        <w:adjustRightInd w:val="0"/>
        <w:spacing w:line="276" w:lineRule="auto"/>
        <w:ind w:left="0" w:firstLine="709"/>
        <w:jc w:val="both"/>
        <w:textAlignment w:val="baseline"/>
        <w:rPr>
          <w:rFonts w:ascii="Times New Roman" w:hAnsi="Times New Roman" w:cs="Times New Roman"/>
        </w:rPr>
      </w:pPr>
      <w:r w:rsidRPr="00955043">
        <w:rPr>
          <w:rFonts w:ascii="Times New Roman" w:hAnsi="Times New Roman" w:cs="Times New Roman"/>
        </w:rPr>
        <w:t xml:space="preserve">выполнять другие </w:t>
      </w:r>
      <w:proofErr w:type="gramStart"/>
      <w:r w:rsidRPr="00955043">
        <w:rPr>
          <w:rFonts w:ascii="Times New Roman" w:hAnsi="Times New Roman" w:cs="Times New Roman"/>
        </w:rPr>
        <w:t>обязанности</w:t>
      </w:r>
      <w:proofErr w:type="gramEnd"/>
      <w:r w:rsidRPr="00955043">
        <w:rPr>
          <w:rFonts w:ascii="Times New Roman" w:hAnsi="Times New Roman" w:cs="Times New Roman"/>
        </w:rPr>
        <w:t xml:space="preserve"> предусмотренные действующим законодательством и настоящими Правилами.</w:t>
      </w:r>
    </w:p>
    <w:p w:rsidR="00955043" w:rsidRPr="00955043" w:rsidRDefault="00955043" w:rsidP="00955043">
      <w:pPr>
        <w:pStyle w:val="HTML"/>
        <w:spacing w:line="276" w:lineRule="auto"/>
        <w:ind w:firstLine="709"/>
        <w:jc w:val="both"/>
        <w:rPr>
          <w:rFonts w:ascii="Times New Roman" w:hAnsi="Times New Roman"/>
          <w:sz w:val="18"/>
          <w:szCs w:val="18"/>
        </w:rPr>
      </w:pPr>
      <w:r w:rsidRPr="00955043">
        <w:rPr>
          <w:rFonts w:ascii="Times New Roman" w:hAnsi="Times New Roman"/>
          <w:sz w:val="18"/>
          <w:szCs w:val="1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955043" w:rsidRPr="00955043" w:rsidRDefault="00955043" w:rsidP="00955043">
      <w:pPr>
        <w:pStyle w:val="20"/>
        <w:numPr>
          <w:ilvl w:val="1"/>
          <w:numId w:val="0"/>
        </w:numPr>
        <w:tabs>
          <w:tab w:val="num" w:pos="576"/>
        </w:tabs>
        <w:autoSpaceDE/>
        <w:spacing w:after="60" w:line="276" w:lineRule="auto"/>
        <w:ind w:firstLine="709"/>
        <w:rPr>
          <w:rFonts w:cs="Times New Roman"/>
          <w:sz w:val="18"/>
          <w:szCs w:val="18"/>
        </w:rPr>
      </w:pPr>
      <w:r w:rsidRPr="00955043">
        <w:rPr>
          <w:rFonts w:cs="Times New Roman"/>
          <w:sz w:val="18"/>
          <w:szCs w:val="18"/>
        </w:rPr>
        <w:t>3.12.</w:t>
      </w:r>
      <w:r w:rsidRPr="00955043">
        <w:rPr>
          <w:rFonts w:cs="Times New Roman"/>
          <w:b w:val="0"/>
          <w:sz w:val="18"/>
          <w:szCs w:val="18"/>
        </w:rPr>
        <w:t xml:space="preserve"> </w:t>
      </w:r>
      <w:r w:rsidRPr="00955043">
        <w:rPr>
          <w:rFonts w:cs="Times New Roman"/>
          <w:sz w:val="18"/>
          <w:szCs w:val="18"/>
        </w:rPr>
        <w:t>Правила установки и эксплуатации рекламных конструкций</w:t>
      </w:r>
    </w:p>
    <w:p w:rsidR="00955043" w:rsidRPr="00955043" w:rsidRDefault="00955043" w:rsidP="00955043">
      <w:pPr>
        <w:spacing w:line="276" w:lineRule="auto"/>
        <w:ind w:firstLine="709"/>
        <w:jc w:val="both"/>
      </w:pPr>
      <w:r w:rsidRPr="00955043">
        <w:rPr>
          <w:b/>
        </w:rPr>
        <w:t>3.12.1.</w:t>
      </w:r>
      <w:r w:rsidRPr="00955043">
        <w:t xml:space="preserve"> </w:t>
      </w:r>
      <w:proofErr w:type="gramStart"/>
      <w:r w:rsidRPr="00955043">
        <w:t xml:space="preserve">Правила установки и эксплуатации рекламных конструкций на территории </w:t>
      </w:r>
      <w:proofErr w:type="spellStart"/>
      <w:r w:rsidRPr="00955043">
        <w:t>поселенияДружногорского</w:t>
      </w:r>
      <w:proofErr w:type="spellEnd"/>
      <w:r w:rsidRPr="00955043">
        <w:t xml:space="preserve"> городского поселения (далее в статье – Правила) разработаны в соответствии с Федеральным законом «О рекламе» от 13 марта 2006 года № 38-ФЗ, Федеральным законом «О санитарно-эпидемиологическом благополучии населения» от 30 марта 1999 года № 52-ФЗ, Постановление Правительства Ленинградской области от 20.06.2006 N 190 "Об утверждении Правил размещения, установки и эксплуатации объектов наружной рекламы и</w:t>
      </w:r>
      <w:proofErr w:type="gramEnd"/>
      <w:r w:rsidRPr="00955043">
        <w:t xml:space="preserve"> информации на земельных участках и объектах недвижимости, которые составляют собственность Ленинградской области, а также в придорожной полосе автомобильных дорог общего пользования"</w:t>
      </w:r>
    </w:p>
    <w:p w:rsidR="00955043" w:rsidRPr="00955043" w:rsidRDefault="00955043" w:rsidP="00955043">
      <w:pPr>
        <w:autoSpaceDE w:val="0"/>
        <w:spacing w:line="276" w:lineRule="auto"/>
        <w:ind w:firstLine="709"/>
        <w:jc w:val="both"/>
      </w:pPr>
      <w:r w:rsidRPr="00955043">
        <w:rPr>
          <w:b/>
        </w:rPr>
        <w:t>3.12.2.</w:t>
      </w:r>
      <w:r w:rsidRPr="00955043">
        <w:t xml:space="preserve"> Под территорией поселения понимается территория, определенная в соответствии с законом Ленинградской  области  от  22 декабря  2004 года  №115-оз об установлении  границ  и наделении статусом городского поселения </w:t>
      </w:r>
      <w:proofErr w:type="spellStart"/>
      <w:r w:rsidRPr="00955043">
        <w:t>поселенияДружногорское</w:t>
      </w:r>
      <w:proofErr w:type="spellEnd"/>
      <w:r w:rsidRPr="00955043">
        <w:t xml:space="preserve"> городское поселение в Гатчинском муниципальном районе».</w:t>
      </w:r>
    </w:p>
    <w:p w:rsidR="00955043" w:rsidRPr="00955043" w:rsidRDefault="00955043" w:rsidP="00955043">
      <w:pPr>
        <w:pStyle w:val="212"/>
        <w:spacing w:after="0" w:line="276" w:lineRule="auto"/>
        <w:ind w:firstLine="709"/>
        <w:rPr>
          <w:sz w:val="18"/>
          <w:szCs w:val="18"/>
        </w:rPr>
      </w:pPr>
      <w:r w:rsidRPr="00955043">
        <w:rPr>
          <w:b/>
          <w:sz w:val="18"/>
          <w:szCs w:val="18"/>
        </w:rPr>
        <w:t>3.12.3.</w:t>
      </w:r>
      <w:r w:rsidRPr="00955043">
        <w:rPr>
          <w:sz w:val="18"/>
          <w:szCs w:val="18"/>
        </w:rPr>
        <w:t xml:space="preserve"> </w:t>
      </w:r>
      <w:proofErr w:type="gramStart"/>
      <w:r w:rsidRPr="00955043">
        <w:rPr>
          <w:sz w:val="18"/>
          <w:szCs w:val="18"/>
        </w:rPr>
        <w:t>Организацией, уполномоченной вести работу по упорядочению деятельности по установке рекламных конструкций на территории поселения является</w:t>
      </w:r>
      <w:proofErr w:type="gramEnd"/>
      <w:r w:rsidRPr="00955043">
        <w:rPr>
          <w:sz w:val="18"/>
          <w:szCs w:val="18"/>
        </w:rPr>
        <w:t xml:space="preserve"> предприятие, наделенное в соответствии с учредительными документами специальной правоспособностью, назначенное в соответствии с законодательством РФ.</w:t>
      </w:r>
    </w:p>
    <w:p w:rsidR="00955043" w:rsidRPr="00955043" w:rsidRDefault="00955043" w:rsidP="00955043">
      <w:pPr>
        <w:spacing w:line="276" w:lineRule="auto"/>
        <w:ind w:firstLine="709"/>
        <w:jc w:val="both"/>
      </w:pPr>
      <w:r w:rsidRPr="00955043">
        <w:rPr>
          <w:b/>
        </w:rPr>
        <w:t>3.12.4.</w:t>
      </w:r>
      <w:r w:rsidRPr="00955043">
        <w:t xml:space="preserve"> Установка рекламной конструкции допускается при наличии разрешения на установку рекламной конструкции (далее – разрешение), выдаваемого в соответствии с действующим законодательством РФ, на основании заявления владельца рекламной конструкции, либо собственника соответствующего недвижимого имущества, либо лица уполномоченного собственником такого имущества.</w:t>
      </w:r>
    </w:p>
    <w:p w:rsidR="00955043" w:rsidRPr="00955043" w:rsidRDefault="00955043" w:rsidP="00955043">
      <w:pPr>
        <w:spacing w:line="276" w:lineRule="auto"/>
        <w:ind w:firstLine="709"/>
        <w:jc w:val="both"/>
      </w:pPr>
      <w:r w:rsidRPr="00955043">
        <w:rPr>
          <w:b/>
        </w:rPr>
        <w:t>3.12.5.</w:t>
      </w:r>
      <w:r w:rsidRPr="00955043">
        <w:t xml:space="preserve"> Разрешение на установку выдается на основании согласия собственника имущества, к которому прикрепляется рекламная конструкция, по согласованию с  администрацией муниципального образования, по необходимости с органами Государственной инспекции безопасности дорожного движения и владельцами  инженерных коммуникаций в порядке предусмотренном: Федеральным законом «О рекламе» от 13 марта 2006 года №38-ФЗ, Градостроительным кодексом Российской Федерации, Градостроительным кодексом Ленинградской области.</w:t>
      </w:r>
    </w:p>
    <w:p w:rsidR="00955043" w:rsidRPr="00955043" w:rsidRDefault="00955043" w:rsidP="00955043">
      <w:pPr>
        <w:spacing w:line="276" w:lineRule="auto"/>
        <w:ind w:firstLine="709"/>
        <w:jc w:val="both"/>
      </w:pPr>
      <w:r w:rsidRPr="00955043">
        <w:rPr>
          <w:b/>
        </w:rPr>
        <w:t>3.12.6.</w:t>
      </w:r>
      <w:r w:rsidRPr="00955043">
        <w:t xml:space="preserve"> Разрешение на установку и все необходимые согласования фиксируются в «Паспорте  рекламной конструкции». Паспорт содержит заявление, эскиз объекта с привязкой к месту его установки и архитектурно-планировочное задание, где перечисляются характеристики объекта в частности: тип объекта, материалы изготовления, вид освещения, место и период его установки.</w:t>
      </w:r>
    </w:p>
    <w:p w:rsidR="00955043" w:rsidRPr="00955043" w:rsidRDefault="00955043" w:rsidP="00955043">
      <w:pPr>
        <w:spacing w:line="276" w:lineRule="auto"/>
        <w:ind w:firstLine="709"/>
        <w:jc w:val="both"/>
      </w:pPr>
      <w:r w:rsidRPr="00955043">
        <w:rPr>
          <w:b/>
        </w:rPr>
        <w:t>3.12.7.</w:t>
      </w:r>
      <w:r w:rsidRPr="00955043">
        <w:t xml:space="preserve"> Решение об отказе в согласовании или выдаче разрешения должно быть мотивировано и принято в соответствии с действующим законодательством.</w:t>
      </w:r>
    </w:p>
    <w:p w:rsidR="00955043" w:rsidRPr="00955043" w:rsidRDefault="00955043" w:rsidP="00955043">
      <w:pPr>
        <w:spacing w:line="276" w:lineRule="auto"/>
        <w:ind w:firstLine="709"/>
        <w:jc w:val="both"/>
      </w:pPr>
      <w:r w:rsidRPr="00955043">
        <w:rPr>
          <w:b/>
        </w:rPr>
        <w:t>3.12.8.</w:t>
      </w:r>
      <w:r w:rsidRPr="00955043">
        <w:t xml:space="preserve"> Запрещается любая реклама алкоголя, пива, напитков изготавливаемых на его основе и табачных изделий;</w:t>
      </w:r>
      <w:proofErr w:type="gramStart"/>
      <w:r w:rsidRPr="00955043">
        <w:t xml:space="preserve"> .</w:t>
      </w:r>
      <w:proofErr w:type="gramEnd"/>
    </w:p>
    <w:p w:rsidR="00955043" w:rsidRPr="00955043" w:rsidRDefault="00955043" w:rsidP="00955043">
      <w:pPr>
        <w:spacing w:line="276" w:lineRule="auto"/>
        <w:ind w:firstLine="709"/>
        <w:jc w:val="both"/>
      </w:pPr>
      <w:r w:rsidRPr="00955043">
        <w:t xml:space="preserve">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955043">
        <w:t>искажается смысл информации и вводятся</w:t>
      </w:r>
      <w:proofErr w:type="gramEnd"/>
      <w:r w:rsidRPr="00955043">
        <w:t xml:space="preserve"> в заблуждение потребители рекламы;</w:t>
      </w:r>
    </w:p>
    <w:p w:rsidR="00955043" w:rsidRPr="00955043" w:rsidRDefault="00955043" w:rsidP="00955043">
      <w:pPr>
        <w:spacing w:line="276" w:lineRule="auto"/>
        <w:ind w:firstLine="709"/>
        <w:jc w:val="both"/>
      </w:pPr>
      <w:r w:rsidRPr="00955043">
        <w:t>В иных случаях при нарушении федерального законодательства.</w:t>
      </w:r>
    </w:p>
    <w:p w:rsidR="00955043" w:rsidRPr="00955043" w:rsidRDefault="00955043" w:rsidP="00955043">
      <w:pPr>
        <w:spacing w:line="276" w:lineRule="auto"/>
        <w:ind w:firstLine="709"/>
        <w:jc w:val="both"/>
      </w:pPr>
      <w:r w:rsidRPr="00955043">
        <w:rPr>
          <w:b/>
        </w:rPr>
        <w:t>3.12.9.</w:t>
      </w:r>
      <w:r w:rsidRPr="00955043">
        <w:t xml:space="preserve"> Рекламные конструкции, размещаемые на территории муниципального образования, должны устанавливаться с учётом уже установленных в соответствии с Правилами объектов. Объекты, размещенные с нарушением Правил – не учитываются с целью размещения объектов, в соответствии с настоящими Правилами.</w:t>
      </w:r>
    </w:p>
    <w:p w:rsidR="00955043" w:rsidRPr="00955043" w:rsidRDefault="00955043" w:rsidP="00955043">
      <w:pPr>
        <w:spacing w:line="276" w:lineRule="auto"/>
        <w:ind w:firstLine="709"/>
        <w:jc w:val="both"/>
      </w:pPr>
      <w:r w:rsidRPr="00955043">
        <w:rPr>
          <w:b/>
        </w:rPr>
        <w:t>3.12.10.</w:t>
      </w:r>
      <w:r w:rsidRPr="00955043">
        <w:t xml:space="preserve"> В случае аннулирования разрешения, согласно п.18 ст.19 Федерального закона «О рекламе»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одного месяца.</w:t>
      </w:r>
    </w:p>
    <w:p w:rsidR="00955043" w:rsidRPr="00955043" w:rsidRDefault="00955043" w:rsidP="00955043">
      <w:pPr>
        <w:spacing w:line="276" w:lineRule="auto"/>
        <w:ind w:firstLine="709"/>
        <w:jc w:val="both"/>
      </w:pPr>
      <w:r w:rsidRPr="00955043">
        <w:rPr>
          <w:b/>
        </w:rPr>
        <w:t>3.12.11</w:t>
      </w:r>
      <w:r w:rsidRPr="00955043">
        <w:t>.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в соответствии с действующим законодательством.</w:t>
      </w:r>
    </w:p>
    <w:p w:rsidR="00955043" w:rsidRPr="00955043" w:rsidRDefault="00955043" w:rsidP="00955043">
      <w:pPr>
        <w:pStyle w:val="212"/>
        <w:spacing w:after="0" w:line="276" w:lineRule="auto"/>
        <w:ind w:firstLine="709"/>
        <w:rPr>
          <w:sz w:val="18"/>
          <w:szCs w:val="18"/>
        </w:rPr>
      </w:pPr>
      <w:r w:rsidRPr="00955043">
        <w:rPr>
          <w:sz w:val="18"/>
          <w:szCs w:val="18"/>
        </w:rPr>
        <w:t>Демонтаж рекламных конструкций должен производиться рекламодателем за свой счет, своими или силами третьих лиц, при этом ответственность за исполнение своих обязательств перед муниципальным образованием  несет непосредственно рекламодатель.</w:t>
      </w:r>
    </w:p>
    <w:p w:rsidR="00955043" w:rsidRPr="00955043" w:rsidRDefault="00955043" w:rsidP="00955043">
      <w:pPr>
        <w:pStyle w:val="212"/>
        <w:spacing w:after="0" w:line="276" w:lineRule="auto"/>
        <w:ind w:firstLine="709"/>
        <w:rPr>
          <w:sz w:val="18"/>
          <w:szCs w:val="18"/>
        </w:rPr>
      </w:pPr>
      <w:r w:rsidRPr="00955043">
        <w:rPr>
          <w:b/>
          <w:sz w:val="18"/>
          <w:szCs w:val="18"/>
        </w:rPr>
        <w:t>3.12.12.</w:t>
      </w:r>
      <w:r w:rsidRPr="00955043">
        <w:rPr>
          <w:sz w:val="18"/>
          <w:szCs w:val="18"/>
        </w:rPr>
        <w:t xml:space="preserve"> Организация, уполномоченная собственником имущества, к которому присоединяется рекламная конструкция, проводить работы по демонтажу, составляет Акт о демонтаже рекламной конструкции, копия которого направляется (вручается) рекламодателю, разместившему демонтированный объект и лицу, осуществляющему хранение демонтированного объекта. Все расходы по демонтажу и хранению демонтированного объекта обязан возместить рекламодатель.</w:t>
      </w:r>
    </w:p>
    <w:p w:rsidR="00955043" w:rsidRPr="00955043" w:rsidRDefault="00955043" w:rsidP="00955043">
      <w:pPr>
        <w:pStyle w:val="212"/>
        <w:spacing w:after="0" w:line="276" w:lineRule="auto"/>
        <w:ind w:firstLine="709"/>
        <w:rPr>
          <w:sz w:val="18"/>
          <w:szCs w:val="18"/>
        </w:rPr>
      </w:pPr>
      <w:r w:rsidRPr="00955043">
        <w:rPr>
          <w:b/>
          <w:sz w:val="18"/>
          <w:szCs w:val="18"/>
        </w:rPr>
        <w:t>3.12.13.</w:t>
      </w:r>
      <w:r w:rsidRPr="00955043">
        <w:rPr>
          <w:sz w:val="18"/>
          <w:szCs w:val="18"/>
        </w:rPr>
        <w:t xml:space="preserve"> Нарушение физическими или юридическими лицами законодательства Российской Федерации о рекламе влечёт за собой ответственность в соответствии с Гражданским кодексом РФ и Кодексом РФ об административных правонарушениях.</w:t>
      </w:r>
    </w:p>
    <w:p w:rsidR="00955043" w:rsidRPr="00955043" w:rsidRDefault="00955043" w:rsidP="00955043">
      <w:pPr>
        <w:pStyle w:val="212"/>
        <w:spacing w:after="0" w:line="276" w:lineRule="auto"/>
        <w:ind w:firstLine="709"/>
        <w:rPr>
          <w:sz w:val="18"/>
          <w:szCs w:val="18"/>
        </w:rPr>
      </w:pPr>
      <w:r w:rsidRPr="00955043">
        <w:rPr>
          <w:b/>
          <w:sz w:val="18"/>
          <w:szCs w:val="18"/>
        </w:rPr>
        <w:t>3.12.14.</w:t>
      </w:r>
      <w:r w:rsidRPr="00955043">
        <w:rPr>
          <w:sz w:val="18"/>
          <w:szCs w:val="18"/>
        </w:rPr>
        <w:t xml:space="preserve"> Уплата штрафа не освобождает от исполнения предписания о прекращении нарушения законодательства Российской Федерации.</w:t>
      </w:r>
    </w:p>
    <w:p w:rsidR="00955043" w:rsidRPr="00955043" w:rsidRDefault="00955043" w:rsidP="00955043">
      <w:pPr>
        <w:pStyle w:val="HTML"/>
        <w:spacing w:line="276" w:lineRule="auto"/>
        <w:ind w:firstLine="709"/>
        <w:jc w:val="both"/>
        <w:rPr>
          <w:rFonts w:ascii="Times New Roman" w:hAnsi="Times New Roman"/>
          <w:sz w:val="18"/>
          <w:szCs w:val="18"/>
        </w:rPr>
      </w:pPr>
      <w:r w:rsidRPr="00955043">
        <w:rPr>
          <w:rFonts w:ascii="Times New Roman" w:hAnsi="Times New Roman"/>
          <w:b/>
          <w:sz w:val="18"/>
          <w:szCs w:val="18"/>
        </w:rPr>
        <w:t>3.12.15.</w:t>
      </w:r>
      <w:r w:rsidRPr="00955043">
        <w:rPr>
          <w:rFonts w:ascii="Times New Roman" w:hAnsi="Times New Roman"/>
          <w:sz w:val="18"/>
          <w:szCs w:val="18"/>
        </w:rPr>
        <w:t xml:space="preserve"> Допустимый размер информационной конструкции (вывески), указанной в пункте </w:t>
      </w:r>
      <w:r w:rsidRPr="00955043">
        <w:rPr>
          <w:rFonts w:ascii="Times New Roman" w:hAnsi="Times New Roman"/>
          <w:b/>
          <w:sz w:val="18"/>
          <w:szCs w:val="18"/>
        </w:rPr>
        <w:t>3.12.12.</w:t>
      </w:r>
      <w:r w:rsidRPr="00955043">
        <w:rPr>
          <w:rFonts w:ascii="Times New Roman" w:hAnsi="Times New Roman"/>
          <w:sz w:val="18"/>
          <w:szCs w:val="18"/>
        </w:rPr>
        <w:t xml:space="preserve"> настоящих Правил, составляет:</w:t>
      </w:r>
    </w:p>
    <w:p w:rsidR="00955043" w:rsidRPr="00955043" w:rsidRDefault="00955043" w:rsidP="00955043">
      <w:pPr>
        <w:pStyle w:val="HTML"/>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0" w:firstLine="709"/>
        <w:jc w:val="both"/>
        <w:rPr>
          <w:rFonts w:ascii="Times New Roman" w:hAnsi="Times New Roman"/>
          <w:sz w:val="18"/>
          <w:szCs w:val="18"/>
        </w:rPr>
      </w:pPr>
      <w:r w:rsidRPr="00955043">
        <w:rPr>
          <w:rFonts w:ascii="Times New Roman" w:hAnsi="Times New Roman"/>
          <w:sz w:val="18"/>
          <w:szCs w:val="18"/>
        </w:rPr>
        <w:t>не более 0,40 м по длине;</w:t>
      </w:r>
    </w:p>
    <w:p w:rsidR="00955043" w:rsidRPr="00955043" w:rsidRDefault="00955043" w:rsidP="00955043">
      <w:pPr>
        <w:pStyle w:val="HTML"/>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0" w:firstLine="709"/>
        <w:jc w:val="both"/>
        <w:rPr>
          <w:rFonts w:ascii="Times New Roman" w:hAnsi="Times New Roman"/>
          <w:sz w:val="18"/>
          <w:szCs w:val="18"/>
        </w:rPr>
      </w:pPr>
      <w:r w:rsidRPr="00955043">
        <w:rPr>
          <w:rFonts w:ascii="Times New Roman" w:hAnsi="Times New Roman"/>
          <w:sz w:val="18"/>
          <w:szCs w:val="18"/>
        </w:rPr>
        <w:t>не более 0,60 м по высоте.</w:t>
      </w:r>
    </w:p>
    <w:p w:rsidR="00955043" w:rsidRPr="00955043" w:rsidRDefault="00955043" w:rsidP="00955043">
      <w:pPr>
        <w:pStyle w:val="HTML"/>
        <w:spacing w:line="276" w:lineRule="auto"/>
        <w:ind w:firstLine="709"/>
        <w:jc w:val="both"/>
        <w:rPr>
          <w:rFonts w:ascii="Times New Roman" w:hAnsi="Times New Roman"/>
          <w:sz w:val="18"/>
          <w:szCs w:val="18"/>
        </w:rPr>
      </w:pPr>
      <w:r w:rsidRPr="00955043">
        <w:rPr>
          <w:rFonts w:ascii="Times New Roman" w:hAnsi="Times New Roman"/>
          <w:b/>
          <w:sz w:val="18"/>
          <w:szCs w:val="18"/>
        </w:rPr>
        <w:t>3.12.16.</w:t>
      </w:r>
      <w:r w:rsidRPr="00955043">
        <w:rPr>
          <w:rFonts w:ascii="Times New Roman" w:hAnsi="Times New Roman"/>
          <w:sz w:val="18"/>
          <w:szCs w:val="18"/>
        </w:rPr>
        <w:t xml:space="preserve"> Получение разрешения на установку информационных конструкций (вывесок) не требуется. Для установки информационных конструкций необходимо получить согласование места размещения и внешнего вида информационной конструкции в администрации МО </w:t>
      </w:r>
      <w:proofErr w:type="spellStart"/>
      <w:r w:rsidRPr="00955043">
        <w:rPr>
          <w:rFonts w:ascii="Times New Roman" w:hAnsi="Times New Roman"/>
          <w:sz w:val="18"/>
          <w:szCs w:val="18"/>
        </w:rPr>
        <w:t>Дружногорское</w:t>
      </w:r>
      <w:proofErr w:type="spellEnd"/>
      <w:r w:rsidRPr="00955043">
        <w:rPr>
          <w:rFonts w:ascii="Times New Roman" w:hAnsi="Times New Roman"/>
          <w:sz w:val="18"/>
          <w:szCs w:val="18"/>
        </w:rPr>
        <w:t xml:space="preserve"> городское поселение Гатчинского муниципального района Ленинградской области, зарегистрировать информационную конструкцию  и оформить паспорт информационной конструкции в порядке, установленном правовым актом администрации МО </w:t>
      </w:r>
      <w:proofErr w:type="spellStart"/>
      <w:r w:rsidRPr="00955043">
        <w:rPr>
          <w:rFonts w:ascii="Times New Roman" w:hAnsi="Times New Roman"/>
          <w:sz w:val="18"/>
          <w:szCs w:val="18"/>
        </w:rPr>
        <w:t>Дружногорское</w:t>
      </w:r>
      <w:proofErr w:type="spellEnd"/>
      <w:r w:rsidRPr="00955043">
        <w:rPr>
          <w:rFonts w:ascii="Times New Roman" w:hAnsi="Times New Roman"/>
          <w:sz w:val="18"/>
          <w:szCs w:val="18"/>
        </w:rPr>
        <w:t xml:space="preserve"> городское поселение Гатчинского муниципального района Ленинградской области.</w:t>
      </w:r>
    </w:p>
    <w:p w:rsidR="00955043" w:rsidRPr="00955043" w:rsidRDefault="00955043" w:rsidP="00955043">
      <w:pPr>
        <w:pStyle w:val="HTML"/>
        <w:spacing w:line="276" w:lineRule="auto"/>
        <w:ind w:firstLine="709"/>
        <w:jc w:val="both"/>
        <w:rPr>
          <w:rFonts w:ascii="Times New Roman" w:hAnsi="Times New Roman"/>
          <w:b/>
          <w:bCs/>
          <w:sz w:val="18"/>
          <w:szCs w:val="18"/>
        </w:rPr>
      </w:pPr>
      <w:r w:rsidRPr="00955043">
        <w:rPr>
          <w:rFonts w:ascii="Times New Roman" w:hAnsi="Times New Roman"/>
          <w:b/>
          <w:sz w:val="18"/>
          <w:szCs w:val="18"/>
        </w:rPr>
        <w:t xml:space="preserve">3.13. </w:t>
      </w:r>
      <w:r w:rsidRPr="00955043">
        <w:rPr>
          <w:rFonts w:ascii="Times New Roman" w:hAnsi="Times New Roman"/>
          <w:b/>
          <w:bCs/>
          <w:sz w:val="18"/>
          <w:szCs w:val="18"/>
        </w:rPr>
        <w:t>Праздничное оформления территории,</w:t>
      </w:r>
      <w:r w:rsidRPr="00955043">
        <w:rPr>
          <w:rFonts w:ascii="Times New Roman" w:hAnsi="Times New Roman"/>
          <w:b/>
          <w:sz w:val="18"/>
          <w:szCs w:val="18"/>
        </w:rPr>
        <w:t xml:space="preserve"> размещение, содержание и эксплуатация объектов наружной информации, афиш, объявлений и иной информации,</w:t>
      </w:r>
      <w:r w:rsidRPr="00955043">
        <w:rPr>
          <w:rFonts w:ascii="Times New Roman" w:hAnsi="Times New Roman"/>
          <w:b/>
          <w:bCs/>
          <w:sz w:val="18"/>
          <w:szCs w:val="18"/>
        </w:rPr>
        <w:t>  в том числе установки указателей с наименованиями улиц и номерами домов, вывесок</w:t>
      </w:r>
    </w:p>
    <w:p w:rsidR="00955043" w:rsidRPr="00955043" w:rsidRDefault="00955043" w:rsidP="00955043">
      <w:pPr>
        <w:autoSpaceDE w:val="0"/>
        <w:spacing w:line="276" w:lineRule="auto"/>
        <w:ind w:firstLine="708"/>
        <w:jc w:val="both"/>
      </w:pPr>
      <w:r w:rsidRPr="00955043">
        <w:rPr>
          <w:b/>
        </w:rPr>
        <w:t>3.13.1</w:t>
      </w:r>
      <w:r w:rsidRPr="00955043">
        <w:t xml:space="preserve"> Указатели с наименованиями улиц и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p>
    <w:p w:rsidR="00955043" w:rsidRPr="00955043" w:rsidRDefault="00955043" w:rsidP="00955043">
      <w:pPr>
        <w:autoSpaceDE w:val="0"/>
        <w:spacing w:line="276" w:lineRule="auto"/>
        <w:ind w:firstLine="708"/>
        <w:jc w:val="both"/>
      </w:pPr>
      <w:r w:rsidRPr="00955043">
        <w:rPr>
          <w:b/>
        </w:rPr>
        <w:t>3.13.2.</w:t>
      </w:r>
      <w:r w:rsidRPr="00955043">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955043" w:rsidRPr="00955043" w:rsidRDefault="00955043" w:rsidP="00955043">
      <w:pPr>
        <w:autoSpaceDE w:val="0"/>
        <w:spacing w:line="276" w:lineRule="auto"/>
        <w:ind w:firstLine="708"/>
        <w:jc w:val="both"/>
      </w:pPr>
      <w:r w:rsidRPr="00955043">
        <w:rPr>
          <w:b/>
        </w:rPr>
        <w:t>3.13.3.</w:t>
      </w:r>
      <w:r w:rsidRPr="00955043">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955043" w:rsidRPr="00955043" w:rsidRDefault="00955043" w:rsidP="00955043">
      <w:pPr>
        <w:autoSpaceDE w:val="0"/>
        <w:spacing w:line="276" w:lineRule="auto"/>
        <w:ind w:firstLine="708"/>
        <w:jc w:val="both"/>
      </w:pPr>
      <w:r w:rsidRPr="00955043">
        <w:rPr>
          <w:b/>
        </w:rPr>
        <w:t>3.13.4.</w:t>
      </w:r>
      <w:r w:rsidRPr="00955043">
        <w:t xml:space="preserve"> </w:t>
      </w:r>
      <w:proofErr w:type="gramStart"/>
      <w:r w:rsidRPr="00955043">
        <w:t>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955043" w:rsidRPr="00955043" w:rsidRDefault="00955043" w:rsidP="00955043">
      <w:pPr>
        <w:autoSpaceDE w:val="0"/>
        <w:spacing w:line="276" w:lineRule="auto"/>
        <w:ind w:firstLine="708"/>
        <w:jc w:val="both"/>
      </w:pPr>
      <w:r w:rsidRPr="00955043">
        <w:rPr>
          <w:b/>
        </w:rPr>
        <w:t>3.13.5.</w:t>
      </w:r>
      <w:r w:rsidRPr="00955043">
        <w:t xml:space="preserve"> Размещение элементов праздничного оформления возможно только после получения необходимых согласований </w:t>
      </w:r>
      <w:proofErr w:type="gramStart"/>
      <w:r w:rsidRPr="00955043">
        <w:t>с</w:t>
      </w:r>
      <w:proofErr w:type="gramEnd"/>
      <w:r w:rsidRPr="00955043">
        <w:t>:</w:t>
      </w:r>
    </w:p>
    <w:p w:rsidR="00955043" w:rsidRPr="00955043" w:rsidRDefault="00955043" w:rsidP="00955043">
      <w:pPr>
        <w:pStyle w:val="af1"/>
        <w:numPr>
          <w:ilvl w:val="0"/>
          <w:numId w:val="17"/>
        </w:numPr>
        <w:suppressAutoHyphens/>
        <w:autoSpaceDE w:val="0"/>
        <w:autoSpaceDN w:val="0"/>
        <w:spacing w:line="276" w:lineRule="auto"/>
        <w:ind w:left="0" w:firstLine="709"/>
        <w:jc w:val="both"/>
        <w:textAlignment w:val="baseline"/>
        <w:rPr>
          <w:rFonts w:ascii="Times New Roman" w:hAnsi="Times New Roman" w:cs="Times New Roman"/>
        </w:rPr>
      </w:pPr>
      <w:r w:rsidRPr="00955043">
        <w:rPr>
          <w:rFonts w:ascii="Times New Roman" w:hAnsi="Times New Roman" w:cs="Times New Roman"/>
        </w:rPr>
        <w:t>собственником (собственниками) имущества, к которому присоединяются элементы праздничного оформления;</w:t>
      </w:r>
    </w:p>
    <w:p w:rsidR="00955043" w:rsidRPr="00955043" w:rsidRDefault="00955043" w:rsidP="00955043">
      <w:pPr>
        <w:pStyle w:val="af1"/>
        <w:numPr>
          <w:ilvl w:val="0"/>
          <w:numId w:val="17"/>
        </w:numPr>
        <w:suppressAutoHyphens/>
        <w:autoSpaceDE w:val="0"/>
        <w:autoSpaceDN w:val="0"/>
        <w:spacing w:line="276" w:lineRule="auto"/>
        <w:ind w:left="0" w:firstLine="709"/>
        <w:jc w:val="both"/>
        <w:textAlignment w:val="baseline"/>
        <w:rPr>
          <w:rFonts w:ascii="Times New Roman" w:hAnsi="Times New Roman" w:cs="Times New Roman"/>
        </w:rPr>
      </w:pPr>
      <w:r w:rsidRPr="00955043">
        <w:rPr>
          <w:rFonts w:ascii="Times New Roman" w:hAnsi="Times New Roman" w:cs="Times New Roman"/>
        </w:rPr>
        <w:t xml:space="preserve">администрацией </w:t>
      </w:r>
      <w:proofErr w:type="spellStart"/>
      <w:r w:rsidRPr="00955043">
        <w:rPr>
          <w:rFonts w:ascii="Times New Roman" w:hAnsi="Times New Roman" w:cs="Times New Roman"/>
        </w:rPr>
        <w:t>Дружногорского</w:t>
      </w:r>
      <w:proofErr w:type="spellEnd"/>
      <w:r w:rsidRPr="00955043">
        <w:rPr>
          <w:rFonts w:ascii="Times New Roman" w:hAnsi="Times New Roman" w:cs="Times New Roman"/>
        </w:rPr>
        <w:t xml:space="preserve"> городского поселения Гатчинского муниципального района;</w:t>
      </w:r>
    </w:p>
    <w:p w:rsidR="00955043" w:rsidRPr="00955043" w:rsidRDefault="00955043" w:rsidP="00955043">
      <w:pPr>
        <w:pStyle w:val="ConsNormal"/>
        <w:widowControl/>
        <w:numPr>
          <w:ilvl w:val="0"/>
          <w:numId w:val="17"/>
        </w:numPr>
        <w:autoSpaceDE w:val="0"/>
        <w:autoSpaceDN w:val="0"/>
        <w:spacing w:line="276" w:lineRule="auto"/>
        <w:ind w:left="0" w:firstLine="709"/>
        <w:jc w:val="both"/>
        <w:textAlignment w:val="baseline"/>
        <w:rPr>
          <w:rFonts w:ascii="Times New Roman" w:hAnsi="Times New Roman" w:cs="Times New Roman"/>
          <w:sz w:val="18"/>
          <w:szCs w:val="18"/>
        </w:rPr>
      </w:pPr>
      <w:r w:rsidRPr="00955043">
        <w:rPr>
          <w:rFonts w:ascii="Times New Roman" w:hAnsi="Times New Roman" w:cs="Times New Roman"/>
          <w:sz w:val="18"/>
          <w:szCs w:val="18"/>
        </w:rPr>
        <w:t>организациями, эксплуатирующими инженерные коммуникации.</w:t>
      </w:r>
    </w:p>
    <w:p w:rsidR="00955043" w:rsidRPr="00955043" w:rsidRDefault="00955043" w:rsidP="00955043">
      <w:pPr>
        <w:pStyle w:val="ConsNormal"/>
        <w:widowControl/>
        <w:spacing w:line="276" w:lineRule="auto"/>
        <w:ind w:firstLine="567"/>
        <w:jc w:val="both"/>
        <w:rPr>
          <w:rFonts w:ascii="Times New Roman" w:hAnsi="Times New Roman" w:cs="Times New Roman"/>
          <w:sz w:val="18"/>
          <w:szCs w:val="18"/>
        </w:rPr>
      </w:pPr>
      <w:r w:rsidRPr="00955043">
        <w:rPr>
          <w:rFonts w:ascii="Times New Roman" w:hAnsi="Times New Roman" w:cs="Times New Roman"/>
          <w:sz w:val="18"/>
          <w:szCs w:val="18"/>
        </w:rPr>
        <w:t xml:space="preserve"> К праздничному оформлению относится:</w:t>
      </w:r>
    </w:p>
    <w:p w:rsidR="00955043" w:rsidRPr="00955043" w:rsidRDefault="00955043" w:rsidP="00955043">
      <w:pPr>
        <w:pStyle w:val="ConsNormal"/>
        <w:widowControl/>
        <w:spacing w:line="276" w:lineRule="auto"/>
        <w:ind w:firstLine="567"/>
        <w:jc w:val="both"/>
        <w:rPr>
          <w:rFonts w:ascii="Times New Roman" w:hAnsi="Times New Roman" w:cs="Times New Roman"/>
          <w:sz w:val="18"/>
          <w:szCs w:val="18"/>
        </w:rPr>
      </w:pPr>
      <w:r w:rsidRPr="00955043">
        <w:rPr>
          <w:rFonts w:ascii="Times New Roman" w:hAnsi="Times New Roman" w:cs="Times New Roman"/>
          <w:sz w:val="18"/>
          <w:szCs w:val="18"/>
        </w:rPr>
        <w:t xml:space="preserve">- развеска национальных флагов, лозунгов, аншлагов, гирлянд, панно, плакатов, подвесов (перетяжек); </w:t>
      </w:r>
    </w:p>
    <w:p w:rsidR="00955043" w:rsidRPr="00955043" w:rsidRDefault="00955043" w:rsidP="00955043">
      <w:pPr>
        <w:pStyle w:val="ConsNormal"/>
        <w:widowControl/>
        <w:spacing w:line="276" w:lineRule="auto"/>
        <w:ind w:firstLine="567"/>
        <w:jc w:val="both"/>
        <w:rPr>
          <w:rFonts w:ascii="Times New Roman" w:hAnsi="Times New Roman" w:cs="Times New Roman"/>
          <w:sz w:val="18"/>
          <w:szCs w:val="18"/>
        </w:rPr>
      </w:pPr>
      <w:r w:rsidRPr="00955043">
        <w:rPr>
          <w:rFonts w:ascii="Times New Roman" w:hAnsi="Times New Roman" w:cs="Times New Roman"/>
          <w:sz w:val="18"/>
          <w:szCs w:val="18"/>
        </w:rPr>
        <w:t>- установка декоративных элементов и композиций, стендов, киосков, трибун, эстрад;</w:t>
      </w:r>
    </w:p>
    <w:p w:rsidR="00955043" w:rsidRPr="00955043" w:rsidRDefault="00955043" w:rsidP="00955043">
      <w:pPr>
        <w:autoSpaceDE w:val="0"/>
        <w:spacing w:line="276" w:lineRule="auto"/>
        <w:ind w:firstLine="708"/>
        <w:jc w:val="both"/>
      </w:pPr>
      <w:r w:rsidRPr="00955043">
        <w:t>- устройство праздничной иллюминации;</w:t>
      </w:r>
    </w:p>
    <w:p w:rsidR="00955043" w:rsidRPr="00955043" w:rsidRDefault="00955043" w:rsidP="00955043">
      <w:pPr>
        <w:autoSpaceDE w:val="0"/>
        <w:spacing w:line="276" w:lineRule="auto"/>
        <w:ind w:firstLine="708"/>
        <w:jc w:val="both"/>
      </w:pPr>
      <w:r w:rsidRPr="00955043">
        <w:rPr>
          <w:b/>
        </w:rPr>
        <w:t>3.13.6.</w:t>
      </w:r>
      <w:r w:rsidRPr="00955043">
        <w:t xml:space="preserve"> Проект праздничного оформления определяется программой мероприятий, схемой размещения объектов и элементов праздничного оформления, демографически обусловленными потребностями и нравственностью. Проект разрабатывается за счёт средств местного бюджета с привлечением других источников финансирования и утверждается  администрацией муниципального образования.</w:t>
      </w:r>
    </w:p>
    <w:p w:rsidR="00955043" w:rsidRPr="00955043" w:rsidRDefault="00955043" w:rsidP="00955043">
      <w:pPr>
        <w:autoSpaceDE w:val="0"/>
        <w:spacing w:line="276" w:lineRule="auto"/>
        <w:ind w:firstLine="708"/>
        <w:jc w:val="both"/>
      </w:pPr>
      <w:r w:rsidRPr="00955043">
        <w:rPr>
          <w:b/>
        </w:rPr>
        <w:t>3.13.7.</w:t>
      </w:r>
      <w:r w:rsidRPr="00955043">
        <w:t xml:space="preserve"> В проекте праздничного оформления должны быть решены и определены  места размещения и требования к установке государственных, областных и муниципальных символов (герба, знамени), атрибутов, связанных с конкретным праздником.</w:t>
      </w:r>
    </w:p>
    <w:p w:rsidR="00955043" w:rsidRPr="00955043" w:rsidRDefault="00955043" w:rsidP="00955043">
      <w:pPr>
        <w:autoSpaceDE w:val="0"/>
        <w:spacing w:line="276" w:lineRule="auto"/>
        <w:ind w:firstLine="708"/>
        <w:jc w:val="both"/>
      </w:pPr>
      <w:r w:rsidRPr="00955043">
        <w:rPr>
          <w:b/>
        </w:rPr>
        <w:t>3.13.8.</w:t>
      </w:r>
      <w:r w:rsidRPr="00955043">
        <w:t xml:space="preserve"> Оформление населённых пунктов осуществляется  специализированными службами на основе проекта праздничного оформления населённого пункта.</w:t>
      </w:r>
    </w:p>
    <w:p w:rsidR="00955043" w:rsidRPr="00955043" w:rsidRDefault="00955043" w:rsidP="00955043">
      <w:pPr>
        <w:pStyle w:val="ConsNormal"/>
        <w:widowControl/>
        <w:spacing w:line="276" w:lineRule="auto"/>
        <w:ind w:firstLine="709"/>
        <w:jc w:val="both"/>
        <w:rPr>
          <w:rFonts w:ascii="Times New Roman" w:hAnsi="Times New Roman" w:cs="Times New Roman"/>
          <w:sz w:val="18"/>
          <w:szCs w:val="18"/>
        </w:rPr>
      </w:pPr>
      <w:r w:rsidRPr="00955043">
        <w:rPr>
          <w:rFonts w:ascii="Times New Roman" w:hAnsi="Times New Roman" w:cs="Times New Roman"/>
          <w:b/>
          <w:sz w:val="18"/>
          <w:szCs w:val="18"/>
        </w:rPr>
        <w:t>3.13.9.</w:t>
      </w:r>
      <w:r w:rsidRPr="00955043">
        <w:rPr>
          <w:rFonts w:ascii="Times New Roman" w:hAnsi="Times New Roman" w:cs="Times New Roman"/>
          <w:sz w:val="18"/>
          <w:szCs w:val="18"/>
        </w:rPr>
        <w:t xml:space="preserve"> Оформление зданий, сооружений осуществляется их владельцами самостоятельно в рамках утвержденного проекта праздничного оформления населённого пункта по согласованию с органами архитектуры и градостроительства, и по необходимости, с органами Государственной инспекции безопасности дорожного движения и владельцами  инженерных коммуникаций.</w:t>
      </w:r>
    </w:p>
    <w:p w:rsidR="00955043" w:rsidRPr="00955043" w:rsidRDefault="00955043" w:rsidP="00955043">
      <w:pPr>
        <w:pStyle w:val="ConsNormal"/>
        <w:widowControl/>
        <w:spacing w:line="276" w:lineRule="auto"/>
        <w:ind w:firstLine="567"/>
        <w:jc w:val="both"/>
        <w:rPr>
          <w:rFonts w:ascii="Times New Roman" w:hAnsi="Times New Roman" w:cs="Times New Roman"/>
          <w:sz w:val="18"/>
          <w:szCs w:val="18"/>
        </w:rPr>
      </w:pPr>
      <w:r w:rsidRPr="00955043">
        <w:rPr>
          <w:rFonts w:ascii="Times New Roman" w:hAnsi="Times New Roman" w:cs="Times New Roman"/>
          <w:sz w:val="18"/>
          <w:szCs w:val="18"/>
        </w:rPr>
        <w:t xml:space="preserve"> Запрещается вывеска коммерческой рекламы, процесс установки которой влияет на безопасность дорожного движения и сокращает пропускную способность автомобильных дорог в пределах  черты населённого пункта.</w:t>
      </w:r>
    </w:p>
    <w:p w:rsidR="00955043" w:rsidRPr="00955043" w:rsidRDefault="00955043" w:rsidP="00955043">
      <w:pPr>
        <w:pStyle w:val="ConsNormal"/>
        <w:widowControl/>
        <w:spacing w:line="276" w:lineRule="auto"/>
        <w:ind w:firstLine="567"/>
        <w:jc w:val="both"/>
        <w:rPr>
          <w:rFonts w:ascii="Times New Roman" w:hAnsi="Times New Roman" w:cs="Times New Roman"/>
          <w:sz w:val="18"/>
          <w:szCs w:val="18"/>
        </w:rPr>
      </w:pPr>
      <w:r w:rsidRPr="00955043">
        <w:rPr>
          <w:rFonts w:ascii="Times New Roman" w:hAnsi="Times New Roman" w:cs="Times New Roman"/>
          <w:sz w:val="18"/>
          <w:szCs w:val="18"/>
        </w:rPr>
        <w:t>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955043" w:rsidRPr="00955043" w:rsidRDefault="00955043" w:rsidP="00955043">
      <w:pPr>
        <w:autoSpaceDE w:val="0"/>
        <w:spacing w:line="276" w:lineRule="auto"/>
        <w:ind w:firstLine="708"/>
        <w:jc w:val="both"/>
      </w:pPr>
      <w:r w:rsidRPr="00955043">
        <w:rPr>
          <w:b/>
        </w:rPr>
        <w:t xml:space="preserve">3.13.10. </w:t>
      </w:r>
      <w:r w:rsidRPr="00955043">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55043" w:rsidRPr="00955043" w:rsidRDefault="00955043" w:rsidP="00955043">
      <w:pPr>
        <w:autoSpaceDE w:val="0"/>
        <w:spacing w:line="276" w:lineRule="auto"/>
        <w:ind w:firstLine="708"/>
        <w:jc w:val="both"/>
      </w:pPr>
      <w:r w:rsidRPr="00955043">
        <w:rPr>
          <w:b/>
        </w:rPr>
        <w:t>3.13.11.</w:t>
      </w:r>
      <w:r w:rsidRPr="00955043">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955043" w:rsidRPr="00955043" w:rsidRDefault="00955043" w:rsidP="00955043">
      <w:pPr>
        <w:pStyle w:val="ConsPlusNormal"/>
        <w:widowControl/>
        <w:spacing w:line="276" w:lineRule="auto"/>
        <w:ind w:firstLine="708"/>
        <w:jc w:val="both"/>
        <w:rPr>
          <w:rFonts w:ascii="Times New Roman" w:hAnsi="Times New Roman" w:cs="Times New Roman"/>
          <w:sz w:val="18"/>
          <w:szCs w:val="18"/>
        </w:rPr>
      </w:pPr>
      <w:r w:rsidRPr="00955043">
        <w:rPr>
          <w:rFonts w:ascii="Times New Roman" w:hAnsi="Times New Roman" w:cs="Times New Roman"/>
          <w:b/>
          <w:sz w:val="18"/>
          <w:szCs w:val="18"/>
        </w:rPr>
        <w:t>3.13.12.</w:t>
      </w:r>
      <w:r w:rsidRPr="00955043">
        <w:rPr>
          <w:rFonts w:ascii="Times New Roman" w:hAnsi="Times New Roman" w:cs="Times New Roman"/>
          <w:sz w:val="18"/>
          <w:szCs w:val="18"/>
        </w:rPr>
        <w:t xml:space="preserve"> К дефектам внешнего вида элементов праздничного оформления относятся следующие недостатки:</w:t>
      </w:r>
    </w:p>
    <w:p w:rsidR="00955043" w:rsidRPr="00955043" w:rsidRDefault="00955043" w:rsidP="00955043">
      <w:pPr>
        <w:pStyle w:val="ConsPlusNormal"/>
        <w:widowControl/>
        <w:spacing w:line="276" w:lineRule="auto"/>
        <w:ind w:firstLine="708"/>
        <w:jc w:val="both"/>
        <w:rPr>
          <w:rFonts w:ascii="Times New Roman" w:hAnsi="Times New Roman" w:cs="Times New Roman"/>
          <w:sz w:val="18"/>
          <w:szCs w:val="18"/>
        </w:rPr>
      </w:pPr>
      <w:r w:rsidRPr="00955043">
        <w:rPr>
          <w:rFonts w:ascii="Times New Roman" w:hAnsi="Times New Roman" w:cs="Times New Roman"/>
          <w:sz w:val="18"/>
          <w:szCs w:val="18"/>
        </w:rPr>
        <w:t xml:space="preserve">наличие ржавчины, отслоений краски и царапины на элементах, крепеже; </w:t>
      </w:r>
    </w:p>
    <w:p w:rsidR="00955043" w:rsidRPr="00955043" w:rsidRDefault="00955043" w:rsidP="00955043">
      <w:pPr>
        <w:pStyle w:val="ConsPlusNormal"/>
        <w:widowControl/>
        <w:spacing w:line="276" w:lineRule="auto"/>
        <w:ind w:firstLine="708"/>
        <w:jc w:val="both"/>
        <w:rPr>
          <w:rFonts w:ascii="Times New Roman" w:hAnsi="Times New Roman" w:cs="Times New Roman"/>
          <w:sz w:val="18"/>
          <w:szCs w:val="18"/>
        </w:rPr>
      </w:pPr>
      <w:r w:rsidRPr="00955043">
        <w:rPr>
          <w:rFonts w:ascii="Times New Roman" w:hAnsi="Times New Roman" w:cs="Times New Roman"/>
          <w:sz w:val="18"/>
          <w:szCs w:val="18"/>
        </w:rPr>
        <w:t>частичное или полное отсутствие свечения элементов светового оформления;</w:t>
      </w:r>
    </w:p>
    <w:p w:rsidR="00955043" w:rsidRPr="00955043" w:rsidRDefault="00955043" w:rsidP="00955043">
      <w:pPr>
        <w:pStyle w:val="ConsPlusNormal"/>
        <w:widowControl/>
        <w:spacing w:line="276" w:lineRule="auto"/>
        <w:ind w:firstLine="708"/>
        <w:jc w:val="both"/>
        <w:rPr>
          <w:rFonts w:ascii="Times New Roman" w:hAnsi="Times New Roman" w:cs="Times New Roman"/>
          <w:sz w:val="18"/>
          <w:szCs w:val="18"/>
        </w:rPr>
      </w:pPr>
      <w:r w:rsidRPr="00955043">
        <w:rPr>
          <w:rFonts w:ascii="Times New Roman" w:hAnsi="Times New Roman" w:cs="Times New Roman"/>
          <w:sz w:val="18"/>
          <w:szCs w:val="1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955043" w:rsidRPr="00955043" w:rsidRDefault="00955043" w:rsidP="00955043">
      <w:pPr>
        <w:pStyle w:val="HTML"/>
        <w:spacing w:line="276" w:lineRule="auto"/>
        <w:ind w:firstLine="709"/>
        <w:jc w:val="both"/>
        <w:rPr>
          <w:rFonts w:ascii="Times New Roman" w:hAnsi="Times New Roman"/>
          <w:b/>
          <w:sz w:val="18"/>
          <w:szCs w:val="18"/>
        </w:rPr>
      </w:pPr>
      <w:r w:rsidRPr="00955043">
        <w:rPr>
          <w:rFonts w:ascii="Times New Roman" w:hAnsi="Times New Roman"/>
          <w:b/>
          <w:sz w:val="18"/>
          <w:szCs w:val="18"/>
        </w:rPr>
        <w:t>3.14. Наружное освещение</w:t>
      </w:r>
    </w:p>
    <w:p w:rsidR="00955043" w:rsidRPr="00955043" w:rsidRDefault="00955043" w:rsidP="00955043">
      <w:pPr>
        <w:pStyle w:val="HTML"/>
        <w:spacing w:line="276" w:lineRule="auto"/>
        <w:ind w:firstLine="708"/>
        <w:jc w:val="both"/>
        <w:rPr>
          <w:rFonts w:ascii="Times New Roman" w:hAnsi="Times New Roman"/>
          <w:sz w:val="18"/>
          <w:szCs w:val="18"/>
        </w:rPr>
      </w:pPr>
      <w:r w:rsidRPr="00955043">
        <w:rPr>
          <w:rFonts w:ascii="Times New Roman" w:hAnsi="Times New Roman"/>
          <w:b/>
          <w:sz w:val="18"/>
          <w:szCs w:val="18"/>
        </w:rPr>
        <w:t>3.14.1.</w:t>
      </w:r>
      <w:r w:rsidRPr="00955043">
        <w:rPr>
          <w:rFonts w:ascii="Times New Roman" w:hAnsi="Times New Roman"/>
          <w:sz w:val="18"/>
          <w:szCs w:val="18"/>
        </w:rPr>
        <w:t xml:space="preserve"> </w:t>
      </w:r>
      <w:proofErr w:type="gramStart"/>
      <w:r w:rsidRPr="00955043">
        <w:rPr>
          <w:rFonts w:ascii="Times New Roman" w:hAnsi="Times New Roman"/>
          <w:sz w:val="18"/>
          <w:szCs w:val="18"/>
        </w:rPr>
        <w:t>Улицы, пешеходные аллеи, мосты, бульвары, площади, набережные, рекреационные территории, территории организации,  территории жилых кварталов, дворов, указатели с наименованием улиц и номерами домов, арки должны освещаться в темное время суток.</w:t>
      </w:r>
      <w:proofErr w:type="gramEnd"/>
    </w:p>
    <w:p w:rsidR="00955043" w:rsidRPr="00955043" w:rsidRDefault="00955043" w:rsidP="00955043">
      <w:pPr>
        <w:pStyle w:val="HTML"/>
        <w:spacing w:line="276" w:lineRule="auto"/>
        <w:ind w:firstLine="708"/>
        <w:jc w:val="both"/>
        <w:rPr>
          <w:rFonts w:ascii="Times New Roman" w:hAnsi="Times New Roman"/>
          <w:sz w:val="18"/>
          <w:szCs w:val="18"/>
        </w:rPr>
      </w:pPr>
      <w:r w:rsidRPr="00955043">
        <w:rPr>
          <w:rFonts w:ascii="Times New Roman" w:hAnsi="Times New Roman"/>
          <w:sz w:val="18"/>
          <w:szCs w:val="18"/>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955043" w:rsidRPr="00955043" w:rsidRDefault="00955043" w:rsidP="00955043">
      <w:pPr>
        <w:pStyle w:val="HTML"/>
        <w:spacing w:line="276" w:lineRule="auto"/>
        <w:ind w:firstLine="708"/>
        <w:jc w:val="both"/>
        <w:rPr>
          <w:rFonts w:ascii="Times New Roman" w:hAnsi="Times New Roman"/>
          <w:sz w:val="18"/>
          <w:szCs w:val="18"/>
        </w:rPr>
      </w:pPr>
      <w:r w:rsidRPr="00955043">
        <w:rPr>
          <w:rFonts w:ascii="Times New Roman" w:hAnsi="Times New Roman"/>
          <w:sz w:val="18"/>
          <w:szCs w:val="18"/>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rsidR="00955043" w:rsidRPr="00955043" w:rsidRDefault="00955043" w:rsidP="00955043">
      <w:pPr>
        <w:pStyle w:val="ab"/>
        <w:tabs>
          <w:tab w:val="left" w:pos="-1843"/>
          <w:tab w:val="left" w:pos="-1418"/>
          <w:tab w:val="left" w:pos="10992"/>
          <w:tab w:val="left" w:pos="11199"/>
          <w:tab w:val="left" w:pos="11908"/>
          <w:tab w:val="left" w:pos="12824"/>
          <w:tab w:val="left" w:pos="13740"/>
          <w:tab w:val="left" w:pos="14656"/>
        </w:tabs>
        <w:spacing w:line="276" w:lineRule="auto"/>
        <w:ind w:firstLine="708"/>
        <w:jc w:val="both"/>
        <w:rPr>
          <w:rFonts w:ascii="Times New Roman" w:hAnsi="Times New Roman" w:cs="Times New Roman"/>
          <w:sz w:val="18"/>
          <w:szCs w:val="18"/>
        </w:rPr>
      </w:pPr>
      <w:r w:rsidRPr="00955043">
        <w:rPr>
          <w:rFonts w:ascii="Times New Roman" w:hAnsi="Times New Roman" w:cs="Times New Roman"/>
          <w:b/>
          <w:sz w:val="18"/>
          <w:szCs w:val="18"/>
        </w:rPr>
        <w:t>3.14.2.</w:t>
      </w:r>
      <w:r w:rsidRPr="00955043">
        <w:rPr>
          <w:rFonts w:ascii="Times New Roman" w:hAnsi="Times New Roman" w:cs="Times New Roman"/>
          <w:sz w:val="18"/>
          <w:szCs w:val="18"/>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955043" w:rsidRPr="00955043" w:rsidRDefault="00955043" w:rsidP="00955043">
      <w:pPr>
        <w:pStyle w:val="213"/>
        <w:spacing w:after="0" w:line="276" w:lineRule="auto"/>
        <w:ind w:left="0" w:firstLine="708"/>
        <w:jc w:val="both"/>
        <w:rPr>
          <w:sz w:val="18"/>
          <w:szCs w:val="18"/>
        </w:rPr>
      </w:pPr>
      <w:r w:rsidRPr="00955043">
        <w:rPr>
          <w:b/>
          <w:sz w:val="18"/>
          <w:szCs w:val="18"/>
        </w:rPr>
        <w:t>3.14.3.</w:t>
      </w:r>
      <w:r w:rsidRPr="00955043">
        <w:rPr>
          <w:sz w:val="18"/>
          <w:szCs w:val="18"/>
        </w:rPr>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955043" w:rsidRPr="00955043" w:rsidRDefault="00955043" w:rsidP="00955043">
      <w:pPr>
        <w:pStyle w:val="311"/>
        <w:spacing w:line="276" w:lineRule="auto"/>
        <w:ind w:firstLine="709"/>
        <w:jc w:val="both"/>
        <w:rPr>
          <w:b w:val="0"/>
          <w:sz w:val="18"/>
          <w:szCs w:val="18"/>
        </w:rPr>
      </w:pPr>
      <w:r w:rsidRPr="00955043">
        <w:rPr>
          <w:sz w:val="18"/>
          <w:szCs w:val="18"/>
        </w:rPr>
        <w:t>3.15. Малые архитектурные формы и объекты общественного благоустройства</w:t>
      </w:r>
    </w:p>
    <w:p w:rsidR="00955043" w:rsidRPr="00955043" w:rsidRDefault="00955043" w:rsidP="00955043">
      <w:pPr>
        <w:pStyle w:val="312"/>
        <w:autoSpaceDE w:val="0"/>
        <w:spacing w:line="276" w:lineRule="auto"/>
        <w:ind w:firstLine="708"/>
        <w:rPr>
          <w:sz w:val="18"/>
          <w:szCs w:val="18"/>
        </w:rPr>
      </w:pPr>
      <w:r w:rsidRPr="00955043">
        <w:rPr>
          <w:b/>
          <w:sz w:val="18"/>
          <w:szCs w:val="18"/>
        </w:rPr>
        <w:t>3.15.1.</w:t>
      </w:r>
      <w:r w:rsidRPr="00955043">
        <w:rPr>
          <w:sz w:val="18"/>
          <w:szCs w:val="18"/>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955043" w:rsidRPr="00955043" w:rsidRDefault="00955043" w:rsidP="00955043">
      <w:pPr>
        <w:pStyle w:val="312"/>
        <w:autoSpaceDE w:val="0"/>
        <w:spacing w:line="276" w:lineRule="auto"/>
        <w:ind w:firstLine="708"/>
        <w:rPr>
          <w:sz w:val="18"/>
          <w:szCs w:val="18"/>
        </w:rPr>
      </w:pPr>
      <w:r w:rsidRPr="00955043">
        <w:rPr>
          <w:sz w:val="18"/>
          <w:szCs w:val="18"/>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955043" w:rsidRPr="00955043" w:rsidRDefault="00955043" w:rsidP="00955043">
      <w:pPr>
        <w:autoSpaceDE w:val="0"/>
        <w:spacing w:line="276" w:lineRule="auto"/>
        <w:ind w:firstLine="708"/>
        <w:jc w:val="both"/>
      </w:pPr>
      <w:r w:rsidRPr="00955043">
        <w:rPr>
          <w:b/>
        </w:rPr>
        <w:t>3.15.2.</w:t>
      </w:r>
      <w:r w:rsidRPr="00955043">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955043" w:rsidRPr="00955043" w:rsidRDefault="00955043" w:rsidP="00955043">
      <w:pPr>
        <w:autoSpaceDE w:val="0"/>
        <w:spacing w:line="276" w:lineRule="auto"/>
        <w:ind w:firstLine="708"/>
        <w:jc w:val="both"/>
      </w:pPr>
      <w:r w:rsidRPr="00955043">
        <w:rPr>
          <w:b/>
        </w:rPr>
        <w:t>3.15.3.</w:t>
      </w:r>
      <w:r w:rsidRPr="00955043">
        <w:t xml:space="preserve"> Для постоянного содержания цветочных ваз и урн в хорошем внешнем и санитарно-гигиеническом состоянии необходимо:</w:t>
      </w:r>
    </w:p>
    <w:p w:rsidR="00955043" w:rsidRPr="00955043" w:rsidRDefault="00955043" w:rsidP="00955043">
      <w:pPr>
        <w:autoSpaceDE w:val="0"/>
        <w:spacing w:line="276" w:lineRule="auto"/>
        <w:ind w:firstLine="708"/>
        <w:jc w:val="both"/>
      </w:pPr>
      <w:r w:rsidRPr="00955043">
        <w:t>а) своевременно убирать все сломанные или ремонтировать частично поврежденные урны и вазы;</w:t>
      </w:r>
    </w:p>
    <w:p w:rsidR="00955043" w:rsidRPr="00955043" w:rsidRDefault="00955043" w:rsidP="00955043">
      <w:pPr>
        <w:autoSpaceDE w:val="0"/>
        <w:spacing w:line="276" w:lineRule="auto"/>
        <w:ind w:firstLine="708"/>
        <w:jc w:val="both"/>
      </w:pPr>
      <w:r w:rsidRPr="00955043">
        <w:t>б) протирать внешние стенки влажной тряпкой с удалением подтеков и грязи;</w:t>
      </w:r>
    </w:p>
    <w:p w:rsidR="00955043" w:rsidRPr="00955043" w:rsidRDefault="00955043" w:rsidP="00955043">
      <w:pPr>
        <w:autoSpaceDE w:val="0"/>
        <w:spacing w:line="276" w:lineRule="auto"/>
        <w:ind w:firstLine="708"/>
        <w:jc w:val="both"/>
      </w:pPr>
      <w:r w:rsidRPr="00955043">
        <w:t>в) собирать и удалять мусор, отцветшие соцветия и цветы, засохшие листья.</w:t>
      </w:r>
    </w:p>
    <w:p w:rsidR="00955043" w:rsidRPr="00955043" w:rsidRDefault="00955043" w:rsidP="00955043">
      <w:pPr>
        <w:autoSpaceDE w:val="0"/>
        <w:spacing w:line="276" w:lineRule="auto"/>
        <w:ind w:firstLine="708"/>
        <w:jc w:val="both"/>
      </w:pPr>
      <w:r w:rsidRPr="00955043">
        <w:rPr>
          <w:b/>
        </w:rPr>
        <w:t xml:space="preserve">3.15.4. </w:t>
      </w:r>
      <w:r w:rsidRPr="00955043">
        <w:t>В летнее время проводится постоянный осмотр всех МАФ, их своевременный ремонт или замена.</w:t>
      </w:r>
    </w:p>
    <w:p w:rsidR="00955043" w:rsidRPr="00955043" w:rsidRDefault="00955043" w:rsidP="00955043">
      <w:pPr>
        <w:autoSpaceDE w:val="0"/>
        <w:spacing w:line="276" w:lineRule="auto"/>
        <w:ind w:firstLine="708"/>
        <w:jc w:val="both"/>
      </w:pPr>
      <w:r w:rsidRPr="00955043">
        <w:rPr>
          <w:b/>
        </w:rPr>
        <w:t>3.15.5.</w:t>
      </w:r>
      <w:r w:rsidRPr="00955043">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955043" w:rsidRPr="00955043" w:rsidRDefault="00955043" w:rsidP="00955043">
      <w:pPr>
        <w:pStyle w:val="213"/>
        <w:spacing w:after="0" w:line="276" w:lineRule="auto"/>
        <w:ind w:left="0" w:firstLine="708"/>
        <w:jc w:val="both"/>
        <w:rPr>
          <w:sz w:val="18"/>
          <w:szCs w:val="18"/>
        </w:rPr>
      </w:pPr>
      <w:r w:rsidRPr="00955043">
        <w:rPr>
          <w:b/>
          <w:sz w:val="18"/>
          <w:szCs w:val="18"/>
        </w:rPr>
        <w:t>3.15.6.</w:t>
      </w:r>
      <w:r w:rsidRPr="00955043">
        <w:rPr>
          <w:sz w:val="18"/>
          <w:szCs w:val="18"/>
        </w:rPr>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955043" w:rsidRPr="00955043" w:rsidRDefault="00955043" w:rsidP="00955043">
      <w:pPr>
        <w:spacing w:line="276" w:lineRule="auto"/>
        <w:jc w:val="both"/>
      </w:pPr>
      <w:r w:rsidRPr="00955043">
        <w:tab/>
      </w:r>
      <w:r w:rsidRPr="00955043">
        <w:rPr>
          <w:b/>
        </w:rPr>
        <w:t>3.15.7.</w:t>
      </w:r>
      <w:r w:rsidRPr="00955043">
        <w:t xml:space="preserve"> </w:t>
      </w:r>
      <w:r w:rsidRPr="00955043">
        <w:rPr>
          <w:rStyle w:val="apple-converted-space"/>
          <w:shd w:val="clear" w:color="auto" w:fill="FFFFFF"/>
        </w:rPr>
        <w:t xml:space="preserve"> В целях обеспечения сохранности объектов культурного наследия </w:t>
      </w:r>
      <w:r w:rsidRPr="00955043">
        <w:rPr>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955043">
        <w:tab/>
      </w:r>
    </w:p>
    <w:p w:rsidR="00955043" w:rsidRPr="00955043" w:rsidRDefault="00955043" w:rsidP="00955043">
      <w:pPr>
        <w:pStyle w:val="213"/>
        <w:spacing w:after="0" w:line="276" w:lineRule="auto"/>
        <w:ind w:left="0" w:firstLine="708"/>
        <w:jc w:val="both"/>
        <w:rPr>
          <w:sz w:val="18"/>
          <w:szCs w:val="18"/>
        </w:rPr>
      </w:pPr>
      <w:r w:rsidRPr="00955043">
        <w:rPr>
          <w:b/>
          <w:sz w:val="18"/>
          <w:szCs w:val="18"/>
        </w:rPr>
        <w:t>3.15.8.</w:t>
      </w:r>
      <w:r w:rsidRPr="00955043">
        <w:rPr>
          <w:sz w:val="18"/>
          <w:szCs w:val="18"/>
        </w:rPr>
        <w:t xml:space="preserve"> </w:t>
      </w:r>
      <w:proofErr w:type="gramStart"/>
      <w:r w:rsidRPr="00955043">
        <w:rPr>
          <w:sz w:val="18"/>
          <w:szCs w:val="18"/>
        </w:rPr>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Pr="00955043">
        <w:rPr>
          <w:sz w:val="18"/>
          <w:szCs w:val="18"/>
        </w:rPr>
        <w:t>выламывание</w:t>
      </w:r>
      <w:proofErr w:type="spellEnd"/>
      <w:r w:rsidRPr="00955043">
        <w:rPr>
          <w:sz w:val="18"/>
          <w:szCs w:val="18"/>
        </w:rPr>
        <w:t xml:space="preserve"> и выдергивание отдельных элементов, опрокидывание или самовольный перенос МАФ и ООБ, загрязнение, </w:t>
      </w:r>
      <w:proofErr w:type="spellStart"/>
      <w:r w:rsidRPr="00955043">
        <w:rPr>
          <w:sz w:val="18"/>
          <w:szCs w:val="18"/>
        </w:rPr>
        <w:t>взбирание</w:t>
      </w:r>
      <w:proofErr w:type="spellEnd"/>
      <w:r w:rsidRPr="00955043">
        <w:rPr>
          <w:sz w:val="18"/>
          <w:szCs w:val="18"/>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955043" w:rsidRPr="00955043" w:rsidRDefault="00955043" w:rsidP="00955043">
      <w:pPr>
        <w:pStyle w:val="213"/>
        <w:spacing w:after="0" w:line="276" w:lineRule="auto"/>
        <w:ind w:left="0" w:firstLine="708"/>
        <w:jc w:val="both"/>
        <w:rPr>
          <w:sz w:val="18"/>
          <w:szCs w:val="18"/>
        </w:rPr>
      </w:pPr>
      <w:r w:rsidRPr="00955043">
        <w:rPr>
          <w:b/>
          <w:sz w:val="18"/>
          <w:szCs w:val="18"/>
        </w:rPr>
        <w:t>3.15.9.</w:t>
      </w:r>
      <w:r w:rsidRPr="00955043">
        <w:rPr>
          <w:sz w:val="18"/>
          <w:szCs w:val="18"/>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955043" w:rsidRPr="00955043" w:rsidRDefault="00955043" w:rsidP="00955043">
      <w:pPr>
        <w:spacing w:line="276" w:lineRule="auto"/>
        <w:ind w:firstLine="709"/>
        <w:jc w:val="both"/>
        <w:rPr>
          <w:b/>
        </w:rPr>
      </w:pPr>
      <w:r w:rsidRPr="00955043">
        <w:rPr>
          <w:b/>
          <w:bCs/>
        </w:rPr>
        <w:t>3.16.</w:t>
      </w:r>
      <w:r w:rsidRPr="00955043">
        <w:rPr>
          <w:b/>
        </w:rPr>
        <w:t xml:space="preserve"> Требования к передвижению механических транспортных средств на территории поселения</w:t>
      </w:r>
    </w:p>
    <w:p w:rsidR="00955043" w:rsidRPr="00955043" w:rsidRDefault="00955043" w:rsidP="00955043">
      <w:pPr>
        <w:autoSpaceDE w:val="0"/>
        <w:adjustRightInd w:val="0"/>
        <w:spacing w:line="276" w:lineRule="auto"/>
        <w:ind w:firstLine="709"/>
        <w:jc w:val="both"/>
      </w:pPr>
      <w:r w:rsidRPr="00955043">
        <w:rPr>
          <w:b/>
        </w:rPr>
        <w:t>3.16.1.</w:t>
      </w:r>
      <w:r w:rsidRPr="00955043">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rsidR="00955043" w:rsidRPr="00955043" w:rsidRDefault="00955043" w:rsidP="00955043">
      <w:pPr>
        <w:pStyle w:val="ConsPlusNormal"/>
        <w:widowControl/>
        <w:spacing w:line="276" w:lineRule="auto"/>
        <w:ind w:firstLine="708"/>
        <w:jc w:val="both"/>
        <w:rPr>
          <w:rFonts w:ascii="Times New Roman" w:hAnsi="Times New Roman" w:cs="Times New Roman"/>
          <w:sz w:val="18"/>
          <w:szCs w:val="18"/>
        </w:rPr>
      </w:pPr>
      <w:r w:rsidRPr="00955043">
        <w:rPr>
          <w:rFonts w:ascii="Times New Roman" w:hAnsi="Times New Roman" w:cs="Times New Roman"/>
          <w:b/>
          <w:sz w:val="18"/>
          <w:szCs w:val="18"/>
        </w:rPr>
        <w:t>3.16.2.</w:t>
      </w:r>
      <w:r w:rsidRPr="00955043">
        <w:rPr>
          <w:rFonts w:ascii="Times New Roman" w:hAnsi="Times New Roman" w:cs="Times New Roman"/>
          <w:sz w:val="18"/>
          <w:szCs w:val="1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955043" w:rsidRPr="00955043" w:rsidRDefault="00955043" w:rsidP="00955043">
      <w:pPr>
        <w:pStyle w:val="ConsPlusNormal"/>
        <w:widowControl/>
        <w:spacing w:line="276" w:lineRule="auto"/>
        <w:ind w:firstLine="708"/>
        <w:jc w:val="both"/>
        <w:rPr>
          <w:rFonts w:ascii="Times New Roman" w:hAnsi="Times New Roman" w:cs="Times New Roman"/>
          <w:sz w:val="18"/>
          <w:szCs w:val="18"/>
        </w:rPr>
      </w:pPr>
      <w:r w:rsidRPr="00955043">
        <w:rPr>
          <w:rFonts w:ascii="Times New Roman" w:hAnsi="Times New Roman" w:cs="Times New Roman"/>
          <w:b/>
          <w:sz w:val="18"/>
          <w:szCs w:val="18"/>
        </w:rPr>
        <w:t>3.16.3.</w:t>
      </w:r>
      <w:r w:rsidRPr="00955043">
        <w:rPr>
          <w:rFonts w:ascii="Times New Roman" w:hAnsi="Times New Roman" w:cs="Times New Roman"/>
          <w:sz w:val="18"/>
          <w:szCs w:val="18"/>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955043" w:rsidRPr="00955043" w:rsidRDefault="00955043" w:rsidP="00955043">
      <w:pPr>
        <w:pStyle w:val="ConsPlusNormal"/>
        <w:widowControl/>
        <w:spacing w:line="276" w:lineRule="auto"/>
        <w:ind w:firstLine="708"/>
        <w:jc w:val="both"/>
        <w:rPr>
          <w:rFonts w:ascii="Times New Roman" w:hAnsi="Times New Roman" w:cs="Times New Roman"/>
          <w:sz w:val="18"/>
          <w:szCs w:val="18"/>
        </w:rPr>
      </w:pPr>
      <w:r w:rsidRPr="00955043">
        <w:rPr>
          <w:rFonts w:ascii="Times New Roman" w:hAnsi="Times New Roman" w:cs="Times New Roman"/>
          <w:b/>
          <w:sz w:val="18"/>
          <w:szCs w:val="18"/>
        </w:rPr>
        <w:t>3.16.4.</w:t>
      </w:r>
      <w:r w:rsidRPr="00955043">
        <w:rPr>
          <w:rFonts w:ascii="Times New Roman" w:hAnsi="Times New Roman" w:cs="Times New Roman"/>
          <w:sz w:val="18"/>
          <w:szCs w:val="18"/>
        </w:rPr>
        <w:t xml:space="preserve"> Стоянка и парковка транспортных средств осуществляются с соблюдением требований </w:t>
      </w:r>
      <w:hyperlink r:id="rId17" w:history="1">
        <w:r w:rsidRPr="00955043">
          <w:rPr>
            <w:rFonts w:ascii="Times New Roman" w:hAnsi="Times New Roman" w:cs="Times New Roman"/>
            <w:sz w:val="18"/>
            <w:szCs w:val="18"/>
          </w:rPr>
          <w:t>Правил</w:t>
        </w:r>
      </w:hyperlink>
      <w:r w:rsidRPr="00955043">
        <w:rPr>
          <w:rFonts w:ascii="Times New Roman" w:hAnsi="Times New Roman" w:cs="Times New Roman"/>
          <w:sz w:val="18"/>
          <w:szCs w:val="18"/>
        </w:rPr>
        <w:t xml:space="preserve"> дорожного движения.</w:t>
      </w:r>
    </w:p>
    <w:p w:rsidR="00955043" w:rsidRPr="00955043" w:rsidRDefault="00955043" w:rsidP="00955043">
      <w:pPr>
        <w:pStyle w:val="ConsPlusNormal"/>
        <w:widowControl/>
        <w:spacing w:line="276" w:lineRule="auto"/>
        <w:ind w:firstLine="708"/>
        <w:jc w:val="both"/>
        <w:rPr>
          <w:rFonts w:ascii="Times New Roman" w:hAnsi="Times New Roman" w:cs="Times New Roman"/>
          <w:sz w:val="18"/>
          <w:szCs w:val="18"/>
        </w:rPr>
      </w:pPr>
      <w:r w:rsidRPr="00955043">
        <w:rPr>
          <w:rFonts w:ascii="Times New Roman" w:hAnsi="Times New Roman" w:cs="Times New Roman"/>
          <w:b/>
          <w:sz w:val="18"/>
          <w:szCs w:val="18"/>
        </w:rPr>
        <w:t>3.16.5.</w:t>
      </w:r>
      <w:r w:rsidRPr="00955043">
        <w:rPr>
          <w:rFonts w:ascii="Times New Roman" w:hAnsi="Times New Roman" w:cs="Times New Roman"/>
          <w:sz w:val="18"/>
          <w:szCs w:val="18"/>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955043">
        <w:rPr>
          <w:rFonts w:ascii="Times New Roman" w:hAnsi="Times New Roman" w:cs="Times New Roman"/>
          <w:sz w:val="18"/>
          <w:szCs w:val="18"/>
        </w:rPr>
        <w:t>дств пр</w:t>
      </w:r>
      <w:proofErr w:type="gramEnd"/>
      <w:r w:rsidRPr="00955043">
        <w:rPr>
          <w:rFonts w:ascii="Times New Roman" w:hAnsi="Times New Roman" w:cs="Times New Roman"/>
          <w:sz w:val="18"/>
          <w:szCs w:val="18"/>
        </w:rPr>
        <w:t>инимают меры к предотвращению загрязнения территории поселения.</w:t>
      </w:r>
    </w:p>
    <w:p w:rsidR="00955043" w:rsidRPr="00955043" w:rsidRDefault="00955043" w:rsidP="00955043">
      <w:pPr>
        <w:pStyle w:val="ConsPlusNormal"/>
        <w:widowControl/>
        <w:spacing w:line="276" w:lineRule="auto"/>
        <w:ind w:firstLine="708"/>
        <w:jc w:val="both"/>
        <w:rPr>
          <w:rFonts w:ascii="Times New Roman" w:hAnsi="Times New Roman" w:cs="Times New Roman"/>
          <w:sz w:val="18"/>
          <w:szCs w:val="18"/>
        </w:rPr>
      </w:pPr>
      <w:r w:rsidRPr="00955043">
        <w:rPr>
          <w:rFonts w:ascii="Times New Roman" w:hAnsi="Times New Roman" w:cs="Times New Roman"/>
          <w:sz w:val="18"/>
          <w:szCs w:val="1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955043">
        <w:rPr>
          <w:rFonts w:ascii="Times New Roman" w:hAnsi="Times New Roman" w:cs="Times New Roman"/>
          <w:b/>
          <w:sz w:val="18"/>
          <w:szCs w:val="18"/>
        </w:rPr>
        <w:t>.</w:t>
      </w:r>
    </w:p>
    <w:p w:rsidR="00955043" w:rsidRPr="00955043" w:rsidRDefault="00955043" w:rsidP="00955043">
      <w:pPr>
        <w:autoSpaceDE w:val="0"/>
        <w:adjustRightInd w:val="0"/>
        <w:spacing w:line="276" w:lineRule="auto"/>
        <w:ind w:firstLine="708"/>
        <w:jc w:val="both"/>
        <w:outlineLvl w:val="0"/>
      </w:pPr>
      <w:r w:rsidRPr="00955043">
        <w:rPr>
          <w:b/>
        </w:rPr>
        <w:t>3.16.6.</w:t>
      </w:r>
      <w:r w:rsidRPr="00955043">
        <w:t xml:space="preserve"> Не допускается движение тракторов и других самоходных машин на гусеничном ходу по дорогам с </w:t>
      </w:r>
      <w:proofErr w:type="spellStart"/>
      <w:r w:rsidRPr="00955043">
        <w:t>асфальт</w:t>
      </w:r>
      <w:proofErr w:type="gramStart"/>
      <w:r w:rsidRPr="00955043">
        <w:t>о</w:t>
      </w:r>
      <w:proofErr w:type="spellEnd"/>
      <w:r w:rsidRPr="00955043">
        <w:t>-</w:t>
      </w:r>
      <w:proofErr w:type="gramEnd"/>
      <w:r w:rsidRPr="00955043">
        <w:t xml:space="preserve"> и цементобетонным покрытием.</w:t>
      </w:r>
    </w:p>
    <w:p w:rsidR="00955043" w:rsidRPr="00955043" w:rsidRDefault="00955043" w:rsidP="00955043">
      <w:pPr>
        <w:autoSpaceDE w:val="0"/>
        <w:adjustRightInd w:val="0"/>
        <w:spacing w:line="276" w:lineRule="auto"/>
        <w:ind w:firstLine="708"/>
        <w:jc w:val="both"/>
        <w:outlineLvl w:val="1"/>
      </w:pPr>
      <w:r w:rsidRPr="00955043">
        <w:rPr>
          <w:b/>
        </w:rPr>
        <w:t>3.16.7.</w:t>
      </w:r>
      <w:r w:rsidRPr="00955043">
        <w:t xml:space="preserve"> </w:t>
      </w:r>
      <w:proofErr w:type="gramStart"/>
      <w:r w:rsidRPr="00955043">
        <w:t>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w:t>
      </w:r>
      <w:proofErr w:type="gramEnd"/>
      <w:r w:rsidRPr="00955043">
        <w:t xml:space="preserve"> вне специально выделенных и обозначенных знаками и (или) разметкой мест. </w:t>
      </w:r>
    </w:p>
    <w:p w:rsidR="00955043" w:rsidRPr="00955043" w:rsidRDefault="00955043" w:rsidP="00955043">
      <w:pPr>
        <w:autoSpaceDE w:val="0"/>
        <w:adjustRightInd w:val="0"/>
        <w:spacing w:line="276" w:lineRule="auto"/>
        <w:ind w:firstLine="708"/>
        <w:jc w:val="both"/>
        <w:outlineLvl w:val="1"/>
        <w:rPr>
          <w:b/>
        </w:rPr>
      </w:pPr>
      <w:r w:rsidRPr="00955043">
        <w:rPr>
          <w:b/>
        </w:rPr>
        <w:t>3.17. Требования к размещению опор сотовой связи</w:t>
      </w:r>
    </w:p>
    <w:p w:rsidR="00955043" w:rsidRPr="00955043" w:rsidRDefault="00955043" w:rsidP="00955043">
      <w:pPr>
        <w:tabs>
          <w:tab w:val="left" w:pos="3510"/>
        </w:tabs>
        <w:spacing w:line="276" w:lineRule="auto"/>
        <w:ind w:firstLine="709"/>
        <w:jc w:val="both"/>
      </w:pPr>
      <w:r w:rsidRPr="00955043">
        <w:rPr>
          <w:b/>
        </w:rPr>
        <w:t>3.17.1.</w:t>
      </w:r>
      <w:r w:rsidRPr="00955043">
        <w:t xml:space="preserve"> Установка опор сотовой связи не должна приводить к нарушению нормативно-правовых актов в области санитарно-эпидемиологического благополучия населения, защиты экологии и окружающей среды, в области регулирования зон с особыми условиями использования территории, безопасности дорожного движения, противопожарных норм и других нормативно-правовых актов. </w:t>
      </w:r>
    </w:p>
    <w:p w:rsidR="00955043" w:rsidRPr="00955043" w:rsidRDefault="00955043" w:rsidP="00955043">
      <w:pPr>
        <w:tabs>
          <w:tab w:val="left" w:pos="3510"/>
        </w:tabs>
        <w:spacing w:line="276" w:lineRule="auto"/>
        <w:ind w:firstLine="709"/>
        <w:jc w:val="both"/>
      </w:pPr>
      <w:r w:rsidRPr="00955043">
        <w:rPr>
          <w:b/>
        </w:rPr>
        <w:t>3.17.2.</w:t>
      </w:r>
      <w:r w:rsidRPr="00955043">
        <w:t xml:space="preserve"> Не допускается размещение опор сотовой связи в границах территорий объектов культурного наследия, охранных и защитных зонах объектов культурного наследия, в границах объектов всемирного наследия.</w:t>
      </w:r>
    </w:p>
    <w:p w:rsidR="00955043" w:rsidRPr="00955043" w:rsidRDefault="00955043" w:rsidP="00955043">
      <w:pPr>
        <w:tabs>
          <w:tab w:val="left" w:pos="3510"/>
        </w:tabs>
        <w:spacing w:line="276" w:lineRule="auto"/>
        <w:ind w:firstLine="709"/>
        <w:jc w:val="both"/>
      </w:pPr>
      <w:r w:rsidRPr="00955043">
        <w:rPr>
          <w:b/>
        </w:rPr>
        <w:t>3.17.3.</w:t>
      </w:r>
      <w:r w:rsidRPr="00955043">
        <w:t xml:space="preserve"> Не допускается размещение опор сотовой связи на расстояниях менее чем 1,1 длины опор от расположенных рядом зданий, строений, сооружений.</w:t>
      </w:r>
    </w:p>
    <w:p w:rsidR="00955043" w:rsidRPr="00955043" w:rsidRDefault="00955043" w:rsidP="00955043">
      <w:pPr>
        <w:tabs>
          <w:tab w:val="left" w:pos="3510"/>
        </w:tabs>
        <w:spacing w:line="276" w:lineRule="auto"/>
        <w:ind w:firstLine="709"/>
        <w:jc w:val="both"/>
      </w:pPr>
      <w:r w:rsidRPr="00955043">
        <w:rPr>
          <w:b/>
        </w:rPr>
        <w:t>3.17.4.</w:t>
      </w:r>
      <w:r w:rsidRPr="00955043">
        <w:t xml:space="preserve"> Не допускается размещение опор сотовой связи в прибрежных защитных полосах водных объектов. </w:t>
      </w:r>
    </w:p>
    <w:p w:rsidR="00955043" w:rsidRPr="00955043" w:rsidRDefault="00955043" w:rsidP="00955043">
      <w:pPr>
        <w:tabs>
          <w:tab w:val="left" w:pos="3510"/>
        </w:tabs>
        <w:spacing w:line="276" w:lineRule="auto"/>
        <w:ind w:firstLine="709"/>
        <w:jc w:val="both"/>
      </w:pPr>
      <w:r w:rsidRPr="00955043">
        <w:rPr>
          <w:b/>
        </w:rPr>
        <w:t>3.17.5.</w:t>
      </w:r>
      <w:r w:rsidRPr="00955043">
        <w:t xml:space="preserve"> Не допускается размещение опор сотовой связи в охранных зонах инженерных коммуникаций. </w:t>
      </w:r>
    </w:p>
    <w:p w:rsidR="00955043" w:rsidRPr="00955043" w:rsidRDefault="00955043" w:rsidP="00955043">
      <w:pPr>
        <w:autoSpaceDE w:val="0"/>
        <w:adjustRightInd w:val="0"/>
        <w:spacing w:line="276" w:lineRule="auto"/>
        <w:ind w:firstLine="709"/>
        <w:jc w:val="both"/>
        <w:outlineLvl w:val="1"/>
      </w:pPr>
      <w:r w:rsidRPr="00955043">
        <w:rPr>
          <w:b/>
        </w:rPr>
        <w:t>3.17.6</w:t>
      </w:r>
      <w:r w:rsidRPr="00955043">
        <w:t xml:space="preserve">. </w:t>
      </w:r>
      <w:proofErr w:type="gramStart"/>
      <w:r w:rsidRPr="00955043">
        <w:t>Не допускается размещение опор сотовой связи на территориях общественных пространств (свободных от транспорта территорий общего пользования, в том числе пешеходных зон, площадей, улиц, скверов, бульваров, а также наземных, подземных, надземных частей зданий и сооружений (галереи, пассажи, атриумы и другие), специально предназначенных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w:t>
      </w:r>
      <w:proofErr w:type="gramEnd"/>
      <w:r w:rsidRPr="00955043">
        <w:t xml:space="preserve"> общественного, делового назначения, объектов пассажирского транспорта)</w:t>
      </w:r>
    </w:p>
    <w:p w:rsidR="00955043" w:rsidRPr="00955043" w:rsidRDefault="00955043" w:rsidP="00955043">
      <w:pPr>
        <w:pStyle w:val="pc"/>
        <w:shd w:val="clear" w:color="auto" w:fill="FFFFFF"/>
        <w:spacing w:before="0" w:beforeAutospacing="0" w:after="0" w:afterAutospacing="0" w:line="276" w:lineRule="auto"/>
        <w:ind w:firstLine="709"/>
        <w:jc w:val="both"/>
        <w:textAlignment w:val="baseline"/>
        <w:rPr>
          <w:b/>
          <w:bCs/>
          <w:color w:val="000000" w:themeColor="text1"/>
          <w:sz w:val="18"/>
          <w:szCs w:val="18"/>
        </w:rPr>
      </w:pPr>
      <w:r w:rsidRPr="00955043">
        <w:rPr>
          <w:b/>
          <w:bCs/>
          <w:color w:val="000000" w:themeColor="text1"/>
          <w:sz w:val="18"/>
          <w:szCs w:val="18"/>
        </w:rPr>
        <w:t>3.18.</w:t>
      </w:r>
      <w:r w:rsidRPr="00955043">
        <w:rPr>
          <w:bCs/>
          <w:color w:val="000000" w:themeColor="text1"/>
          <w:sz w:val="18"/>
          <w:szCs w:val="18"/>
        </w:rPr>
        <w:t xml:space="preserve"> </w:t>
      </w:r>
      <w:r w:rsidRPr="00955043">
        <w:rPr>
          <w:b/>
          <w:bCs/>
          <w:color w:val="000000" w:themeColor="text1"/>
          <w:sz w:val="18"/>
          <w:szCs w:val="18"/>
        </w:rPr>
        <w:t>При планировании, проектировке, размещении и эксплуатации объектов детской игровой и спортивной инфраструктуры на общественных и дворовых территориях необходимо использовать следующие документы:</w:t>
      </w:r>
    </w:p>
    <w:p w:rsidR="00955043" w:rsidRPr="00955043" w:rsidRDefault="00955043" w:rsidP="00955043">
      <w:pPr>
        <w:pStyle w:val="pc"/>
        <w:shd w:val="clear" w:color="auto" w:fill="FFFFFF"/>
        <w:spacing w:before="0" w:beforeAutospacing="0" w:after="0" w:afterAutospacing="0" w:line="276" w:lineRule="auto"/>
        <w:ind w:firstLine="709"/>
        <w:jc w:val="both"/>
        <w:textAlignment w:val="baseline"/>
        <w:rPr>
          <w:color w:val="000000" w:themeColor="text1"/>
          <w:sz w:val="18"/>
          <w:szCs w:val="18"/>
        </w:rPr>
      </w:pPr>
      <w:r w:rsidRPr="00955043">
        <w:rPr>
          <w:color w:val="000000" w:themeColor="text1"/>
          <w:sz w:val="18"/>
          <w:szCs w:val="18"/>
        </w:rPr>
        <w:t>а) Методические рекомендации по благоустройству общественных и дворовых территорий средствами спортивной и детской игровой инфраструктуры.</w:t>
      </w:r>
    </w:p>
    <w:p w:rsidR="00955043" w:rsidRPr="00955043" w:rsidRDefault="00955043" w:rsidP="00955043">
      <w:pPr>
        <w:pStyle w:val="pc"/>
        <w:shd w:val="clear" w:color="auto" w:fill="FFFFFF"/>
        <w:spacing w:before="0" w:beforeAutospacing="0" w:after="0" w:afterAutospacing="0" w:line="276" w:lineRule="auto"/>
        <w:ind w:firstLine="709"/>
        <w:jc w:val="both"/>
        <w:textAlignment w:val="baseline"/>
        <w:rPr>
          <w:color w:val="000000" w:themeColor="text1"/>
          <w:sz w:val="18"/>
          <w:szCs w:val="18"/>
        </w:rPr>
      </w:pPr>
      <w:r w:rsidRPr="00955043">
        <w:rPr>
          <w:color w:val="000000" w:themeColor="text1"/>
          <w:sz w:val="18"/>
          <w:szCs w:val="18"/>
        </w:rPr>
        <w:t>Утверждены приказом Министерства строительства и жилищно-коммунального хозяйства Российской Федерации, Министерства спорта Российской Федерации от 27 декабря 2019 г. № 897/</w:t>
      </w:r>
      <w:proofErr w:type="spellStart"/>
      <w:proofErr w:type="gramStart"/>
      <w:r w:rsidRPr="00955043">
        <w:rPr>
          <w:color w:val="000000" w:themeColor="text1"/>
          <w:sz w:val="18"/>
          <w:szCs w:val="18"/>
        </w:rPr>
        <w:t>пр</w:t>
      </w:r>
      <w:proofErr w:type="spellEnd"/>
      <w:proofErr w:type="gramEnd"/>
      <w:r w:rsidRPr="00955043">
        <w:rPr>
          <w:color w:val="000000" w:themeColor="text1"/>
          <w:sz w:val="18"/>
          <w:szCs w:val="18"/>
        </w:rPr>
        <w:t>/1128</w:t>
      </w:r>
    </w:p>
    <w:p w:rsidR="00955043" w:rsidRPr="00955043" w:rsidRDefault="00955043" w:rsidP="00955043">
      <w:pPr>
        <w:pStyle w:val="pc"/>
        <w:spacing w:before="0" w:beforeAutospacing="0" w:after="0" w:afterAutospacing="0" w:line="276" w:lineRule="auto"/>
        <w:ind w:firstLine="709"/>
        <w:jc w:val="both"/>
        <w:rPr>
          <w:bCs/>
          <w:color w:val="000000" w:themeColor="text1"/>
          <w:sz w:val="18"/>
          <w:szCs w:val="18"/>
        </w:rPr>
      </w:pPr>
      <w:r w:rsidRPr="00955043">
        <w:rPr>
          <w:bCs/>
          <w:color w:val="000000" w:themeColor="text1"/>
          <w:sz w:val="18"/>
          <w:szCs w:val="18"/>
        </w:rPr>
        <w:t>б) Технический регламент Евразийского экономического союза "О безопасности оборудования для детских игровых площадок" (</w:t>
      </w:r>
      <w:proofErr w:type="gramStart"/>
      <w:r w:rsidRPr="00955043">
        <w:rPr>
          <w:bCs/>
          <w:color w:val="000000" w:themeColor="text1"/>
          <w:sz w:val="18"/>
          <w:szCs w:val="18"/>
        </w:rPr>
        <w:t>ТР</w:t>
      </w:r>
      <w:proofErr w:type="gramEnd"/>
      <w:r w:rsidRPr="00955043">
        <w:rPr>
          <w:bCs/>
          <w:color w:val="000000" w:themeColor="text1"/>
          <w:sz w:val="18"/>
          <w:szCs w:val="18"/>
        </w:rPr>
        <w:t xml:space="preserve"> ЕАЭС 042/2017).</w:t>
      </w:r>
    </w:p>
    <w:p w:rsidR="00955043" w:rsidRPr="00955043" w:rsidRDefault="00955043" w:rsidP="00955043">
      <w:pPr>
        <w:pStyle w:val="pc"/>
        <w:spacing w:before="0" w:beforeAutospacing="0" w:after="0" w:afterAutospacing="0" w:line="276" w:lineRule="auto"/>
        <w:ind w:firstLine="709"/>
        <w:jc w:val="both"/>
        <w:rPr>
          <w:bCs/>
          <w:color w:val="000000" w:themeColor="text1"/>
          <w:sz w:val="18"/>
          <w:szCs w:val="18"/>
        </w:rPr>
      </w:pPr>
      <w:proofErr w:type="gramStart"/>
      <w:r w:rsidRPr="00955043">
        <w:rPr>
          <w:bCs/>
          <w:color w:val="000000" w:themeColor="text1"/>
          <w:sz w:val="18"/>
          <w:szCs w:val="18"/>
        </w:rPr>
        <w:t>Принят</w:t>
      </w:r>
      <w:proofErr w:type="gramEnd"/>
      <w:r w:rsidRPr="00955043">
        <w:rPr>
          <w:bCs/>
          <w:color w:val="000000" w:themeColor="text1"/>
          <w:sz w:val="18"/>
          <w:szCs w:val="18"/>
        </w:rPr>
        <w:t xml:space="preserve"> </w:t>
      </w:r>
      <w:hyperlink r:id="rId18" w:anchor="7D20K3" w:history="1">
        <w:r w:rsidRPr="00955043">
          <w:rPr>
            <w:rStyle w:val="af3"/>
            <w:bCs/>
            <w:color w:val="000000" w:themeColor="text1"/>
            <w:sz w:val="18"/>
            <w:szCs w:val="18"/>
          </w:rPr>
          <w:t>Решением Совета Евразийской экономической комиссии от 17 мая 2017 года № 21</w:t>
        </w:r>
      </w:hyperlink>
      <w:r w:rsidRPr="00955043">
        <w:rPr>
          <w:color w:val="000000" w:themeColor="text1"/>
          <w:sz w:val="18"/>
          <w:szCs w:val="18"/>
        </w:rPr>
        <w:t>.</w:t>
      </w:r>
    </w:p>
    <w:p w:rsidR="00955043" w:rsidRPr="00955043" w:rsidRDefault="00955043" w:rsidP="00955043">
      <w:pPr>
        <w:pStyle w:val="pc"/>
        <w:shd w:val="clear" w:color="auto" w:fill="FFFFFF"/>
        <w:spacing w:before="0" w:beforeAutospacing="0" w:after="0" w:afterAutospacing="0" w:line="276" w:lineRule="auto"/>
        <w:ind w:firstLine="709"/>
        <w:jc w:val="both"/>
        <w:textAlignment w:val="baseline"/>
        <w:rPr>
          <w:bCs/>
          <w:color w:val="000000" w:themeColor="text1"/>
          <w:sz w:val="18"/>
          <w:szCs w:val="18"/>
        </w:rPr>
      </w:pPr>
      <w:r w:rsidRPr="00955043">
        <w:rPr>
          <w:bCs/>
          <w:color w:val="000000" w:themeColor="text1"/>
          <w:sz w:val="18"/>
          <w:szCs w:val="18"/>
        </w:rPr>
        <w:t>Настоящий технический регламент устанавливает требования к безопасности оборудования и (или) покрытия для детских игровых площадок и связанным с ними процессам проектирования, производства, монтажа, эксплуатации, хранения, перевозки и утилизации.</w:t>
      </w:r>
    </w:p>
    <w:p w:rsidR="00955043" w:rsidRPr="00955043" w:rsidRDefault="00955043" w:rsidP="00955043">
      <w:pPr>
        <w:pStyle w:val="pc"/>
        <w:shd w:val="clear" w:color="auto" w:fill="FFFFFF"/>
        <w:spacing w:before="0" w:beforeAutospacing="0" w:after="0" w:afterAutospacing="0" w:line="276" w:lineRule="auto"/>
        <w:ind w:firstLine="709"/>
        <w:jc w:val="both"/>
        <w:textAlignment w:val="baseline"/>
        <w:rPr>
          <w:bCs/>
          <w:color w:val="000000" w:themeColor="text1"/>
          <w:sz w:val="18"/>
          <w:szCs w:val="18"/>
        </w:rPr>
      </w:pPr>
      <w:r w:rsidRPr="00955043">
        <w:rPr>
          <w:bCs/>
          <w:color w:val="000000" w:themeColor="text1"/>
          <w:sz w:val="18"/>
          <w:szCs w:val="18"/>
        </w:rPr>
        <w:t>в) при осуществлении контроля технического состояния оборудования руководствоваться СП 476.1325800.2020.</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textAlignment w:val="baseline"/>
        <w:rPr>
          <w:b/>
          <w:bCs/>
          <w:color w:val="000000" w:themeColor="text1"/>
          <w:sz w:val="18"/>
          <w:szCs w:val="18"/>
        </w:rPr>
      </w:pPr>
      <w:r w:rsidRPr="00955043">
        <w:rPr>
          <w:b/>
          <w:bCs/>
          <w:sz w:val="18"/>
          <w:szCs w:val="18"/>
        </w:rPr>
        <w:t>3.19. Р</w:t>
      </w:r>
      <w:r w:rsidRPr="00955043">
        <w:rPr>
          <w:b/>
          <w:bCs/>
          <w:color w:val="000000" w:themeColor="text1"/>
          <w:sz w:val="18"/>
          <w:szCs w:val="18"/>
        </w:rPr>
        <w:t xml:space="preserve">азмещение и эксплуатация объектов детской игровой и спортивной инфраструктуры на общественных и дворовых территориях </w:t>
      </w:r>
    </w:p>
    <w:p w:rsidR="00955043" w:rsidRPr="00955043" w:rsidRDefault="00955043" w:rsidP="00955043">
      <w:pPr>
        <w:spacing w:line="276" w:lineRule="auto"/>
        <w:ind w:firstLine="709"/>
        <w:jc w:val="both"/>
      </w:pPr>
      <w:r w:rsidRPr="00955043">
        <w:rPr>
          <w:rFonts w:eastAsia="Calibri"/>
          <w:b/>
          <w:bCs/>
        </w:rPr>
        <w:t>3.19.1.</w:t>
      </w:r>
      <w:r w:rsidRPr="00955043">
        <w:rPr>
          <w:rFonts w:eastAsia="Calibri"/>
          <w:bCs/>
        </w:rPr>
        <w:t xml:space="preserve"> </w:t>
      </w:r>
      <w:r w:rsidRPr="00955043">
        <w:t>Расстояние от границы площадки до мест хранения легковых автомобилей должно соответствовать действующим санитарным правилам и нормам.</w:t>
      </w:r>
    </w:p>
    <w:p w:rsidR="00955043" w:rsidRPr="00955043" w:rsidRDefault="00955043" w:rsidP="00955043">
      <w:pPr>
        <w:spacing w:line="276" w:lineRule="auto"/>
        <w:ind w:firstLine="709"/>
        <w:jc w:val="both"/>
      </w:pPr>
      <w:r w:rsidRPr="00955043">
        <w:rPr>
          <w:b/>
        </w:rPr>
        <w:t>3.19.2.</w:t>
      </w:r>
      <w:r w:rsidRPr="00955043">
        <w:t xml:space="preserve"> 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textAlignment w:val="baseline"/>
        <w:rPr>
          <w:rFonts w:eastAsia="Calibri"/>
          <w:bCs/>
          <w:sz w:val="18"/>
          <w:szCs w:val="18"/>
        </w:rPr>
      </w:pPr>
      <w:r w:rsidRPr="00955043">
        <w:rPr>
          <w:b/>
          <w:sz w:val="18"/>
          <w:szCs w:val="18"/>
        </w:rPr>
        <w:t>3.19.3.</w:t>
      </w:r>
      <w:r w:rsidRPr="00955043">
        <w:rPr>
          <w:sz w:val="18"/>
          <w:szCs w:val="18"/>
        </w:rPr>
        <w:t xml:space="preserve"> </w:t>
      </w:r>
      <w:r w:rsidRPr="00955043">
        <w:rPr>
          <w:rFonts w:eastAsia="Calibri"/>
          <w:bCs/>
          <w:sz w:val="18"/>
          <w:szCs w:val="18"/>
        </w:rPr>
        <w:t xml:space="preserve">Детские площадки предназначены для игр и активного отдыха детей разных возрастов: </w:t>
      </w:r>
      <w:proofErr w:type="spellStart"/>
      <w:r w:rsidRPr="00955043">
        <w:rPr>
          <w:rFonts w:eastAsia="Calibri"/>
          <w:bCs/>
          <w:sz w:val="18"/>
          <w:szCs w:val="18"/>
        </w:rPr>
        <w:t>преддошкольного</w:t>
      </w:r>
      <w:proofErr w:type="spellEnd"/>
      <w:r w:rsidRPr="00955043">
        <w:rPr>
          <w:rFonts w:eastAsia="Calibri"/>
          <w:bCs/>
          <w:sz w:val="18"/>
          <w:szCs w:val="18"/>
        </w:rPr>
        <w:t xml:space="preserve"> (до 3 лет), дошкольного (до 7 лет), младшего и среднего школьного возраста (7 - 12 лет).</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textAlignment w:val="baseline"/>
        <w:rPr>
          <w:rFonts w:eastAsia="Calibri"/>
          <w:bCs/>
          <w:sz w:val="18"/>
          <w:szCs w:val="18"/>
        </w:rPr>
      </w:pPr>
      <w:r w:rsidRPr="00955043">
        <w:rPr>
          <w:rFonts w:eastAsia="Calibri"/>
          <w:bCs/>
          <w:sz w:val="18"/>
          <w:szCs w:val="18"/>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textAlignment w:val="baseline"/>
        <w:rPr>
          <w:rFonts w:eastAsia="Calibri"/>
          <w:bCs/>
          <w:sz w:val="18"/>
          <w:szCs w:val="18"/>
        </w:rPr>
      </w:pPr>
      <w:r w:rsidRPr="00955043">
        <w:rPr>
          <w:rFonts w:eastAsia="Calibri"/>
          <w:bCs/>
          <w:sz w:val="18"/>
          <w:szCs w:val="18"/>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955043" w:rsidRPr="00955043" w:rsidRDefault="00955043" w:rsidP="00955043">
      <w:pPr>
        <w:autoSpaceDE w:val="0"/>
        <w:adjustRightInd w:val="0"/>
        <w:spacing w:line="276" w:lineRule="auto"/>
        <w:ind w:firstLine="709"/>
        <w:jc w:val="both"/>
      </w:pPr>
      <w:r w:rsidRPr="00955043">
        <w:rPr>
          <w:b/>
        </w:rPr>
        <w:t>3.19.4.</w:t>
      </w:r>
      <w:r w:rsidRPr="00955043">
        <w:t xml:space="preserve"> Детские площадки изолируются от транзитного пешеходного движения, проездов, разворотных площадок, гостевых стоянок автомобилей, площадок </w:t>
      </w:r>
      <w:r w:rsidRPr="00955043">
        <w:br/>
        <w:t>для установки мусоросборников.</w:t>
      </w:r>
    </w:p>
    <w:p w:rsidR="00955043" w:rsidRPr="00955043" w:rsidRDefault="00955043" w:rsidP="00955043">
      <w:pPr>
        <w:autoSpaceDE w:val="0"/>
        <w:adjustRightInd w:val="0"/>
        <w:spacing w:line="276" w:lineRule="auto"/>
        <w:ind w:firstLine="709"/>
        <w:jc w:val="both"/>
        <w:rPr>
          <w:rFonts w:eastAsia="Calibri"/>
          <w:bCs/>
        </w:rPr>
      </w:pPr>
      <w:r w:rsidRPr="00955043">
        <w:rPr>
          <w:b/>
        </w:rPr>
        <w:t>3.19.5.</w:t>
      </w:r>
      <w:r w:rsidRPr="00955043">
        <w:t xml:space="preserve"> </w:t>
      </w:r>
      <w:r w:rsidRPr="00955043">
        <w:rPr>
          <w:rFonts w:eastAsia="Calibri"/>
          <w:bCs/>
        </w:rPr>
        <w:t>Детские площадки должны отвечать требованиям:</w:t>
      </w:r>
    </w:p>
    <w:p w:rsidR="00955043" w:rsidRPr="00955043" w:rsidRDefault="00955043" w:rsidP="00955043">
      <w:pPr>
        <w:autoSpaceDE w:val="0"/>
        <w:adjustRightInd w:val="0"/>
        <w:spacing w:line="276" w:lineRule="auto"/>
        <w:ind w:firstLine="709"/>
        <w:jc w:val="both"/>
        <w:rPr>
          <w:rFonts w:eastAsia="Calibri"/>
          <w:bCs/>
        </w:rPr>
      </w:pPr>
      <w:r w:rsidRPr="00955043">
        <w:rPr>
          <w:rFonts w:eastAsia="Calibri"/>
          <w:bCs/>
        </w:rPr>
        <w:t xml:space="preserve">- </w:t>
      </w:r>
      <w:hyperlink r:id="rId19" w:history="1">
        <w:r w:rsidRPr="00955043">
          <w:rPr>
            <w:rFonts w:eastAsia="Calibri"/>
            <w:bCs/>
          </w:rPr>
          <w:t xml:space="preserve">ГОСТ </w:t>
        </w:r>
        <w:proofErr w:type="gramStart"/>
        <w:r w:rsidRPr="00955043">
          <w:rPr>
            <w:rFonts w:eastAsia="Calibri"/>
            <w:bCs/>
          </w:rPr>
          <w:t>Р</w:t>
        </w:r>
        <w:proofErr w:type="gramEnd"/>
        <w:r w:rsidRPr="00955043">
          <w:rPr>
            <w:rFonts w:eastAsia="Calibri"/>
            <w:bCs/>
          </w:rPr>
          <w:t xml:space="preserve"> 52301-2013</w:t>
        </w:r>
      </w:hyperlink>
      <w:r w:rsidRPr="00955043">
        <w:rPr>
          <w:rFonts w:eastAsia="Calibri"/>
          <w:bCs/>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w:t>
      </w:r>
      <w:hyperlink r:id="rId20" w:history="1">
        <w:r w:rsidRPr="00955043">
          <w:rPr>
            <w:rFonts w:eastAsia="Calibri"/>
            <w:bCs/>
          </w:rPr>
          <w:t>приказом</w:t>
        </w:r>
      </w:hyperlink>
      <w:r w:rsidRPr="00955043">
        <w:rPr>
          <w:rFonts w:eastAsia="Calibri"/>
          <w:bCs/>
        </w:rPr>
        <w:t xml:space="preserve"> </w:t>
      </w:r>
      <w:proofErr w:type="spellStart"/>
      <w:r w:rsidRPr="00955043">
        <w:rPr>
          <w:rFonts w:eastAsia="Calibri"/>
          <w:bCs/>
        </w:rPr>
        <w:t>Росстандарта</w:t>
      </w:r>
      <w:proofErr w:type="spellEnd"/>
      <w:r w:rsidRPr="00955043">
        <w:rPr>
          <w:rFonts w:eastAsia="Calibri"/>
          <w:bCs/>
        </w:rPr>
        <w:t xml:space="preserve"> от 24.06.2013 № 182-ст);</w:t>
      </w:r>
    </w:p>
    <w:p w:rsidR="00955043" w:rsidRPr="00955043" w:rsidRDefault="00955043" w:rsidP="00955043">
      <w:pPr>
        <w:autoSpaceDE w:val="0"/>
        <w:adjustRightInd w:val="0"/>
        <w:spacing w:line="276" w:lineRule="auto"/>
        <w:ind w:firstLine="709"/>
        <w:jc w:val="both"/>
        <w:rPr>
          <w:rFonts w:eastAsia="Calibri"/>
          <w:bCs/>
        </w:rPr>
      </w:pPr>
      <w:r w:rsidRPr="00955043">
        <w:rPr>
          <w:rFonts w:eastAsia="Calibri"/>
          <w:bCs/>
        </w:rPr>
        <w:t xml:space="preserve">- </w:t>
      </w:r>
      <w:hyperlink r:id="rId21" w:history="1">
        <w:r w:rsidRPr="00955043">
          <w:rPr>
            <w:rFonts w:eastAsia="Calibri"/>
            <w:bCs/>
          </w:rPr>
          <w:t xml:space="preserve">ГОСТ </w:t>
        </w:r>
        <w:proofErr w:type="gramStart"/>
        <w:r w:rsidRPr="00955043">
          <w:rPr>
            <w:rFonts w:eastAsia="Calibri"/>
            <w:bCs/>
          </w:rPr>
          <w:t>Р</w:t>
        </w:r>
        <w:proofErr w:type="gramEnd"/>
        <w:r w:rsidRPr="00955043">
          <w:rPr>
            <w:rFonts w:eastAsia="Calibri"/>
            <w:bCs/>
          </w:rPr>
          <w:t xml:space="preserve"> 52169-2012</w:t>
        </w:r>
      </w:hyperlink>
      <w:r w:rsidRPr="00955043">
        <w:rPr>
          <w:rFonts w:eastAsia="Calibri"/>
          <w:bCs/>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w:t>
      </w:r>
      <w:proofErr w:type="gramStart"/>
      <w:r w:rsidRPr="00955043">
        <w:rPr>
          <w:rFonts w:eastAsia="Calibri"/>
          <w:bCs/>
        </w:rPr>
        <w:t>введен</w:t>
      </w:r>
      <w:proofErr w:type="gramEnd"/>
      <w:r w:rsidRPr="00955043">
        <w:rPr>
          <w:rFonts w:eastAsia="Calibri"/>
          <w:bCs/>
        </w:rPr>
        <w:t xml:space="preserve"> в действие </w:t>
      </w:r>
      <w:hyperlink r:id="rId22" w:history="1">
        <w:r w:rsidRPr="00955043">
          <w:rPr>
            <w:rFonts w:eastAsia="Calibri"/>
            <w:bCs/>
          </w:rPr>
          <w:t>приказом</w:t>
        </w:r>
      </w:hyperlink>
      <w:r w:rsidRPr="00955043">
        <w:rPr>
          <w:rFonts w:eastAsia="Calibri"/>
          <w:bCs/>
        </w:rPr>
        <w:t xml:space="preserve"> </w:t>
      </w:r>
      <w:proofErr w:type="spellStart"/>
      <w:r w:rsidRPr="00955043">
        <w:rPr>
          <w:rFonts w:eastAsia="Calibri"/>
          <w:bCs/>
        </w:rPr>
        <w:t>Росстандарта</w:t>
      </w:r>
      <w:proofErr w:type="spellEnd"/>
      <w:r w:rsidRPr="00955043">
        <w:rPr>
          <w:rFonts w:eastAsia="Calibri"/>
          <w:bCs/>
        </w:rPr>
        <w:t xml:space="preserve"> от 23.11.2012).</w:t>
      </w:r>
    </w:p>
    <w:p w:rsidR="00955043" w:rsidRPr="00955043" w:rsidRDefault="00955043" w:rsidP="00955043">
      <w:pPr>
        <w:autoSpaceDE w:val="0"/>
        <w:adjustRightInd w:val="0"/>
        <w:spacing w:line="276" w:lineRule="auto"/>
        <w:ind w:firstLine="709"/>
        <w:jc w:val="both"/>
        <w:rPr>
          <w:rFonts w:eastAsia="Calibri"/>
          <w:bCs/>
        </w:rPr>
      </w:pPr>
      <w:r w:rsidRPr="00955043">
        <w:rPr>
          <w:b/>
        </w:rPr>
        <w:t>3.19.6.</w:t>
      </w:r>
      <w:r w:rsidRPr="00955043">
        <w:t xml:space="preserve"> </w:t>
      </w:r>
      <w:r w:rsidRPr="00955043">
        <w:rPr>
          <w:rFonts w:eastAsia="Calibri"/>
          <w:bCs/>
        </w:rPr>
        <w:t>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955043" w:rsidRPr="00955043" w:rsidRDefault="00955043" w:rsidP="00955043">
      <w:pPr>
        <w:autoSpaceDE w:val="0"/>
        <w:adjustRightInd w:val="0"/>
        <w:spacing w:line="276" w:lineRule="auto"/>
        <w:ind w:firstLine="709"/>
        <w:jc w:val="both"/>
        <w:rPr>
          <w:rFonts w:eastAsia="Calibri"/>
          <w:bCs/>
        </w:rPr>
      </w:pPr>
      <w:r w:rsidRPr="00955043">
        <w:rPr>
          <w:rFonts w:eastAsia="Calibri"/>
          <w:bCs/>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955043">
        <w:rPr>
          <w:rFonts w:eastAsia="Calibri"/>
          <w:bCs/>
        </w:rPr>
        <w:t>застревание</w:t>
      </w:r>
      <w:proofErr w:type="spellEnd"/>
      <w:r w:rsidRPr="00955043">
        <w:rPr>
          <w:rFonts w:eastAsia="Calibri"/>
          <w:bCs/>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955043" w:rsidRPr="00955043" w:rsidRDefault="00955043" w:rsidP="00955043">
      <w:pPr>
        <w:pStyle w:val="ConsPlusNormal"/>
        <w:spacing w:line="276" w:lineRule="auto"/>
        <w:ind w:firstLine="709"/>
        <w:jc w:val="both"/>
        <w:rPr>
          <w:rFonts w:ascii="Times New Roman" w:hAnsi="Times New Roman" w:cs="Times New Roman"/>
          <w:sz w:val="18"/>
          <w:szCs w:val="18"/>
        </w:rPr>
      </w:pPr>
      <w:r w:rsidRPr="00955043">
        <w:rPr>
          <w:rFonts w:ascii="Times New Roman" w:hAnsi="Times New Roman" w:cs="Times New Roman"/>
          <w:b/>
          <w:sz w:val="18"/>
          <w:szCs w:val="18"/>
        </w:rPr>
        <w:t>3.19.7.</w:t>
      </w:r>
      <w:r w:rsidRPr="00955043">
        <w:rPr>
          <w:rFonts w:ascii="Times New Roman" w:hAnsi="Times New Roman" w:cs="Times New Roman"/>
          <w:sz w:val="18"/>
          <w:szCs w:val="18"/>
        </w:rPr>
        <w:t xml:space="preserve">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955043" w:rsidRPr="00955043" w:rsidRDefault="00955043" w:rsidP="00955043">
      <w:pPr>
        <w:pStyle w:val="ConsPlusNormal"/>
        <w:spacing w:line="276" w:lineRule="auto"/>
        <w:ind w:firstLine="709"/>
        <w:jc w:val="both"/>
        <w:rPr>
          <w:rFonts w:ascii="Times New Roman" w:hAnsi="Times New Roman" w:cs="Times New Roman"/>
          <w:sz w:val="18"/>
          <w:szCs w:val="18"/>
        </w:rPr>
      </w:pPr>
      <w:r w:rsidRPr="00955043">
        <w:rPr>
          <w:rFonts w:ascii="Times New Roman" w:hAnsi="Times New Roman" w:cs="Times New Roman"/>
          <w:sz w:val="18"/>
          <w:szCs w:val="18"/>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955043" w:rsidRPr="00955043" w:rsidRDefault="00955043" w:rsidP="00955043">
      <w:pPr>
        <w:pStyle w:val="ConsPlusNormal"/>
        <w:spacing w:line="276" w:lineRule="auto"/>
        <w:ind w:firstLine="709"/>
        <w:jc w:val="both"/>
        <w:rPr>
          <w:rFonts w:ascii="Times New Roman" w:hAnsi="Times New Roman" w:cs="Times New Roman"/>
          <w:sz w:val="18"/>
          <w:szCs w:val="18"/>
        </w:rPr>
      </w:pPr>
      <w:r w:rsidRPr="00955043">
        <w:rPr>
          <w:rFonts w:ascii="Times New Roman" w:hAnsi="Times New Roman" w:cs="Times New Roman"/>
          <w:sz w:val="18"/>
          <w:szCs w:val="18"/>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955043" w:rsidRPr="00955043" w:rsidRDefault="00955043" w:rsidP="00955043">
      <w:pPr>
        <w:pStyle w:val="ConsPlusNormal"/>
        <w:spacing w:line="276" w:lineRule="auto"/>
        <w:ind w:firstLine="709"/>
        <w:jc w:val="both"/>
        <w:rPr>
          <w:rFonts w:ascii="Times New Roman" w:hAnsi="Times New Roman" w:cs="Times New Roman"/>
          <w:sz w:val="18"/>
          <w:szCs w:val="18"/>
        </w:rPr>
      </w:pPr>
      <w:r w:rsidRPr="00955043">
        <w:rPr>
          <w:rFonts w:ascii="Times New Roman" w:hAnsi="Times New Roman" w:cs="Times New Roman"/>
          <w:sz w:val="18"/>
          <w:szCs w:val="18"/>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955043" w:rsidRPr="00955043" w:rsidRDefault="00955043" w:rsidP="00955043">
      <w:pPr>
        <w:pStyle w:val="ConsPlusNormal"/>
        <w:spacing w:line="276" w:lineRule="auto"/>
        <w:ind w:firstLine="709"/>
        <w:jc w:val="both"/>
        <w:rPr>
          <w:rFonts w:ascii="Times New Roman" w:hAnsi="Times New Roman" w:cs="Times New Roman"/>
          <w:sz w:val="18"/>
          <w:szCs w:val="18"/>
        </w:rPr>
      </w:pPr>
      <w:r w:rsidRPr="00955043">
        <w:rPr>
          <w:rFonts w:ascii="Times New Roman" w:hAnsi="Times New Roman" w:cs="Times New Roman"/>
          <w:sz w:val="18"/>
          <w:szCs w:val="18"/>
        </w:rPr>
        <w:t>возможность всесезонной эксплуатации;</w:t>
      </w:r>
    </w:p>
    <w:p w:rsidR="00955043" w:rsidRPr="00955043" w:rsidRDefault="00955043" w:rsidP="00955043">
      <w:pPr>
        <w:pStyle w:val="ConsPlusNormal"/>
        <w:spacing w:line="276" w:lineRule="auto"/>
        <w:ind w:firstLine="709"/>
        <w:jc w:val="both"/>
        <w:rPr>
          <w:rFonts w:ascii="Times New Roman" w:hAnsi="Times New Roman" w:cs="Times New Roman"/>
          <w:sz w:val="18"/>
          <w:szCs w:val="18"/>
        </w:rPr>
      </w:pPr>
      <w:r w:rsidRPr="00955043">
        <w:rPr>
          <w:rFonts w:ascii="Times New Roman" w:hAnsi="Times New Roman" w:cs="Times New Roman"/>
          <w:sz w:val="18"/>
          <w:szCs w:val="18"/>
        </w:rPr>
        <w:t>дизайн и расцветку в зависимости от вида площадки, специализации функциональной зоны площадки;</w:t>
      </w:r>
    </w:p>
    <w:p w:rsidR="00955043" w:rsidRPr="00955043" w:rsidRDefault="00955043" w:rsidP="00955043">
      <w:pPr>
        <w:pStyle w:val="ConsPlusNormal"/>
        <w:spacing w:line="276" w:lineRule="auto"/>
        <w:ind w:firstLine="709"/>
        <w:jc w:val="both"/>
        <w:rPr>
          <w:rFonts w:ascii="Times New Roman" w:hAnsi="Times New Roman" w:cs="Times New Roman"/>
          <w:sz w:val="18"/>
          <w:szCs w:val="18"/>
        </w:rPr>
      </w:pPr>
      <w:r w:rsidRPr="00955043">
        <w:rPr>
          <w:rFonts w:ascii="Times New Roman" w:hAnsi="Times New Roman" w:cs="Times New Roman"/>
          <w:sz w:val="18"/>
          <w:szCs w:val="18"/>
        </w:rPr>
        <w:t>удобство монтажа и эксплуатации;</w:t>
      </w:r>
    </w:p>
    <w:p w:rsidR="00955043" w:rsidRPr="00955043" w:rsidRDefault="00955043" w:rsidP="00955043">
      <w:pPr>
        <w:pStyle w:val="ConsPlusNormal"/>
        <w:spacing w:line="276" w:lineRule="auto"/>
        <w:ind w:firstLine="709"/>
        <w:jc w:val="both"/>
        <w:rPr>
          <w:rFonts w:ascii="Times New Roman" w:hAnsi="Times New Roman" w:cs="Times New Roman"/>
          <w:sz w:val="18"/>
          <w:szCs w:val="18"/>
        </w:rPr>
      </w:pPr>
      <w:r w:rsidRPr="00955043">
        <w:rPr>
          <w:rFonts w:ascii="Times New Roman" w:hAnsi="Times New Roman" w:cs="Times New Roman"/>
          <w:sz w:val="18"/>
          <w:szCs w:val="18"/>
        </w:rPr>
        <w:t>возможность ремонта и (или) быстрой замены деталей и комплектующих оборудования;</w:t>
      </w:r>
    </w:p>
    <w:p w:rsidR="00955043" w:rsidRPr="00955043" w:rsidRDefault="00955043" w:rsidP="00955043">
      <w:pPr>
        <w:pStyle w:val="ConsPlusNormal"/>
        <w:spacing w:line="276" w:lineRule="auto"/>
        <w:ind w:firstLine="709"/>
        <w:jc w:val="both"/>
        <w:rPr>
          <w:rFonts w:ascii="Times New Roman" w:hAnsi="Times New Roman" w:cs="Times New Roman"/>
          <w:sz w:val="18"/>
          <w:szCs w:val="18"/>
        </w:rPr>
      </w:pPr>
      <w:r w:rsidRPr="00955043">
        <w:rPr>
          <w:rFonts w:ascii="Times New Roman" w:hAnsi="Times New Roman" w:cs="Times New Roman"/>
          <w:sz w:val="18"/>
          <w:szCs w:val="18"/>
        </w:rPr>
        <w:t>удобство обслуживания, а также механизированной и ручной очистки территории рядом с площадками и под конструкциями.</w:t>
      </w:r>
    </w:p>
    <w:p w:rsidR="00955043" w:rsidRPr="00955043" w:rsidRDefault="00955043" w:rsidP="00955043">
      <w:pPr>
        <w:pStyle w:val="ConsPlusNormal"/>
        <w:spacing w:line="276" w:lineRule="auto"/>
        <w:ind w:firstLine="709"/>
        <w:jc w:val="both"/>
        <w:rPr>
          <w:rFonts w:ascii="Times New Roman" w:hAnsi="Times New Roman" w:cs="Times New Roman"/>
          <w:sz w:val="18"/>
          <w:szCs w:val="18"/>
        </w:rPr>
      </w:pPr>
      <w:r w:rsidRPr="00955043">
        <w:rPr>
          <w:rFonts w:ascii="Times New Roman" w:hAnsi="Times New Roman" w:cs="Times New Roman"/>
          <w:b/>
          <w:sz w:val="18"/>
          <w:szCs w:val="18"/>
        </w:rPr>
        <w:t>3.19.8.</w:t>
      </w:r>
      <w:r w:rsidRPr="00955043">
        <w:rPr>
          <w:rFonts w:ascii="Times New Roman" w:hAnsi="Times New Roman" w:cs="Times New Roman"/>
          <w:sz w:val="18"/>
          <w:szCs w:val="18"/>
        </w:rPr>
        <w:t xml:space="preserve"> Не рекомендуется оснащать территории населенных пунктов </w:t>
      </w:r>
      <w:proofErr w:type="spellStart"/>
      <w:r w:rsidRPr="00955043">
        <w:rPr>
          <w:rFonts w:ascii="Times New Roman" w:hAnsi="Times New Roman" w:cs="Times New Roman"/>
          <w:sz w:val="18"/>
          <w:szCs w:val="18"/>
        </w:rPr>
        <w:t>поселенияоднотипным</w:t>
      </w:r>
      <w:proofErr w:type="spellEnd"/>
      <w:r w:rsidRPr="00955043">
        <w:rPr>
          <w:rFonts w:ascii="Times New Roman" w:hAnsi="Times New Roman" w:cs="Times New Roman"/>
          <w:sz w:val="18"/>
          <w:szCs w:val="18"/>
        </w:rPr>
        <w:t xml:space="preserve"> и однообразным, а также морально устаревшим в части дизайна и функционала оборудованием.</w:t>
      </w:r>
    </w:p>
    <w:p w:rsidR="00955043" w:rsidRPr="00955043" w:rsidRDefault="00955043" w:rsidP="00955043">
      <w:pPr>
        <w:pStyle w:val="ConsPlusNormal"/>
        <w:spacing w:line="276" w:lineRule="auto"/>
        <w:ind w:firstLine="709"/>
        <w:jc w:val="both"/>
        <w:rPr>
          <w:rFonts w:ascii="Times New Roman" w:hAnsi="Times New Roman" w:cs="Times New Roman"/>
          <w:sz w:val="18"/>
          <w:szCs w:val="18"/>
        </w:rPr>
      </w:pPr>
      <w:r w:rsidRPr="00955043">
        <w:rPr>
          <w:rFonts w:ascii="Times New Roman" w:hAnsi="Times New Roman" w:cs="Times New Roman"/>
          <w:b/>
          <w:sz w:val="18"/>
          <w:szCs w:val="18"/>
        </w:rPr>
        <w:t>3.19.9.</w:t>
      </w:r>
      <w:r w:rsidRPr="00955043">
        <w:rPr>
          <w:rFonts w:ascii="Times New Roman" w:hAnsi="Times New Roman" w:cs="Times New Roman"/>
          <w:sz w:val="18"/>
          <w:szCs w:val="18"/>
        </w:rPr>
        <w:t xml:space="preserve">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955043">
        <w:rPr>
          <w:rFonts w:ascii="Times New Roman" w:hAnsi="Times New Roman" w:cs="Times New Roman"/>
          <w:sz w:val="18"/>
          <w:szCs w:val="18"/>
        </w:rPr>
        <w:t>травмирования</w:t>
      </w:r>
      <w:proofErr w:type="spellEnd"/>
      <w:r w:rsidRPr="00955043">
        <w:rPr>
          <w:rFonts w:ascii="Times New Roman" w:hAnsi="Times New Roman" w:cs="Times New Roman"/>
          <w:sz w:val="18"/>
          <w:szCs w:val="18"/>
        </w:rPr>
        <w:t xml:space="preserve"> детей при падении (использовать </w:t>
      </w:r>
      <w:proofErr w:type="spellStart"/>
      <w:r w:rsidRPr="00955043">
        <w:rPr>
          <w:rFonts w:ascii="Times New Roman" w:hAnsi="Times New Roman" w:cs="Times New Roman"/>
          <w:sz w:val="18"/>
          <w:szCs w:val="18"/>
        </w:rPr>
        <w:t>ударопоглощающие</w:t>
      </w:r>
      <w:proofErr w:type="spellEnd"/>
      <w:r w:rsidRPr="00955043">
        <w:rPr>
          <w:rFonts w:ascii="Times New Roman" w:hAnsi="Times New Roman" w:cs="Times New Roman"/>
          <w:sz w:val="18"/>
          <w:szCs w:val="18"/>
        </w:rPr>
        <w:t xml:space="preserve"> (мягкие) виды покрытия).</w:t>
      </w:r>
    </w:p>
    <w:p w:rsidR="00955043" w:rsidRPr="00955043" w:rsidRDefault="00955043" w:rsidP="00955043">
      <w:pPr>
        <w:autoSpaceDE w:val="0"/>
        <w:adjustRightInd w:val="0"/>
        <w:spacing w:line="276" w:lineRule="auto"/>
        <w:ind w:firstLine="709"/>
        <w:jc w:val="both"/>
        <w:rPr>
          <w:rFonts w:eastAsia="Calibri"/>
          <w:bCs/>
        </w:rPr>
      </w:pPr>
      <w:r w:rsidRPr="00955043">
        <w:rPr>
          <w:b/>
        </w:rPr>
        <w:t>3.19.10.</w:t>
      </w:r>
      <w:r w:rsidRPr="00955043">
        <w:t xml:space="preserve"> </w:t>
      </w:r>
      <w:r w:rsidRPr="00955043">
        <w:rPr>
          <w:rFonts w:eastAsia="Calibri"/>
          <w:bCs/>
        </w:rPr>
        <w:t>Осветительное оборудование должно функционировать в режиме освещения территории, на которой расположена площадка.</w:t>
      </w:r>
    </w:p>
    <w:p w:rsidR="00955043" w:rsidRPr="00955043" w:rsidRDefault="00955043" w:rsidP="00955043">
      <w:pPr>
        <w:autoSpaceDE w:val="0"/>
        <w:adjustRightInd w:val="0"/>
        <w:spacing w:line="276" w:lineRule="auto"/>
        <w:ind w:firstLine="709"/>
        <w:jc w:val="both"/>
        <w:rPr>
          <w:rFonts w:eastAsia="Calibri"/>
          <w:bCs/>
        </w:rPr>
      </w:pPr>
      <w:r w:rsidRPr="00955043">
        <w:rPr>
          <w:b/>
        </w:rPr>
        <w:t>3.19.11.</w:t>
      </w:r>
      <w:r w:rsidRPr="00955043">
        <w:t xml:space="preserve"> </w:t>
      </w:r>
      <w:r w:rsidRPr="00955043">
        <w:rPr>
          <w:rFonts w:eastAsia="Calibri"/>
          <w:bCs/>
        </w:rPr>
        <w:t>Все площадки должны быть обеспечены подъездами для инвалидов либо пандусами.</w:t>
      </w:r>
    </w:p>
    <w:p w:rsidR="00955043" w:rsidRPr="00955043" w:rsidRDefault="00955043" w:rsidP="00955043">
      <w:pPr>
        <w:autoSpaceDE w:val="0"/>
        <w:adjustRightInd w:val="0"/>
        <w:spacing w:line="276" w:lineRule="auto"/>
        <w:ind w:firstLine="709"/>
        <w:jc w:val="both"/>
        <w:rPr>
          <w:rFonts w:eastAsia="Calibri"/>
          <w:bCs/>
        </w:rPr>
      </w:pPr>
      <w:r w:rsidRPr="00955043">
        <w:rPr>
          <w:b/>
        </w:rPr>
        <w:t>3.19.12.</w:t>
      </w:r>
      <w:r w:rsidRPr="00955043">
        <w:t xml:space="preserve"> </w:t>
      </w:r>
      <w:r w:rsidRPr="00955043">
        <w:rPr>
          <w:rFonts w:eastAsia="Calibri"/>
          <w:bCs/>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955043" w:rsidRPr="00955043" w:rsidRDefault="00955043" w:rsidP="00955043">
      <w:pPr>
        <w:autoSpaceDE w:val="0"/>
        <w:adjustRightInd w:val="0"/>
        <w:spacing w:line="276" w:lineRule="auto"/>
        <w:ind w:firstLine="709"/>
        <w:jc w:val="both"/>
        <w:rPr>
          <w:rFonts w:eastAsia="Calibri"/>
          <w:bCs/>
        </w:rPr>
      </w:pPr>
      <w:r w:rsidRPr="00955043">
        <w:rPr>
          <w:b/>
        </w:rPr>
        <w:t>3.19.13</w:t>
      </w:r>
      <w:r w:rsidRPr="00955043">
        <w:rPr>
          <w:rFonts w:eastAsia="Calibri"/>
          <w:b/>
          <w:bCs/>
        </w:rPr>
        <w:t>.</w:t>
      </w:r>
      <w:r w:rsidRPr="00955043">
        <w:rPr>
          <w:rFonts w:eastAsia="Calibri"/>
          <w:bCs/>
        </w:rPr>
        <w:t xml:space="preserve"> 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955043" w:rsidRPr="00955043" w:rsidRDefault="00955043" w:rsidP="00955043">
      <w:pPr>
        <w:pStyle w:val="ConsPlusNormal"/>
        <w:spacing w:line="276" w:lineRule="auto"/>
        <w:ind w:firstLine="709"/>
        <w:jc w:val="both"/>
        <w:rPr>
          <w:rFonts w:ascii="Times New Roman" w:hAnsi="Times New Roman" w:cs="Times New Roman"/>
          <w:sz w:val="18"/>
          <w:szCs w:val="18"/>
        </w:rPr>
      </w:pPr>
      <w:r w:rsidRPr="00955043">
        <w:rPr>
          <w:rFonts w:ascii="Times New Roman" w:hAnsi="Times New Roman" w:cs="Times New Roman"/>
          <w:b/>
          <w:sz w:val="18"/>
          <w:szCs w:val="18"/>
        </w:rPr>
        <w:t>3.19.14.</w:t>
      </w:r>
      <w:r w:rsidRPr="00955043">
        <w:rPr>
          <w:rFonts w:ascii="Times New Roman" w:hAnsi="Times New Roman" w:cs="Times New Roman"/>
          <w:sz w:val="18"/>
          <w:szCs w:val="18"/>
        </w:rPr>
        <w:t xml:space="preserve"> При создании и эксплуатации спортивных площадок учитываются следующие основные функциональные свойства:</w:t>
      </w:r>
    </w:p>
    <w:p w:rsidR="00955043" w:rsidRPr="00955043" w:rsidRDefault="00955043" w:rsidP="00955043">
      <w:pPr>
        <w:pStyle w:val="ConsPlusNormal"/>
        <w:spacing w:line="276" w:lineRule="auto"/>
        <w:ind w:firstLine="709"/>
        <w:jc w:val="both"/>
        <w:rPr>
          <w:rFonts w:ascii="Times New Roman" w:hAnsi="Times New Roman" w:cs="Times New Roman"/>
          <w:sz w:val="18"/>
          <w:szCs w:val="18"/>
        </w:rPr>
      </w:pPr>
      <w:r w:rsidRPr="00955043">
        <w:rPr>
          <w:rFonts w:ascii="Times New Roman" w:hAnsi="Times New Roman" w:cs="Times New Roman"/>
          <w:sz w:val="18"/>
          <w:szCs w:val="18"/>
        </w:rPr>
        <w:t>разнообразие функциональных зон площадки;</w:t>
      </w:r>
    </w:p>
    <w:p w:rsidR="00955043" w:rsidRPr="00955043" w:rsidRDefault="00955043" w:rsidP="00955043">
      <w:pPr>
        <w:pStyle w:val="ConsPlusNormal"/>
        <w:spacing w:line="276" w:lineRule="auto"/>
        <w:ind w:firstLine="709"/>
        <w:jc w:val="both"/>
        <w:rPr>
          <w:rFonts w:ascii="Times New Roman" w:hAnsi="Times New Roman" w:cs="Times New Roman"/>
          <w:sz w:val="18"/>
          <w:szCs w:val="18"/>
        </w:rPr>
      </w:pPr>
      <w:r w:rsidRPr="00955043">
        <w:rPr>
          <w:rFonts w:ascii="Times New Roman" w:hAnsi="Times New Roman" w:cs="Times New Roman"/>
          <w:sz w:val="18"/>
          <w:szCs w:val="18"/>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955043" w:rsidRPr="00955043" w:rsidRDefault="00955043" w:rsidP="00955043">
      <w:pPr>
        <w:pStyle w:val="ConsPlusNormal"/>
        <w:spacing w:line="276" w:lineRule="auto"/>
        <w:ind w:firstLine="709"/>
        <w:jc w:val="both"/>
        <w:rPr>
          <w:rFonts w:ascii="Times New Roman" w:hAnsi="Times New Roman" w:cs="Times New Roman"/>
          <w:sz w:val="18"/>
          <w:szCs w:val="18"/>
        </w:rPr>
      </w:pPr>
      <w:r w:rsidRPr="00955043">
        <w:rPr>
          <w:rFonts w:ascii="Times New Roman" w:hAnsi="Times New Roman" w:cs="Times New Roman"/>
          <w:sz w:val="18"/>
          <w:szCs w:val="18"/>
        </w:rPr>
        <w:t>количество элементов и виды оборудования;</w:t>
      </w:r>
    </w:p>
    <w:p w:rsidR="00955043" w:rsidRPr="00955043" w:rsidRDefault="00955043" w:rsidP="00955043">
      <w:pPr>
        <w:pStyle w:val="ConsPlusNormal"/>
        <w:spacing w:line="276" w:lineRule="auto"/>
        <w:ind w:firstLine="709"/>
        <w:jc w:val="both"/>
        <w:rPr>
          <w:rFonts w:ascii="Times New Roman" w:hAnsi="Times New Roman" w:cs="Times New Roman"/>
          <w:sz w:val="18"/>
          <w:szCs w:val="18"/>
        </w:rPr>
      </w:pPr>
      <w:proofErr w:type="spellStart"/>
      <w:r w:rsidRPr="00955043">
        <w:rPr>
          <w:rFonts w:ascii="Times New Roman" w:hAnsi="Times New Roman" w:cs="Times New Roman"/>
          <w:sz w:val="18"/>
          <w:szCs w:val="18"/>
        </w:rPr>
        <w:t>антивандальность</w:t>
      </w:r>
      <w:proofErr w:type="spellEnd"/>
      <w:r w:rsidRPr="00955043">
        <w:rPr>
          <w:rFonts w:ascii="Times New Roman" w:hAnsi="Times New Roman" w:cs="Times New Roman"/>
          <w:sz w:val="18"/>
          <w:szCs w:val="18"/>
        </w:rPr>
        <w:t xml:space="preserve"> оборудования;</w:t>
      </w:r>
    </w:p>
    <w:p w:rsidR="00955043" w:rsidRPr="00955043" w:rsidRDefault="00955043" w:rsidP="00955043">
      <w:pPr>
        <w:pStyle w:val="ConsPlusNormal"/>
        <w:spacing w:line="276" w:lineRule="auto"/>
        <w:ind w:firstLine="709"/>
        <w:jc w:val="both"/>
        <w:rPr>
          <w:rFonts w:ascii="Times New Roman" w:hAnsi="Times New Roman" w:cs="Times New Roman"/>
          <w:sz w:val="18"/>
          <w:szCs w:val="18"/>
        </w:rPr>
      </w:pPr>
      <w:r w:rsidRPr="00955043">
        <w:rPr>
          <w:rFonts w:ascii="Times New Roman" w:hAnsi="Times New Roman" w:cs="Times New Roman"/>
          <w:sz w:val="18"/>
          <w:szCs w:val="18"/>
        </w:rPr>
        <w:t>всесезонная эксплуатация оборудования (возможно применение вспомогательного оборудования в виде навесов, шатров, павильонов);</w:t>
      </w:r>
    </w:p>
    <w:p w:rsidR="00955043" w:rsidRPr="00955043" w:rsidRDefault="00955043" w:rsidP="00955043">
      <w:pPr>
        <w:pStyle w:val="ConsPlusNormal"/>
        <w:spacing w:line="276" w:lineRule="auto"/>
        <w:ind w:firstLine="709"/>
        <w:jc w:val="both"/>
        <w:rPr>
          <w:rFonts w:ascii="Times New Roman" w:hAnsi="Times New Roman" w:cs="Times New Roman"/>
          <w:sz w:val="18"/>
          <w:szCs w:val="18"/>
        </w:rPr>
      </w:pPr>
      <w:r w:rsidRPr="00955043">
        <w:rPr>
          <w:rFonts w:ascii="Times New Roman" w:hAnsi="Times New Roman" w:cs="Times New Roman"/>
          <w:sz w:val="18"/>
          <w:szCs w:val="18"/>
        </w:rPr>
        <w:t>привлекательный современный дизайн;</w:t>
      </w:r>
    </w:p>
    <w:p w:rsidR="00955043" w:rsidRPr="00955043" w:rsidRDefault="00955043" w:rsidP="00955043">
      <w:pPr>
        <w:pStyle w:val="ConsPlusNormal"/>
        <w:spacing w:line="276" w:lineRule="auto"/>
        <w:ind w:firstLine="709"/>
        <w:jc w:val="both"/>
        <w:rPr>
          <w:rFonts w:ascii="Times New Roman" w:hAnsi="Times New Roman" w:cs="Times New Roman"/>
          <w:sz w:val="18"/>
          <w:szCs w:val="18"/>
        </w:rPr>
      </w:pPr>
      <w:r w:rsidRPr="00955043">
        <w:rPr>
          <w:rFonts w:ascii="Times New Roman" w:hAnsi="Times New Roman" w:cs="Times New Roman"/>
          <w:sz w:val="18"/>
          <w:szCs w:val="18"/>
        </w:rPr>
        <w:t>ремонтопригодность или возможность быстрой и недорогой замены сломанных элементов оборудования;</w:t>
      </w:r>
    </w:p>
    <w:p w:rsidR="00955043" w:rsidRPr="00955043" w:rsidRDefault="00955043" w:rsidP="00955043">
      <w:pPr>
        <w:pStyle w:val="ConsPlusNormal"/>
        <w:spacing w:line="276" w:lineRule="auto"/>
        <w:ind w:firstLine="709"/>
        <w:jc w:val="both"/>
        <w:rPr>
          <w:rFonts w:ascii="Times New Roman" w:hAnsi="Times New Roman" w:cs="Times New Roman"/>
          <w:sz w:val="18"/>
          <w:szCs w:val="18"/>
        </w:rPr>
      </w:pPr>
      <w:r w:rsidRPr="00955043">
        <w:rPr>
          <w:rFonts w:ascii="Times New Roman" w:hAnsi="Times New Roman" w:cs="Times New Roman"/>
          <w:sz w:val="18"/>
          <w:szCs w:val="18"/>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955043" w:rsidRPr="00955043" w:rsidRDefault="00955043" w:rsidP="00955043">
      <w:pPr>
        <w:pStyle w:val="ConsPlusNormal"/>
        <w:spacing w:line="276" w:lineRule="auto"/>
        <w:ind w:firstLine="709"/>
        <w:jc w:val="both"/>
        <w:rPr>
          <w:rFonts w:ascii="Times New Roman" w:hAnsi="Times New Roman" w:cs="Times New Roman"/>
          <w:sz w:val="18"/>
          <w:szCs w:val="18"/>
        </w:rPr>
      </w:pPr>
      <w:r w:rsidRPr="00955043">
        <w:rPr>
          <w:rFonts w:ascii="Times New Roman" w:hAnsi="Times New Roman" w:cs="Times New Roman"/>
          <w:sz w:val="18"/>
          <w:szCs w:val="18"/>
        </w:rPr>
        <w:t>удобство в регулярном обслуживании площадки и уборке (включая отчистку площадки от снега).</w:t>
      </w:r>
    </w:p>
    <w:p w:rsidR="00955043" w:rsidRPr="00955043" w:rsidRDefault="00955043" w:rsidP="00955043">
      <w:pPr>
        <w:autoSpaceDE w:val="0"/>
        <w:adjustRightInd w:val="0"/>
        <w:spacing w:line="276" w:lineRule="auto"/>
        <w:ind w:firstLine="709"/>
        <w:jc w:val="both"/>
        <w:rPr>
          <w:rFonts w:eastAsia="Calibri"/>
          <w:bCs/>
        </w:rPr>
      </w:pPr>
      <w:r w:rsidRPr="00955043">
        <w:rPr>
          <w:b/>
        </w:rPr>
        <w:t>3.19.15.</w:t>
      </w:r>
      <w:r w:rsidRPr="00955043">
        <w:t xml:space="preserve"> </w:t>
      </w:r>
      <w:r w:rsidRPr="00955043">
        <w:rPr>
          <w:rFonts w:eastAsia="Calibri"/>
          <w:bCs/>
        </w:rPr>
        <w:t>В перечень элементов комплексного благоустройства на спортивной площадке входят «мягкие» или газонные виды покрытия, спортивное оборудование.</w:t>
      </w:r>
    </w:p>
    <w:p w:rsidR="00955043" w:rsidRPr="00955043" w:rsidRDefault="00955043" w:rsidP="00955043">
      <w:pPr>
        <w:autoSpaceDE w:val="0"/>
        <w:adjustRightInd w:val="0"/>
        <w:spacing w:line="276" w:lineRule="auto"/>
        <w:ind w:firstLine="709"/>
        <w:jc w:val="both"/>
        <w:rPr>
          <w:rFonts w:eastAsia="Calibri"/>
          <w:bCs/>
        </w:rPr>
      </w:pPr>
      <w:r w:rsidRPr="00955043">
        <w:rPr>
          <w:b/>
        </w:rPr>
        <w:t>3.19.16.</w:t>
      </w:r>
      <w:r w:rsidRPr="00955043">
        <w:t xml:space="preserve"> 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rsidR="00955043" w:rsidRPr="00955043" w:rsidRDefault="00955043" w:rsidP="00955043">
      <w:pPr>
        <w:autoSpaceDE w:val="0"/>
        <w:adjustRightInd w:val="0"/>
        <w:spacing w:line="276" w:lineRule="auto"/>
        <w:ind w:firstLine="709"/>
        <w:jc w:val="both"/>
        <w:rPr>
          <w:rFonts w:eastAsia="Calibri"/>
          <w:bCs/>
        </w:rPr>
      </w:pPr>
      <w:r w:rsidRPr="00955043">
        <w:rPr>
          <w:b/>
        </w:rPr>
        <w:t>3.19.17.</w:t>
      </w:r>
      <w:r w:rsidRPr="00955043">
        <w:t xml:space="preserve"> </w:t>
      </w:r>
      <w:r w:rsidRPr="00955043">
        <w:rPr>
          <w:rFonts w:eastAsia="Calibri"/>
          <w:bCs/>
        </w:rPr>
        <w:t>Рекомендуется озеленение и ограждение площадки.</w:t>
      </w:r>
    </w:p>
    <w:p w:rsidR="00955043" w:rsidRPr="00955043" w:rsidRDefault="00955043" w:rsidP="00955043">
      <w:pPr>
        <w:autoSpaceDE w:val="0"/>
        <w:adjustRightInd w:val="0"/>
        <w:spacing w:line="276" w:lineRule="auto"/>
        <w:ind w:firstLine="709"/>
        <w:jc w:val="both"/>
        <w:rPr>
          <w:rFonts w:eastAsia="Calibri"/>
          <w:bCs/>
        </w:rPr>
      </w:pPr>
      <w:r w:rsidRPr="00955043">
        <w:rPr>
          <w:rFonts w:eastAsia="Calibri"/>
          <w:b/>
          <w:bCs/>
        </w:rPr>
        <w:t>3.19.18.</w:t>
      </w:r>
      <w:r w:rsidRPr="00955043">
        <w:rPr>
          <w:rFonts w:eastAsia="Calibri"/>
          <w:bCs/>
        </w:rPr>
        <w:t xml:space="preserve"> </w:t>
      </w:r>
      <w:r w:rsidRPr="00955043">
        <w:t>Площадки озеленяются посадками быстрорастущими породами деревьев и кустарников с учетом их инсоляции в течение 5 часов светового дня.</w:t>
      </w:r>
    </w:p>
    <w:p w:rsidR="00955043" w:rsidRPr="00955043" w:rsidRDefault="00955043" w:rsidP="00955043">
      <w:pPr>
        <w:pStyle w:val="ConsPlusNormal"/>
        <w:spacing w:line="276" w:lineRule="auto"/>
        <w:ind w:firstLine="709"/>
        <w:jc w:val="both"/>
        <w:rPr>
          <w:rFonts w:ascii="Times New Roman" w:hAnsi="Times New Roman" w:cs="Times New Roman"/>
          <w:sz w:val="18"/>
          <w:szCs w:val="18"/>
        </w:rPr>
      </w:pPr>
      <w:r w:rsidRPr="00955043">
        <w:rPr>
          <w:rFonts w:ascii="Times New Roman" w:hAnsi="Times New Roman" w:cs="Times New Roman"/>
          <w:sz w:val="18"/>
          <w:szCs w:val="18"/>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955043" w:rsidRPr="00955043" w:rsidRDefault="00955043" w:rsidP="00955043">
      <w:pPr>
        <w:autoSpaceDE w:val="0"/>
        <w:adjustRightInd w:val="0"/>
        <w:spacing w:line="276" w:lineRule="auto"/>
        <w:ind w:firstLine="709"/>
        <w:jc w:val="both"/>
        <w:rPr>
          <w:rFonts w:eastAsia="Calibri"/>
          <w:bCs/>
        </w:rPr>
      </w:pPr>
      <w:r w:rsidRPr="00955043">
        <w:rPr>
          <w:rFonts w:eastAsia="Calibri"/>
          <w:bCs/>
        </w:rPr>
        <w:t>Озеленение размещается по периметру площадки на расстоянии не менее 2 м от края площадки.</w:t>
      </w:r>
    </w:p>
    <w:p w:rsidR="00955043" w:rsidRPr="00955043" w:rsidRDefault="00955043" w:rsidP="00955043">
      <w:pPr>
        <w:autoSpaceDE w:val="0"/>
        <w:adjustRightInd w:val="0"/>
        <w:spacing w:line="276" w:lineRule="auto"/>
        <w:ind w:firstLine="709"/>
        <w:jc w:val="both"/>
        <w:rPr>
          <w:rFonts w:eastAsia="Calibri"/>
          <w:bCs/>
        </w:rPr>
      </w:pPr>
      <w:r w:rsidRPr="00955043">
        <w:rPr>
          <w:rFonts w:eastAsia="Calibri"/>
          <w:bCs/>
        </w:rPr>
        <w:t xml:space="preserve">Для ограждения </w:t>
      </w:r>
      <w:proofErr w:type="gramStart"/>
      <w:r w:rsidRPr="00955043">
        <w:rPr>
          <w:rFonts w:eastAsia="Calibri"/>
          <w:bCs/>
        </w:rPr>
        <w:t>площадки</w:t>
      </w:r>
      <w:proofErr w:type="gramEnd"/>
      <w:r w:rsidRPr="00955043">
        <w:rPr>
          <w:rFonts w:eastAsia="Calibri"/>
          <w:bCs/>
        </w:rPr>
        <w:t xml:space="preserve"> возможно применять вертикальное озеленение.</w:t>
      </w:r>
    </w:p>
    <w:p w:rsidR="00955043" w:rsidRPr="00955043" w:rsidRDefault="00955043" w:rsidP="00955043">
      <w:pPr>
        <w:autoSpaceDE w:val="0"/>
        <w:adjustRightInd w:val="0"/>
        <w:spacing w:line="276" w:lineRule="auto"/>
        <w:ind w:firstLine="709"/>
        <w:jc w:val="both"/>
        <w:rPr>
          <w:rFonts w:eastAsia="Calibri"/>
          <w:bCs/>
        </w:rPr>
      </w:pPr>
      <w:r w:rsidRPr="00955043">
        <w:rPr>
          <w:rFonts w:eastAsia="Calibri"/>
          <w:b/>
          <w:bCs/>
        </w:rPr>
        <w:t>3.19.19.</w:t>
      </w:r>
      <w:r w:rsidRPr="00955043">
        <w:rPr>
          <w:rFonts w:eastAsia="Calibri"/>
          <w:bCs/>
        </w:rPr>
        <w:t xml:space="preserve"> Площадки оборудуются ограждением высотой 2,5 - 3 м, а в местах примыкания спортивных площадок друг к другу - высотой не менее 1,2 м.</w:t>
      </w:r>
    </w:p>
    <w:p w:rsidR="00955043" w:rsidRPr="00955043" w:rsidRDefault="00955043" w:rsidP="00955043">
      <w:pPr>
        <w:autoSpaceDE w:val="0"/>
        <w:adjustRightInd w:val="0"/>
        <w:spacing w:line="276" w:lineRule="auto"/>
        <w:ind w:firstLine="709"/>
        <w:jc w:val="both"/>
        <w:rPr>
          <w:rFonts w:eastAsia="Calibri"/>
          <w:bCs/>
        </w:rPr>
      </w:pPr>
      <w:r w:rsidRPr="00955043">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955043" w:rsidRPr="00955043" w:rsidRDefault="00955043" w:rsidP="00955043">
      <w:pPr>
        <w:pStyle w:val="ConsPlusNormal"/>
        <w:spacing w:line="276" w:lineRule="auto"/>
        <w:ind w:firstLine="709"/>
        <w:jc w:val="both"/>
        <w:rPr>
          <w:rFonts w:ascii="Times New Roman" w:hAnsi="Times New Roman" w:cs="Times New Roman"/>
          <w:sz w:val="18"/>
          <w:szCs w:val="18"/>
        </w:rPr>
      </w:pPr>
      <w:r w:rsidRPr="00955043">
        <w:rPr>
          <w:rFonts w:ascii="Times New Roman" w:hAnsi="Times New Roman" w:cs="Times New Roman"/>
          <w:b/>
          <w:bCs/>
          <w:sz w:val="18"/>
          <w:szCs w:val="18"/>
        </w:rPr>
        <w:t>3.19.20.</w:t>
      </w:r>
      <w:r w:rsidRPr="00955043">
        <w:rPr>
          <w:rFonts w:ascii="Times New Roman" w:hAnsi="Times New Roman" w:cs="Times New Roman"/>
          <w:bCs/>
          <w:sz w:val="18"/>
          <w:szCs w:val="18"/>
        </w:rPr>
        <w:t xml:space="preserve"> </w:t>
      </w:r>
      <w:r w:rsidRPr="00955043">
        <w:rPr>
          <w:rFonts w:ascii="Times New Roman" w:hAnsi="Times New Roman" w:cs="Times New Roman"/>
          <w:sz w:val="18"/>
          <w:szCs w:val="18"/>
        </w:rPr>
        <w:t>Рекомендуется применять осветительные элементы, обладающие антивандальными свойствами.</w:t>
      </w:r>
    </w:p>
    <w:p w:rsidR="00955043" w:rsidRPr="00955043" w:rsidRDefault="00955043" w:rsidP="00955043">
      <w:pPr>
        <w:autoSpaceDE w:val="0"/>
        <w:adjustRightInd w:val="0"/>
        <w:spacing w:line="276" w:lineRule="auto"/>
        <w:ind w:firstLine="709"/>
        <w:jc w:val="both"/>
        <w:outlineLvl w:val="1"/>
        <w:rPr>
          <w:b/>
        </w:rPr>
      </w:pPr>
      <w:r w:rsidRPr="00955043">
        <w:rPr>
          <w:b/>
        </w:rPr>
        <w:t>3.20. Развитие городской среды</w:t>
      </w:r>
    </w:p>
    <w:p w:rsidR="00955043" w:rsidRPr="00955043" w:rsidRDefault="00955043" w:rsidP="00955043">
      <w:pPr>
        <w:autoSpaceDE w:val="0"/>
        <w:adjustRightInd w:val="0"/>
        <w:spacing w:line="276" w:lineRule="auto"/>
        <w:ind w:firstLine="709"/>
        <w:jc w:val="both"/>
        <w:outlineLvl w:val="1"/>
        <w:rPr>
          <w:b/>
        </w:rPr>
      </w:pPr>
      <w:r w:rsidRPr="00955043">
        <w:rPr>
          <w:b/>
        </w:rPr>
        <w:t xml:space="preserve">3.20.1. </w:t>
      </w:r>
      <w:proofErr w:type="gramStart"/>
      <w:r w:rsidRPr="00955043">
        <w:t>С целью формирования комфортной городской среды в муниципальных образованиях Российской Федерации органам местного самоуправления рекомендуется осуществлять планирование развития территорий поселения,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поселения, иных участников деятельности по благоустройству территорий</w:t>
      </w:r>
      <w:proofErr w:type="gramEnd"/>
      <w:r w:rsidRPr="00955043">
        <w:t xml:space="preserve"> и иных потенциальных пользователей общественных и дворовых территорий поселения.</w:t>
      </w:r>
    </w:p>
    <w:p w:rsidR="00955043" w:rsidRPr="00955043" w:rsidRDefault="00955043" w:rsidP="00955043">
      <w:pPr>
        <w:autoSpaceDE w:val="0"/>
        <w:adjustRightInd w:val="0"/>
        <w:spacing w:line="276" w:lineRule="auto"/>
        <w:ind w:firstLine="709"/>
        <w:jc w:val="both"/>
        <w:outlineLvl w:val="1"/>
      </w:pPr>
      <w:r w:rsidRPr="00955043">
        <w:rPr>
          <w:b/>
        </w:rPr>
        <w:t>3.20.2.</w:t>
      </w:r>
      <w:r w:rsidRPr="00955043">
        <w:t xml:space="preserve"> Развитие городской среды рекомендуется осуществлять путем улучшения, обновления, развития инфраструктуры поселения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поселения и их объединениями.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55043" w:rsidRPr="00955043" w:rsidRDefault="00955043" w:rsidP="00955043">
      <w:pPr>
        <w:autoSpaceDE w:val="0"/>
        <w:adjustRightInd w:val="0"/>
        <w:spacing w:line="276" w:lineRule="auto"/>
        <w:ind w:firstLine="709"/>
        <w:jc w:val="both"/>
        <w:outlineLvl w:val="1"/>
      </w:pPr>
      <w:r w:rsidRPr="00955043">
        <w:rPr>
          <w:b/>
        </w:rPr>
        <w:t>3.20.3.</w:t>
      </w:r>
      <w:r w:rsidRPr="00955043">
        <w:t xml:space="preserve"> Удобно расположенные территории поселения, к которым обеспечена пешеходная и транспортная доступность для большого количества жителей муниципального образования, в том числе для МГН, рекомендуется использовать с максимальной эффективностью, на протяжении как можно более длительного времени и в любой сезон.</w:t>
      </w:r>
    </w:p>
    <w:p w:rsidR="00955043" w:rsidRPr="00955043" w:rsidRDefault="00955043" w:rsidP="00955043">
      <w:pPr>
        <w:autoSpaceDE w:val="0"/>
        <w:adjustRightInd w:val="0"/>
        <w:spacing w:line="276" w:lineRule="auto"/>
        <w:ind w:firstLine="709"/>
        <w:jc w:val="both"/>
        <w:outlineLvl w:val="1"/>
      </w:pPr>
      <w:r w:rsidRPr="00955043">
        <w:rPr>
          <w:b/>
        </w:rPr>
        <w:t>3.20.4.</w:t>
      </w:r>
      <w:r w:rsidRPr="00955043">
        <w:t xml:space="preserve"> К деятельности по благоустройству территорий рекомендуется относить разработку документации, основанной на стратегии развития поселения и концепции, отражающей потребности жителей такого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w:t>
      </w:r>
      <w:proofErr w:type="gramStart"/>
      <w:r w:rsidRPr="00955043">
        <w:t>-п</w:t>
      </w:r>
      <w:proofErr w:type="gramEnd"/>
      <w:r w:rsidRPr="00955043">
        <w:t>роект благоустройства территорий), выполнение мероприятий по благоустройству территорий и содержание объектов благоустройства.</w:t>
      </w:r>
    </w:p>
    <w:p w:rsidR="00955043" w:rsidRPr="00955043" w:rsidRDefault="00955043" w:rsidP="00955043">
      <w:pPr>
        <w:autoSpaceDE w:val="0"/>
        <w:adjustRightInd w:val="0"/>
        <w:spacing w:line="276" w:lineRule="auto"/>
        <w:ind w:firstLine="709"/>
        <w:jc w:val="both"/>
        <w:outlineLvl w:val="1"/>
      </w:pPr>
      <w:r w:rsidRPr="00955043">
        <w:rPr>
          <w:b/>
        </w:rPr>
        <w:t>3.20.5.</w:t>
      </w:r>
      <w:r w:rsidRPr="00955043">
        <w:t xml:space="preserve"> к потенциальным участникам деятельности по благоустройству территорий следует относить  следующие группы лиц:</w:t>
      </w:r>
    </w:p>
    <w:p w:rsidR="00955043" w:rsidRPr="00955043" w:rsidRDefault="00955043" w:rsidP="00955043">
      <w:pPr>
        <w:autoSpaceDE w:val="0"/>
        <w:adjustRightInd w:val="0"/>
        <w:spacing w:line="276" w:lineRule="auto"/>
        <w:ind w:firstLine="709"/>
        <w:jc w:val="both"/>
        <w:outlineLvl w:val="1"/>
      </w:pPr>
      <w:proofErr w:type="gramStart"/>
      <w:r w:rsidRPr="00955043">
        <w:t>а) жителей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roofErr w:type="gramEnd"/>
    </w:p>
    <w:p w:rsidR="00955043" w:rsidRPr="00955043" w:rsidRDefault="00955043" w:rsidP="00955043">
      <w:pPr>
        <w:autoSpaceDE w:val="0"/>
        <w:adjustRightInd w:val="0"/>
        <w:spacing w:line="276" w:lineRule="auto"/>
        <w:ind w:firstLine="709"/>
        <w:jc w:val="both"/>
        <w:outlineLvl w:val="1"/>
      </w:pPr>
      <w:r w:rsidRPr="00955043">
        <w:t>б) 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955043" w:rsidRPr="00955043" w:rsidRDefault="00955043" w:rsidP="00955043">
      <w:pPr>
        <w:autoSpaceDE w:val="0"/>
        <w:adjustRightInd w:val="0"/>
        <w:spacing w:line="276" w:lineRule="auto"/>
        <w:ind w:firstLine="709"/>
        <w:jc w:val="both"/>
        <w:outlineLvl w:val="1"/>
      </w:pPr>
      <w:r w:rsidRPr="00955043">
        <w:t xml:space="preserve">в) хозяйствующих субъектов, осуществляющих деятельность на территории соответствующего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w:t>
      </w:r>
      <w:proofErr w:type="spellStart"/>
      <w:r w:rsidRPr="00955043">
        <w:t>поселенияи</w:t>
      </w:r>
      <w:proofErr w:type="spellEnd"/>
      <w:r w:rsidRPr="00955043">
        <w:t xml:space="preserve"> его туристской и инвестиционной привлекательности;</w:t>
      </w:r>
    </w:p>
    <w:p w:rsidR="00955043" w:rsidRPr="00955043" w:rsidRDefault="00955043" w:rsidP="00955043">
      <w:pPr>
        <w:autoSpaceDE w:val="0"/>
        <w:adjustRightInd w:val="0"/>
        <w:spacing w:line="276" w:lineRule="auto"/>
        <w:ind w:firstLine="709"/>
        <w:jc w:val="both"/>
        <w:outlineLvl w:val="1"/>
      </w:pPr>
      <w:r w:rsidRPr="00955043">
        <w:t xml:space="preserve">г) представителей профессионального сообщества, в том числе экспертов в сфере градостроительства, архитектуры, </w:t>
      </w:r>
      <w:proofErr w:type="spellStart"/>
      <w:r w:rsidRPr="00955043">
        <w:t>урбанистики</w:t>
      </w:r>
      <w:proofErr w:type="spellEnd"/>
      <w:r w:rsidRPr="00955043">
        <w:t>,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955043" w:rsidRPr="00955043" w:rsidRDefault="00955043" w:rsidP="00955043">
      <w:pPr>
        <w:autoSpaceDE w:val="0"/>
        <w:adjustRightInd w:val="0"/>
        <w:spacing w:line="276" w:lineRule="auto"/>
        <w:ind w:firstLine="709"/>
        <w:jc w:val="both"/>
        <w:outlineLvl w:val="1"/>
      </w:pPr>
      <w:proofErr w:type="spellStart"/>
      <w:r w:rsidRPr="00955043">
        <w:t>д</w:t>
      </w:r>
      <w:proofErr w:type="spellEnd"/>
      <w:r w:rsidRPr="00955043">
        <w:t>)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955043" w:rsidRPr="00955043" w:rsidRDefault="00955043" w:rsidP="00955043">
      <w:pPr>
        <w:autoSpaceDE w:val="0"/>
        <w:adjustRightInd w:val="0"/>
        <w:spacing w:line="276" w:lineRule="auto"/>
        <w:ind w:firstLine="709"/>
        <w:jc w:val="both"/>
        <w:outlineLvl w:val="1"/>
      </w:pPr>
      <w:r w:rsidRPr="00955043">
        <w:t>е) региональные центры компетенций;</w:t>
      </w:r>
    </w:p>
    <w:p w:rsidR="00955043" w:rsidRPr="00955043" w:rsidRDefault="00955043" w:rsidP="00955043">
      <w:pPr>
        <w:autoSpaceDE w:val="0"/>
        <w:adjustRightInd w:val="0"/>
        <w:spacing w:line="276" w:lineRule="auto"/>
        <w:ind w:firstLine="709"/>
        <w:jc w:val="both"/>
        <w:outlineLvl w:val="1"/>
      </w:pPr>
      <w:r w:rsidRPr="00955043">
        <w:t>ж) иных лиц.</w:t>
      </w:r>
    </w:p>
    <w:p w:rsidR="00955043" w:rsidRPr="00955043" w:rsidRDefault="00955043" w:rsidP="00955043">
      <w:pPr>
        <w:autoSpaceDE w:val="0"/>
        <w:adjustRightInd w:val="0"/>
        <w:spacing w:line="276" w:lineRule="auto"/>
        <w:ind w:firstLine="709"/>
        <w:jc w:val="both"/>
        <w:outlineLvl w:val="1"/>
      </w:pPr>
      <w:r w:rsidRPr="00955043">
        <w:rPr>
          <w:b/>
        </w:rPr>
        <w:t>3.20.6.</w:t>
      </w:r>
      <w:r w:rsidRPr="00955043">
        <w:t xml:space="preserve"> Проект благоустройства территории на стадии разработки концепции для каждой территории поселения рекомендуется создавать с учетом потребностей и запросов жителей поселения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рекомендуется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955043" w:rsidRPr="00955043" w:rsidRDefault="00955043" w:rsidP="00955043">
      <w:pPr>
        <w:autoSpaceDE w:val="0"/>
        <w:adjustRightInd w:val="0"/>
        <w:spacing w:line="276" w:lineRule="auto"/>
        <w:ind w:firstLine="709"/>
        <w:jc w:val="both"/>
        <w:outlineLvl w:val="1"/>
      </w:pPr>
      <w:r w:rsidRPr="00955043">
        <w:rPr>
          <w:b/>
        </w:rPr>
        <w:t>3.20.7.</w:t>
      </w:r>
      <w:r w:rsidRPr="00955043">
        <w:t xml:space="preserve">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955043" w:rsidRPr="00955043" w:rsidRDefault="00955043" w:rsidP="00955043">
      <w:pPr>
        <w:autoSpaceDE w:val="0"/>
        <w:adjustRightInd w:val="0"/>
        <w:spacing w:line="276" w:lineRule="auto"/>
        <w:ind w:firstLine="709"/>
        <w:jc w:val="both"/>
        <w:outlineLvl w:val="1"/>
      </w:pPr>
      <w:r w:rsidRPr="00955043">
        <w:rPr>
          <w:b/>
        </w:rPr>
        <w:t>3.20.8.</w:t>
      </w:r>
      <w:r w:rsidRPr="00955043">
        <w:t xml:space="preserve"> Перечень территорий, подлежащих благоустройству, очередность реализации проектов благоустройства, объемы и источники финансирования рекомендуется устанавливать в соответствующей муниципальной программе формирования современной городской среды.</w:t>
      </w:r>
    </w:p>
    <w:p w:rsidR="00955043" w:rsidRPr="00955043" w:rsidRDefault="00955043" w:rsidP="00955043">
      <w:pPr>
        <w:autoSpaceDE w:val="0"/>
        <w:adjustRightInd w:val="0"/>
        <w:spacing w:line="276" w:lineRule="auto"/>
        <w:ind w:firstLine="709"/>
        <w:jc w:val="both"/>
        <w:outlineLvl w:val="1"/>
      </w:pPr>
      <w:r w:rsidRPr="00955043">
        <w:rPr>
          <w:b/>
        </w:rPr>
        <w:t>3.20.9.</w:t>
      </w:r>
      <w:r w:rsidRPr="00955043">
        <w:t xml:space="preserve"> В рамках разработки муниципальных программ формирования современной городской среды рекомендуется провести инвентаризацию объектов благоустройства и разработать паспорта объектов благоустройства, в том числе в электронной форме.</w:t>
      </w:r>
    </w:p>
    <w:p w:rsidR="00955043" w:rsidRPr="00955043" w:rsidRDefault="00955043" w:rsidP="00955043">
      <w:pPr>
        <w:autoSpaceDE w:val="0"/>
        <w:adjustRightInd w:val="0"/>
        <w:spacing w:line="276" w:lineRule="auto"/>
        <w:ind w:firstLine="709"/>
        <w:jc w:val="both"/>
        <w:outlineLvl w:val="1"/>
      </w:pPr>
      <w:r w:rsidRPr="00955043">
        <w:rPr>
          <w:b/>
        </w:rPr>
        <w:t>3.20.10.</w:t>
      </w:r>
      <w:r w:rsidRPr="00955043">
        <w:t xml:space="preserve"> В паспорте объекта благоустройства рекомендуется отобразить следующую информацию:</w:t>
      </w:r>
    </w:p>
    <w:p w:rsidR="00955043" w:rsidRPr="00955043" w:rsidRDefault="00955043" w:rsidP="00955043">
      <w:pPr>
        <w:autoSpaceDE w:val="0"/>
        <w:adjustRightInd w:val="0"/>
        <w:spacing w:line="276" w:lineRule="auto"/>
        <w:ind w:firstLine="709"/>
        <w:jc w:val="both"/>
        <w:outlineLvl w:val="1"/>
      </w:pPr>
      <w:r w:rsidRPr="00955043">
        <w:t>- наименование (вид) объекта благоустройства;</w:t>
      </w:r>
    </w:p>
    <w:p w:rsidR="00955043" w:rsidRPr="00955043" w:rsidRDefault="00955043" w:rsidP="00955043">
      <w:pPr>
        <w:autoSpaceDE w:val="0"/>
        <w:adjustRightInd w:val="0"/>
        <w:spacing w:line="276" w:lineRule="auto"/>
        <w:ind w:firstLine="709"/>
        <w:jc w:val="both"/>
        <w:outlineLvl w:val="1"/>
      </w:pPr>
      <w:r w:rsidRPr="00955043">
        <w:t>- адрес объекта благоустройства;</w:t>
      </w:r>
    </w:p>
    <w:p w:rsidR="00955043" w:rsidRPr="00955043" w:rsidRDefault="00955043" w:rsidP="00955043">
      <w:pPr>
        <w:autoSpaceDE w:val="0"/>
        <w:adjustRightInd w:val="0"/>
        <w:spacing w:line="276" w:lineRule="auto"/>
        <w:ind w:firstLine="709"/>
        <w:jc w:val="both"/>
        <w:outlineLvl w:val="1"/>
      </w:pPr>
      <w:r w:rsidRPr="00955043">
        <w:t>- площадь объекта благоустройства, в том числе площадь механизированной и ручной уборки;</w:t>
      </w:r>
    </w:p>
    <w:p w:rsidR="00955043" w:rsidRPr="00955043" w:rsidRDefault="00955043" w:rsidP="00955043">
      <w:pPr>
        <w:autoSpaceDE w:val="0"/>
        <w:adjustRightInd w:val="0"/>
        <w:spacing w:line="276" w:lineRule="auto"/>
        <w:ind w:firstLine="709"/>
        <w:jc w:val="both"/>
        <w:outlineLvl w:val="1"/>
      </w:pPr>
      <w:r w:rsidRPr="00955043">
        <w:t>- ситуационный план;</w:t>
      </w:r>
    </w:p>
    <w:p w:rsidR="00955043" w:rsidRPr="00955043" w:rsidRDefault="00955043" w:rsidP="00955043">
      <w:pPr>
        <w:autoSpaceDE w:val="0"/>
        <w:adjustRightInd w:val="0"/>
        <w:spacing w:line="276" w:lineRule="auto"/>
        <w:ind w:firstLine="709"/>
        <w:jc w:val="both"/>
        <w:outlineLvl w:val="1"/>
      </w:pPr>
      <w:r w:rsidRPr="00955043">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955043" w:rsidRPr="00955043" w:rsidRDefault="00955043" w:rsidP="00955043">
      <w:pPr>
        <w:autoSpaceDE w:val="0"/>
        <w:adjustRightInd w:val="0"/>
        <w:spacing w:line="276" w:lineRule="auto"/>
        <w:ind w:firstLine="709"/>
        <w:jc w:val="both"/>
        <w:outlineLvl w:val="1"/>
      </w:pPr>
      <w:r w:rsidRPr="00955043">
        <w:t>- информация о наличии зон с особыми условиями использования территории;</w:t>
      </w:r>
    </w:p>
    <w:p w:rsidR="00955043" w:rsidRPr="00955043" w:rsidRDefault="00955043" w:rsidP="00955043">
      <w:pPr>
        <w:autoSpaceDE w:val="0"/>
        <w:adjustRightInd w:val="0"/>
        <w:spacing w:line="276" w:lineRule="auto"/>
        <w:ind w:firstLine="709"/>
        <w:jc w:val="both"/>
        <w:outlineLvl w:val="1"/>
      </w:pPr>
      <w:r w:rsidRPr="00955043">
        <w:t xml:space="preserve">- информация </w:t>
      </w:r>
      <w:proofErr w:type="gramStart"/>
      <w:r w:rsidRPr="00955043">
        <w:t>о</w:t>
      </w:r>
      <w:proofErr w:type="gramEnd"/>
      <w:r w:rsidRPr="00955043">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955043" w:rsidRPr="00955043" w:rsidRDefault="00955043" w:rsidP="00955043">
      <w:pPr>
        <w:autoSpaceDE w:val="0"/>
        <w:adjustRightInd w:val="0"/>
        <w:spacing w:line="276" w:lineRule="auto"/>
        <w:ind w:firstLine="709"/>
        <w:jc w:val="both"/>
        <w:outlineLvl w:val="1"/>
      </w:pPr>
      <w:r w:rsidRPr="00955043">
        <w:t>- информация о лице, ответственном за содержание объекта благоустройства;</w:t>
      </w:r>
    </w:p>
    <w:p w:rsidR="00955043" w:rsidRPr="00955043" w:rsidRDefault="00955043" w:rsidP="00955043">
      <w:pPr>
        <w:autoSpaceDE w:val="0"/>
        <w:adjustRightInd w:val="0"/>
        <w:spacing w:line="276" w:lineRule="auto"/>
        <w:ind w:firstLine="709"/>
        <w:jc w:val="both"/>
        <w:outlineLvl w:val="1"/>
      </w:pPr>
      <w:r w:rsidRPr="00955043">
        <w:t>- иная информация, характеризующая объект благоустройства.</w:t>
      </w:r>
    </w:p>
    <w:p w:rsidR="00955043" w:rsidRPr="00955043" w:rsidRDefault="00955043" w:rsidP="00955043">
      <w:pPr>
        <w:autoSpaceDE w:val="0"/>
        <w:adjustRightInd w:val="0"/>
        <w:spacing w:line="276" w:lineRule="auto"/>
        <w:ind w:firstLine="709"/>
        <w:jc w:val="both"/>
        <w:outlineLvl w:val="1"/>
      </w:pPr>
      <w:r w:rsidRPr="00955043">
        <w:rPr>
          <w:b/>
        </w:rPr>
        <w:t>3.20.11.</w:t>
      </w:r>
      <w:r w:rsidRPr="00955043">
        <w:t xml:space="preserve"> Предлагаемые решения в проекте благоустройства территории на стадии разработки проектной документации рекомендуется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55043" w:rsidRPr="00955043" w:rsidRDefault="00955043" w:rsidP="00955043">
      <w:pPr>
        <w:autoSpaceDE w:val="0"/>
        <w:adjustRightInd w:val="0"/>
        <w:spacing w:line="276" w:lineRule="auto"/>
        <w:ind w:firstLine="709"/>
        <w:jc w:val="both"/>
        <w:outlineLvl w:val="1"/>
      </w:pPr>
      <w:r w:rsidRPr="00955043">
        <w:rPr>
          <w:b/>
        </w:rPr>
        <w:t>3.20.12.</w:t>
      </w:r>
      <w:r w:rsidRPr="00955043">
        <w:t xml:space="preserve"> При реализации проектов благоустройства территорий поселения рекомендуется обеспечивать:</w:t>
      </w:r>
    </w:p>
    <w:p w:rsidR="00955043" w:rsidRPr="00955043" w:rsidRDefault="00955043" w:rsidP="00955043">
      <w:pPr>
        <w:autoSpaceDE w:val="0"/>
        <w:adjustRightInd w:val="0"/>
        <w:spacing w:line="276" w:lineRule="auto"/>
        <w:ind w:firstLine="709"/>
        <w:jc w:val="both"/>
        <w:outlineLvl w:val="1"/>
      </w:pPr>
      <w:r w:rsidRPr="00955043">
        <w:t>а) функциональное разнообразие благоустраиваемой территории насыщенность территории разнообразными социальными и коммерческими сервисами;</w:t>
      </w:r>
    </w:p>
    <w:p w:rsidR="00955043" w:rsidRPr="00955043" w:rsidRDefault="00955043" w:rsidP="00955043">
      <w:pPr>
        <w:autoSpaceDE w:val="0"/>
        <w:adjustRightInd w:val="0"/>
        <w:spacing w:line="276" w:lineRule="auto"/>
        <w:ind w:firstLine="709"/>
        <w:jc w:val="both"/>
        <w:outlineLvl w:val="1"/>
      </w:pPr>
      <w:r w:rsidRPr="00955043">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955043" w:rsidRPr="00955043" w:rsidRDefault="00955043" w:rsidP="00955043">
      <w:pPr>
        <w:autoSpaceDE w:val="0"/>
        <w:adjustRightInd w:val="0"/>
        <w:spacing w:line="276" w:lineRule="auto"/>
        <w:ind w:firstLine="709"/>
        <w:jc w:val="both"/>
        <w:outlineLvl w:val="1"/>
      </w:pPr>
      <w:r w:rsidRPr="00955043">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955043" w:rsidRPr="00955043" w:rsidRDefault="00955043" w:rsidP="00955043">
      <w:pPr>
        <w:autoSpaceDE w:val="0"/>
        <w:adjustRightInd w:val="0"/>
        <w:spacing w:line="276" w:lineRule="auto"/>
        <w:ind w:firstLine="709"/>
        <w:jc w:val="both"/>
        <w:outlineLvl w:val="1"/>
      </w:pPr>
      <w:r w:rsidRPr="00955043">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955043" w:rsidRPr="00955043" w:rsidRDefault="00955043" w:rsidP="00955043">
      <w:pPr>
        <w:autoSpaceDE w:val="0"/>
        <w:adjustRightInd w:val="0"/>
        <w:spacing w:line="276" w:lineRule="auto"/>
        <w:ind w:firstLine="709"/>
        <w:jc w:val="both"/>
        <w:outlineLvl w:val="1"/>
      </w:pPr>
      <w:proofErr w:type="spellStart"/>
      <w:r w:rsidRPr="00955043">
        <w:t>д</w:t>
      </w:r>
      <w:proofErr w:type="spellEnd"/>
      <w:r w:rsidRPr="00955043">
        <w:t>)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955043" w:rsidRPr="00955043" w:rsidRDefault="00955043" w:rsidP="00955043">
      <w:pPr>
        <w:autoSpaceDE w:val="0"/>
        <w:adjustRightInd w:val="0"/>
        <w:spacing w:line="276" w:lineRule="auto"/>
        <w:ind w:firstLine="709"/>
        <w:jc w:val="both"/>
        <w:outlineLvl w:val="1"/>
      </w:pPr>
      <w:r w:rsidRPr="00955043">
        <w:t>е) шаговую доступность к объектам детской игровой и спортивной инфраструктуры для детей и подростков, в том числе относящихся к МГН;</w:t>
      </w:r>
    </w:p>
    <w:p w:rsidR="00955043" w:rsidRPr="00955043" w:rsidRDefault="00955043" w:rsidP="00955043">
      <w:pPr>
        <w:autoSpaceDE w:val="0"/>
        <w:adjustRightInd w:val="0"/>
        <w:spacing w:line="276" w:lineRule="auto"/>
        <w:ind w:firstLine="709"/>
        <w:jc w:val="both"/>
        <w:outlineLvl w:val="1"/>
      </w:pPr>
      <w:r w:rsidRPr="00955043">
        <w:t xml:space="preserve">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955043">
        <w:t>использования</w:t>
      </w:r>
      <w:proofErr w:type="gramEnd"/>
      <w:r w:rsidRPr="00955043">
        <w:t xml:space="preserve"> эффективных архитектурно-планировочных приемов;</w:t>
      </w:r>
    </w:p>
    <w:p w:rsidR="00955043" w:rsidRPr="00955043" w:rsidRDefault="00955043" w:rsidP="00955043">
      <w:pPr>
        <w:autoSpaceDE w:val="0"/>
        <w:adjustRightInd w:val="0"/>
        <w:spacing w:line="276" w:lineRule="auto"/>
        <w:ind w:firstLine="709"/>
        <w:jc w:val="both"/>
        <w:outlineLvl w:val="1"/>
      </w:pPr>
      <w:proofErr w:type="spellStart"/>
      <w:r w:rsidRPr="00955043">
        <w:t>з</w:t>
      </w:r>
      <w:proofErr w:type="spellEnd"/>
      <w:r w:rsidRPr="00955043">
        <w:t>) безопасность и порядок, в том числе путем организации системы освещения и видеонаблюдения.</w:t>
      </w:r>
    </w:p>
    <w:p w:rsidR="00955043" w:rsidRPr="00955043" w:rsidRDefault="00955043" w:rsidP="00955043">
      <w:pPr>
        <w:autoSpaceDE w:val="0"/>
        <w:adjustRightInd w:val="0"/>
        <w:spacing w:line="276" w:lineRule="auto"/>
        <w:ind w:firstLine="709"/>
        <w:jc w:val="both"/>
        <w:outlineLvl w:val="1"/>
      </w:pPr>
      <w:r w:rsidRPr="00955043">
        <w:rPr>
          <w:b/>
        </w:rPr>
        <w:t>3.20.13.</w:t>
      </w:r>
      <w:r w:rsidRPr="00955043">
        <w:t xml:space="preserve"> Реализацию комплексных проектов благоустройства территорий поселения 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textAlignment w:val="baseline"/>
        <w:rPr>
          <w:b/>
          <w:bCs/>
          <w:color w:val="000000" w:themeColor="text1"/>
          <w:sz w:val="18"/>
          <w:szCs w:val="18"/>
        </w:rPr>
      </w:pPr>
      <w:r w:rsidRPr="00955043">
        <w:rPr>
          <w:b/>
          <w:sz w:val="18"/>
          <w:szCs w:val="18"/>
        </w:rPr>
        <w:t>3.21. Благоустройство общественных территорий</w:t>
      </w:r>
    </w:p>
    <w:p w:rsidR="00955043" w:rsidRPr="00955043" w:rsidRDefault="00955043" w:rsidP="00955043">
      <w:pPr>
        <w:autoSpaceDE w:val="0"/>
        <w:adjustRightInd w:val="0"/>
        <w:spacing w:line="276" w:lineRule="auto"/>
        <w:ind w:firstLine="709"/>
        <w:jc w:val="both"/>
        <w:outlineLvl w:val="1"/>
      </w:pPr>
      <w:r w:rsidRPr="00955043">
        <w:rPr>
          <w:b/>
        </w:rPr>
        <w:t>3.21.1.</w:t>
      </w:r>
      <w:r w:rsidRPr="00955043">
        <w:t xml:space="preserve"> К объектам благоустройства общественных территорий поселения рекомендуется относить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955043">
        <w:t>примагистральные</w:t>
      </w:r>
      <w:proofErr w:type="spellEnd"/>
      <w:r w:rsidRPr="00955043">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955043" w:rsidRPr="00955043" w:rsidRDefault="00955043" w:rsidP="00955043">
      <w:pPr>
        <w:autoSpaceDE w:val="0"/>
        <w:adjustRightInd w:val="0"/>
        <w:spacing w:line="276" w:lineRule="auto"/>
        <w:ind w:firstLine="709"/>
        <w:jc w:val="both"/>
        <w:outlineLvl w:val="1"/>
      </w:pPr>
      <w:r w:rsidRPr="00955043">
        <w:rPr>
          <w:b/>
        </w:rPr>
        <w:t>3.21.2.</w:t>
      </w:r>
      <w:r w:rsidRPr="00955043">
        <w:t xml:space="preserve"> 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955043" w:rsidRPr="00955043" w:rsidRDefault="00955043" w:rsidP="00955043">
      <w:pPr>
        <w:autoSpaceDE w:val="0"/>
        <w:adjustRightInd w:val="0"/>
        <w:spacing w:line="276" w:lineRule="auto"/>
        <w:ind w:firstLine="709"/>
        <w:jc w:val="both"/>
        <w:outlineLvl w:val="1"/>
      </w:pPr>
      <w:r w:rsidRPr="00955043">
        <w:rPr>
          <w:b/>
        </w:rPr>
        <w:t>3.21.3.</w:t>
      </w:r>
      <w:r w:rsidRPr="00955043">
        <w:t xml:space="preserve"> Проекты благоустройства общественных территорий рекомендуется разрабатывать на основании материалов изысканий и </w:t>
      </w:r>
      <w:proofErr w:type="spellStart"/>
      <w:r w:rsidRPr="00955043">
        <w:t>предпроектных</w:t>
      </w:r>
      <w:proofErr w:type="spellEnd"/>
      <w:r w:rsidRPr="00955043">
        <w:t xml:space="preserve"> исследований, определяющих потребности жителей населенного пункта и возможные виды деятельности на данной территории.</w:t>
      </w:r>
    </w:p>
    <w:p w:rsidR="00955043" w:rsidRPr="00955043" w:rsidRDefault="00955043" w:rsidP="00955043">
      <w:pPr>
        <w:autoSpaceDE w:val="0"/>
        <w:adjustRightInd w:val="0"/>
        <w:spacing w:line="276" w:lineRule="auto"/>
        <w:ind w:firstLine="709"/>
        <w:jc w:val="both"/>
        <w:outlineLvl w:val="1"/>
      </w:pPr>
      <w:r w:rsidRPr="00955043">
        <w:rPr>
          <w:b/>
        </w:rPr>
        <w:t>3.21.4.</w:t>
      </w:r>
      <w:r w:rsidRPr="00955043">
        <w:t xml:space="preserve"> Для реализации рекомендуется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955043" w:rsidRPr="00955043" w:rsidRDefault="00955043" w:rsidP="00955043">
      <w:pPr>
        <w:autoSpaceDE w:val="0"/>
        <w:adjustRightInd w:val="0"/>
        <w:spacing w:line="276" w:lineRule="auto"/>
        <w:ind w:firstLine="709"/>
        <w:jc w:val="both"/>
        <w:outlineLvl w:val="1"/>
      </w:pPr>
      <w:r w:rsidRPr="00955043">
        <w:t xml:space="preserve">При этом рекомендуется учитывать </w:t>
      </w:r>
      <w:proofErr w:type="spellStart"/>
      <w:r w:rsidRPr="00955043">
        <w:t>экологичность</w:t>
      </w:r>
      <w:proofErr w:type="spellEnd"/>
      <w:r w:rsidRPr="00955043">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955043" w:rsidRPr="00955043" w:rsidRDefault="00955043" w:rsidP="00955043">
      <w:pPr>
        <w:autoSpaceDE w:val="0"/>
        <w:adjustRightInd w:val="0"/>
        <w:spacing w:line="276" w:lineRule="auto"/>
        <w:ind w:firstLine="709"/>
        <w:jc w:val="both"/>
        <w:outlineLvl w:val="1"/>
      </w:pPr>
      <w:r w:rsidRPr="00955043">
        <w:rPr>
          <w:b/>
        </w:rPr>
        <w:t>3.21.5.</w:t>
      </w:r>
      <w:r w:rsidRPr="00955043">
        <w:t xml:space="preserve"> </w:t>
      </w:r>
      <w:proofErr w:type="gramStart"/>
      <w:r w:rsidRPr="00955043">
        <w:t>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Pr="00955043">
        <w:t xml:space="preserve"> и вывесок, размещаемых на внешних поверхностях зданий, строений, сооружений (далее - дизайн-код населенного пункта).</w:t>
      </w:r>
    </w:p>
    <w:p w:rsidR="00955043" w:rsidRPr="00955043" w:rsidRDefault="00955043" w:rsidP="00955043">
      <w:pPr>
        <w:autoSpaceDE w:val="0"/>
        <w:adjustRightInd w:val="0"/>
        <w:spacing w:line="276" w:lineRule="auto"/>
        <w:ind w:firstLine="709"/>
        <w:jc w:val="both"/>
        <w:outlineLvl w:val="1"/>
      </w:pPr>
      <w:r w:rsidRPr="00955043">
        <w:rPr>
          <w:b/>
        </w:rPr>
        <w:t>3.21.6.</w:t>
      </w:r>
      <w:r w:rsidRPr="00955043">
        <w:t xml:space="preserve"> В перечень конструктивных элементов внешнего благоустройства общественных территорий поселения рекомендуется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955043" w:rsidRPr="00955043" w:rsidRDefault="00955043" w:rsidP="00955043">
      <w:pPr>
        <w:autoSpaceDE w:val="0"/>
        <w:adjustRightInd w:val="0"/>
        <w:spacing w:line="276" w:lineRule="auto"/>
        <w:ind w:firstLine="709"/>
        <w:jc w:val="both"/>
        <w:outlineLvl w:val="1"/>
      </w:pPr>
      <w:r w:rsidRPr="00955043">
        <w:t xml:space="preserve">На общественных территориях населенного пункта </w:t>
      </w:r>
      <w:proofErr w:type="gramStart"/>
      <w:r w:rsidRPr="00955043">
        <w:t>рекомендуется</w:t>
      </w:r>
      <w:proofErr w:type="gramEnd"/>
      <w:r w:rsidRPr="00955043">
        <w:t xml:space="preserve"> в том числе размещение памятников, произведений декоративно-прикладного искусства, декоративных водных устройств.</w:t>
      </w:r>
    </w:p>
    <w:p w:rsidR="00955043" w:rsidRPr="00955043" w:rsidRDefault="00955043" w:rsidP="00955043">
      <w:pPr>
        <w:autoSpaceDE w:val="0"/>
        <w:adjustRightInd w:val="0"/>
        <w:spacing w:line="276" w:lineRule="auto"/>
        <w:ind w:firstLine="709"/>
        <w:jc w:val="both"/>
        <w:outlineLvl w:val="1"/>
        <w:rPr>
          <w:b/>
        </w:rPr>
      </w:pPr>
    </w:p>
    <w:p w:rsidR="00955043" w:rsidRPr="00955043" w:rsidRDefault="00955043" w:rsidP="00955043">
      <w:pPr>
        <w:pStyle w:val="formattexttopleveltext"/>
        <w:shd w:val="clear" w:color="auto" w:fill="FFFFFF"/>
        <w:spacing w:before="0" w:beforeAutospacing="0" w:after="0" w:afterAutospacing="0" w:line="276" w:lineRule="auto"/>
        <w:ind w:firstLine="709"/>
        <w:jc w:val="both"/>
        <w:textAlignment w:val="baseline"/>
        <w:rPr>
          <w:b/>
          <w:bCs/>
          <w:color w:val="000000" w:themeColor="text1"/>
          <w:sz w:val="18"/>
          <w:szCs w:val="18"/>
        </w:rPr>
      </w:pPr>
      <w:r w:rsidRPr="00955043">
        <w:rPr>
          <w:sz w:val="18"/>
          <w:szCs w:val="18"/>
        </w:rPr>
        <w:t xml:space="preserve">  </w:t>
      </w:r>
      <w:r w:rsidRPr="00955043">
        <w:rPr>
          <w:b/>
          <w:sz w:val="18"/>
          <w:szCs w:val="18"/>
        </w:rPr>
        <w:t>3.22. Благоустройство территории жилой застройки</w:t>
      </w:r>
      <w:r w:rsidRPr="00955043">
        <w:rPr>
          <w:b/>
          <w:bCs/>
          <w:sz w:val="18"/>
          <w:szCs w:val="18"/>
        </w:rPr>
        <w:t xml:space="preserve"> </w:t>
      </w:r>
    </w:p>
    <w:p w:rsidR="00955043" w:rsidRPr="00955043" w:rsidRDefault="00955043" w:rsidP="00955043">
      <w:pPr>
        <w:pStyle w:val="formattexttopleveltext"/>
        <w:shd w:val="clear" w:color="auto" w:fill="FFFFFF"/>
        <w:spacing w:before="0" w:beforeAutospacing="0" w:after="0" w:afterAutospacing="0" w:line="276" w:lineRule="auto"/>
        <w:ind w:firstLine="851"/>
        <w:jc w:val="both"/>
        <w:rPr>
          <w:sz w:val="18"/>
          <w:szCs w:val="18"/>
        </w:rPr>
      </w:pPr>
      <w:r w:rsidRPr="00955043">
        <w:rPr>
          <w:b/>
          <w:sz w:val="18"/>
          <w:szCs w:val="18"/>
        </w:rPr>
        <w:t>3.22.</w:t>
      </w:r>
      <w:r w:rsidRPr="00955043">
        <w:rPr>
          <w:b/>
          <w:bCs/>
          <w:color w:val="000000" w:themeColor="text1"/>
          <w:sz w:val="18"/>
          <w:szCs w:val="18"/>
        </w:rPr>
        <w:t>1.</w:t>
      </w:r>
      <w:r w:rsidRPr="00955043">
        <w:rPr>
          <w:bCs/>
          <w:color w:val="000000" w:themeColor="text1"/>
          <w:sz w:val="18"/>
          <w:szCs w:val="18"/>
        </w:rPr>
        <w:t xml:space="preserve"> </w:t>
      </w:r>
      <w:proofErr w:type="gramStart"/>
      <w:r w:rsidRPr="00955043">
        <w:rPr>
          <w:bCs/>
          <w:color w:val="000000" w:themeColor="text1"/>
          <w:sz w:val="18"/>
          <w:szCs w:val="18"/>
        </w:rPr>
        <w:t>К объектам благоустройства на территориях жилой застройки рекомендуется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w:t>
      </w:r>
      <w:proofErr w:type="gramEnd"/>
      <w:r w:rsidRPr="00955043">
        <w:rPr>
          <w:bCs/>
          <w:color w:val="000000" w:themeColor="text1"/>
          <w:sz w:val="18"/>
          <w:szCs w:val="18"/>
        </w:rPr>
        <w:t>, которые в различных сочетаниях формируют кварталы, микрорайоны, районы и иные подобные элементы планировочной структуры населенного пункта.</w:t>
      </w:r>
      <w:r w:rsidRPr="00955043">
        <w:rPr>
          <w:sz w:val="18"/>
          <w:szCs w:val="18"/>
        </w:rPr>
        <w:t xml:space="preserve">               </w:t>
      </w:r>
    </w:p>
    <w:p w:rsidR="00955043" w:rsidRPr="00955043" w:rsidRDefault="00955043" w:rsidP="00955043">
      <w:pPr>
        <w:pStyle w:val="formattexttopleveltext"/>
        <w:shd w:val="clear" w:color="auto" w:fill="FFFFFF"/>
        <w:spacing w:before="0" w:beforeAutospacing="0" w:after="0" w:afterAutospacing="0" w:line="276" w:lineRule="auto"/>
        <w:ind w:firstLine="851"/>
        <w:jc w:val="both"/>
        <w:rPr>
          <w:bCs/>
          <w:color w:val="000000" w:themeColor="text1"/>
          <w:sz w:val="18"/>
          <w:szCs w:val="18"/>
        </w:rPr>
      </w:pPr>
      <w:r w:rsidRPr="00955043">
        <w:rPr>
          <w:b/>
          <w:sz w:val="18"/>
          <w:szCs w:val="18"/>
        </w:rPr>
        <w:t>3.22.</w:t>
      </w:r>
      <w:r w:rsidRPr="00955043">
        <w:rPr>
          <w:b/>
          <w:bCs/>
          <w:color w:val="000000" w:themeColor="text1"/>
          <w:sz w:val="18"/>
          <w:szCs w:val="18"/>
        </w:rPr>
        <w:t>2.</w:t>
      </w:r>
      <w:r w:rsidRPr="00955043">
        <w:rPr>
          <w:bCs/>
          <w:color w:val="000000" w:themeColor="text1"/>
          <w:sz w:val="18"/>
          <w:szCs w:val="18"/>
        </w:rPr>
        <w:t xml:space="preserve"> Проектирование и размещение объектов благоустройства на территории жилой застройки рекомендуется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Cs/>
          <w:color w:val="000000" w:themeColor="text1"/>
          <w:sz w:val="18"/>
          <w:szCs w:val="18"/>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sz w:val="18"/>
          <w:szCs w:val="18"/>
        </w:rPr>
        <w:t xml:space="preserve">  </w:t>
      </w:r>
      <w:r w:rsidRPr="00955043">
        <w:rPr>
          <w:b/>
          <w:sz w:val="18"/>
          <w:szCs w:val="18"/>
        </w:rPr>
        <w:t>3.22.3</w:t>
      </w:r>
      <w:r w:rsidRPr="00955043">
        <w:rPr>
          <w:b/>
          <w:bCs/>
          <w:color w:val="000000" w:themeColor="text1"/>
          <w:sz w:val="18"/>
          <w:szCs w:val="18"/>
        </w:rPr>
        <w:t>.</w:t>
      </w:r>
      <w:r w:rsidRPr="00955043">
        <w:rPr>
          <w:bCs/>
          <w:color w:val="000000" w:themeColor="text1"/>
          <w:sz w:val="18"/>
          <w:szCs w:val="18"/>
        </w:rPr>
        <w:t xml:space="preserve"> Безопасность объектов благоустройства на территории жилой застройки рекомендуется обеспечивать их </w:t>
      </w:r>
      <w:proofErr w:type="spellStart"/>
      <w:r w:rsidRPr="00955043">
        <w:rPr>
          <w:bCs/>
          <w:color w:val="000000" w:themeColor="text1"/>
          <w:sz w:val="18"/>
          <w:szCs w:val="18"/>
        </w:rPr>
        <w:t>просматриваемостью</w:t>
      </w:r>
      <w:proofErr w:type="spellEnd"/>
      <w:r w:rsidRPr="00955043">
        <w:rPr>
          <w:bCs/>
          <w:color w:val="000000" w:themeColor="text1"/>
          <w:sz w:val="18"/>
          <w:szCs w:val="18"/>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
          <w:sz w:val="18"/>
          <w:szCs w:val="18"/>
        </w:rPr>
        <w:t xml:space="preserve">  3.22.</w:t>
      </w:r>
      <w:r w:rsidRPr="00955043">
        <w:rPr>
          <w:b/>
          <w:bCs/>
          <w:color w:val="000000" w:themeColor="text1"/>
          <w:sz w:val="18"/>
          <w:szCs w:val="18"/>
        </w:rPr>
        <w:t>4.</w:t>
      </w:r>
      <w:r w:rsidRPr="00955043">
        <w:rPr>
          <w:bCs/>
          <w:color w:val="000000" w:themeColor="text1"/>
          <w:sz w:val="18"/>
          <w:szCs w:val="18"/>
        </w:rPr>
        <w:t xml:space="preserve"> 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Cs/>
          <w:color w:val="000000" w:themeColor="text1"/>
          <w:sz w:val="18"/>
          <w:szCs w:val="18"/>
        </w:rPr>
        <w:t>Рекомендуется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
          <w:sz w:val="18"/>
          <w:szCs w:val="18"/>
        </w:rPr>
        <w:t xml:space="preserve">  3.22.</w:t>
      </w:r>
      <w:r w:rsidRPr="00955043">
        <w:rPr>
          <w:b/>
          <w:bCs/>
          <w:color w:val="000000" w:themeColor="text1"/>
          <w:sz w:val="18"/>
          <w:szCs w:val="18"/>
        </w:rPr>
        <w:t>5.</w:t>
      </w:r>
      <w:r w:rsidRPr="00955043">
        <w:rPr>
          <w:bCs/>
          <w:color w:val="000000" w:themeColor="text1"/>
          <w:sz w:val="18"/>
          <w:szCs w:val="18"/>
        </w:rPr>
        <w:t xml:space="preserve"> 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Cs/>
          <w:color w:val="000000" w:themeColor="text1"/>
          <w:sz w:val="18"/>
          <w:szCs w:val="18"/>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
          <w:sz w:val="18"/>
          <w:szCs w:val="18"/>
        </w:rPr>
        <w:t xml:space="preserve">  3.22.</w:t>
      </w:r>
      <w:r w:rsidRPr="00955043">
        <w:rPr>
          <w:b/>
          <w:bCs/>
          <w:color w:val="000000" w:themeColor="text1"/>
          <w:sz w:val="18"/>
          <w:szCs w:val="18"/>
        </w:rPr>
        <w:t>6.</w:t>
      </w:r>
      <w:r w:rsidRPr="00955043">
        <w:rPr>
          <w:bCs/>
          <w:color w:val="000000" w:themeColor="text1"/>
          <w:sz w:val="18"/>
          <w:szCs w:val="18"/>
        </w:rPr>
        <w:t xml:space="preserve">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
          <w:sz w:val="18"/>
          <w:szCs w:val="18"/>
        </w:rPr>
        <w:t xml:space="preserve">  3.22.7</w:t>
      </w:r>
      <w:r w:rsidRPr="00955043">
        <w:rPr>
          <w:b/>
          <w:bCs/>
          <w:color w:val="000000" w:themeColor="text1"/>
          <w:sz w:val="18"/>
          <w:szCs w:val="18"/>
        </w:rPr>
        <w:t>.</w:t>
      </w:r>
      <w:r w:rsidRPr="00955043">
        <w:rPr>
          <w:bCs/>
          <w:color w:val="000000" w:themeColor="text1"/>
          <w:sz w:val="18"/>
          <w:szCs w:val="18"/>
        </w:rPr>
        <w:t xml:space="preserve"> </w:t>
      </w:r>
      <w:proofErr w:type="gramStart"/>
      <w:r w:rsidRPr="00955043">
        <w:rPr>
          <w:bCs/>
          <w:color w:val="000000" w:themeColor="text1"/>
          <w:sz w:val="18"/>
          <w:szCs w:val="18"/>
        </w:rPr>
        <w:t>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sz w:val="18"/>
          <w:szCs w:val="18"/>
        </w:rPr>
        <w:t xml:space="preserve"> </w:t>
      </w:r>
      <w:r w:rsidRPr="00955043">
        <w:rPr>
          <w:b/>
          <w:sz w:val="18"/>
          <w:szCs w:val="18"/>
        </w:rPr>
        <w:t>3.22.8</w:t>
      </w:r>
      <w:r w:rsidRPr="00955043">
        <w:rPr>
          <w:b/>
          <w:bCs/>
          <w:color w:val="000000" w:themeColor="text1"/>
          <w:sz w:val="18"/>
          <w:szCs w:val="18"/>
        </w:rPr>
        <w:t>.</w:t>
      </w:r>
      <w:r w:rsidRPr="00955043">
        <w:rPr>
          <w:bCs/>
          <w:color w:val="000000" w:themeColor="text1"/>
          <w:sz w:val="18"/>
          <w:szCs w:val="18"/>
        </w:rPr>
        <w:t xml:space="preserve">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
          <w:sz w:val="18"/>
          <w:szCs w:val="18"/>
        </w:rPr>
        <w:t xml:space="preserve"> 3.22.</w:t>
      </w:r>
      <w:r w:rsidRPr="00955043">
        <w:rPr>
          <w:b/>
          <w:bCs/>
          <w:color w:val="000000" w:themeColor="text1"/>
          <w:sz w:val="18"/>
          <w:szCs w:val="18"/>
        </w:rPr>
        <w:t>9</w:t>
      </w:r>
      <w:r w:rsidRPr="00955043">
        <w:rPr>
          <w:bCs/>
          <w:color w:val="000000" w:themeColor="text1"/>
          <w:sz w:val="18"/>
          <w:szCs w:val="18"/>
        </w:rPr>
        <w:t>. На территориях жилой застройки рекомендуется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
          <w:sz w:val="18"/>
          <w:szCs w:val="18"/>
        </w:rPr>
        <w:t>3.22.</w:t>
      </w:r>
      <w:r w:rsidRPr="00955043">
        <w:rPr>
          <w:b/>
          <w:bCs/>
          <w:color w:val="000000" w:themeColor="text1"/>
          <w:sz w:val="18"/>
          <w:szCs w:val="18"/>
        </w:rPr>
        <w:t>10.</w:t>
      </w:r>
      <w:r w:rsidRPr="00955043">
        <w:rPr>
          <w:bCs/>
          <w:color w:val="000000" w:themeColor="text1"/>
          <w:sz w:val="18"/>
          <w:szCs w:val="18"/>
        </w:rPr>
        <w:t xml:space="preserve"> При озеленении территорий детских садов и школ не рекомендуется использовать растения с ядовитыми плодами, а также с колючками и шипами.</w:t>
      </w:r>
    </w:p>
    <w:p w:rsidR="00955043" w:rsidRPr="00955043" w:rsidRDefault="00955043" w:rsidP="00955043">
      <w:pPr>
        <w:pStyle w:val="formattexttopleveltext"/>
        <w:shd w:val="clear" w:color="auto" w:fill="FFFFFF"/>
        <w:spacing w:before="0" w:beforeAutospacing="0" w:after="0" w:afterAutospacing="0" w:line="276" w:lineRule="auto"/>
        <w:ind w:firstLine="851"/>
        <w:jc w:val="both"/>
        <w:rPr>
          <w:bCs/>
          <w:color w:val="000000" w:themeColor="text1"/>
          <w:sz w:val="18"/>
          <w:szCs w:val="18"/>
        </w:rPr>
      </w:pPr>
      <w:r w:rsidRPr="00955043">
        <w:rPr>
          <w:bCs/>
          <w:color w:val="000000" w:themeColor="text1"/>
          <w:sz w:val="18"/>
          <w:szCs w:val="18"/>
        </w:rPr>
        <w:t>В перечень конструктивных элементов внешнего благоустройства автостоянок рекомендуется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textAlignment w:val="baseline"/>
        <w:rPr>
          <w:b/>
          <w:bCs/>
          <w:color w:val="000000" w:themeColor="text1"/>
          <w:sz w:val="18"/>
          <w:szCs w:val="18"/>
        </w:rPr>
      </w:pPr>
      <w:r w:rsidRPr="00955043">
        <w:rPr>
          <w:sz w:val="18"/>
          <w:szCs w:val="18"/>
        </w:rPr>
        <w:t xml:space="preserve">  </w:t>
      </w:r>
      <w:r w:rsidRPr="00955043">
        <w:rPr>
          <w:b/>
          <w:sz w:val="18"/>
          <w:szCs w:val="18"/>
        </w:rPr>
        <w:t>3.23. Благоустройство территории рекреационного назначения</w:t>
      </w:r>
    </w:p>
    <w:p w:rsidR="00955043" w:rsidRPr="00955043" w:rsidRDefault="00955043" w:rsidP="00955043">
      <w:pPr>
        <w:pStyle w:val="formattexttopleveltext"/>
        <w:shd w:val="clear" w:color="auto" w:fill="FFFFFF"/>
        <w:spacing w:before="0" w:beforeAutospacing="0" w:after="0" w:afterAutospacing="0" w:line="276" w:lineRule="auto"/>
        <w:ind w:firstLine="851"/>
        <w:jc w:val="both"/>
        <w:rPr>
          <w:bCs/>
          <w:color w:val="000000" w:themeColor="text1"/>
          <w:sz w:val="18"/>
          <w:szCs w:val="18"/>
        </w:rPr>
      </w:pPr>
      <w:r w:rsidRPr="00955043">
        <w:rPr>
          <w:b/>
          <w:bCs/>
          <w:color w:val="000000" w:themeColor="text1"/>
          <w:sz w:val="18"/>
          <w:szCs w:val="18"/>
        </w:rPr>
        <w:t xml:space="preserve">3.23.1. </w:t>
      </w:r>
      <w:r w:rsidRPr="00955043">
        <w:rPr>
          <w:bCs/>
          <w:color w:val="000000" w:themeColor="text1"/>
          <w:sz w:val="18"/>
          <w:szCs w:val="18"/>
        </w:rPr>
        <w:t>К</w:t>
      </w:r>
      <w:r w:rsidRPr="00955043">
        <w:rPr>
          <w:b/>
          <w:bCs/>
          <w:color w:val="000000" w:themeColor="text1"/>
          <w:sz w:val="18"/>
          <w:szCs w:val="18"/>
        </w:rPr>
        <w:t xml:space="preserve"> </w:t>
      </w:r>
      <w:r w:rsidRPr="00955043">
        <w:rPr>
          <w:bCs/>
          <w:color w:val="000000" w:themeColor="text1"/>
          <w:sz w:val="18"/>
          <w:szCs w:val="18"/>
        </w:rPr>
        <w:t>объектам благоустройства на территориях рекреационного</w:t>
      </w:r>
      <w:r w:rsidRPr="00955043">
        <w:rPr>
          <w:b/>
          <w:bCs/>
          <w:color w:val="000000" w:themeColor="text1"/>
          <w:sz w:val="18"/>
          <w:szCs w:val="18"/>
        </w:rPr>
        <w:t xml:space="preserve"> </w:t>
      </w:r>
      <w:r w:rsidRPr="00955043">
        <w:rPr>
          <w:bCs/>
          <w:color w:val="000000" w:themeColor="text1"/>
          <w:sz w:val="18"/>
          <w:szCs w:val="18"/>
        </w:rPr>
        <w:t>назначения рекомендуется относить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955043" w:rsidRPr="00955043" w:rsidRDefault="00955043" w:rsidP="00955043">
      <w:pPr>
        <w:pStyle w:val="formattexttopleveltext"/>
        <w:shd w:val="clear" w:color="auto" w:fill="FFFFFF"/>
        <w:spacing w:before="0" w:beforeAutospacing="0" w:after="0" w:afterAutospacing="0" w:line="276" w:lineRule="auto"/>
        <w:ind w:firstLine="851"/>
        <w:jc w:val="both"/>
        <w:rPr>
          <w:bCs/>
          <w:color w:val="000000" w:themeColor="text1"/>
          <w:sz w:val="18"/>
          <w:szCs w:val="18"/>
        </w:rPr>
      </w:pPr>
      <w:r w:rsidRPr="00955043">
        <w:rPr>
          <w:b/>
          <w:bCs/>
          <w:color w:val="000000" w:themeColor="text1"/>
          <w:sz w:val="18"/>
          <w:szCs w:val="18"/>
        </w:rPr>
        <w:t>3.23.2.</w:t>
      </w:r>
      <w:r w:rsidRPr="00955043">
        <w:rPr>
          <w:bCs/>
          <w:color w:val="000000" w:themeColor="text1"/>
          <w:sz w:val="18"/>
          <w:szCs w:val="18"/>
        </w:rPr>
        <w:t xml:space="preserve"> При проектировании и благоустройстве объектов рекреации рекомендуется предусматривать:</w:t>
      </w:r>
    </w:p>
    <w:p w:rsidR="00955043" w:rsidRPr="00955043" w:rsidRDefault="00955043" w:rsidP="00955043">
      <w:pPr>
        <w:pStyle w:val="formattexttopleveltext"/>
        <w:shd w:val="clear" w:color="auto" w:fill="FFFFFF"/>
        <w:spacing w:before="0" w:beforeAutospacing="0" w:after="0" w:afterAutospacing="0" w:line="276" w:lineRule="auto"/>
        <w:ind w:firstLine="851"/>
        <w:jc w:val="both"/>
        <w:rPr>
          <w:bCs/>
          <w:color w:val="000000" w:themeColor="text1"/>
          <w:sz w:val="18"/>
          <w:szCs w:val="18"/>
        </w:rPr>
      </w:pPr>
      <w:r w:rsidRPr="00955043">
        <w:rPr>
          <w:bCs/>
          <w:color w:val="000000" w:themeColor="text1"/>
          <w:sz w:val="18"/>
          <w:szCs w:val="18"/>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955043" w:rsidRPr="00955043" w:rsidRDefault="00955043" w:rsidP="00955043">
      <w:pPr>
        <w:pStyle w:val="formattexttopleveltext"/>
        <w:shd w:val="clear" w:color="auto" w:fill="FFFFFF"/>
        <w:spacing w:before="0" w:beforeAutospacing="0" w:after="0" w:afterAutospacing="0" w:line="276" w:lineRule="auto"/>
        <w:ind w:firstLine="851"/>
        <w:jc w:val="both"/>
        <w:rPr>
          <w:bCs/>
          <w:color w:val="000000" w:themeColor="text1"/>
          <w:sz w:val="18"/>
          <w:szCs w:val="18"/>
        </w:rPr>
      </w:pPr>
      <w:proofErr w:type="gramStart"/>
      <w:r w:rsidRPr="00955043">
        <w:rPr>
          <w:bCs/>
          <w:color w:val="000000" w:themeColor="text1"/>
          <w:sz w:val="18"/>
          <w:szCs w:val="18"/>
        </w:rPr>
        <w:t xml:space="preserve">б) для парков и садов: </w:t>
      </w:r>
      <w:proofErr w:type="spellStart"/>
      <w:r w:rsidRPr="00955043">
        <w:rPr>
          <w:bCs/>
          <w:color w:val="000000" w:themeColor="text1"/>
          <w:sz w:val="18"/>
          <w:szCs w:val="18"/>
        </w:rPr>
        <w:t>разреживание</w:t>
      </w:r>
      <w:proofErr w:type="spellEnd"/>
      <w:r w:rsidRPr="00955043">
        <w:rPr>
          <w:bCs/>
          <w:color w:val="000000" w:themeColor="text1"/>
          <w:sz w:val="18"/>
          <w:szCs w:val="1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955043">
        <w:rPr>
          <w:bCs/>
          <w:color w:val="000000" w:themeColor="text1"/>
          <w:sz w:val="18"/>
          <w:szCs w:val="18"/>
        </w:rPr>
        <w:t>, установку парковых сооружений;</w:t>
      </w:r>
    </w:p>
    <w:p w:rsidR="00955043" w:rsidRPr="00955043" w:rsidRDefault="00955043" w:rsidP="00955043">
      <w:pPr>
        <w:pStyle w:val="formattexttopleveltext"/>
        <w:shd w:val="clear" w:color="auto" w:fill="FFFFFF"/>
        <w:spacing w:before="0" w:beforeAutospacing="0" w:after="0" w:afterAutospacing="0" w:line="276" w:lineRule="auto"/>
        <w:ind w:firstLine="851"/>
        <w:jc w:val="both"/>
        <w:rPr>
          <w:bCs/>
          <w:color w:val="000000" w:themeColor="text1"/>
          <w:sz w:val="18"/>
          <w:szCs w:val="18"/>
        </w:rPr>
      </w:pPr>
      <w:proofErr w:type="gramStart"/>
      <w:r w:rsidRPr="00955043">
        <w:rPr>
          <w:bCs/>
          <w:color w:val="000000" w:themeColor="text1"/>
          <w:sz w:val="18"/>
          <w:szCs w:val="18"/>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955043" w:rsidRPr="00955043" w:rsidRDefault="00955043" w:rsidP="00955043">
      <w:pPr>
        <w:pStyle w:val="formattexttopleveltext"/>
        <w:shd w:val="clear" w:color="auto" w:fill="FFFFFF"/>
        <w:spacing w:before="0" w:beforeAutospacing="0" w:after="0" w:afterAutospacing="0" w:line="276" w:lineRule="auto"/>
        <w:ind w:firstLine="851"/>
        <w:jc w:val="both"/>
        <w:rPr>
          <w:bCs/>
          <w:color w:val="000000" w:themeColor="text1"/>
          <w:sz w:val="18"/>
          <w:szCs w:val="18"/>
        </w:rPr>
      </w:pPr>
      <w:r w:rsidRPr="00955043">
        <w:rPr>
          <w:bCs/>
          <w:color w:val="000000" w:themeColor="text1"/>
          <w:sz w:val="18"/>
          <w:szCs w:val="18"/>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955043" w:rsidRPr="00955043" w:rsidRDefault="00955043" w:rsidP="00955043">
      <w:pPr>
        <w:pStyle w:val="formattexttopleveltext"/>
        <w:shd w:val="clear" w:color="auto" w:fill="FFFFFF"/>
        <w:spacing w:before="0" w:beforeAutospacing="0" w:after="0" w:afterAutospacing="0" w:line="276" w:lineRule="auto"/>
        <w:ind w:firstLine="851"/>
        <w:jc w:val="both"/>
        <w:rPr>
          <w:bCs/>
          <w:color w:val="000000" w:themeColor="text1"/>
          <w:sz w:val="18"/>
          <w:szCs w:val="18"/>
        </w:rPr>
      </w:pPr>
      <w:r w:rsidRPr="00955043">
        <w:rPr>
          <w:b/>
          <w:bCs/>
          <w:color w:val="000000" w:themeColor="text1"/>
          <w:sz w:val="18"/>
          <w:szCs w:val="18"/>
        </w:rPr>
        <w:t>3.23.3.</w:t>
      </w:r>
      <w:r w:rsidRPr="00955043">
        <w:rPr>
          <w:bCs/>
          <w:color w:val="000000" w:themeColor="text1"/>
          <w:sz w:val="18"/>
          <w:szCs w:val="18"/>
        </w:rPr>
        <w:t xml:space="preserve"> 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955043" w:rsidRPr="00955043" w:rsidRDefault="00955043" w:rsidP="00955043">
      <w:pPr>
        <w:pStyle w:val="formattexttopleveltext"/>
        <w:shd w:val="clear" w:color="auto" w:fill="FFFFFF"/>
        <w:spacing w:before="0" w:beforeAutospacing="0" w:after="0" w:afterAutospacing="0" w:line="276" w:lineRule="auto"/>
        <w:ind w:firstLine="851"/>
        <w:jc w:val="both"/>
        <w:rPr>
          <w:bCs/>
          <w:color w:val="000000" w:themeColor="text1"/>
          <w:sz w:val="18"/>
          <w:szCs w:val="18"/>
        </w:rPr>
      </w:pPr>
      <w:r w:rsidRPr="00955043">
        <w:rPr>
          <w:b/>
          <w:bCs/>
          <w:color w:val="000000" w:themeColor="text1"/>
          <w:sz w:val="18"/>
          <w:szCs w:val="18"/>
        </w:rPr>
        <w:t>3.23.4.</w:t>
      </w:r>
      <w:r w:rsidRPr="00955043">
        <w:rPr>
          <w:bCs/>
          <w:color w:val="000000" w:themeColor="text1"/>
          <w:sz w:val="18"/>
          <w:szCs w:val="18"/>
        </w:rPr>
        <w:t xml:space="preserve"> 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955043" w:rsidRPr="00955043" w:rsidRDefault="00955043" w:rsidP="00955043">
      <w:pPr>
        <w:pStyle w:val="formattexttopleveltext"/>
        <w:shd w:val="clear" w:color="auto" w:fill="FFFFFF"/>
        <w:spacing w:before="0" w:beforeAutospacing="0" w:after="0" w:afterAutospacing="0" w:line="276" w:lineRule="auto"/>
        <w:ind w:firstLine="851"/>
        <w:jc w:val="both"/>
        <w:rPr>
          <w:bCs/>
          <w:color w:val="000000" w:themeColor="text1"/>
          <w:sz w:val="18"/>
          <w:szCs w:val="18"/>
        </w:rPr>
      </w:pPr>
      <w:r w:rsidRPr="00955043">
        <w:rPr>
          <w:bCs/>
          <w:color w:val="000000" w:themeColor="text1"/>
          <w:sz w:val="18"/>
          <w:szCs w:val="18"/>
        </w:rPr>
        <w:t xml:space="preserve"> </w:t>
      </w:r>
      <w:r w:rsidRPr="00955043">
        <w:rPr>
          <w:b/>
          <w:bCs/>
          <w:color w:val="000000" w:themeColor="text1"/>
          <w:sz w:val="18"/>
          <w:szCs w:val="18"/>
        </w:rPr>
        <w:t>3.23.5.</w:t>
      </w:r>
      <w:r w:rsidRPr="00955043">
        <w:rPr>
          <w:bCs/>
          <w:color w:val="000000" w:themeColor="text1"/>
          <w:sz w:val="18"/>
          <w:szCs w:val="18"/>
        </w:rPr>
        <w:t xml:space="preserve"> В целях </w:t>
      </w:r>
      <w:proofErr w:type="gramStart"/>
      <w:r w:rsidRPr="00955043">
        <w:rPr>
          <w:bCs/>
          <w:color w:val="000000" w:themeColor="text1"/>
          <w:sz w:val="18"/>
          <w:szCs w:val="18"/>
        </w:rPr>
        <w:t>обеспечения безопасности нахождения посетителей объекта рекреации</w:t>
      </w:r>
      <w:proofErr w:type="gramEnd"/>
      <w:r w:rsidRPr="00955043">
        <w:rPr>
          <w:bCs/>
          <w:color w:val="000000" w:themeColor="text1"/>
          <w:sz w:val="18"/>
          <w:szCs w:val="18"/>
        </w:rPr>
        <w:t xml:space="preserve">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955043" w:rsidRPr="00955043" w:rsidRDefault="00955043" w:rsidP="00955043">
      <w:pPr>
        <w:pStyle w:val="formattexttopleveltext"/>
        <w:shd w:val="clear" w:color="auto" w:fill="FFFFFF"/>
        <w:spacing w:before="0" w:beforeAutospacing="0" w:after="0" w:afterAutospacing="0" w:line="276" w:lineRule="auto"/>
        <w:ind w:firstLine="851"/>
        <w:jc w:val="both"/>
        <w:rPr>
          <w:bCs/>
          <w:color w:val="000000" w:themeColor="text1"/>
          <w:sz w:val="18"/>
          <w:szCs w:val="18"/>
        </w:rPr>
      </w:pPr>
      <w:r w:rsidRPr="00955043">
        <w:rPr>
          <w:b/>
          <w:bCs/>
          <w:color w:val="000000" w:themeColor="text1"/>
          <w:sz w:val="18"/>
          <w:szCs w:val="18"/>
        </w:rPr>
        <w:t>3.23.6.</w:t>
      </w:r>
      <w:r w:rsidRPr="00955043">
        <w:rPr>
          <w:bCs/>
          <w:color w:val="000000" w:themeColor="text1"/>
          <w:sz w:val="18"/>
          <w:szCs w:val="18"/>
        </w:rPr>
        <w:t xml:space="preserve"> При проектировании озеленения на территории объектов рекреации рекомендуется:</w:t>
      </w:r>
    </w:p>
    <w:p w:rsidR="00955043" w:rsidRPr="00955043" w:rsidRDefault="00955043" w:rsidP="00955043">
      <w:pPr>
        <w:pStyle w:val="formattexttopleveltext"/>
        <w:shd w:val="clear" w:color="auto" w:fill="FFFFFF"/>
        <w:spacing w:before="0" w:beforeAutospacing="0" w:after="0" w:afterAutospacing="0" w:line="276" w:lineRule="auto"/>
        <w:ind w:firstLine="851"/>
        <w:jc w:val="both"/>
        <w:rPr>
          <w:bCs/>
          <w:color w:val="000000" w:themeColor="text1"/>
          <w:sz w:val="18"/>
          <w:szCs w:val="18"/>
        </w:rPr>
      </w:pPr>
      <w:r w:rsidRPr="00955043">
        <w:rPr>
          <w:bCs/>
          <w:color w:val="000000" w:themeColor="text1"/>
          <w:sz w:val="18"/>
          <w:szCs w:val="18"/>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955043" w:rsidRPr="00955043" w:rsidRDefault="00955043" w:rsidP="00955043">
      <w:pPr>
        <w:pStyle w:val="formattexttopleveltext"/>
        <w:shd w:val="clear" w:color="auto" w:fill="FFFFFF"/>
        <w:spacing w:before="0" w:beforeAutospacing="0" w:after="0" w:afterAutospacing="0" w:line="276" w:lineRule="auto"/>
        <w:ind w:firstLine="851"/>
        <w:jc w:val="both"/>
        <w:rPr>
          <w:bCs/>
          <w:color w:val="000000" w:themeColor="text1"/>
          <w:sz w:val="18"/>
          <w:szCs w:val="18"/>
        </w:rPr>
      </w:pPr>
      <w:r w:rsidRPr="00955043">
        <w:rPr>
          <w:bCs/>
          <w:color w:val="000000" w:themeColor="text1"/>
          <w:sz w:val="18"/>
          <w:szCs w:val="18"/>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955043" w:rsidRPr="00955043" w:rsidRDefault="00955043" w:rsidP="00955043">
      <w:pPr>
        <w:pStyle w:val="formattexttopleveltext"/>
        <w:shd w:val="clear" w:color="auto" w:fill="FFFFFF"/>
        <w:spacing w:before="0" w:beforeAutospacing="0" w:after="0" w:afterAutospacing="0" w:line="276" w:lineRule="auto"/>
        <w:ind w:firstLine="851"/>
        <w:jc w:val="both"/>
        <w:rPr>
          <w:bCs/>
          <w:color w:val="000000" w:themeColor="text1"/>
          <w:sz w:val="18"/>
          <w:szCs w:val="18"/>
        </w:rPr>
      </w:pPr>
      <w:r w:rsidRPr="00955043">
        <w:rPr>
          <w:bCs/>
          <w:color w:val="000000" w:themeColor="text1"/>
          <w:sz w:val="18"/>
          <w:szCs w:val="18"/>
        </w:rPr>
        <w:t>- произвести почвенную диагностику условий питания растений;</w:t>
      </w:r>
    </w:p>
    <w:p w:rsidR="00955043" w:rsidRPr="00955043" w:rsidRDefault="00955043" w:rsidP="00955043">
      <w:pPr>
        <w:pStyle w:val="formattexttopleveltext"/>
        <w:shd w:val="clear" w:color="auto" w:fill="FFFFFF"/>
        <w:spacing w:before="0" w:beforeAutospacing="0" w:after="0" w:afterAutospacing="0" w:line="276" w:lineRule="auto"/>
        <w:ind w:firstLine="851"/>
        <w:jc w:val="both"/>
        <w:rPr>
          <w:bCs/>
          <w:color w:val="000000" w:themeColor="text1"/>
          <w:sz w:val="18"/>
          <w:szCs w:val="18"/>
        </w:rPr>
      </w:pPr>
      <w:r w:rsidRPr="00955043">
        <w:rPr>
          <w:bCs/>
          <w:color w:val="000000" w:themeColor="text1"/>
          <w:sz w:val="18"/>
          <w:szCs w:val="18"/>
        </w:rPr>
        <w:t>б) проектирование изменения высоты и геометрии бордюрного камня с учетом сезонных снежных отвалов;</w:t>
      </w:r>
    </w:p>
    <w:p w:rsidR="00955043" w:rsidRPr="00955043" w:rsidRDefault="00955043" w:rsidP="00955043">
      <w:pPr>
        <w:pStyle w:val="formattexttopleveltext"/>
        <w:shd w:val="clear" w:color="auto" w:fill="FFFFFF"/>
        <w:spacing w:before="0" w:beforeAutospacing="0" w:after="0" w:afterAutospacing="0" w:line="276" w:lineRule="auto"/>
        <w:ind w:firstLine="851"/>
        <w:jc w:val="both"/>
        <w:rPr>
          <w:bCs/>
          <w:color w:val="000000" w:themeColor="text1"/>
          <w:sz w:val="18"/>
          <w:szCs w:val="18"/>
        </w:rPr>
      </w:pPr>
      <w:r w:rsidRPr="00955043">
        <w:rPr>
          <w:bCs/>
          <w:color w:val="000000" w:themeColor="text1"/>
          <w:sz w:val="18"/>
          <w:szCs w:val="18"/>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955043" w:rsidRPr="00955043" w:rsidRDefault="00955043" w:rsidP="00955043">
      <w:pPr>
        <w:pStyle w:val="formattexttopleveltext"/>
        <w:shd w:val="clear" w:color="auto" w:fill="FFFFFF"/>
        <w:spacing w:before="0" w:beforeAutospacing="0" w:after="0" w:afterAutospacing="0" w:line="276" w:lineRule="auto"/>
        <w:ind w:firstLine="851"/>
        <w:jc w:val="both"/>
        <w:rPr>
          <w:bCs/>
          <w:color w:val="000000" w:themeColor="text1"/>
          <w:sz w:val="18"/>
          <w:szCs w:val="18"/>
        </w:rPr>
      </w:pPr>
      <w:r w:rsidRPr="00955043">
        <w:rPr>
          <w:bCs/>
          <w:color w:val="000000" w:themeColor="text1"/>
          <w:sz w:val="18"/>
          <w:szCs w:val="18"/>
        </w:rPr>
        <w:t>г) использование живых изгородей из многолетних всесезонных кустистых растений;</w:t>
      </w:r>
    </w:p>
    <w:p w:rsidR="00955043" w:rsidRPr="00955043" w:rsidRDefault="00955043" w:rsidP="00955043">
      <w:pPr>
        <w:pStyle w:val="formattexttopleveltext"/>
        <w:shd w:val="clear" w:color="auto" w:fill="FFFFFF"/>
        <w:spacing w:before="0" w:beforeAutospacing="0" w:after="0" w:afterAutospacing="0" w:line="276" w:lineRule="auto"/>
        <w:ind w:firstLine="851"/>
        <w:jc w:val="both"/>
        <w:rPr>
          <w:bCs/>
          <w:color w:val="000000" w:themeColor="text1"/>
          <w:sz w:val="18"/>
          <w:szCs w:val="18"/>
        </w:rPr>
      </w:pPr>
      <w:proofErr w:type="spellStart"/>
      <w:r w:rsidRPr="00955043">
        <w:rPr>
          <w:bCs/>
          <w:color w:val="000000" w:themeColor="text1"/>
          <w:sz w:val="18"/>
          <w:szCs w:val="18"/>
        </w:rPr>
        <w:t>д</w:t>
      </w:r>
      <w:proofErr w:type="spellEnd"/>
      <w:r w:rsidRPr="00955043">
        <w:rPr>
          <w:bCs/>
          <w:color w:val="000000" w:themeColor="text1"/>
          <w:sz w:val="18"/>
          <w:szCs w:val="18"/>
        </w:rPr>
        <w:t>) прочность конструкции, обеспечивающей защиту пешеходов от наезда автомобилей;</w:t>
      </w:r>
    </w:p>
    <w:p w:rsidR="00955043" w:rsidRPr="00955043" w:rsidRDefault="00955043" w:rsidP="00955043">
      <w:pPr>
        <w:pStyle w:val="formattexttopleveltext"/>
        <w:shd w:val="clear" w:color="auto" w:fill="FFFFFF"/>
        <w:spacing w:before="0" w:beforeAutospacing="0" w:after="0" w:afterAutospacing="0" w:line="276" w:lineRule="auto"/>
        <w:ind w:firstLine="851"/>
        <w:jc w:val="both"/>
        <w:rPr>
          <w:bCs/>
          <w:color w:val="000000" w:themeColor="text1"/>
          <w:sz w:val="18"/>
          <w:szCs w:val="18"/>
        </w:rPr>
      </w:pPr>
      <w:r w:rsidRPr="00955043">
        <w:rPr>
          <w:bCs/>
          <w:color w:val="000000" w:themeColor="text1"/>
          <w:sz w:val="18"/>
          <w:szCs w:val="18"/>
        </w:rPr>
        <w:t>е) наличие светоотражающих элементов, в местах возможного наезда автомобиля на ограждение;</w:t>
      </w:r>
    </w:p>
    <w:p w:rsidR="00955043" w:rsidRPr="00955043" w:rsidRDefault="00955043" w:rsidP="00955043">
      <w:pPr>
        <w:pStyle w:val="formattexttopleveltext"/>
        <w:shd w:val="clear" w:color="auto" w:fill="FFFFFF"/>
        <w:spacing w:before="0" w:beforeAutospacing="0" w:after="0" w:afterAutospacing="0" w:line="276" w:lineRule="auto"/>
        <w:ind w:firstLine="851"/>
        <w:jc w:val="both"/>
        <w:rPr>
          <w:bCs/>
          <w:color w:val="000000" w:themeColor="text1"/>
          <w:sz w:val="18"/>
          <w:szCs w:val="18"/>
        </w:rPr>
      </w:pPr>
      <w:r w:rsidRPr="00955043">
        <w:rPr>
          <w:bCs/>
          <w:color w:val="000000" w:themeColor="text1"/>
          <w:sz w:val="18"/>
          <w:szCs w:val="18"/>
        </w:rPr>
        <w:t xml:space="preserve">ж) использование </w:t>
      </w:r>
      <w:proofErr w:type="spellStart"/>
      <w:r w:rsidRPr="00955043">
        <w:rPr>
          <w:bCs/>
          <w:color w:val="000000" w:themeColor="text1"/>
          <w:sz w:val="18"/>
          <w:szCs w:val="18"/>
        </w:rPr>
        <w:t>цвето-графического</w:t>
      </w:r>
      <w:proofErr w:type="spellEnd"/>
      <w:r w:rsidRPr="00955043">
        <w:rPr>
          <w:bCs/>
          <w:color w:val="000000" w:themeColor="text1"/>
          <w:sz w:val="18"/>
          <w:szCs w:val="18"/>
        </w:rPr>
        <w:t xml:space="preserve"> оформления ограждений согласно цветовым решениям, предусмотренным </w:t>
      </w:r>
      <w:proofErr w:type="spellStart"/>
      <w:proofErr w:type="gramStart"/>
      <w:r w:rsidRPr="00955043">
        <w:rPr>
          <w:bCs/>
          <w:color w:val="000000" w:themeColor="text1"/>
          <w:sz w:val="18"/>
          <w:szCs w:val="18"/>
        </w:rPr>
        <w:t>дизайн-кодом</w:t>
      </w:r>
      <w:proofErr w:type="spellEnd"/>
      <w:proofErr w:type="gramEnd"/>
      <w:r w:rsidRPr="00955043">
        <w:rPr>
          <w:bCs/>
          <w:color w:val="000000" w:themeColor="text1"/>
          <w:sz w:val="18"/>
          <w:szCs w:val="18"/>
        </w:rPr>
        <w:t xml:space="preserve">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955043" w:rsidRPr="00955043" w:rsidRDefault="00955043" w:rsidP="00955043">
      <w:pPr>
        <w:pStyle w:val="formattexttopleveltext"/>
        <w:shd w:val="clear" w:color="auto" w:fill="FFFFFF"/>
        <w:spacing w:before="0" w:beforeAutospacing="0" w:after="0" w:afterAutospacing="0" w:line="276" w:lineRule="auto"/>
        <w:ind w:firstLine="851"/>
        <w:jc w:val="both"/>
        <w:rPr>
          <w:bCs/>
          <w:color w:val="000000" w:themeColor="text1"/>
          <w:sz w:val="18"/>
          <w:szCs w:val="18"/>
        </w:rPr>
      </w:pPr>
      <w:r w:rsidRPr="00955043">
        <w:rPr>
          <w:b/>
          <w:bCs/>
          <w:color w:val="000000" w:themeColor="text1"/>
          <w:sz w:val="18"/>
          <w:szCs w:val="18"/>
        </w:rPr>
        <w:t>3.23.7.</w:t>
      </w:r>
      <w:r w:rsidRPr="00955043">
        <w:rPr>
          <w:bCs/>
          <w:color w:val="000000" w:themeColor="text1"/>
          <w:sz w:val="18"/>
          <w:szCs w:val="18"/>
        </w:rPr>
        <w:t xml:space="preserve"> 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поселения и других значимых территориях оформление стен и заборов с помощью </w:t>
      </w:r>
      <w:proofErr w:type="spellStart"/>
      <w:r w:rsidRPr="00955043">
        <w:rPr>
          <w:bCs/>
          <w:color w:val="000000" w:themeColor="text1"/>
          <w:sz w:val="18"/>
          <w:szCs w:val="18"/>
        </w:rPr>
        <w:t>стрит-арта</w:t>
      </w:r>
      <w:proofErr w:type="spellEnd"/>
      <w:r w:rsidRPr="00955043">
        <w:rPr>
          <w:bCs/>
          <w:color w:val="000000" w:themeColor="text1"/>
          <w:sz w:val="18"/>
          <w:szCs w:val="18"/>
        </w:rPr>
        <w:t xml:space="preserve"> рекомендуется согласовывать с органами местного самоуправления, включая согласование изображения.</w:t>
      </w:r>
    </w:p>
    <w:p w:rsidR="00955043" w:rsidRPr="00955043" w:rsidRDefault="00955043" w:rsidP="00955043">
      <w:pPr>
        <w:pStyle w:val="formattexttopleveltext"/>
        <w:spacing w:before="0" w:beforeAutospacing="0" w:after="0" w:afterAutospacing="0" w:line="276" w:lineRule="auto"/>
        <w:ind w:firstLine="709"/>
        <w:jc w:val="both"/>
        <w:rPr>
          <w:b/>
          <w:bCs/>
          <w:color w:val="000000" w:themeColor="text1"/>
          <w:sz w:val="18"/>
          <w:szCs w:val="18"/>
        </w:rPr>
      </w:pPr>
      <w:r w:rsidRPr="00955043">
        <w:rPr>
          <w:sz w:val="18"/>
          <w:szCs w:val="18"/>
        </w:rPr>
        <w:t xml:space="preserve">  </w:t>
      </w:r>
      <w:r w:rsidRPr="00955043">
        <w:rPr>
          <w:b/>
          <w:sz w:val="18"/>
          <w:szCs w:val="18"/>
        </w:rPr>
        <w:t>3.24. П</w:t>
      </w:r>
      <w:r w:rsidRPr="00955043">
        <w:rPr>
          <w:b/>
          <w:bCs/>
          <w:sz w:val="18"/>
          <w:szCs w:val="18"/>
        </w:rPr>
        <w:t>ешеходные коммуникации, в том числе тротуары, аллеи, дорожки, тропинки</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r w:rsidRPr="00955043">
        <w:rPr>
          <w:b/>
          <w:sz w:val="18"/>
          <w:szCs w:val="18"/>
        </w:rPr>
        <w:t>3.24.1</w:t>
      </w:r>
      <w:r w:rsidRPr="00955043">
        <w:rPr>
          <w:b/>
          <w:bCs/>
          <w:color w:val="000000" w:themeColor="text1"/>
          <w:sz w:val="18"/>
          <w:szCs w:val="18"/>
        </w:rPr>
        <w:t>.</w:t>
      </w:r>
      <w:r w:rsidRPr="00955043">
        <w:rPr>
          <w:bCs/>
          <w:color w:val="000000" w:themeColor="text1"/>
          <w:sz w:val="18"/>
          <w:szCs w:val="18"/>
        </w:rPr>
        <w:t xml:space="preserve">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20" w:name="100357"/>
      <w:bookmarkEnd w:id="20"/>
      <w:proofErr w:type="gramStart"/>
      <w:r w:rsidRPr="00955043">
        <w:rPr>
          <w:bCs/>
          <w:color w:val="000000" w:themeColor="text1"/>
          <w:sz w:val="18"/>
          <w:szCs w:val="18"/>
        </w:rP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21" w:name="100358"/>
      <w:bookmarkEnd w:id="21"/>
      <w:r w:rsidRPr="00955043">
        <w:rPr>
          <w:bCs/>
          <w:color w:val="000000" w:themeColor="text1"/>
          <w:sz w:val="18"/>
          <w:szCs w:val="18"/>
        </w:rPr>
        <w:t xml:space="preserve">К </w:t>
      </w:r>
      <w:proofErr w:type="gramStart"/>
      <w:r w:rsidRPr="00955043">
        <w:rPr>
          <w:bCs/>
          <w:color w:val="000000" w:themeColor="text1"/>
          <w:sz w:val="18"/>
          <w:szCs w:val="18"/>
        </w:rPr>
        <w:t>второстепенным</w:t>
      </w:r>
      <w:proofErr w:type="gramEnd"/>
      <w:r w:rsidRPr="00955043">
        <w:rPr>
          <w:bCs/>
          <w:color w:val="000000" w:themeColor="text1"/>
          <w:sz w:val="18"/>
          <w:szCs w:val="18"/>
        </w:rPr>
        <w:t xml:space="preserve">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22" w:name="100359"/>
      <w:bookmarkEnd w:id="22"/>
      <w:r w:rsidRPr="00955043">
        <w:rPr>
          <w:b/>
          <w:sz w:val="18"/>
          <w:szCs w:val="18"/>
        </w:rPr>
        <w:t>3.24.2</w:t>
      </w:r>
      <w:r w:rsidRPr="00955043">
        <w:rPr>
          <w:b/>
          <w:bCs/>
          <w:color w:val="000000" w:themeColor="text1"/>
          <w:sz w:val="18"/>
          <w:szCs w:val="18"/>
        </w:rPr>
        <w:t>.</w:t>
      </w:r>
      <w:r w:rsidRPr="00955043">
        <w:rPr>
          <w:bCs/>
          <w:color w:val="000000" w:themeColor="text1"/>
          <w:sz w:val="18"/>
          <w:szCs w:val="18"/>
        </w:rPr>
        <w:t xml:space="preserve"> Перед проектированием пешеходных коммуникаций рекомендуется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23" w:name="100360"/>
      <w:bookmarkEnd w:id="23"/>
      <w:r w:rsidRPr="00955043">
        <w:rPr>
          <w:bCs/>
          <w:color w:val="000000" w:themeColor="text1"/>
          <w:sz w:val="18"/>
          <w:szCs w:val="18"/>
        </w:rPr>
        <w:t>Рекомендуется учитывать интенсивность пешеходных потоков в различное время суток.</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24" w:name="100361"/>
      <w:bookmarkEnd w:id="24"/>
      <w:r w:rsidRPr="00955043">
        <w:rPr>
          <w:b/>
          <w:sz w:val="18"/>
          <w:szCs w:val="18"/>
        </w:rPr>
        <w:t>3.24.3</w:t>
      </w:r>
      <w:r w:rsidRPr="00955043">
        <w:rPr>
          <w:b/>
          <w:bCs/>
          <w:color w:val="000000" w:themeColor="text1"/>
          <w:sz w:val="18"/>
          <w:szCs w:val="18"/>
        </w:rPr>
        <w:t>.</w:t>
      </w:r>
      <w:r w:rsidRPr="00955043">
        <w:rPr>
          <w:bCs/>
          <w:color w:val="000000" w:themeColor="text1"/>
          <w:sz w:val="18"/>
          <w:szCs w:val="18"/>
        </w:rPr>
        <w:t xml:space="preserve"> 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25" w:name="100362"/>
      <w:bookmarkEnd w:id="25"/>
      <w:r w:rsidRPr="00955043">
        <w:rPr>
          <w:bCs/>
          <w:color w:val="000000" w:themeColor="text1"/>
          <w:sz w:val="18"/>
          <w:szCs w:val="18"/>
        </w:rPr>
        <w:t xml:space="preserve">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w:t>
      </w:r>
      <w:proofErr w:type="spellStart"/>
      <w:r w:rsidRPr="00955043">
        <w:rPr>
          <w:bCs/>
          <w:color w:val="000000" w:themeColor="text1"/>
          <w:sz w:val="18"/>
          <w:szCs w:val="18"/>
        </w:rPr>
        <w:t>маломобильных</w:t>
      </w:r>
      <w:proofErr w:type="spellEnd"/>
      <w:r w:rsidRPr="00955043">
        <w:rPr>
          <w:bCs/>
          <w:color w:val="000000" w:themeColor="text1"/>
          <w:sz w:val="18"/>
          <w:szCs w:val="18"/>
        </w:rPr>
        <w:t xml:space="preserve"> групп населения. </w:t>
      </w:r>
      <w:proofErr w:type="spellStart"/>
      <w:r w:rsidRPr="00955043">
        <w:rPr>
          <w:bCs/>
          <w:color w:val="000000" w:themeColor="text1"/>
          <w:sz w:val="18"/>
          <w:szCs w:val="18"/>
        </w:rPr>
        <w:t>СНиП</w:t>
      </w:r>
      <w:proofErr w:type="spellEnd"/>
      <w:r w:rsidRPr="00955043">
        <w:rPr>
          <w:bCs/>
          <w:color w:val="000000" w:themeColor="text1"/>
          <w:sz w:val="18"/>
          <w:szCs w:val="18"/>
        </w:rPr>
        <w:t xml:space="preserve"> 35-01-2001".</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26" w:name="100363"/>
      <w:bookmarkEnd w:id="26"/>
      <w:r w:rsidRPr="00955043">
        <w:rPr>
          <w:b/>
          <w:sz w:val="18"/>
          <w:szCs w:val="18"/>
        </w:rPr>
        <w:t>3.24.4</w:t>
      </w:r>
      <w:r w:rsidRPr="00955043">
        <w:rPr>
          <w:b/>
          <w:bCs/>
          <w:color w:val="000000" w:themeColor="text1"/>
          <w:sz w:val="18"/>
          <w:szCs w:val="18"/>
        </w:rPr>
        <w:t>.</w:t>
      </w:r>
      <w:r w:rsidRPr="00955043">
        <w:rPr>
          <w:bCs/>
          <w:color w:val="000000" w:themeColor="text1"/>
          <w:sz w:val="18"/>
          <w:szCs w:val="18"/>
        </w:rPr>
        <w:t xml:space="preserve">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27" w:name="100364"/>
      <w:bookmarkEnd w:id="27"/>
      <w:r w:rsidRPr="00955043">
        <w:rPr>
          <w:b/>
          <w:sz w:val="18"/>
          <w:szCs w:val="18"/>
        </w:rPr>
        <w:t>3.24.5</w:t>
      </w:r>
      <w:r w:rsidRPr="00955043">
        <w:rPr>
          <w:b/>
          <w:bCs/>
          <w:color w:val="000000" w:themeColor="text1"/>
          <w:sz w:val="18"/>
          <w:szCs w:val="18"/>
        </w:rPr>
        <w:t>.</w:t>
      </w:r>
      <w:r w:rsidRPr="00955043">
        <w:rPr>
          <w:bCs/>
          <w:color w:val="000000" w:themeColor="text1"/>
          <w:sz w:val="18"/>
          <w:szCs w:val="18"/>
        </w:rPr>
        <w:t xml:space="preserve"> 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28" w:name="100365"/>
      <w:bookmarkEnd w:id="28"/>
      <w:r w:rsidRPr="00955043">
        <w:rPr>
          <w:b/>
          <w:sz w:val="18"/>
          <w:szCs w:val="18"/>
        </w:rPr>
        <w:t>3.24.6</w:t>
      </w:r>
      <w:r w:rsidRPr="00955043">
        <w:rPr>
          <w:b/>
          <w:bCs/>
          <w:color w:val="000000" w:themeColor="text1"/>
          <w:sz w:val="18"/>
          <w:szCs w:val="18"/>
        </w:rPr>
        <w:t>.</w:t>
      </w:r>
      <w:r w:rsidRPr="00955043">
        <w:rPr>
          <w:bCs/>
          <w:color w:val="000000" w:themeColor="text1"/>
          <w:sz w:val="18"/>
          <w:szCs w:val="18"/>
        </w:rPr>
        <w:t xml:space="preserve"> В перечень элементов благоустройства пешеходных коммуникаций 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29" w:name="100366"/>
      <w:bookmarkEnd w:id="29"/>
      <w:r w:rsidRPr="00955043">
        <w:rPr>
          <w:bCs/>
          <w:color w:val="000000" w:themeColor="text1"/>
          <w:sz w:val="18"/>
          <w:szCs w:val="18"/>
        </w:rPr>
        <w:t>Количество элементов благоустройства рекомендуется определять с учетом интенсивности пешеходного движения.</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30" w:name="100367"/>
      <w:bookmarkEnd w:id="30"/>
      <w:r w:rsidRPr="00955043">
        <w:rPr>
          <w:b/>
          <w:sz w:val="18"/>
          <w:szCs w:val="18"/>
        </w:rPr>
        <w:t>3.24.7</w:t>
      </w:r>
      <w:r w:rsidRPr="00955043">
        <w:rPr>
          <w:b/>
          <w:bCs/>
          <w:color w:val="000000" w:themeColor="text1"/>
          <w:sz w:val="18"/>
          <w:szCs w:val="18"/>
        </w:rPr>
        <w:t>.</w:t>
      </w:r>
      <w:r w:rsidRPr="00955043">
        <w:rPr>
          <w:bCs/>
          <w:color w:val="000000" w:themeColor="text1"/>
          <w:sz w:val="18"/>
          <w:szCs w:val="18"/>
        </w:rPr>
        <w:t xml:space="preserve"> Покрытие пешеходных дорожек рекомендуется предусматривать </w:t>
      </w:r>
      <w:proofErr w:type="gramStart"/>
      <w:r w:rsidRPr="00955043">
        <w:rPr>
          <w:bCs/>
          <w:color w:val="000000" w:themeColor="text1"/>
          <w:sz w:val="18"/>
          <w:szCs w:val="18"/>
        </w:rPr>
        <w:t>удобным</w:t>
      </w:r>
      <w:proofErr w:type="gramEnd"/>
      <w:r w:rsidRPr="00955043">
        <w:rPr>
          <w:bCs/>
          <w:color w:val="000000" w:themeColor="text1"/>
          <w:sz w:val="18"/>
          <w:szCs w:val="18"/>
        </w:rPr>
        <w:t xml:space="preserve"> при ходьбе и устойчивым к износу.</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31" w:name="100368"/>
      <w:bookmarkEnd w:id="31"/>
      <w:r w:rsidRPr="00955043">
        <w:rPr>
          <w:b/>
          <w:sz w:val="18"/>
          <w:szCs w:val="18"/>
        </w:rPr>
        <w:t>3.24.8</w:t>
      </w:r>
      <w:r w:rsidRPr="00955043">
        <w:rPr>
          <w:b/>
          <w:bCs/>
          <w:color w:val="000000" w:themeColor="text1"/>
          <w:sz w:val="18"/>
          <w:szCs w:val="18"/>
        </w:rPr>
        <w:t>.</w:t>
      </w:r>
      <w:r w:rsidRPr="00955043">
        <w:rPr>
          <w:bCs/>
          <w:color w:val="000000" w:themeColor="text1"/>
          <w:sz w:val="18"/>
          <w:szCs w:val="18"/>
        </w:rPr>
        <w:t xml:space="preserve"> Пешеходные дорожки и тротуары в составе активно используемых общественных территорий в целях </w:t>
      </w:r>
      <w:proofErr w:type="spellStart"/>
      <w:r w:rsidRPr="00955043">
        <w:rPr>
          <w:bCs/>
          <w:color w:val="000000" w:themeColor="text1"/>
          <w:sz w:val="18"/>
          <w:szCs w:val="18"/>
        </w:rPr>
        <w:t>избежания</w:t>
      </w:r>
      <w:proofErr w:type="spellEnd"/>
      <w:r w:rsidRPr="00955043">
        <w:rPr>
          <w:bCs/>
          <w:color w:val="000000" w:themeColor="text1"/>
          <w:sz w:val="18"/>
          <w:szCs w:val="18"/>
        </w:rPr>
        <w:t xml:space="preserve"> скопления людей рекомендуется предусматривать шириной не менее 2 метров.</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32" w:name="100369"/>
      <w:bookmarkEnd w:id="32"/>
      <w:r w:rsidRPr="00955043">
        <w:rPr>
          <w:bCs/>
          <w:color w:val="000000" w:themeColor="text1"/>
          <w:sz w:val="18"/>
          <w:szCs w:val="18"/>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33" w:name="100370"/>
      <w:bookmarkEnd w:id="33"/>
      <w:r w:rsidRPr="00955043">
        <w:rPr>
          <w:b/>
          <w:sz w:val="18"/>
          <w:szCs w:val="18"/>
        </w:rPr>
        <w:t>3.24.9</w:t>
      </w:r>
      <w:r w:rsidRPr="00955043">
        <w:rPr>
          <w:b/>
          <w:bCs/>
          <w:color w:val="000000" w:themeColor="text1"/>
          <w:sz w:val="18"/>
          <w:szCs w:val="18"/>
        </w:rPr>
        <w:t>.</w:t>
      </w:r>
      <w:r w:rsidRPr="00955043">
        <w:rPr>
          <w:bCs/>
          <w:color w:val="000000" w:themeColor="text1"/>
          <w:sz w:val="18"/>
          <w:szCs w:val="18"/>
        </w:rPr>
        <w:t xml:space="preserve"> Пешеходные коммуникации в составе общественных территорий рекомендуется предусмотреть хорошо </w:t>
      </w:r>
      <w:proofErr w:type="gramStart"/>
      <w:r w:rsidRPr="00955043">
        <w:rPr>
          <w:bCs/>
          <w:color w:val="000000" w:themeColor="text1"/>
          <w:sz w:val="18"/>
          <w:szCs w:val="18"/>
        </w:rPr>
        <w:t>просматриваемыми</w:t>
      </w:r>
      <w:proofErr w:type="gramEnd"/>
      <w:r w:rsidRPr="00955043">
        <w:rPr>
          <w:bCs/>
          <w:color w:val="000000" w:themeColor="text1"/>
          <w:sz w:val="18"/>
          <w:szCs w:val="18"/>
        </w:rPr>
        <w:t xml:space="preserve"> и освещенными.</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34" w:name="100371"/>
      <w:bookmarkEnd w:id="34"/>
      <w:r w:rsidRPr="00955043">
        <w:rPr>
          <w:b/>
          <w:sz w:val="18"/>
          <w:szCs w:val="18"/>
        </w:rPr>
        <w:t>3.24.10</w:t>
      </w:r>
      <w:r w:rsidRPr="00955043">
        <w:rPr>
          <w:b/>
          <w:bCs/>
          <w:color w:val="000000" w:themeColor="text1"/>
          <w:sz w:val="18"/>
          <w:szCs w:val="18"/>
        </w:rPr>
        <w:t>.</w:t>
      </w:r>
      <w:r w:rsidRPr="00955043">
        <w:rPr>
          <w:bCs/>
          <w:color w:val="000000" w:themeColor="text1"/>
          <w:sz w:val="18"/>
          <w:szCs w:val="18"/>
        </w:rPr>
        <w:t xml:space="preserve">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35" w:name="100372"/>
      <w:bookmarkEnd w:id="35"/>
      <w:r w:rsidRPr="00955043">
        <w:rPr>
          <w:b/>
          <w:sz w:val="18"/>
          <w:szCs w:val="18"/>
        </w:rPr>
        <w:t>3.24.11</w:t>
      </w:r>
      <w:r w:rsidRPr="00955043">
        <w:rPr>
          <w:b/>
          <w:bCs/>
          <w:color w:val="000000" w:themeColor="text1"/>
          <w:sz w:val="18"/>
          <w:szCs w:val="18"/>
        </w:rPr>
        <w:t>.</w:t>
      </w:r>
      <w:r w:rsidRPr="00955043">
        <w:rPr>
          <w:bCs/>
          <w:color w:val="000000" w:themeColor="text1"/>
          <w:sz w:val="18"/>
          <w:szCs w:val="18"/>
        </w:rPr>
        <w:t xml:space="preserve">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36" w:name="100373"/>
      <w:bookmarkEnd w:id="36"/>
      <w:r w:rsidRPr="00955043">
        <w:rPr>
          <w:b/>
          <w:sz w:val="18"/>
          <w:szCs w:val="18"/>
        </w:rPr>
        <w:t>3.24.12</w:t>
      </w:r>
      <w:r w:rsidRPr="00955043">
        <w:rPr>
          <w:b/>
          <w:bCs/>
          <w:color w:val="000000" w:themeColor="text1"/>
          <w:sz w:val="18"/>
          <w:szCs w:val="18"/>
        </w:rPr>
        <w:t>.</w:t>
      </w:r>
      <w:r w:rsidRPr="00955043">
        <w:rPr>
          <w:bCs/>
          <w:color w:val="000000" w:themeColor="text1"/>
          <w:sz w:val="18"/>
          <w:szCs w:val="18"/>
        </w:rPr>
        <w:t xml:space="preserve">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37" w:name="100374"/>
      <w:bookmarkEnd w:id="37"/>
      <w:r w:rsidRPr="00955043">
        <w:rPr>
          <w:b/>
          <w:sz w:val="18"/>
          <w:szCs w:val="18"/>
        </w:rPr>
        <w:t>3.24.13</w:t>
      </w:r>
      <w:r w:rsidRPr="00955043">
        <w:rPr>
          <w:b/>
          <w:bCs/>
          <w:color w:val="000000" w:themeColor="text1"/>
          <w:sz w:val="18"/>
          <w:szCs w:val="18"/>
        </w:rPr>
        <w:t>.</w:t>
      </w:r>
      <w:r w:rsidRPr="00955043">
        <w:rPr>
          <w:bCs/>
          <w:color w:val="000000" w:themeColor="text1"/>
          <w:sz w:val="18"/>
          <w:szCs w:val="18"/>
        </w:rPr>
        <w:t xml:space="preserve"> При создании основных пешеходных коммуникаций рекомендуется использовать твердые виды покрытия.</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38" w:name="100375"/>
      <w:bookmarkEnd w:id="38"/>
      <w:r w:rsidRPr="00955043">
        <w:rPr>
          <w:bCs/>
          <w:color w:val="000000" w:themeColor="text1"/>
          <w:sz w:val="18"/>
          <w:szCs w:val="18"/>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39" w:name="100376"/>
      <w:bookmarkEnd w:id="39"/>
      <w:r w:rsidRPr="00955043">
        <w:rPr>
          <w:bCs/>
          <w:color w:val="000000" w:themeColor="text1"/>
          <w:sz w:val="18"/>
          <w:szCs w:val="18"/>
        </w:rPr>
        <w:t>Лестницы, пандусы, мостики и другие подобные элементы рекомендуется выполнять с соблюдением равновеликой пропускной способности.</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40" w:name="100377"/>
      <w:bookmarkEnd w:id="40"/>
      <w:r w:rsidRPr="00955043">
        <w:rPr>
          <w:b/>
          <w:sz w:val="18"/>
          <w:szCs w:val="18"/>
        </w:rPr>
        <w:t>3.24.14</w:t>
      </w:r>
      <w:r w:rsidRPr="00955043">
        <w:rPr>
          <w:b/>
          <w:bCs/>
          <w:color w:val="000000" w:themeColor="text1"/>
          <w:sz w:val="18"/>
          <w:szCs w:val="18"/>
        </w:rPr>
        <w:t xml:space="preserve">. </w:t>
      </w:r>
      <w:r w:rsidRPr="00955043">
        <w:rPr>
          <w:bCs/>
          <w:color w:val="000000" w:themeColor="text1"/>
          <w:sz w:val="18"/>
          <w:szCs w:val="18"/>
        </w:rPr>
        <w:t>При создании второстепенных пешеходных коммуникаций рекомендуется использовать различные виды покрытия:</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41" w:name="100378"/>
      <w:bookmarkEnd w:id="41"/>
      <w:r w:rsidRPr="00955043">
        <w:rPr>
          <w:bCs/>
          <w:color w:val="000000" w:themeColor="text1"/>
          <w:sz w:val="18"/>
          <w:szCs w:val="18"/>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42" w:name="100379"/>
      <w:bookmarkEnd w:id="42"/>
      <w:r w:rsidRPr="00955043">
        <w:rPr>
          <w:bCs/>
          <w:color w:val="000000" w:themeColor="text1"/>
          <w:sz w:val="18"/>
          <w:szCs w:val="18"/>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43" w:name="100380"/>
      <w:bookmarkEnd w:id="43"/>
      <w:r w:rsidRPr="00955043">
        <w:rPr>
          <w:b/>
          <w:sz w:val="18"/>
          <w:szCs w:val="18"/>
        </w:rPr>
        <w:t>3.24.15</w:t>
      </w:r>
      <w:r w:rsidRPr="00955043">
        <w:rPr>
          <w:b/>
          <w:bCs/>
          <w:color w:val="000000" w:themeColor="text1"/>
          <w:sz w:val="18"/>
          <w:szCs w:val="18"/>
        </w:rPr>
        <w:t>.</w:t>
      </w:r>
      <w:r w:rsidRPr="00955043">
        <w:rPr>
          <w:bCs/>
          <w:color w:val="000000" w:themeColor="text1"/>
          <w:sz w:val="18"/>
          <w:szCs w:val="18"/>
        </w:rPr>
        <w:t xml:space="preserve"> 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44" w:name="100381"/>
      <w:bookmarkEnd w:id="44"/>
      <w:r w:rsidRPr="00955043">
        <w:rPr>
          <w:b/>
          <w:sz w:val="18"/>
          <w:szCs w:val="18"/>
        </w:rPr>
        <w:t>3.24.16</w:t>
      </w:r>
      <w:r w:rsidRPr="00955043">
        <w:rPr>
          <w:b/>
          <w:bCs/>
          <w:color w:val="000000" w:themeColor="text1"/>
          <w:sz w:val="18"/>
          <w:szCs w:val="18"/>
        </w:rPr>
        <w:t>.</w:t>
      </w:r>
      <w:r w:rsidRPr="00955043">
        <w:rPr>
          <w:bCs/>
          <w:color w:val="000000" w:themeColor="text1"/>
          <w:sz w:val="18"/>
          <w:szCs w:val="18"/>
        </w:rPr>
        <w:t xml:space="preserve"> В правила благоустройства территории муниципального образования рекомендуется включать положения, регулирующие вопросы организации пешеходных зон, к которым рекомендуется относить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45" w:name="100382"/>
      <w:bookmarkEnd w:id="45"/>
      <w:r w:rsidRPr="00955043">
        <w:rPr>
          <w:bCs/>
          <w:color w:val="000000" w:themeColor="text1"/>
          <w:sz w:val="18"/>
          <w:szCs w:val="18"/>
        </w:rPr>
        <w:t>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46" w:name="100383"/>
      <w:bookmarkEnd w:id="46"/>
      <w:r w:rsidRPr="00955043">
        <w:rPr>
          <w:bCs/>
          <w:color w:val="000000" w:themeColor="text1"/>
          <w:sz w:val="18"/>
          <w:szCs w:val="18"/>
        </w:rPr>
        <w:t>В больших и крупных населенных пунктах пешеходные зоны рекомендуется располагать и (или) благоустраивать во всех жилых районах, парках и скверах.</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47" w:name="100384"/>
      <w:bookmarkEnd w:id="47"/>
      <w:r w:rsidRPr="00955043">
        <w:rPr>
          <w:b/>
          <w:sz w:val="18"/>
          <w:szCs w:val="18"/>
        </w:rPr>
        <w:t>3.24.17</w:t>
      </w:r>
      <w:r w:rsidRPr="00955043">
        <w:rPr>
          <w:b/>
          <w:bCs/>
          <w:color w:val="000000" w:themeColor="text1"/>
          <w:sz w:val="18"/>
          <w:szCs w:val="18"/>
        </w:rPr>
        <w:t>.</w:t>
      </w:r>
      <w:r w:rsidRPr="00955043">
        <w:rPr>
          <w:bCs/>
          <w:color w:val="000000" w:themeColor="text1"/>
          <w:sz w:val="18"/>
          <w:szCs w:val="18"/>
        </w:rPr>
        <w:t xml:space="preserve"> 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48" w:name="100385"/>
      <w:bookmarkEnd w:id="48"/>
      <w:r w:rsidRPr="00955043">
        <w:rPr>
          <w:b/>
          <w:sz w:val="18"/>
          <w:szCs w:val="18"/>
        </w:rPr>
        <w:t>3.24.18</w:t>
      </w:r>
      <w:r w:rsidRPr="00955043">
        <w:rPr>
          <w:b/>
          <w:bCs/>
          <w:color w:val="000000" w:themeColor="text1"/>
          <w:sz w:val="18"/>
          <w:szCs w:val="18"/>
        </w:rPr>
        <w:t>.</w:t>
      </w:r>
      <w:r w:rsidRPr="00955043">
        <w:rPr>
          <w:bCs/>
          <w:color w:val="000000" w:themeColor="text1"/>
          <w:sz w:val="18"/>
          <w:szCs w:val="18"/>
        </w:rPr>
        <w:t xml:space="preserve"> При создании сети велосипедных и </w:t>
      </w:r>
      <w:proofErr w:type="spellStart"/>
      <w:r w:rsidRPr="00955043">
        <w:rPr>
          <w:bCs/>
          <w:color w:val="000000" w:themeColor="text1"/>
          <w:sz w:val="18"/>
          <w:szCs w:val="18"/>
        </w:rPr>
        <w:t>велопешеходных</w:t>
      </w:r>
      <w:proofErr w:type="spellEnd"/>
      <w:r w:rsidRPr="00955043">
        <w:rPr>
          <w:bCs/>
          <w:color w:val="000000" w:themeColor="text1"/>
          <w:sz w:val="18"/>
          <w:szCs w:val="18"/>
        </w:rPr>
        <w:t xml:space="preserve"> дорожек рекомендуется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49" w:name="100386"/>
      <w:bookmarkEnd w:id="49"/>
      <w:r w:rsidRPr="00955043">
        <w:rPr>
          <w:bCs/>
          <w:color w:val="000000" w:themeColor="text1"/>
          <w:sz w:val="18"/>
          <w:szCs w:val="18"/>
        </w:rPr>
        <w:t xml:space="preserve">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w:t>
      </w:r>
      <w:proofErr w:type="spellStart"/>
      <w:r w:rsidRPr="00955043">
        <w:rPr>
          <w:bCs/>
          <w:color w:val="000000" w:themeColor="text1"/>
          <w:sz w:val="18"/>
          <w:szCs w:val="18"/>
        </w:rPr>
        <w:t>велодвижение</w:t>
      </w:r>
      <w:proofErr w:type="spellEnd"/>
      <w:r w:rsidRPr="00955043">
        <w:rPr>
          <w:bCs/>
          <w:color w:val="000000" w:themeColor="text1"/>
          <w:sz w:val="18"/>
          <w:szCs w:val="18"/>
        </w:rPr>
        <w:t xml:space="preserve">. В зависимости от этих факторов могут применяться различные решения устройства велодорожек и (или) </w:t>
      </w:r>
      <w:proofErr w:type="spellStart"/>
      <w:r w:rsidRPr="00955043">
        <w:rPr>
          <w:bCs/>
          <w:color w:val="000000" w:themeColor="text1"/>
          <w:sz w:val="18"/>
          <w:szCs w:val="18"/>
        </w:rPr>
        <w:t>велополос</w:t>
      </w:r>
      <w:proofErr w:type="spellEnd"/>
      <w:r w:rsidRPr="00955043">
        <w:rPr>
          <w:bCs/>
          <w:color w:val="000000" w:themeColor="text1"/>
          <w:sz w:val="18"/>
          <w:szCs w:val="18"/>
        </w:rPr>
        <w:t>.</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50" w:name="100387"/>
      <w:bookmarkEnd w:id="50"/>
      <w:r w:rsidRPr="00955043">
        <w:rPr>
          <w:b/>
          <w:sz w:val="18"/>
          <w:szCs w:val="18"/>
        </w:rPr>
        <w:t>3.24.19</w:t>
      </w:r>
      <w:r w:rsidRPr="00955043">
        <w:rPr>
          <w:b/>
          <w:bCs/>
          <w:color w:val="000000" w:themeColor="text1"/>
          <w:sz w:val="18"/>
          <w:szCs w:val="18"/>
        </w:rPr>
        <w:t>.</w:t>
      </w:r>
      <w:r w:rsidRPr="00955043">
        <w:rPr>
          <w:bCs/>
          <w:color w:val="000000" w:themeColor="text1"/>
          <w:sz w:val="18"/>
          <w:szCs w:val="18"/>
        </w:rPr>
        <w:t xml:space="preserve"> В перечень элементов благоустройства велодорожек рекомендуется включать: твердый тип покрытия, элементы сопряжения поверхности велодорожки с прилегающими территориями.</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51" w:name="100388"/>
      <w:bookmarkEnd w:id="51"/>
      <w:r w:rsidRPr="00955043">
        <w:rPr>
          <w:bCs/>
          <w:color w:val="000000" w:themeColor="text1"/>
          <w:sz w:val="18"/>
          <w:szCs w:val="18"/>
        </w:rPr>
        <w:t>На велодорожках, размещаемых вдоль улиц и дорог, рекомендуется предусматривать освещение, на территориях рекреационного назначения - озеленение.</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52" w:name="100389"/>
      <w:bookmarkEnd w:id="52"/>
      <w:r w:rsidRPr="00955043">
        <w:rPr>
          <w:b/>
          <w:sz w:val="18"/>
          <w:szCs w:val="18"/>
        </w:rPr>
        <w:t>3.24.20</w:t>
      </w:r>
      <w:r w:rsidRPr="00955043">
        <w:rPr>
          <w:b/>
          <w:bCs/>
          <w:color w:val="000000" w:themeColor="text1"/>
          <w:sz w:val="18"/>
          <w:szCs w:val="18"/>
        </w:rPr>
        <w:t>.</w:t>
      </w:r>
      <w:r w:rsidRPr="00955043">
        <w:rPr>
          <w:bCs/>
          <w:color w:val="000000" w:themeColor="text1"/>
          <w:sz w:val="18"/>
          <w:szCs w:val="18"/>
        </w:rPr>
        <w:t xml:space="preserve"> Для эффективного использования велосипедных коммуникаций рекомендуется предусматривать:</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53" w:name="100390"/>
      <w:bookmarkEnd w:id="53"/>
      <w:r w:rsidRPr="00955043">
        <w:rPr>
          <w:bCs/>
          <w:color w:val="000000" w:themeColor="text1"/>
          <w:sz w:val="18"/>
          <w:szCs w:val="18"/>
        </w:rPr>
        <w:t>а) маршруты велодорожек, интегрированные в единую замкнутую систему;</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54" w:name="100391"/>
      <w:bookmarkEnd w:id="54"/>
      <w:r w:rsidRPr="00955043">
        <w:rPr>
          <w:bCs/>
          <w:color w:val="000000" w:themeColor="text1"/>
          <w:sz w:val="18"/>
          <w:szCs w:val="18"/>
        </w:rPr>
        <w:t xml:space="preserve">б) комфортные и безопасные пересечения </w:t>
      </w:r>
      <w:proofErr w:type="spellStart"/>
      <w:r w:rsidRPr="00955043">
        <w:rPr>
          <w:bCs/>
          <w:color w:val="000000" w:themeColor="text1"/>
          <w:sz w:val="18"/>
          <w:szCs w:val="18"/>
        </w:rPr>
        <w:t>веломаршрутов</w:t>
      </w:r>
      <w:proofErr w:type="spellEnd"/>
      <w:r w:rsidRPr="00955043">
        <w:rPr>
          <w:bCs/>
          <w:color w:val="000000" w:themeColor="text1"/>
          <w:sz w:val="18"/>
          <w:szCs w:val="18"/>
        </w:rPr>
        <w:t xml:space="preserve"> на перекрестках с пешеходными и автомобильными коммуникациями;</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55" w:name="100392"/>
      <w:bookmarkEnd w:id="55"/>
      <w:r w:rsidRPr="00955043">
        <w:rPr>
          <w:bCs/>
          <w:color w:val="000000" w:themeColor="text1"/>
          <w:sz w:val="18"/>
          <w:szCs w:val="18"/>
        </w:rPr>
        <w:t xml:space="preserve">в) снижение общей скорости движения автомобильного транспорта на территории, в которую интегрируется </w:t>
      </w:r>
      <w:proofErr w:type="spellStart"/>
      <w:r w:rsidRPr="00955043">
        <w:rPr>
          <w:bCs/>
          <w:color w:val="000000" w:themeColor="text1"/>
          <w:sz w:val="18"/>
          <w:szCs w:val="18"/>
        </w:rPr>
        <w:t>велодвижение</w:t>
      </w:r>
      <w:proofErr w:type="spellEnd"/>
      <w:r w:rsidRPr="00955043">
        <w:rPr>
          <w:bCs/>
          <w:color w:val="000000" w:themeColor="text1"/>
          <w:sz w:val="18"/>
          <w:szCs w:val="18"/>
        </w:rPr>
        <w:t>;</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56" w:name="100393"/>
      <w:bookmarkEnd w:id="56"/>
      <w:r w:rsidRPr="00955043">
        <w:rPr>
          <w:bCs/>
          <w:color w:val="000000" w:themeColor="text1"/>
          <w:sz w:val="18"/>
          <w:szCs w:val="18"/>
        </w:rPr>
        <w:t xml:space="preserve">г) организацию </w:t>
      </w:r>
      <w:proofErr w:type="spellStart"/>
      <w:r w:rsidRPr="00955043">
        <w:rPr>
          <w:bCs/>
          <w:color w:val="000000" w:themeColor="text1"/>
          <w:sz w:val="18"/>
          <w:szCs w:val="18"/>
        </w:rPr>
        <w:t>безбарьерной</w:t>
      </w:r>
      <w:proofErr w:type="spellEnd"/>
      <w:r w:rsidRPr="00955043">
        <w:rPr>
          <w:bCs/>
          <w:color w:val="000000" w:themeColor="text1"/>
          <w:sz w:val="18"/>
          <w:szCs w:val="18"/>
        </w:rPr>
        <w:t xml:space="preserve"> среды в зонах перепада высот на маршруте;</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57" w:name="100394"/>
      <w:bookmarkEnd w:id="57"/>
      <w:proofErr w:type="spellStart"/>
      <w:r w:rsidRPr="00955043">
        <w:rPr>
          <w:bCs/>
          <w:color w:val="000000" w:themeColor="text1"/>
          <w:sz w:val="18"/>
          <w:szCs w:val="18"/>
        </w:rPr>
        <w:t>д</w:t>
      </w:r>
      <w:proofErr w:type="spellEnd"/>
      <w:r w:rsidRPr="00955043">
        <w:rPr>
          <w:bCs/>
          <w:color w:val="000000" w:themeColor="text1"/>
          <w:sz w:val="18"/>
          <w:szCs w:val="18"/>
        </w:rPr>
        <w:t>) организацию велодорожек на маршрутах, ведущих к зонам транспортно-пересадочных узлов и остановкам внеуличного транспорта;</w:t>
      </w:r>
    </w:p>
    <w:p w:rsidR="00955043" w:rsidRPr="00955043" w:rsidRDefault="00955043" w:rsidP="00955043">
      <w:pPr>
        <w:pStyle w:val="formattexttopleveltext"/>
        <w:spacing w:before="0" w:beforeAutospacing="0" w:after="0" w:afterAutospacing="0" w:line="276" w:lineRule="auto"/>
        <w:ind w:firstLine="709"/>
        <w:jc w:val="both"/>
        <w:textAlignment w:val="baseline"/>
        <w:rPr>
          <w:bCs/>
          <w:color w:val="000000" w:themeColor="text1"/>
          <w:sz w:val="18"/>
          <w:szCs w:val="18"/>
        </w:rPr>
      </w:pPr>
      <w:bookmarkStart w:id="58" w:name="100395"/>
      <w:bookmarkEnd w:id="58"/>
      <w:proofErr w:type="gramStart"/>
      <w:r w:rsidRPr="00955043">
        <w:rPr>
          <w:bCs/>
          <w:color w:val="000000" w:themeColor="text1"/>
          <w:sz w:val="18"/>
          <w:szCs w:val="18"/>
        </w:rPr>
        <w:t xml:space="preserve">е) безопасные </w:t>
      </w:r>
      <w:proofErr w:type="spellStart"/>
      <w:r w:rsidRPr="00955043">
        <w:rPr>
          <w:bCs/>
          <w:color w:val="000000" w:themeColor="text1"/>
          <w:sz w:val="18"/>
          <w:szCs w:val="18"/>
        </w:rPr>
        <w:t>велопарковки</w:t>
      </w:r>
      <w:proofErr w:type="spellEnd"/>
      <w:r w:rsidRPr="00955043">
        <w:rPr>
          <w:bCs/>
          <w:color w:val="000000" w:themeColor="text1"/>
          <w:sz w:val="18"/>
          <w:szCs w:val="18"/>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proofErr w:type="gramEnd"/>
    </w:p>
    <w:p w:rsidR="00955043" w:rsidRPr="00955043" w:rsidRDefault="00955043" w:rsidP="00955043">
      <w:pPr>
        <w:pStyle w:val="formattexttopleveltext"/>
        <w:spacing w:before="0" w:beforeAutospacing="0" w:after="0" w:afterAutospacing="0" w:line="276" w:lineRule="auto"/>
        <w:ind w:firstLine="851"/>
        <w:jc w:val="both"/>
        <w:rPr>
          <w:b/>
          <w:bCs/>
          <w:color w:val="000000" w:themeColor="text1"/>
          <w:sz w:val="18"/>
          <w:szCs w:val="18"/>
        </w:rPr>
      </w:pPr>
      <w:r w:rsidRPr="00955043">
        <w:rPr>
          <w:b/>
          <w:sz w:val="18"/>
          <w:szCs w:val="18"/>
        </w:rPr>
        <w:t xml:space="preserve">3.25. При </w:t>
      </w:r>
      <w:r w:rsidRPr="00955043">
        <w:rPr>
          <w:b/>
          <w:bCs/>
          <w:sz w:val="18"/>
          <w:szCs w:val="18"/>
        </w:rPr>
        <w:t> </w:t>
      </w:r>
      <w:r w:rsidRPr="00955043">
        <w:rPr>
          <w:b/>
          <w:bCs/>
          <w:color w:val="000000" w:themeColor="text1"/>
          <w:sz w:val="18"/>
          <w:szCs w:val="18"/>
        </w:rPr>
        <w:t>проектировании объектов благоустройства</w:t>
      </w:r>
      <w:r w:rsidRPr="00955043">
        <w:rPr>
          <w:b/>
          <w:bCs/>
          <w:sz w:val="18"/>
          <w:szCs w:val="18"/>
        </w:rPr>
        <w:t xml:space="preserve">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955043">
        <w:rPr>
          <w:b/>
          <w:bCs/>
          <w:sz w:val="18"/>
          <w:szCs w:val="18"/>
        </w:rPr>
        <w:t>маломобильных</w:t>
      </w:r>
      <w:proofErr w:type="spellEnd"/>
      <w:r w:rsidRPr="00955043">
        <w:rPr>
          <w:b/>
          <w:bCs/>
          <w:sz w:val="18"/>
          <w:szCs w:val="18"/>
        </w:rPr>
        <w:t xml:space="preserve"> групп населения  </w:t>
      </w:r>
      <w:r w:rsidRPr="00955043">
        <w:rPr>
          <w:b/>
          <w:bCs/>
          <w:color w:val="000000" w:themeColor="text1"/>
          <w:sz w:val="18"/>
          <w:szCs w:val="18"/>
        </w:rPr>
        <w:t>необходимо использовать следующие рекомендации:</w:t>
      </w:r>
    </w:p>
    <w:p w:rsidR="00955043" w:rsidRPr="00955043" w:rsidRDefault="00955043" w:rsidP="00955043">
      <w:pPr>
        <w:pStyle w:val="formattexttopleveltext"/>
        <w:spacing w:before="0" w:beforeAutospacing="0" w:after="0" w:afterAutospacing="0" w:line="276" w:lineRule="auto"/>
        <w:ind w:firstLine="851"/>
        <w:jc w:val="both"/>
        <w:rPr>
          <w:bCs/>
          <w:color w:val="000000" w:themeColor="text1"/>
          <w:sz w:val="18"/>
          <w:szCs w:val="18"/>
        </w:rPr>
      </w:pPr>
      <w:r w:rsidRPr="00955043">
        <w:rPr>
          <w:b/>
          <w:sz w:val="18"/>
          <w:szCs w:val="18"/>
        </w:rPr>
        <w:t>3.25.</w:t>
      </w:r>
      <w:r w:rsidRPr="00955043">
        <w:rPr>
          <w:b/>
          <w:bCs/>
          <w:color w:val="000000" w:themeColor="text1"/>
          <w:sz w:val="18"/>
          <w:szCs w:val="18"/>
        </w:rPr>
        <w:t>1.</w:t>
      </w:r>
      <w:r w:rsidRPr="00955043">
        <w:rPr>
          <w:bCs/>
          <w:color w:val="000000" w:themeColor="text1"/>
          <w:sz w:val="18"/>
          <w:szCs w:val="18"/>
        </w:rPr>
        <w:t xml:space="preserve"> 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955043">
        <w:rPr>
          <w:bCs/>
          <w:color w:val="000000" w:themeColor="text1"/>
          <w:sz w:val="18"/>
          <w:szCs w:val="18"/>
        </w:rPr>
        <w:t>обеспечиваться</w:t>
      </w:r>
      <w:proofErr w:type="gramEnd"/>
      <w:r w:rsidRPr="00955043">
        <w:rPr>
          <w:bCs/>
          <w:color w:val="000000" w:themeColor="text1"/>
          <w:sz w:val="18"/>
          <w:szCs w:val="18"/>
        </w:rPr>
        <w:t xml:space="preserve"> в том числе путем оснащения объектов благоустройства элементами и техническими средствами, способствующими передвижению МГН.</w:t>
      </w:r>
    </w:p>
    <w:p w:rsidR="00955043" w:rsidRPr="00955043" w:rsidRDefault="00955043" w:rsidP="00955043">
      <w:pPr>
        <w:pStyle w:val="formattexttopleveltext"/>
        <w:spacing w:before="0" w:beforeAutospacing="0" w:after="0" w:afterAutospacing="0" w:line="276" w:lineRule="auto"/>
        <w:ind w:firstLine="851"/>
        <w:jc w:val="both"/>
        <w:rPr>
          <w:bCs/>
          <w:color w:val="000000" w:themeColor="text1"/>
          <w:sz w:val="18"/>
          <w:szCs w:val="18"/>
        </w:rPr>
      </w:pPr>
      <w:bookmarkStart w:id="59" w:name="100398"/>
      <w:bookmarkEnd w:id="59"/>
      <w:r w:rsidRPr="00955043">
        <w:rPr>
          <w:b/>
          <w:sz w:val="18"/>
          <w:szCs w:val="18"/>
        </w:rPr>
        <w:t>3.25.</w:t>
      </w:r>
      <w:r w:rsidRPr="00955043">
        <w:rPr>
          <w:b/>
          <w:bCs/>
          <w:color w:val="000000" w:themeColor="text1"/>
          <w:sz w:val="18"/>
          <w:szCs w:val="18"/>
        </w:rPr>
        <w:t>2.</w:t>
      </w:r>
      <w:r w:rsidRPr="00955043">
        <w:rPr>
          <w:bCs/>
          <w:color w:val="000000" w:themeColor="text1"/>
          <w:sz w:val="18"/>
          <w:szCs w:val="18"/>
        </w:rPr>
        <w:t xml:space="preserve"> Проектирование, строительство, установку технических средств и оборудования, способствующих передвижению МГН, рекомендуется </w:t>
      </w:r>
      <w:proofErr w:type="gramStart"/>
      <w:r w:rsidRPr="00955043">
        <w:rPr>
          <w:bCs/>
          <w:color w:val="000000" w:themeColor="text1"/>
          <w:sz w:val="18"/>
          <w:szCs w:val="18"/>
        </w:rPr>
        <w:t>осуществлять</w:t>
      </w:r>
      <w:proofErr w:type="gramEnd"/>
      <w:r w:rsidRPr="00955043">
        <w:rPr>
          <w:bCs/>
          <w:color w:val="000000" w:themeColor="text1"/>
          <w:sz w:val="18"/>
          <w:szCs w:val="18"/>
        </w:rPr>
        <w:t xml:space="preserve"> в том числе при новом строительстве в соответствии с утвержденной проектной документацией.</w:t>
      </w:r>
    </w:p>
    <w:p w:rsidR="00955043" w:rsidRPr="00955043" w:rsidRDefault="00955043" w:rsidP="00955043">
      <w:pPr>
        <w:pStyle w:val="formattexttopleveltext"/>
        <w:spacing w:before="0" w:beforeAutospacing="0" w:after="0" w:afterAutospacing="0" w:line="276" w:lineRule="auto"/>
        <w:ind w:firstLine="851"/>
        <w:jc w:val="both"/>
        <w:rPr>
          <w:bCs/>
          <w:color w:val="000000" w:themeColor="text1"/>
          <w:sz w:val="18"/>
          <w:szCs w:val="18"/>
        </w:rPr>
      </w:pPr>
      <w:bookmarkStart w:id="60" w:name="100399"/>
      <w:bookmarkEnd w:id="60"/>
      <w:r w:rsidRPr="00955043">
        <w:rPr>
          <w:b/>
          <w:sz w:val="18"/>
          <w:szCs w:val="18"/>
        </w:rPr>
        <w:t>3.25.</w:t>
      </w:r>
      <w:r w:rsidRPr="00955043">
        <w:rPr>
          <w:b/>
          <w:bCs/>
          <w:color w:val="000000" w:themeColor="text1"/>
          <w:sz w:val="18"/>
          <w:szCs w:val="18"/>
        </w:rPr>
        <w:t>3.</w:t>
      </w:r>
      <w:r w:rsidRPr="00955043">
        <w:rPr>
          <w:bCs/>
          <w:color w:val="000000" w:themeColor="text1"/>
          <w:sz w:val="18"/>
          <w:szCs w:val="18"/>
        </w:rPr>
        <w:t xml:space="preserve"> 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w:t>
      </w:r>
      <w:proofErr w:type="spellStart"/>
      <w:r w:rsidRPr="00955043">
        <w:rPr>
          <w:bCs/>
          <w:color w:val="000000" w:themeColor="text1"/>
          <w:sz w:val="18"/>
          <w:szCs w:val="18"/>
        </w:rPr>
        <w:t>маломобильных</w:t>
      </w:r>
      <w:proofErr w:type="spellEnd"/>
      <w:r w:rsidRPr="00955043">
        <w:rPr>
          <w:bCs/>
          <w:color w:val="000000" w:themeColor="text1"/>
          <w:sz w:val="18"/>
          <w:szCs w:val="18"/>
        </w:rPr>
        <w:t xml:space="preserve"> групп населения. </w:t>
      </w:r>
      <w:proofErr w:type="spellStart"/>
      <w:r w:rsidRPr="00955043">
        <w:rPr>
          <w:bCs/>
          <w:color w:val="000000" w:themeColor="text1"/>
          <w:sz w:val="18"/>
          <w:szCs w:val="18"/>
        </w:rPr>
        <w:t>СНиП</w:t>
      </w:r>
      <w:proofErr w:type="spellEnd"/>
      <w:r w:rsidRPr="00955043">
        <w:rPr>
          <w:bCs/>
          <w:color w:val="000000" w:themeColor="text1"/>
          <w:sz w:val="18"/>
          <w:szCs w:val="18"/>
        </w:rPr>
        <w:t xml:space="preserve"> 35-01-2001".</w:t>
      </w:r>
    </w:p>
    <w:p w:rsidR="00955043" w:rsidRPr="00955043" w:rsidRDefault="00955043" w:rsidP="00955043">
      <w:pPr>
        <w:pStyle w:val="formattexttopleveltext"/>
        <w:spacing w:before="0" w:beforeAutospacing="0" w:after="0" w:afterAutospacing="0" w:line="276" w:lineRule="auto"/>
        <w:ind w:firstLine="851"/>
        <w:jc w:val="both"/>
        <w:rPr>
          <w:bCs/>
          <w:color w:val="000000" w:themeColor="text1"/>
          <w:sz w:val="18"/>
          <w:szCs w:val="18"/>
        </w:rPr>
      </w:pPr>
      <w:bookmarkStart w:id="61" w:name="100400"/>
      <w:bookmarkEnd w:id="61"/>
      <w:r w:rsidRPr="00955043">
        <w:rPr>
          <w:b/>
          <w:sz w:val="18"/>
          <w:szCs w:val="18"/>
        </w:rPr>
        <w:t>3.25.</w:t>
      </w:r>
      <w:r w:rsidRPr="00955043">
        <w:rPr>
          <w:b/>
          <w:bCs/>
          <w:color w:val="000000" w:themeColor="text1"/>
          <w:sz w:val="18"/>
          <w:szCs w:val="18"/>
        </w:rPr>
        <w:t>4.</w:t>
      </w:r>
      <w:r w:rsidRPr="00955043">
        <w:rPr>
          <w:bCs/>
          <w:color w:val="000000" w:themeColor="text1"/>
          <w:sz w:val="18"/>
          <w:szCs w:val="18"/>
        </w:rPr>
        <w:t xml:space="preserve">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955043" w:rsidRPr="00955043" w:rsidRDefault="00955043" w:rsidP="00955043">
      <w:pPr>
        <w:pStyle w:val="formattexttopleveltext"/>
        <w:spacing w:before="0" w:beforeAutospacing="0" w:after="0" w:afterAutospacing="0" w:line="276" w:lineRule="auto"/>
        <w:ind w:firstLine="851"/>
        <w:jc w:val="both"/>
        <w:rPr>
          <w:bCs/>
          <w:color w:val="000000" w:themeColor="text1"/>
          <w:sz w:val="18"/>
          <w:szCs w:val="18"/>
        </w:rPr>
      </w:pPr>
      <w:bookmarkStart w:id="62" w:name="100401"/>
      <w:bookmarkEnd w:id="62"/>
      <w:r w:rsidRPr="00955043">
        <w:rPr>
          <w:bCs/>
          <w:color w:val="000000" w:themeColor="text1"/>
          <w:sz w:val="18"/>
          <w:szCs w:val="18"/>
        </w:rPr>
        <w:t>Тротуары, подходы к зданиям, строениям и сооружениям, ступени и пандусы рекомендуется выполнять с нескользящей поверхностью.</w:t>
      </w:r>
    </w:p>
    <w:p w:rsidR="00955043" w:rsidRPr="00955043" w:rsidRDefault="00955043" w:rsidP="00955043">
      <w:pPr>
        <w:pStyle w:val="formattexttopleveltext"/>
        <w:spacing w:before="0" w:beforeAutospacing="0" w:after="0" w:afterAutospacing="0" w:line="276" w:lineRule="auto"/>
        <w:ind w:firstLine="851"/>
        <w:jc w:val="both"/>
        <w:rPr>
          <w:bCs/>
          <w:color w:val="000000" w:themeColor="text1"/>
          <w:sz w:val="18"/>
          <w:szCs w:val="18"/>
        </w:rPr>
      </w:pPr>
      <w:bookmarkStart w:id="63" w:name="100402"/>
      <w:bookmarkEnd w:id="63"/>
      <w:r w:rsidRPr="00955043">
        <w:rPr>
          <w:bCs/>
          <w:color w:val="000000" w:themeColor="text1"/>
          <w:sz w:val="18"/>
          <w:szCs w:val="1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w:t>
      </w:r>
      <w:proofErr w:type="spellStart"/>
      <w:r w:rsidRPr="00955043">
        <w:rPr>
          <w:bCs/>
          <w:color w:val="000000" w:themeColor="text1"/>
          <w:sz w:val="18"/>
          <w:szCs w:val="18"/>
        </w:rPr>
        <w:t>противогололедными</w:t>
      </w:r>
      <w:proofErr w:type="spellEnd"/>
      <w:r w:rsidRPr="00955043">
        <w:rPr>
          <w:bCs/>
          <w:color w:val="000000" w:themeColor="text1"/>
          <w:sz w:val="18"/>
          <w:szCs w:val="18"/>
        </w:rPr>
        <w:t xml:space="preserve"> средствами или укрывать такие поверхности противоскользящими материалами.</w:t>
      </w:r>
    </w:p>
    <w:p w:rsidR="00955043" w:rsidRPr="00955043" w:rsidRDefault="00955043" w:rsidP="00955043">
      <w:pPr>
        <w:pStyle w:val="formattexttopleveltext"/>
        <w:spacing w:before="0" w:beforeAutospacing="0" w:after="0" w:afterAutospacing="0" w:line="276" w:lineRule="auto"/>
        <w:ind w:firstLine="851"/>
        <w:jc w:val="both"/>
        <w:rPr>
          <w:bCs/>
          <w:color w:val="000000" w:themeColor="text1"/>
          <w:sz w:val="18"/>
          <w:szCs w:val="18"/>
        </w:rPr>
      </w:pPr>
      <w:bookmarkStart w:id="64" w:name="100403"/>
      <w:bookmarkEnd w:id="64"/>
      <w:r w:rsidRPr="00955043">
        <w:rPr>
          <w:b/>
          <w:sz w:val="18"/>
          <w:szCs w:val="18"/>
        </w:rPr>
        <w:t>3.25.</w:t>
      </w:r>
      <w:r w:rsidRPr="00955043">
        <w:rPr>
          <w:b/>
          <w:bCs/>
          <w:color w:val="000000" w:themeColor="text1"/>
          <w:sz w:val="18"/>
          <w:szCs w:val="18"/>
        </w:rPr>
        <w:t>5.</w:t>
      </w:r>
      <w:r w:rsidRPr="00955043">
        <w:rPr>
          <w:bCs/>
          <w:color w:val="000000" w:themeColor="text1"/>
          <w:sz w:val="18"/>
          <w:szCs w:val="18"/>
        </w:rPr>
        <w:t xml:space="preserve"> </w:t>
      </w:r>
      <w:proofErr w:type="gramStart"/>
      <w:r w:rsidRPr="00955043">
        <w:rPr>
          <w:bCs/>
          <w:color w:val="000000" w:themeColor="text1"/>
          <w:sz w:val="18"/>
          <w:szCs w:val="1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955043">
        <w:rPr>
          <w:bCs/>
          <w:color w:val="000000" w:themeColor="text1"/>
          <w:sz w:val="18"/>
          <w:szCs w:val="18"/>
        </w:rPr>
        <w:t xml:space="preserve">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955043" w:rsidRPr="00955043" w:rsidRDefault="00955043" w:rsidP="00955043">
      <w:pPr>
        <w:pStyle w:val="formattexttopleveltext"/>
        <w:spacing w:before="0" w:beforeAutospacing="0" w:after="0" w:afterAutospacing="0" w:line="276" w:lineRule="auto"/>
        <w:ind w:firstLine="851"/>
        <w:jc w:val="both"/>
        <w:rPr>
          <w:bCs/>
          <w:color w:val="000000" w:themeColor="text1"/>
          <w:sz w:val="18"/>
          <w:szCs w:val="18"/>
        </w:rPr>
      </w:pPr>
      <w:bookmarkStart w:id="65" w:name="100404"/>
      <w:bookmarkEnd w:id="65"/>
      <w:r w:rsidRPr="00955043">
        <w:rPr>
          <w:b/>
          <w:sz w:val="18"/>
          <w:szCs w:val="18"/>
        </w:rPr>
        <w:t>3.25.</w:t>
      </w:r>
      <w:r w:rsidRPr="00955043">
        <w:rPr>
          <w:b/>
          <w:bCs/>
          <w:color w:val="000000" w:themeColor="text1"/>
          <w:sz w:val="18"/>
          <w:szCs w:val="18"/>
        </w:rPr>
        <w:t>6.</w:t>
      </w:r>
      <w:r w:rsidRPr="00955043">
        <w:rPr>
          <w:bCs/>
          <w:color w:val="000000" w:themeColor="text1"/>
          <w:sz w:val="18"/>
          <w:szCs w:val="18"/>
        </w:rPr>
        <w:t xml:space="preserve"> </w:t>
      </w:r>
      <w:proofErr w:type="gramStart"/>
      <w:r w:rsidRPr="00955043">
        <w:rPr>
          <w:bCs/>
          <w:color w:val="000000" w:themeColor="text1"/>
          <w:sz w:val="18"/>
          <w:szCs w:val="18"/>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955043">
        <w:rPr>
          <w:bCs/>
          <w:color w:val="000000" w:themeColor="text1"/>
          <w:sz w:val="18"/>
          <w:szCs w:val="18"/>
        </w:rPr>
        <w:t>мнемокартами</w:t>
      </w:r>
      <w:proofErr w:type="spellEnd"/>
      <w:r w:rsidRPr="00955043">
        <w:rPr>
          <w:bCs/>
          <w:color w:val="000000" w:themeColor="text1"/>
          <w:sz w:val="18"/>
          <w:szCs w:val="1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955043">
        <w:rPr>
          <w:bCs/>
          <w:color w:val="000000" w:themeColor="text1"/>
          <w:sz w:val="18"/>
          <w:szCs w:val="18"/>
        </w:rPr>
        <w:t xml:space="preserve"> зрению и другими категориями МГН, а также людьми без инвалидности.</w:t>
      </w:r>
    </w:p>
    <w:p w:rsidR="00955043" w:rsidRPr="00955043" w:rsidRDefault="00955043" w:rsidP="00955043">
      <w:pPr>
        <w:pStyle w:val="formattexttopleveltext"/>
        <w:spacing w:before="0" w:beforeAutospacing="0" w:after="0" w:afterAutospacing="0" w:line="276" w:lineRule="auto"/>
        <w:ind w:firstLine="851"/>
        <w:jc w:val="both"/>
        <w:rPr>
          <w:bCs/>
          <w:color w:val="000000" w:themeColor="text1"/>
          <w:sz w:val="18"/>
          <w:szCs w:val="18"/>
        </w:rPr>
      </w:pPr>
      <w:bookmarkStart w:id="66" w:name="100405"/>
      <w:bookmarkEnd w:id="66"/>
      <w:r w:rsidRPr="00955043">
        <w:rPr>
          <w:bCs/>
          <w:color w:val="000000" w:themeColor="text1"/>
          <w:sz w:val="18"/>
          <w:szCs w:val="18"/>
        </w:rPr>
        <w:t xml:space="preserve">На тактильных мнемосхемах рекомендуется </w:t>
      </w:r>
      <w:proofErr w:type="gramStart"/>
      <w:r w:rsidRPr="00955043">
        <w:rPr>
          <w:bCs/>
          <w:color w:val="000000" w:themeColor="text1"/>
          <w:sz w:val="18"/>
          <w:szCs w:val="18"/>
        </w:rPr>
        <w:t>размещать</w:t>
      </w:r>
      <w:proofErr w:type="gramEnd"/>
      <w:r w:rsidRPr="00955043">
        <w:rPr>
          <w:bCs/>
          <w:color w:val="000000" w:themeColor="text1"/>
          <w:sz w:val="18"/>
          <w:szCs w:val="18"/>
        </w:rPr>
        <w:t xml:space="preserve"> в том числе тактильную пространственную информацию, позволяющую определить фактическое положение объектов в пространстве.</w:t>
      </w:r>
    </w:p>
    <w:p w:rsidR="00955043" w:rsidRPr="00955043" w:rsidRDefault="00955043" w:rsidP="00955043">
      <w:pPr>
        <w:pStyle w:val="formattexttopleveltext"/>
        <w:spacing w:before="0" w:beforeAutospacing="0" w:after="0" w:afterAutospacing="0" w:line="276" w:lineRule="auto"/>
        <w:ind w:firstLine="851"/>
        <w:jc w:val="both"/>
        <w:rPr>
          <w:bCs/>
          <w:color w:val="000000" w:themeColor="text1"/>
          <w:sz w:val="18"/>
          <w:szCs w:val="18"/>
        </w:rPr>
      </w:pPr>
      <w:bookmarkStart w:id="67" w:name="100406"/>
      <w:bookmarkEnd w:id="67"/>
      <w:r w:rsidRPr="00955043">
        <w:rPr>
          <w:bCs/>
          <w:color w:val="000000" w:themeColor="text1"/>
          <w:sz w:val="18"/>
          <w:szCs w:val="18"/>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955043" w:rsidRPr="00955043" w:rsidRDefault="00955043" w:rsidP="00955043">
      <w:pPr>
        <w:spacing w:line="276" w:lineRule="auto"/>
        <w:jc w:val="center"/>
        <w:rPr>
          <w:b/>
          <w:bCs/>
        </w:rPr>
      </w:pPr>
    </w:p>
    <w:p w:rsidR="00955043" w:rsidRPr="00955043" w:rsidRDefault="00955043" w:rsidP="00955043">
      <w:pPr>
        <w:spacing w:line="276" w:lineRule="auto"/>
        <w:jc w:val="center"/>
        <w:rPr>
          <w:b/>
          <w:bCs/>
        </w:rPr>
      </w:pPr>
      <w:r w:rsidRPr="00955043">
        <w:rPr>
          <w:b/>
          <w:bCs/>
        </w:rPr>
        <w:t xml:space="preserve">4. Охрана и содержание зеленых насаждений, организации озеленения территории муниципального образования, включая порядок создания, содержания, восстановления и </w:t>
      </w:r>
      <w:proofErr w:type="gramStart"/>
      <w:r w:rsidRPr="00955043">
        <w:rPr>
          <w:b/>
          <w:bCs/>
        </w:rPr>
        <w:t>охраны</w:t>
      </w:r>
      <w:proofErr w:type="gramEnd"/>
      <w:r w:rsidRPr="00955043">
        <w:rPr>
          <w:b/>
          <w:bCs/>
        </w:rPr>
        <w:t xml:space="preserve"> расположенных в границах населенных пунктов газонов, цветников и иных территорий, занятых травянистыми растениями</w:t>
      </w:r>
    </w:p>
    <w:p w:rsidR="00955043" w:rsidRPr="00955043" w:rsidRDefault="00955043" w:rsidP="00955043">
      <w:pPr>
        <w:widowControl w:val="0"/>
        <w:autoSpaceDE w:val="0"/>
        <w:spacing w:line="276" w:lineRule="auto"/>
        <w:rPr>
          <w:b/>
        </w:rPr>
      </w:pPr>
    </w:p>
    <w:p w:rsidR="00955043" w:rsidRPr="00955043" w:rsidRDefault="00955043" w:rsidP="00955043">
      <w:pPr>
        <w:widowControl w:val="0"/>
        <w:autoSpaceDE w:val="0"/>
        <w:spacing w:line="276" w:lineRule="auto"/>
        <w:ind w:firstLine="709"/>
        <w:jc w:val="both"/>
        <w:rPr>
          <w:b/>
        </w:rPr>
      </w:pPr>
      <w:r w:rsidRPr="00955043">
        <w:rPr>
          <w:b/>
        </w:rPr>
        <w:t>4.1. Общие положения</w:t>
      </w:r>
    </w:p>
    <w:p w:rsidR="00955043" w:rsidRPr="00955043" w:rsidRDefault="00955043" w:rsidP="00955043">
      <w:pPr>
        <w:spacing w:line="276" w:lineRule="auto"/>
        <w:ind w:firstLine="708"/>
        <w:jc w:val="both"/>
      </w:pPr>
      <w:r w:rsidRPr="00955043">
        <w:rPr>
          <w:b/>
        </w:rPr>
        <w:t>4.1.1.</w:t>
      </w:r>
      <w:r w:rsidRPr="00955043">
        <w:t xml:space="preserve"> Охрану зеленых насаждений на территории поселения осуществляет администрация поселения.</w:t>
      </w:r>
    </w:p>
    <w:p w:rsidR="00955043" w:rsidRPr="00955043" w:rsidRDefault="00955043" w:rsidP="00955043">
      <w:pPr>
        <w:spacing w:line="276" w:lineRule="auto"/>
        <w:ind w:firstLine="708"/>
        <w:jc w:val="both"/>
      </w:pPr>
      <w:r w:rsidRPr="00955043">
        <w:rPr>
          <w:b/>
        </w:rPr>
        <w:t xml:space="preserve">4.1.2. </w:t>
      </w:r>
      <w:r w:rsidRPr="00955043">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proofErr w:type="spellStart"/>
      <w:r w:rsidRPr="00955043">
        <w:t>Дружногорского</w:t>
      </w:r>
      <w:proofErr w:type="spellEnd"/>
      <w:r w:rsidRPr="00955043">
        <w:t xml:space="preserve"> городского поселения и осуществляется в соответствии с Федерального закона Российской Федерации от 10.01.2002 № 7-ФЗ (ред. от 29.07.2017 г.) «Об охране окружающей среды».</w:t>
      </w:r>
    </w:p>
    <w:p w:rsidR="00955043" w:rsidRPr="00955043" w:rsidRDefault="00955043" w:rsidP="00955043">
      <w:pPr>
        <w:autoSpaceDE w:val="0"/>
        <w:adjustRightInd w:val="0"/>
        <w:spacing w:line="276" w:lineRule="auto"/>
        <w:ind w:firstLine="708"/>
        <w:jc w:val="both"/>
      </w:pPr>
      <w:r w:rsidRPr="00955043">
        <w:rPr>
          <w:b/>
        </w:rPr>
        <w:t>4.1.3.</w:t>
      </w:r>
      <w:r w:rsidRPr="00955043">
        <w:t>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955043" w:rsidRPr="00955043" w:rsidRDefault="00955043" w:rsidP="00955043">
      <w:pPr>
        <w:autoSpaceDE w:val="0"/>
        <w:adjustRightInd w:val="0"/>
        <w:spacing w:line="276" w:lineRule="auto"/>
        <w:ind w:firstLine="708"/>
        <w:jc w:val="both"/>
        <w:rPr>
          <w:bCs/>
        </w:rPr>
      </w:pPr>
      <w:r w:rsidRPr="00955043">
        <w:rPr>
          <w:b/>
        </w:rPr>
        <w:t>4.1.4.</w:t>
      </w:r>
      <w:r w:rsidRPr="00955043">
        <w:t xml:space="preserve"> </w:t>
      </w:r>
      <w:r w:rsidRPr="00955043">
        <w:rPr>
          <w:bCs/>
        </w:rPr>
        <w:t>Охрана зеленого фонда городского поселения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955043" w:rsidRPr="00955043" w:rsidRDefault="00955043" w:rsidP="00955043">
      <w:pPr>
        <w:autoSpaceDE w:val="0"/>
        <w:adjustRightInd w:val="0"/>
        <w:spacing w:line="276" w:lineRule="auto"/>
        <w:ind w:firstLine="708"/>
        <w:jc w:val="both"/>
        <w:rPr>
          <w:bCs/>
        </w:rPr>
      </w:pPr>
      <w:r w:rsidRPr="00955043">
        <w:rPr>
          <w:bCs/>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955043" w:rsidRPr="00955043" w:rsidRDefault="00955043" w:rsidP="00955043">
      <w:pPr>
        <w:autoSpaceDE w:val="0"/>
        <w:adjustRightInd w:val="0"/>
        <w:spacing w:line="276" w:lineRule="auto"/>
        <w:ind w:firstLine="540"/>
        <w:jc w:val="both"/>
      </w:pPr>
      <w:r w:rsidRPr="00955043">
        <w:t>Государственное регулирование в области охраны зеленого поселения осуществляется в соответствии с законодательством.</w:t>
      </w:r>
    </w:p>
    <w:p w:rsidR="00955043" w:rsidRPr="00955043" w:rsidRDefault="00955043" w:rsidP="00955043">
      <w:pPr>
        <w:autoSpaceDE w:val="0"/>
        <w:adjustRightInd w:val="0"/>
        <w:spacing w:line="276" w:lineRule="auto"/>
        <w:ind w:firstLine="540"/>
        <w:jc w:val="both"/>
      </w:pPr>
      <w:r w:rsidRPr="00955043">
        <w:rPr>
          <w:b/>
        </w:rPr>
        <w:t>4.1.5.</w:t>
      </w:r>
      <w:r w:rsidRPr="00955043">
        <w:t xml:space="preserve"> При проектировании озелененных территорий рекомендуется создавать проекты "зеленых каркасов" муниципальных образований, </w:t>
      </w:r>
      <w:proofErr w:type="gramStart"/>
      <w:r w:rsidRPr="00955043">
        <w:t>направленные</w:t>
      </w:r>
      <w:proofErr w:type="gramEnd"/>
      <w:r w:rsidRPr="00955043">
        <w:t xml:space="preserve"> в том числе на улучшение визуальных и экологических характеристик городской среды в населенном пункте, обеспечение </w:t>
      </w:r>
      <w:proofErr w:type="spellStart"/>
      <w:r w:rsidRPr="00955043">
        <w:t>биоразнообразия</w:t>
      </w:r>
      <w:proofErr w:type="spellEnd"/>
      <w:r w:rsidRPr="00955043">
        <w:t xml:space="preserve">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rsidR="00955043" w:rsidRPr="00955043" w:rsidRDefault="00955043" w:rsidP="00955043">
      <w:pPr>
        <w:autoSpaceDE w:val="0"/>
        <w:adjustRightInd w:val="0"/>
        <w:spacing w:line="276" w:lineRule="auto"/>
        <w:ind w:firstLine="540"/>
        <w:jc w:val="both"/>
      </w:pPr>
      <w:bookmarkStart w:id="68" w:name="100220"/>
      <w:bookmarkEnd w:id="68"/>
      <w:r w:rsidRPr="00955043">
        <w:t>Организацию озеленения, создание, содержание, восстановление и охрану элементов озеленения существующих и (или) создаваемых природных территорий рекомендуется планировать в комплексе и в контексте общего "зеленого каркаса" муниципального образования.</w:t>
      </w:r>
    </w:p>
    <w:p w:rsidR="00955043" w:rsidRPr="00955043" w:rsidRDefault="00955043" w:rsidP="00955043">
      <w:pPr>
        <w:autoSpaceDE w:val="0"/>
        <w:adjustRightInd w:val="0"/>
        <w:spacing w:line="276" w:lineRule="auto"/>
        <w:ind w:firstLine="540"/>
        <w:jc w:val="both"/>
      </w:pPr>
      <w:bookmarkStart w:id="69" w:name="100221"/>
      <w:bookmarkEnd w:id="69"/>
      <w:r w:rsidRPr="00955043">
        <w:rPr>
          <w:b/>
        </w:rPr>
        <w:t>4.1.6.</w:t>
      </w:r>
      <w:r w:rsidRPr="00955043">
        <w:t xml:space="preserve"> 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w:t>
      </w:r>
      <w:proofErr w:type="spellStart"/>
      <w:proofErr w:type="gramStart"/>
      <w:r w:rsidRPr="00955043">
        <w:t>вело-пешеходных</w:t>
      </w:r>
      <w:proofErr w:type="spellEnd"/>
      <w:proofErr w:type="gramEnd"/>
      <w:r w:rsidRPr="00955043">
        <w:t xml:space="preserve"> дорожек.</w:t>
      </w:r>
    </w:p>
    <w:p w:rsidR="00955043" w:rsidRPr="00955043" w:rsidRDefault="00955043" w:rsidP="00955043">
      <w:pPr>
        <w:autoSpaceDE w:val="0"/>
        <w:adjustRightInd w:val="0"/>
        <w:spacing w:line="276" w:lineRule="auto"/>
        <w:ind w:firstLine="540"/>
        <w:jc w:val="both"/>
      </w:pPr>
      <w:bookmarkStart w:id="70" w:name="100222"/>
      <w:bookmarkEnd w:id="70"/>
      <w:r w:rsidRPr="00955043">
        <w:rPr>
          <w:b/>
        </w:rPr>
        <w:t>4.1.7.</w:t>
      </w:r>
      <w:r w:rsidRPr="00955043">
        <w:t xml:space="preserve"> 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
    <w:p w:rsidR="00955043" w:rsidRPr="00955043" w:rsidRDefault="00955043" w:rsidP="00955043">
      <w:pPr>
        <w:autoSpaceDE w:val="0"/>
        <w:adjustRightInd w:val="0"/>
        <w:spacing w:line="276" w:lineRule="auto"/>
        <w:ind w:firstLine="540"/>
        <w:jc w:val="both"/>
      </w:pPr>
      <w:bookmarkStart w:id="71" w:name="100223"/>
      <w:bookmarkEnd w:id="71"/>
      <w:r w:rsidRPr="00955043">
        <w:rPr>
          <w:b/>
        </w:rPr>
        <w:t>4.1.8.</w:t>
      </w:r>
      <w:r w:rsidRPr="00955043">
        <w:t xml:space="preserve">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955043">
        <w:t>несмыкание</w:t>
      </w:r>
      <w:proofErr w:type="spellEnd"/>
      <w:r w:rsidRPr="00955043">
        <w:t xml:space="preserve"> крон).</w:t>
      </w:r>
    </w:p>
    <w:p w:rsidR="00955043" w:rsidRPr="00955043" w:rsidRDefault="00955043" w:rsidP="00955043">
      <w:pPr>
        <w:autoSpaceDE w:val="0"/>
        <w:adjustRightInd w:val="0"/>
        <w:spacing w:line="276" w:lineRule="auto"/>
        <w:ind w:firstLine="540"/>
        <w:jc w:val="both"/>
      </w:pPr>
      <w:bookmarkStart w:id="72" w:name="100224"/>
      <w:bookmarkEnd w:id="72"/>
      <w:r w:rsidRPr="00955043">
        <w:rPr>
          <w:b/>
        </w:rPr>
        <w:t>4.1.9.</w:t>
      </w:r>
      <w:r w:rsidRPr="00955043">
        <w:t xml:space="preserve"> 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955043" w:rsidRPr="00955043" w:rsidRDefault="00955043" w:rsidP="00955043">
      <w:pPr>
        <w:autoSpaceDE w:val="0"/>
        <w:adjustRightInd w:val="0"/>
        <w:spacing w:line="276" w:lineRule="auto"/>
        <w:ind w:firstLine="540"/>
        <w:jc w:val="both"/>
      </w:pPr>
      <w:bookmarkStart w:id="73" w:name="100225"/>
      <w:bookmarkEnd w:id="73"/>
      <w:r w:rsidRPr="00955043">
        <w:rPr>
          <w:b/>
        </w:rPr>
        <w:t>4.1.10.</w:t>
      </w:r>
      <w:r w:rsidRPr="00955043">
        <w:t xml:space="preserve"> Работы по созданию элементов озеленения рекомендуется проводить по предварительно разработанному и утвержденному ответственными органами муниципального образования проекту благоустройства.</w:t>
      </w:r>
    </w:p>
    <w:p w:rsidR="00955043" w:rsidRPr="00955043" w:rsidRDefault="00955043" w:rsidP="00955043">
      <w:pPr>
        <w:autoSpaceDE w:val="0"/>
        <w:adjustRightInd w:val="0"/>
        <w:spacing w:line="276" w:lineRule="auto"/>
        <w:ind w:firstLine="540"/>
        <w:jc w:val="both"/>
      </w:pPr>
      <w:bookmarkStart w:id="74" w:name="100226"/>
      <w:bookmarkEnd w:id="74"/>
      <w:r w:rsidRPr="00955043">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955043">
        <w:t>геоподосновы</w:t>
      </w:r>
      <w:proofErr w:type="spellEnd"/>
      <w:r w:rsidRPr="00955043">
        <w:t xml:space="preserve"> и инвентаризационного плана зеленых насаждений. </w:t>
      </w:r>
      <w:proofErr w:type="gramStart"/>
      <w:r w:rsidRPr="00955043">
        <w:t xml:space="preserve">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955043">
        <w:t>перечетной</w:t>
      </w:r>
      <w:proofErr w:type="spellEnd"/>
      <w:r w:rsidRPr="00955043">
        <w:t xml:space="preserve"> ведомостью (далее - </w:t>
      </w:r>
      <w:proofErr w:type="spellStart"/>
      <w:r w:rsidRPr="00955043">
        <w:t>дендроплан</w:t>
      </w:r>
      <w:proofErr w:type="spellEnd"/>
      <w:r w:rsidRPr="00955043">
        <w:t>).</w:t>
      </w:r>
      <w:proofErr w:type="gramEnd"/>
    </w:p>
    <w:p w:rsidR="00955043" w:rsidRPr="00955043" w:rsidRDefault="00955043" w:rsidP="00955043">
      <w:pPr>
        <w:autoSpaceDE w:val="0"/>
        <w:adjustRightInd w:val="0"/>
        <w:spacing w:line="276" w:lineRule="auto"/>
        <w:ind w:firstLine="540"/>
        <w:jc w:val="both"/>
      </w:pPr>
      <w:bookmarkStart w:id="75" w:name="100227"/>
      <w:bookmarkEnd w:id="75"/>
      <w:r w:rsidRPr="00955043">
        <w:rPr>
          <w:b/>
        </w:rPr>
        <w:t>4.1.11.</w:t>
      </w:r>
      <w:r w:rsidRPr="00955043">
        <w:t xml:space="preserve"> 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w:t>
      </w:r>
      <w:proofErr w:type="spellStart"/>
      <w:r w:rsidRPr="00955043">
        <w:t>дендроплан</w:t>
      </w:r>
      <w:proofErr w:type="spellEnd"/>
      <w:r w:rsidRPr="00955043">
        <w:t>.</w:t>
      </w:r>
    </w:p>
    <w:p w:rsidR="00955043" w:rsidRPr="00955043" w:rsidRDefault="00955043" w:rsidP="00955043">
      <w:pPr>
        <w:autoSpaceDE w:val="0"/>
        <w:adjustRightInd w:val="0"/>
        <w:spacing w:line="276" w:lineRule="auto"/>
        <w:ind w:firstLine="540"/>
        <w:jc w:val="both"/>
      </w:pPr>
      <w:bookmarkStart w:id="76" w:name="100228"/>
      <w:bookmarkEnd w:id="76"/>
      <w:r w:rsidRPr="00955043">
        <w:rPr>
          <w:b/>
        </w:rPr>
        <w:t>4.1.12.</w:t>
      </w:r>
      <w:r w:rsidRPr="00955043">
        <w:t xml:space="preserve"> Составление </w:t>
      </w:r>
      <w:proofErr w:type="spellStart"/>
      <w:r w:rsidRPr="00955043">
        <w:t>дендроплана</w:t>
      </w:r>
      <w:proofErr w:type="spellEnd"/>
      <w:r w:rsidRPr="00955043">
        <w:t xml:space="preserve"> рекомендуется осуществлять на основании </w:t>
      </w:r>
      <w:proofErr w:type="spellStart"/>
      <w:r w:rsidRPr="00955043">
        <w:t>геоподосновы</w:t>
      </w:r>
      <w:proofErr w:type="spellEnd"/>
      <w:r w:rsidRPr="00955043">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955043" w:rsidRPr="00955043" w:rsidRDefault="00955043" w:rsidP="00955043">
      <w:pPr>
        <w:autoSpaceDE w:val="0"/>
        <w:adjustRightInd w:val="0"/>
        <w:spacing w:line="276" w:lineRule="auto"/>
        <w:ind w:firstLine="540"/>
        <w:jc w:val="both"/>
      </w:pPr>
      <w:bookmarkStart w:id="77" w:name="100229"/>
      <w:bookmarkEnd w:id="77"/>
      <w:r w:rsidRPr="00955043">
        <w:t xml:space="preserve">При разработке </w:t>
      </w:r>
      <w:proofErr w:type="spellStart"/>
      <w:r w:rsidRPr="00955043">
        <w:t>дендроплана</w:t>
      </w:r>
      <w:proofErr w:type="spellEnd"/>
      <w:r w:rsidRPr="00955043">
        <w:t xml:space="preserve"> рекомендуется сохранять нумерацию растений в соответствии с инвентаризационным планом.</w:t>
      </w:r>
    </w:p>
    <w:p w:rsidR="00955043" w:rsidRPr="00955043" w:rsidRDefault="00955043" w:rsidP="00955043">
      <w:pPr>
        <w:autoSpaceDE w:val="0"/>
        <w:adjustRightInd w:val="0"/>
        <w:spacing w:line="276" w:lineRule="auto"/>
        <w:ind w:firstLine="540"/>
        <w:jc w:val="both"/>
      </w:pPr>
      <w:bookmarkStart w:id="78" w:name="100230"/>
      <w:bookmarkEnd w:id="78"/>
      <w:r w:rsidRPr="00955043">
        <w:rPr>
          <w:b/>
        </w:rPr>
        <w:t>4.1.13.</w:t>
      </w:r>
      <w:r w:rsidRPr="00955043">
        <w:t xml:space="preserve">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
    <w:p w:rsidR="00955043" w:rsidRPr="00955043" w:rsidRDefault="00955043" w:rsidP="00955043">
      <w:pPr>
        <w:autoSpaceDE w:val="0"/>
        <w:adjustRightInd w:val="0"/>
        <w:spacing w:line="276" w:lineRule="auto"/>
        <w:ind w:firstLine="540"/>
        <w:jc w:val="both"/>
      </w:pPr>
      <w:bookmarkStart w:id="79" w:name="100231"/>
      <w:bookmarkEnd w:id="79"/>
      <w:r w:rsidRPr="00955043">
        <w:rPr>
          <w:b/>
        </w:rPr>
        <w:t>4.1.14.</w:t>
      </w:r>
      <w:r w:rsidRPr="00955043">
        <w:t xml:space="preserve"> Органам местного самоуправления рекомендуется 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rsidR="00955043" w:rsidRPr="00955043" w:rsidRDefault="00955043" w:rsidP="00955043">
      <w:pPr>
        <w:autoSpaceDE w:val="0"/>
        <w:adjustRightInd w:val="0"/>
        <w:spacing w:line="276" w:lineRule="auto"/>
        <w:ind w:firstLine="540"/>
        <w:jc w:val="both"/>
      </w:pPr>
      <w:bookmarkStart w:id="80" w:name="100232"/>
      <w:bookmarkEnd w:id="80"/>
      <w:r w:rsidRPr="00955043">
        <w:rPr>
          <w:b/>
        </w:rPr>
        <w:t>4.1.15.</w:t>
      </w:r>
      <w:r w:rsidRPr="00955043">
        <w:t xml:space="preserve"> При организации озеленения рекомендуется сохранять существующие ландшафты.</w:t>
      </w:r>
    </w:p>
    <w:p w:rsidR="00955043" w:rsidRPr="00955043" w:rsidRDefault="00955043" w:rsidP="00955043">
      <w:pPr>
        <w:autoSpaceDE w:val="0"/>
        <w:adjustRightInd w:val="0"/>
        <w:spacing w:line="276" w:lineRule="auto"/>
        <w:ind w:firstLine="540"/>
        <w:jc w:val="both"/>
      </w:pPr>
      <w:bookmarkStart w:id="81" w:name="100233"/>
      <w:bookmarkEnd w:id="81"/>
      <w:r w:rsidRPr="00955043">
        <w:t>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955043" w:rsidRPr="00955043" w:rsidRDefault="00955043" w:rsidP="00955043">
      <w:pPr>
        <w:autoSpaceDE w:val="0"/>
        <w:adjustRightInd w:val="0"/>
        <w:spacing w:line="276" w:lineRule="auto"/>
        <w:ind w:firstLine="540"/>
        <w:jc w:val="both"/>
      </w:pPr>
      <w:bookmarkStart w:id="82" w:name="100234"/>
      <w:bookmarkEnd w:id="82"/>
      <w:r w:rsidRPr="00955043">
        <w:rPr>
          <w:b/>
        </w:rPr>
        <w:t>4.1.16.</w:t>
      </w:r>
      <w:r w:rsidRPr="00955043">
        <w:t xml:space="preserve"> Содержание озелененных территорий муниципального образования рекомендуется осуществлять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955043" w:rsidRPr="00955043" w:rsidRDefault="00955043" w:rsidP="00955043">
      <w:pPr>
        <w:autoSpaceDE w:val="0"/>
        <w:adjustRightInd w:val="0"/>
        <w:spacing w:line="276" w:lineRule="auto"/>
        <w:ind w:firstLine="540"/>
        <w:jc w:val="both"/>
      </w:pPr>
      <w:bookmarkStart w:id="83" w:name="100235"/>
      <w:bookmarkEnd w:id="83"/>
      <w:r w:rsidRPr="00955043">
        <w:rPr>
          <w:b/>
        </w:rPr>
        <w:t>4.1.17.</w:t>
      </w:r>
      <w:r w:rsidRPr="00955043">
        <w:t xml:space="preserve"> В рамках мероприятий по содержанию озелененных территорий рекомендуется:</w:t>
      </w:r>
    </w:p>
    <w:p w:rsidR="00955043" w:rsidRPr="00955043" w:rsidRDefault="00955043" w:rsidP="00955043">
      <w:pPr>
        <w:autoSpaceDE w:val="0"/>
        <w:adjustRightInd w:val="0"/>
        <w:spacing w:line="276" w:lineRule="auto"/>
        <w:ind w:firstLine="540"/>
        <w:jc w:val="both"/>
      </w:pPr>
      <w:bookmarkStart w:id="84" w:name="100236"/>
      <w:bookmarkEnd w:id="84"/>
      <w:r w:rsidRPr="00955043">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55043" w:rsidRPr="00955043" w:rsidRDefault="00955043" w:rsidP="00955043">
      <w:pPr>
        <w:autoSpaceDE w:val="0"/>
        <w:adjustRightInd w:val="0"/>
        <w:spacing w:line="276" w:lineRule="auto"/>
        <w:ind w:firstLine="540"/>
        <w:jc w:val="both"/>
      </w:pPr>
      <w:bookmarkStart w:id="85" w:name="100237"/>
      <w:bookmarkEnd w:id="85"/>
      <w:r w:rsidRPr="00955043">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55043" w:rsidRPr="00955043" w:rsidRDefault="00955043" w:rsidP="00955043">
      <w:pPr>
        <w:autoSpaceDE w:val="0"/>
        <w:adjustRightInd w:val="0"/>
        <w:spacing w:line="276" w:lineRule="auto"/>
        <w:ind w:firstLine="540"/>
        <w:jc w:val="both"/>
      </w:pPr>
      <w:bookmarkStart w:id="86" w:name="100238"/>
      <w:bookmarkEnd w:id="86"/>
      <w:r w:rsidRPr="00955043">
        <w:t>- принимать меры в случаях массового появления вредителей и болезней, производить замазку ран и дупел на деревьях;</w:t>
      </w:r>
    </w:p>
    <w:p w:rsidR="00955043" w:rsidRPr="00955043" w:rsidRDefault="00955043" w:rsidP="00955043">
      <w:pPr>
        <w:autoSpaceDE w:val="0"/>
        <w:adjustRightInd w:val="0"/>
        <w:spacing w:line="276" w:lineRule="auto"/>
        <w:ind w:firstLine="540"/>
        <w:jc w:val="both"/>
      </w:pPr>
      <w:bookmarkStart w:id="87" w:name="100239"/>
      <w:bookmarkEnd w:id="87"/>
      <w:r w:rsidRPr="00955043">
        <w:t>- производить комплексный уход за газонами, систематический покос газонов и иной травянистой растительности;</w:t>
      </w:r>
    </w:p>
    <w:p w:rsidR="00955043" w:rsidRPr="00955043" w:rsidRDefault="00955043" w:rsidP="00955043">
      <w:pPr>
        <w:autoSpaceDE w:val="0"/>
        <w:adjustRightInd w:val="0"/>
        <w:spacing w:line="276" w:lineRule="auto"/>
        <w:ind w:firstLine="540"/>
        <w:jc w:val="both"/>
      </w:pPr>
      <w:bookmarkStart w:id="88" w:name="100240"/>
      <w:bookmarkEnd w:id="88"/>
      <w:r w:rsidRPr="00955043">
        <w:t>- проводить своевременный ремонт ограждений зеленых насаждений.</w:t>
      </w:r>
    </w:p>
    <w:p w:rsidR="00955043" w:rsidRPr="00955043" w:rsidRDefault="00955043" w:rsidP="00955043">
      <w:pPr>
        <w:autoSpaceDE w:val="0"/>
        <w:adjustRightInd w:val="0"/>
        <w:spacing w:line="276" w:lineRule="auto"/>
        <w:ind w:firstLine="540"/>
        <w:jc w:val="both"/>
      </w:pPr>
      <w:bookmarkStart w:id="89" w:name="100241"/>
      <w:bookmarkEnd w:id="89"/>
      <w:r w:rsidRPr="00955043">
        <w:rPr>
          <w:b/>
        </w:rPr>
        <w:t>4.1.18.</w:t>
      </w:r>
      <w:r w:rsidRPr="00955043">
        <w:t xml:space="preserve"> Луговые газоны в парках и лесопарках,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
    <w:p w:rsidR="00955043" w:rsidRPr="00955043" w:rsidRDefault="00955043" w:rsidP="00955043">
      <w:pPr>
        <w:autoSpaceDE w:val="0"/>
        <w:adjustRightInd w:val="0"/>
        <w:spacing w:line="276" w:lineRule="auto"/>
        <w:ind w:firstLine="540"/>
        <w:jc w:val="both"/>
      </w:pPr>
      <w:bookmarkStart w:id="90" w:name="100242"/>
      <w:bookmarkEnd w:id="90"/>
      <w:r w:rsidRPr="00955043">
        <w:rPr>
          <w:b/>
        </w:rPr>
        <w:t>4.1.19.</w:t>
      </w:r>
      <w:r w:rsidRPr="00955043">
        <w:t xml:space="preserve">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rsidR="00955043" w:rsidRPr="00955043" w:rsidRDefault="00955043" w:rsidP="00955043">
      <w:pPr>
        <w:autoSpaceDE w:val="0"/>
        <w:adjustRightInd w:val="0"/>
        <w:spacing w:line="276" w:lineRule="auto"/>
        <w:ind w:firstLine="540"/>
        <w:jc w:val="both"/>
      </w:pPr>
      <w:bookmarkStart w:id="91" w:name="100243"/>
      <w:bookmarkEnd w:id="91"/>
      <w:r w:rsidRPr="00955043">
        <w:rPr>
          <w:b/>
        </w:rPr>
        <w:t>4.1.20.</w:t>
      </w:r>
      <w:r w:rsidRPr="00955043">
        <w:t xml:space="preserve"> Подсев газонных трав на газонах производится по мере необходимости. Рекомендуется использовать устойчивые к </w:t>
      </w:r>
      <w:proofErr w:type="spellStart"/>
      <w:r w:rsidRPr="00955043">
        <w:t>вытаптыванию</w:t>
      </w:r>
      <w:proofErr w:type="spellEnd"/>
      <w:r w:rsidRPr="00955043">
        <w:t xml:space="preserve"> сорта трав. Полив газонов и цветников рекомендуется производить в утреннее или вечернее время по мере необходимости.</w:t>
      </w:r>
    </w:p>
    <w:p w:rsidR="00955043" w:rsidRPr="00955043" w:rsidRDefault="00955043" w:rsidP="00955043">
      <w:pPr>
        <w:autoSpaceDE w:val="0"/>
        <w:adjustRightInd w:val="0"/>
        <w:spacing w:line="276" w:lineRule="auto"/>
        <w:ind w:firstLine="540"/>
        <w:jc w:val="both"/>
      </w:pPr>
      <w:bookmarkStart w:id="92" w:name="100244"/>
      <w:bookmarkEnd w:id="92"/>
      <w:r w:rsidRPr="00955043">
        <w:rPr>
          <w:b/>
        </w:rPr>
        <w:t>4.1.21.</w:t>
      </w:r>
      <w:r w:rsidRPr="00955043">
        <w:t xml:space="preserve">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rsidR="00955043" w:rsidRPr="00955043" w:rsidRDefault="00955043" w:rsidP="00955043">
      <w:pPr>
        <w:autoSpaceDE w:val="0"/>
        <w:adjustRightInd w:val="0"/>
        <w:spacing w:line="276" w:lineRule="auto"/>
        <w:ind w:firstLine="540"/>
        <w:jc w:val="both"/>
      </w:pPr>
      <w:r w:rsidRPr="00955043">
        <w:rPr>
          <w:b/>
        </w:rPr>
        <w:t>4.1.22.</w:t>
      </w:r>
      <w:r w:rsidRPr="00955043">
        <w:t xml:space="preserve"> На озелененных территориях не допускается:</w:t>
      </w:r>
    </w:p>
    <w:p w:rsidR="00955043" w:rsidRPr="00955043" w:rsidRDefault="00955043" w:rsidP="00955043">
      <w:pPr>
        <w:pStyle w:val="af1"/>
        <w:numPr>
          <w:ilvl w:val="0"/>
          <w:numId w:val="17"/>
        </w:numPr>
        <w:autoSpaceDE w:val="0"/>
        <w:autoSpaceDN w:val="0"/>
        <w:adjustRightInd w:val="0"/>
        <w:spacing w:line="276" w:lineRule="auto"/>
        <w:ind w:left="0" w:firstLine="709"/>
        <w:jc w:val="both"/>
        <w:rPr>
          <w:rFonts w:ascii="Times New Roman" w:hAnsi="Times New Roman" w:cs="Times New Roman"/>
        </w:rPr>
      </w:pPr>
      <w:r w:rsidRPr="00955043">
        <w:rPr>
          <w:rFonts w:ascii="Times New Roman" w:hAnsi="Times New Roman" w:cs="Times New Roman"/>
        </w:rPr>
        <w:t xml:space="preserve">складировать любые материалы; </w:t>
      </w:r>
    </w:p>
    <w:p w:rsidR="00955043" w:rsidRPr="00955043" w:rsidRDefault="00955043" w:rsidP="00955043">
      <w:pPr>
        <w:pStyle w:val="af1"/>
        <w:numPr>
          <w:ilvl w:val="0"/>
          <w:numId w:val="17"/>
        </w:numPr>
        <w:autoSpaceDE w:val="0"/>
        <w:autoSpaceDN w:val="0"/>
        <w:adjustRightInd w:val="0"/>
        <w:spacing w:line="276" w:lineRule="auto"/>
        <w:ind w:left="0" w:firstLine="709"/>
        <w:jc w:val="both"/>
        <w:rPr>
          <w:rFonts w:ascii="Times New Roman" w:hAnsi="Times New Roman" w:cs="Times New Roman"/>
        </w:rPr>
      </w:pPr>
      <w:r w:rsidRPr="00955043">
        <w:rPr>
          <w:rFonts w:ascii="Times New Roman" w:hAnsi="Times New Roman" w:cs="Times New Roman"/>
        </w:rPr>
        <w:t>устраивать свалки мусора, снега и льда, за исключением чистого снега, полученного от расчистки садово-парковых дорожек;</w:t>
      </w:r>
    </w:p>
    <w:p w:rsidR="00955043" w:rsidRPr="00955043" w:rsidRDefault="00955043" w:rsidP="00955043">
      <w:pPr>
        <w:pStyle w:val="af1"/>
        <w:numPr>
          <w:ilvl w:val="0"/>
          <w:numId w:val="17"/>
        </w:numPr>
        <w:autoSpaceDE w:val="0"/>
        <w:autoSpaceDN w:val="0"/>
        <w:adjustRightInd w:val="0"/>
        <w:spacing w:line="276" w:lineRule="auto"/>
        <w:ind w:left="0" w:firstLine="709"/>
        <w:jc w:val="both"/>
        <w:rPr>
          <w:rFonts w:ascii="Times New Roman" w:hAnsi="Times New Roman" w:cs="Times New Roman"/>
        </w:rPr>
      </w:pPr>
      <w:r w:rsidRPr="00955043">
        <w:rPr>
          <w:rFonts w:ascii="Times New Roman" w:hAnsi="Times New Roman" w:cs="Times New Roman"/>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955043" w:rsidRPr="00955043" w:rsidRDefault="00955043" w:rsidP="00955043">
      <w:pPr>
        <w:pStyle w:val="af1"/>
        <w:numPr>
          <w:ilvl w:val="0"/>
          <w:numId w:val="17"/>
        </w:numPr>
        <w:autoSpaceDE w:val="0"/>
        <w:autoSpaceDN w:val="0"/>
        <w:adjustRightInd w:val="0"/>
        <w:spacing w:line="276" w:lineRule="auto"/>
        <w:ind w:left="0" w:firstLine="709"/>
        <w:jc w:val="both"/>
        <w:rPr>
          <w:rFonts w:ascii="Times New Roman" w:hAnsi="Times New Roman" w:cs="Times New Roman"/>
        </w:rPr>
      </w:pPr>
      <w:r w:rsidRPr="00955043">
        <w:rPr>
          <w:rFonts w:ascii="Times New Roman" w:hAnsi="Times New Roman" w:cs="Times New Roman"/>
        </w:rPr>
        <w:t>сбрасывать снег с крыш на участки, занятые насаждениями, без принятия мер, обеспечивающих сохранность деревьев и кустарников;</w:t>
      </w:r>
    </w:p>
    <w:p w:rsidR="00955043" w:rsidRPr="00955043" w:rsidRDefault="00955043" w:rsidP="00955043">
      <w:pPr>
        <w:pStyle w:val="af1"/>
        <w:numPr>
          <w:ilvl w:val="0"/>
          <w:numId w:val="17"/>
        </w:numPr>
        <w:autoSpaceDE w:val="0"/>
        <w:autoSpaceDN w:val="0"/>
        <w:adjustRightInd w:val="0"/>
        <w:spacing w:line="276" w:lineRule="auto"/>
        <w:ind w:left="0" w:firstLine="709"/>
        <w:jc w:val="both"/>
        <w:rPr>
          <w:rFonts w:ascii="Times New Roman" w:hAnsi="Times New Roman" w:cs="Times New Roman"/>
        </w:rPr>
      </w:pPr>
      <w:r w:rsidRPr="00955043">
        <w:rPr>
          <w:rFonts w:ascii="Times New Roman" w:hAnsi="Times New Roman" w:cs="Times New Roman"/>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955043" w:rsidRPr="00955043" w:rsidRDefault="00955043" w:rsidP="00955043">
      <w:pPr>
        <w:pStyle w:val="af1"/>
        <w:numPr>
          <w:ilvl w:val="0"/>
          <w:numId w:val="17"/>
        </w:numPr>
        <w:autoSpaceDE w:val="0"/>
        <w:autoSpaceDN w:val="0"/>
        <w:adjustRightInd w:val="0"/>
        <w:spacing w:line="276" w:lineRule="auto"/>
        <w:ind w:left="0" w:firstLine="709"/>
        <w:jc w:val="both"/>
        <w:rPr>
          <w:rFonts w:ascii="Times New Roman" w:hAnsi="Times New Roman" w:cs="Times New Roman"/>
        </w:rPr>
      </w:pPr>
      <w:r w:rsidRPr="00955043">
        <w:rPr>
          <w:rFonts w:ascii="Times New Roman" w:hAnsi="Times New Roman" w:cs="Times New Roman"/>
        </w:rPr>
        <w:t>сбрасывать смет и другие загрязнения на газоны;</w:t>
      </w:r>
    </w:p>
    <w:p w:rsidR="00955043" w:rsidRPr="00955043" w:rsidRDefault="00955043" w:rsidP="00955043">
      <w:pPr>
        <w:pStyle w:val="af1"/>
        <w:numPr>
          <w:ilvl w:val="0"/>
          <w:numId w:val="17"/>
        </w:numPr>
        <w:autoSpaceDE w:val="0"/>
        <w:autoSpaceDN w:val="0"/>
        <w:adjustRightInd w:val="0"/>
        <w:spacing w:line="276" w:lineRule="auto"/>
        <w:ind w:left="0" w:firstLine="709"/>
        <w:jc w:val="both"/>
        <w:rPr>
          <w:rFonts w:ascii="Times New Roman" w:hAnsi="Times New Roman" w:cs="Times New Roman"/>
        </w:rPr>
      </w:pPr>
      <w:r w:rsidRPr="00955043">
        <w:rPr>
          <w:rFonts w:ascii="Times New Roman" w:hAnsi="Times New Roman" w:cs="Times New Roman"/>
        </w:rPr>
        <w:t>осуществлять проезд и стоянку автомашин и других видов транспорта;</w:t>
      </w:r>
    </w:p>
    <w:p w:rsidR="00955043" w:rsidRPr="00955043" w:rsidRDefault="00955043" w:rsidP="00955043">
      <w:pPr>
        <w:pStyle w:val="af1"/>
        <w:numPr>
          <w:ilvl w:val="0"/>
          <w:numId w:val="17"/>
        </w:numPr>
        <w:autoSpaceDE w:val="0"/>
        <w:autoSpaceDN w:val="0"/>
        <w:adjustRightInd w:val="0"/>
        <w:spacing w:line="276" w:lineRule="auto"/>
        <w:ind w:left="0" w:firstLine="709"/>
        <w:jc w:val="both"/>
        <w:rPr>
          <w:rFonts w:ascii="Times New Roman" w:hAnsi="Times New Roman" w:cs="Times New Roman"/>
        </w:rPr>
      </w:pPr>
      <w:r w:rsidRPr="00955043">
        <w:rPr>
          <w:rFonts w:ascii="Times New Roman" w:hAnsi="Times New Roman" w:cs="Times New Roman"/>
        </w:rPr>
        <w:t>ходить, сидеть и лежать на газонах, устраивать игры;</w:t>
      </w:r>
    </w:p>
    <w:p w:rsidR="00955043" w:rsidRPr="00955043" w:rsidRDefault="00955043" w:rsidP="00955043">
      <w:pPr>
        <w:pStyle w:val="af1"/>
        <w:numPr>
          <w:ilvl w:val="0"/>
          <w:numId w:val="17"/>
        </w:numPr>
        <w:autoSpaceDE w:val="0"/>
        <w:autoSpaceDN w:val="0"/>
        <w:adjustRightInd w:val="0"/>
        <w:spacing w:line="276" w:lineRule="auto"/>
        <w:ind w:left="0" w:firstLine="709"/>
        <w:jc w:val="both"/>
        <w:rPr>
          <w:rFonts w:ascii="Times New Roman" w:hAnsi="Times New Roman" w:cs="Times New Roman"/>
        </w:rPr>
      </w:pPr>
      <w:r w:rsidRPr="00955043">
        <w:rPr>
          <w:rFonts w:ascii="Times New Roman" w:hAnsi="Times New Roman" w:cs="Times New Roman"/>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955043" w:rsidRPr="00955043" w:rsidRDefault="00955043" w:rsidP="00955043">
      <w:pPr>
        <w:pStyle w:val="af1"/>
        <w:numPr>
          <w:ilvl w:val="0"/>
          <w:numId w:val="17"/>
        </w:numPr>
        <w:autoSpaceDE w:val="0"/>
        <w:autoSpaceDN w:val="0"/>
        <w:adjustRightInd w:val="0"/>
        <w:spacing w:line="276" w:lineRule="auto"/>
        <w:ind w:left="0" w:firstLine="709"/>
        <w:jc w:val="both"/>
        <w:rPr>
          <w:rFonts w:ascii="Times New Roman" w:hAnsi="Times New Roman" w:cs="Times New Roman"/>
        </w:rPr>
      </w:pPr>
      <w:r w:rsidRPr="00955043">
        <w:rPr>
          <w:rFonts w:ascii="Times New Roman" w:hAnsi="Times New Roman" w:cs="Times New Roman"/>
        </w:rPr>
        <w:t>добывать из деревьев сок, смолу, делать надрезы, надписи, наносить другие механические повреждения и размещать печатную продукцию;</w:t>
      </w:r>
    </w:p>
    <w:p w:rsidR="00955043" w:rsidRPr="00955043" w:rsidRDefault="00955043" w:rsidP="00955043">
      <w:pPr>
        <w:pStyle w:val="af1"/>
        <w:numPr>
          <w:ilvl w:val="0"/>
          <w:numId w:val="17"/>
        </w:numPr>
        <w:autoSpaceDE w:val="0"/>
        <w:autoSpaceDN w:val="0"/>
        <w:adjustRightInd w:val="0"/>
        <w:spacing w:line="276" w:lineRule="auto"/>
        <w:ind w:left="0" w:firstLine="709"/>
        <w:jc w:val="both"/>
        <w:rPr>
          <w:rFonts w:ascii="Times New Roman" w:hAnsi="Times New Roman" w:cs="Times New Roman"/>
        </w:rPr>
      </w:pPr>
      <w:r w:rsidRPr="00955043">
        <w:rPr>
          <w:rFonts w:ascii="Times New Roman" w:hAnsi="Times New Roman" w:cs="Times New Roman"/>
        </w:rPr>
        <w:t>рвать цветы и ломать ветви деревьев и кустарников.</w:t>
      </w:r>
    </w:p>
    <w:p w:rsidR="00955043" w:rsidRPr="00955043" w:rsidRDefault="00955043" w:rsidP="00955043">
      <w:pPr>
        <w:widowControl w:val="0"/>
        <w:autoSpaceDE w:val="0"/>
        <w:spacing w:line="276" w:lineRule="auto"/>
        <w:ind w:firstLine="708"/>
        <w:jc w:val="both"/>
      </w:pPr>
      <w:r w:rsidRPr="00955043">
        <w:rPr>
          <w:b/>
        </w:rPr>
        <w:t>4.1.23.</w:t>
      </w:r>
      <w:r w:rsidRPr="00955043">
        <w:t xml:space="preserve"> Посадка деревьев и кустарников, а также их пересадка на территории поселения должны производиться с соблюдением требований </w:t>
      </w:r>
      <w:proofErr w:type="spellStart"/>
      <w:r w:rsidRPr="00955043">
        <w:t>СНиП</w:t>
      </w:r>
      <w:proofErr w:type="spellEnd"/>
      <w:r w:rsidRPr="00955043">
        <w:t xml:space="preserve"> 2.07.01-89* «Градостроительство. Планировка и застройка городских и сельских поселений», </w:t>
      </w:r>
      <w:proofErr w:type="spellStart"/>
      <w:r w:rsidRPr="00955043">
        <w:t>СНиП</w:t>
      </w:r>
      <w:proofErr w:type="spellEnd"/>
      <w:r w:rsidRPr="00955043">
        <w:t xml:space="preserve"> III-10-75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955043" w:rsidRPr="00955043" w:rsidRDefault="00955043" w:rsidP="00955043">
      <w:pPr>
        <w:widowControl w:val="0"/>
        <w:tabs>
          <w:tab w:val="left" w:pos="10992"/>
          <w:tab w:val="left" w:pos="11057"/>
          <w:tab w:val="left" w:pos="11199"/>
          <w:tab w:val="left" w:pos="11908"/>
          <w:tab w:val="left" w:pos="12824"/>
          <w:tab w:val="left" w:pos="13740"/>
          <w:tab w:val="left" w:pos="14656"/>
        </w:tabs>
        <w:autoSpaceDE w:val="0"/>
        <w:spacing w:line="276" w:lineRule="auto"/>
        <w:ind w:firstLine="708"/>
        <w:jc w:val="both"/>
      </w:pPr>
      <w:r w:rsidRPr="00955043">
        <w:rPr>
          <w:b/>
        </w:rPr>
        <w:t>4.1.24.</w:t>
      </w:r>
      <w:r w:rsidRPr="00955043">
        <w:t xml:space="preserve"> Место высадки зеленых насаждений, их виды и породы, количество единиц и площадь озеленения определяются проектами.</w:t>
      </w:r>
    </w:p>
    <w:p w:rsidR="00955043" w:rsidRPr="00955043" w:rsidRDefault="00955043" w:rsidP="00955043">
      <w:pPr>
        <w:widowControl w:val="0"/>
        <w:autoSpaceDE w:val="0"/>
        <w:spacing w:line="276" w:lineRule="auto"/>
        <w:ind w:firstLine="709"/>
        <w:jc w:val="both"/>
        <w:rPr>
          <w:b/>
        </w:rPr>
      </w:pPr>
      <w:r w:rsidRPr="00955043">
        <w:rPr>
          <w:b/>
        </w:rPr>
        <w:t>4.2. Порядок предоставления разрешения на снос или пересадку деревьев и кустарников</w:t>
      </w:r>
    </w:p>
    <w:p w:rsidR="00955043" w:rsidRPr="00955043" w:rsidRDefault="00955043" w:rsidP="00955043">
      <w:pPr>
        <w:spacing w:line="276" w:lineRule="auto"/>
        <w:ind w:firstLine="708"/>
        <w:jc w:val="both"/>
      </w:pPr>
      <w:r w:rsidRPr="00955043">
        <w:rPr>
          <w:b/>
        </w:rPr>
        <w:t>4.2.1.</w:t>
      </w:r>
      <w:r w:rsidRPr="00955043">
        <w:t xml:space="preserve"> Порядок предоставления разрешения на снос или пересадку деревьев и кустарников осуществляется администрацией </w:t>
      </w:r>
      <w:proofErr w:type="spellStart"/>
      <w:r w:rsidRPr="00955043">
        <w:t>Дружногорского</w:t>
      </w:r>
      <w:proofErr w:type="spellEnd"/>
      <w:r w:rsidRPr="00955043">
        <w:t xml:space="preserve"> городского поселения в соответствии с административным регламентом, утвержденным постановлением администрации </w:t>
      </w:r>
      <w:proofErr w:type="spellStart"/>
      <w:r w:rsidRPr="00955043">
        <w:t>Дружногорского</w:t>
      </w:r>
      <w:proofErr w:type="spellEnd"/>
      <w:r w:rsidRPr="00955043">
        <w:t xml:space="preserve"> городского поселения (далее – административный регламент).</w:t>
      </w:r>
    </w:p>
    <w:p w:rsidR="00955043" w:rsidRPr="00955043" w:rsidRDefault="00955043" w:rsidP="00955043">
      <w:pPr>
        <w:widowControl w:val="0"/>
        <w:tabs>
          <w:tab w:val="left" w:pos="540"/>
        </w:tabs>
        <w:autoSpaceDE w:val="0"/>
        <w:spacing w:line="276" w:lineRule="auto"/>
        <w:ind w:firstLine="708"/>
        <w:jc w:val="both"/>
      </w:pPr>
      <w:r w:rsidRPr="00955043">
        <w:rPr>
          <w:b/>
        </w:rPr>
        <w:t>4.2.2.</w:t>
      </w:r>
      <w:r w:rsidRPr="00955043">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w:t>
      </w:r>
      <w:proofErr w:type="spellStart"/>
      <w:r w:rsidRPr="00955043">
        <w:t>Дружногорского</w:t>
      </w:r>
      <w:proofErr w:type="spellEnd"/>
      <w:r w:rsidRPr="00955043">
        <w:t xml:space="preserve"> городского поселения в присутствии заявителя и составляет акт обследования зеленых насаждений, кроме случаев, предусмотренных пунктом 4.2.7 настоящих Правил. </w:t>
      </w:r>
    </w:p>
    <w:p w:rsidR="00955043" w:rsidRPr="00955043" w:rsidRDefault="00955043" w:rsidP="00955043">
      <w:pPr>
        <w:widowControl w:val="0"/>
        <w:tabs>
          <w:tab w:val="left" w:pos="540"/>
        </w:tabs>
        <w:autoSpaceDE w:val="0"/>
        <w:spacing w:line="276" w:lineRule="auto"/>
        <w:ind w:firstLine="708"/>
        <w:jc w:val="both"/>
      </w:pPr>
      <w:r w:rsidRPr="00955043">
        <w:rPr>
          <w:b/>
        </w:rPr>
        <w:t>4.2.3.</w:t>
      </w:r>
      <w:r w:rsidRPr="00955043">
        <w:t xml:space="preserve"> В случае несанкционированного сноса (вырубки) и повреждения зеленых насаждений администрацией </w:t>
      </w:r>
      <w:proofErr w:type="spellStart"/>
      <w:r w:rsidRPr="00955043">
        <w:t>Дружногорского</w:t>
      </w:r>
      <w:proofErr w:type="spellEnd"/>
      <w:r w:rsidRPr="00955043">
        <w:t xml:space="preserve"> городского поселения составляется соответствующий акт обследования.</w:t>
      </w:r>
    </w:p>
    <w:p w:rsidR="00955043" w:rsidRPr="00955043" w:rsidRDefault="00955043" w:rsidP="00955043">
      <w:pPr>
        <w:widowControl w:val="0"/>
        <w:autoSpaceDE w:val="0"/>
        <w:spacing w:line="276" w:lineRule="auto"/>
        <w:ind w:firstLine="708"/>
        <w:jc w:val="both"/>
      </w:pPr>
      <w:r w:rsidRPr="00955043">
        <w:rPr>
          <w:b/>
        </w:rPr>
        <w:t>4.2.4.</w:t>
      </w:r>
      <w:r w:rsidRPr="00955043">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proofErr w:type="spellStart"/>
      <w:r w:rsidRPr="00955043">
        <w:t>Дружногорского</w:t>
      </w:r>
      <w:proofErr w:type="spellEnd"/>
      <w:r w:rsidRPr="00955043">
        <w:t xml:space="preserve"> городского поселения, кроме случаев, предусмотренных административным регламентом и пунктами 4.2.6, 4.2.7 настоящих Правил.</w:t>
      </w:r>
    </w:p>
    <w:p w:rsidR="00955043" w:rsidRPr="00955043" w:rsidRDefault="00955043" w:rsidP="00955043">
      <w:pPr>
        <w:widowControl w:val="0"/>
        <w:autoSpaceDE w:val="0"/>
        <w:spacing w:line="276" w:lineRule="auto"/>
        <w:ind w:firstLine="708"/>
        <w:jc w:val="both"/>
      </w:pPr>
      <w:r w:rsidRPr="00955043">
        <w:t xml:space="preserve">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 </w:t>
      </w:r>
      <w:proofErr w:type="spellStart"/>
      <w:r w:rsidRPr="00955043">
        <w:t>Дружногорского</w:t>
      </w:r>
      <w:proofErr w:type="spellEnd"/>
      <w:r w:rsidRPr="00955043">
        <w:t xml:space="preserve"> городского поселения для предоставления порубочного билета и (или) разрешения на пересадку деревьев и кустарников.</w:t>
      </w:r>
    </w:p>
    <w:p w:rsidR="00955043" w:rsidRPr="00955043" w:rsidRDefault="00955043" w:rsidP="00955043">
      <w:pPr>
        <w:widowControl w:val="0"/>
        <w:autoSpaceDE w:val="0"/>
        <w:spacing w:line="276" w:lineRule="auto"/>
        <w:ind w:firstLine="708"/>
        <w:jc w:val="both"/>
      </w:pPr>
      <w:r w:rsidRPr="00955043">
        <w:rPr>
          <w:b/>
        </w:rPr>
        <w:t>4.2.5.</w:t>
      </w:r>
      <w:r w:rsidRPr="00955043">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w:t>
      </w:r>
      <w:proofErr w:type="spellStart"/>
      <w:r w:rsidRPr="00955043">
        <w:t>Дружногорского</w:t>
      </w:r>
      <w:proofErr w:type="spellEnd"/>
      <w:r w:rsidRPr="00955043">
        <w:t xml:space="preserve"> городского поселения. </w:t>
      </w:r>
    </w:p>
    <w:p w:rsidR="00955043" w:rsidRPr="00955043" w:rsidRDefault="00955043" w:rsidP="00955043">
      <w:pPr>
        <w:widowControl w:val="0"/>
        <w:autoSpaceDE w:val="0"/>
        <w:spacing w:line="276" w:lineRule="auto"/>
        <w:ind w:firstLine="708"/>
        <w:jc w:val="both"/>
      </w:pPr>
      <w:r w:rsidRPr="00955043">
        <w:rPr>
          <w:b/>
        </w:rPr>
        <w:t>4.2.6.</w:t>
      </w:r>
      <w:r w:rsidRPr="00955043">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w:t>
      </w:r>
      <w:proofErr w:type="spellStart"/>
      <w:r w:rsidRPr="00955043">
        <w:t>Дружногорского</w:t>
      </w:r>
      <w:proofErr w:type="spellEnd"/>
      <w:r w:rsidRPr="00955043">
        <w:t xml:space="preserve"> городского поселения для принятия в кратчайшие сроки соответствующих мер. </w:t>
      </w:r>
    </w:p>
    <w:p w:rsidR="00955043" w:rsidRPr="00955043" w:rsidRDefault="00955043" w:rsidP="00955043">
      <w:pPr>
        <w:widowControl w:val="0"/>
        <w:autoSpaceDE w:val="0"/>
        <w:spacing w:line="276" w:lineRule="auto"/>
        <w:ind w:firstLine="708"/>
        <w:jc w:val="both"/>
      </w:pPr>
      <w:r w:rsidRPr="00955043">
        <w:rPr>
          <w:b/>
        </w:rPr>
        <w:t>4.2.7.</w:t>
      </w:r>
      <w:r w:rsidRPr="00955043">
        <w:rPr>
          <w:i/>
          <w:iCs/>
        </w:rPr>
        <w:t xml:space="preserve"> </w:t>
      </w:r>
      <w:proofErr w:type="gramStart"/>
      <w:r w:rsidRPr="00955043">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w:t>
      </w:r>
      <w:proofErr w:type="spellStart"/>
      <w:r w:rsidRPr="00955043">
        <w:t>Дружногорского</w:t>
      </w:r>
      <w:proofErr w:type="spellEnd"/>
      <w:r w:rsidRPr="00955043">
        <w:t xml:space="preserve"> городского поселения в срок не позднее 72 часов с момента начала работ. </w:t>
      </w:r>
      <w:proofErr w:type="gramEnd"/>
    </w:p>
    <w:p w:rsidR="00955043" w:rsidRPr="00955043" w:rsidRDefault="00955043" w:rsidP="00955043">
      <w:pPr>
        <w:widowControl w:val="0"/>
        <w:autoSpaceDE w:val="0"/>
        <w:spacing w:line="276" w:lineRule="auto"/>
        <w:ind w:firstLine="708"/>
        <w:jc w:val="both"/>
      </w:pPr>
      <w:r w:rsidRPr="00955043">
        <w:t>В иных случаях снос считается самовольным.</w:t>
      </w:r>
    </w:p>
    <w:p w:rsidR="00955043" w:rsidRPr="00955043" w:rsidRDefault="00955043" w:rsidP="00955043">
      <w:pPr>
        <w:autoSpaceDE w:val="0"/>
        <w:adjustRightInd w:val="0"/>
        <w:spacing w:line="276" w:lineRule="auto"/>
        <w:jc w:val="center"/>
        <w:outlineLvl w:val="1"/>
      </w:pPr>
    </w:p>
    <w:p w:rsidR="00955043" w:rsidRPr="00955043" w:rsidRDefault="00955043" w:rsidP="00955043">
      <w:pPr>
        <w:autoSpaceDE w:val="0"/>
        <w:adjustRightInd w:val="0"/>
        <w:spacing w:line="276" w:lineRule="auto"/>
        <w:jc w:val="center"/>
        <w:outlineLvl w:val="1"/>
        <w:rPr>
          <w:b/>
        </w:rPr>
      </w:pPr>
      <w:r w:rsidRPr="00955043">
        <w:rPr>
          <w:b/>
        </w:rPr>
        <w:t>5. Производство земляных работ</w:t>
      </w:r>
    </w:p>
    <w:p w:rsidR="00955043" w:rsidRPr="00955043" w:rsidRDefault="00955043" w:rsidP="00955043">
      <w:pPr>
        <w:autoSpaceDE w:val="0"/>
        <w:adjustRightInd w:val="0"/>
        <w:spacing w:line="276" w:lineRule="auto"/>
        <w:jc w:val="center"/>
        <w:outlineLvl w:val="1"/>
      </w:pPr>
    </w:p>
    <w:p w:rsidR="00955043" w:rsidRPr="00955043" w:rsidRDefault="00955043" w:rsidP="00955043">
      <w:pPr>
        <w:autoSpaceDE w:val="0"/>
        <w:adjustRightInd w:val="0"/>
        <w:spacing w:line="276" w:lineRule="auto"/>
        <w:ind w:firstLine="709"/>
        <w:jc w:val="both"/>
        <w:outlineLvl w:val="2"/>
        <w:rPr>
          <w:b/>
        </w:rPr>
      </w:pPr>
      <w:r w:rsidRPr="00955043">
        <w:rPr>
          <w:b/>
        </w:rPr>
        <w:t>5.1. Порядок выдачи разрешений на осуществление земляных работ</w:t>
      </w:r>
    </w:p>
    <w:p w:rsidR="00955043" w:rsidRPr="00955043" w:rsidRDefault="00955043" w:rsidP="00955043">
      <w:pPr>
        <w:autoSpaceDE w:val="0"/>
        <w:adjustRightInd w:val="0"/>
        <w:spacing w:line="276" w:lineRule="auto"/>
        <w:ind w:firstLine="720"/>
        <w:jc w:val="both"/>
        <w:outlineLvl w:val="2"/>
      </w:pPr>
      <w:r w:rsidRPr="00955043">
        <w:rPr>
          <w:b/>
        </w:rPr>
        <w:t>5.1.1.</w:t>
      </w:r>
      <w:r w:rsidRPr="00955043">
        <w:t xml:space="preserve"> Порядок предоставления разрешений на осуществление земляных работ на территории поселения осуществляется администрацией </w:t>
      </w:r>
      <w:proofErr w:type="spellStart"/>
      <w:r w:rsidRPr="00955043">
        <w:t>Дружногорского</w:t>
      </w:r>
      <w:proofErr w:type="spellEnd"/>
      <w:r w:rsidRPr="00955043">
        <w:t xml:space="preserve"> городского поселения в соответствии с административным регламентом, утвержденным решением Совета депутатов </w:t>
      </w:r>
      <w:proofErr w:type="spellStart"/>
      <w:r w:rsidRPr="00955043">
        <w:t>Дружногорского</w:t>
      </w:r>
      <w:proofErr w:type="spellEnd"/>
      <w:r w:rsidRPr="00955043">
        <w:t xml:space="preserve"> городского поселения (далее – административный регламент).</w:t>
      </w:r>
    </w:p>
    <w:p w:rsidR="00955043" w:rsidRPr="00955043" w:rsidRDefault="00955043" w:rsidP="00955043">
      <w:pPr>
        <w:autoSpaceDE w:val="0"/>
        <w:adjustRightInd w:val="0"/>
        <w:spacing w:line="276" w:lineRule="auto"/>
        <w:ind w:firstLine="709"/>
        <w:jc w:val="both"/>
        <w:outlineLvl w:val="2"/>
        <w:rPr>
          <w:b/>
        </w:rPr>
      </w:pPr>
      <w:r w:rsidRPr="00955043">
        <w:rPr>
          <w:b/>
        </w:rPr>
        <w:t>5.2. Обеспечение безопасности движения на месте проведения земляных работ</w:t>
      </w:r>
    </w:p>
    <w:p w:rsidR="00955043" w:rsidRPr="00955043" w:rsidRDefault="00955043" w:rsidP="00955043">
      <w:pPr>
        <w:autoSpaceDE w:val="0"/>
        <w:adjustRightInd w:val="0"/>
        <w:spacing w:line="276" w:lineRule="auto"/>
        <w:ind w:firstLine="720"/>
        <w:jc w:val="both"/>
        <w:outlineLvl w:val="2"/>
      </w:pPr>
      <w:r w:rsidRPr="00955043">
        <w:rPr>
          <w:b/>
        </w:rPr>
        <w:t>5.2.1.</w:t>
      </w:r>
      <w:r w:rsidRPr="00955043">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955043" w:rsidRPr="00955043" w:rsidRDefault="00955043" w:rsidP="00955043">
      <w:pPr>
        <w:autoSpaceDE w:val="0"/>
        <w:adjustRightInd w:val="0"/>
        <w:spacing w:line="276" w:lineRule="auto"/>
        <w:ind w:firstLine="720"/>
        <w:jc w:val="both"/>
        <w:outlineLvl w:val="2"/>
      </w:pPr>
      <w:r w:rsidRPr="00955043">
        <w:rPr>
          <w:b/>
        </w:rPr>
        <w:t>5.2.2.</w:t>
      </w:r>
      <w:r w:rsidRPr="00955043">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23" w:history="1">
        <w:r w:rsidRPr="00955043">
          <w:t>Правил</w:t>
        </w:r>
      </w:hyperlink>
      <w:r w:rsidRPr="00955043">
        <w:t xml:space="preserve"> дорожного движения Российской Федерации, ГОСТ </w:t>
      </w:r>
      <w:proofErr w:type="gramStart"/>
      <w:r w:rsidRPr="00955043">
        <w:t>Р</w:t>
      </w:r>
      <w:proofErr w:type="gramEnd"/>
      <w:r w:rsidRPr="00955043">
        <w:t xml:space="preserve"> 50597-93, ГОСТ Р 52289-2004.</w:t>
      </w:r>
    </w:p>
    <w:p w:rsidR="00955043" w:rsidRPr="00955043" w:rsidRDefault="00955043" w:rsidP="00955043">
      <w:pPr>
        <w:autoSpaceDE w:val="0"/>
        <w:adjustRightInd w:val="0"/>
        <w:spacing w:line="276" w:lineRule="auto"/>
        <w:ind w:firstLine="720"/>
        <w:jc w:val="both"/>
        <w:outlineLvl w:val="2"/>
      </w:pPr>
      <w:r w:rsidRPr="00955043">
        <w:rPr>
          <w:b/>
        </w:rPr>
        <w:t>5.2.3.</w:t>
      </w:r>
      <w:r w:rsidRPr="00955043">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955043" w:rsidRPr="00955043" w:rsidRDefault="00955043" w:rsidP="00955043">
      <w:pPr>
        <w:autoSpaceDE w:val="0"/>
        <w:adjustRightInd w:val="0"/>
        <w:spacing w:line="276" w:lineRule="auto"/>
        <w:ind w:firstLine="720"/>
        <w:jc w:val="both"/>
        <w:outlineLvl w:val="2"/>
      </w:pPr>
      <w:r w:rsidRPr="00955043">
        <w:rPr>
          <w:b/>
        </w:rPr>
        <w:t>5.2.4.</w:t>
      </w:r>
      <w:r w:rsidRPr="00955043">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955043" w:rsidRPr="00955043" w:rsidRDefault="00955043" w:rsidP="00955043">
      <w:pPr>
        <w:autoSpaceDE w:val="0"/>
        <w:adjustRightInd w:val="0"/>
        <w:spacing w:line="276" w:lineRule="auto"/>
        <w:ind w:firstLine="720"/>
        <w:jc w:val="both"/>
      </w:pPr>
      <w:r w:rsidRPr="00955043">
        <w:rPr>
          <w:b/>
        </w:rPr>
        <w:t>5.2.5.</w:t>
      </w:r>
      <w:r w:rsidRPr="00955043">
        <w:t xml:space="preserve"> Проведение земляных работ на территории поселения разрешается только при выполнении производителем работ следующих условий:</w:t>
      </w:r>
    </w:p>
    <w:p w:rsidR="00955043" w:rsidRPr="00955043" w:rsidRDefault="00955043" w:rsidP="00955043">
      <w:pPr>
        <w:autoSpaceDE w:val="0"/>
        <w:adjustRightInd w:val="0"/>
        <w:spacing w:line="276" w:lineRule="auto"/>
        <w:ind w:firstLine="720"/>
        <w:jc w:val="both"/>
      </w:pPr>
      <w:proofErr w:type="gramStart"/>
      <w:r w:rsidRPr="00955043">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955043" w:rsidRPr="00955043" w:rsidRDefault="00955043" w:rsidP="00955043">
      <w:pPr>
        <w:autoSpaceDE w:val="0"/>
        <w:adjustRightInd w:val="0"/>
        <w:spacing w:line="276" w:lineRule="auto"/>
        <w:ind w:firstLine="720"/>
        <w:jc w:val="both"/>
      </w:pPr>
      <w:r w:rsidRPr="00955043">
        <w:t xml:space="preserve">б) обеспечиваются </w:t>
      </w:r>
      <w:proofErr w:type="gramStart"/>
      <w:r w:rsidRPr="00955043">
        <w:t>беспрепятственные</w:t>
      </w:r>
      <w:proofErr w:type="gramEnd"/>
      <w:r w:rsidRPr="00955043">
        <w:t xml:space="preserve"> и безопасные проход пешеходов и проезд транспорта;</w:t>
      </w:r>
    </w:p>
    <w:p w:rsidR="00955043" w:rsidRPr="00955043" w:rsidRDefault="00955043" w:rsidP="00955043">
      <w:pPr>
        <w:autoSpaceDE w:val="0"/>
        <w:adjustRightInd w:val="0"/>
        <w:spacing w:line="276" w:lineRule="auto"/>
        <w:ind w:firstLine="720"/>
        <w:jc w:val="both"/>
      </w:pPr>
      <w:r w:rsidRPr="00955043">
        <w:t>в) уборка лишнего грунта и материалов, очистка места работы выполняются производителем работ немедленно после их окончания;</w:t>
      </w:r>
    </w:p>
    <w:p w:rsidR="00955043" w:rsidRPr="00955043" w:rsidRDefault="00955043" w:rsidP="00955043">
      <w:pPr>
        <w:autoSpaceDE w:val="0"/>
        <w:adjustRightInd w:val="0"/>
        <w:spacing w:line="276" w:lineRule="auto"/>
        <w:ind w:firstLine="720"/>
        <w:jc w:val="both"/>
      </w:pPr>
      <w:r w:rsidRPr="00955043">
        <w:t>г) вывоз лишнего грунта с места проведения земляных работ производится на полигон ТКО;</w:t>
      </w:r>
    </w:p>
    <w:p w:rsidR="00955043" w:rsidRPr="00955043" w:rsidRDefault="00955043" w:rsidP="00955043">
      <w:pPr>
        <w:autoSpaceDE w:val="0"/>
        <w:adjustRightInd w:val="0"/>
        <w:spacing w:line="276" w:lineRule="auto"/>
        <w:ind w:firstLine="720"/>
        <w:jc w:val="both"/>
      </w:pPr>
      <w:proofErr w:type="spellStart"/>
      <w:r w:rsidRPr="00955043">
        <w:t>д</w:t>
      </w:r>
      <w:proofErr w:type="spellEnd"/>
      <w:r w:rsidRPr="00955043">
        <w:t xml:space="preserve">) при проведении земляных работ на проезжей части - при наличии у производителя работ схемы организации движения на ремонтируемом участке; </w:t>
      </w:r>
      <w:r w:rsidRPr="00955043">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955043" w:rsidRPr="00955043" w:rsidRDefault="00955043" w:rsidP="00955043">
      <w:pPr>
        <w:autoSpaceDE w:val="0"/>
        <w:adjustRightInd w:val="0"/>
        <w:spacing w:line="276" w:lineRule="auto"/>
        <w:ind w:firstLine="720"/>
        <w:jc w:val="both"/>
        <w:outlineLvl w:val="2"/>
      </w:pPr>
      <w:r w:rsidRPr="00955043">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955043" w:rsidRPr="00955043" w:rsidRDefault="00955043" w:rsidP="00955043">
      <w:pPr>
        <w:autoSpaceDE w:val="0"/>
        <w:adjustRightInd w:val="0"/>
        <w:spacing w:line="276" w:lineRule="auto"/>
        <w:ind w:firstLine="720"/>
        <w:jc w:val="both"/>
        <w:outlineLvl w:val="2"/>
      </w:pPr>
      <w:r w:rsidRPr="00955043">
        <w:rPr>
          <w:b/>
        </w:rPr>
        <w:t>5.2.6.</w:t>
      </w:r>
      <w:r w:rsidRPr="00955043">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955043" w:rsidRPr="00955043" w:rsidRDefault="00955043" w:rsidP="00955043">
      <w:pPr>
        <w:autoSpaceDE w:val="0"/>
        <w:adjustRightInd w:val="0"/>
        <w:spacing w:line="276" w:lineRule="auto"/>
        <w:ind w:firstLine="720"/>
        <w:jc w:val="both"/>
        <w:outlineLvl w:val="2"/>
      </w:pPr>
      <w:r w:rsidRPr="00955043">
        <w:rPr>
          <w:b/>
        </w:rPr>
        <w:t>5.2.7.</w:t>
      </w:r>
      <w:r w:rsidRPr="00955043">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955043" w:rsidRPr="00955043" w:rsidRDefault="00955043" w:rsidP="00955043">
      <w:pPr>
        <w:autoSpaceDE w:val="0"/>
        <w:adjustRightInd w:val="0"/>
        <w:spacing w:line="276" w:lineRule="auto"/>
        <w:ind w:firstLine="720"/>
        <w:jc w:val="both"/>
        <w:outlineLvl w:val="2"/>
      </w:pPr>
      <w:r w:rsidRPr="00955043">
        <w:rPr>
          <w:b/>
        </w:rPr>
        <w:t>5.2.8.</w:t>
      </w:r>
      <w:r w:rsidRPr="00955043">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955043" w:rsidRPr="00955043" w:rsidRDefault="00955043" w:rsidP="00955043">
      <w:pPr>
        <w:autoSpaceDE w:val="0"/>
        <w:adjustRightInd w:val="0"/>
        <w:spacing w:line="276" w:lineRule="auto"/>
        <w:ind w:firstLine="720"/>
        <w:jc w:val="both"/>
        <w:outlineLvl w:val="2"/>
      </w:pPr>
      <w:r w:rsidRPr="00955043">
        <w:rPr>
          <w:b/>
        </w:rPr>
        <w:t>5.2.9.</w:t>
      </w:r>
      <w:r w:rsidRPr="00955043">
        <w:t xml:space="preserve"> По окончании работ лицо, ответственное за их производство, восстанавливает существующую схему организации движения.</w:t>
      </w:r>
    </w:p>
    <w:p w:rsidR="00955043" w:rsidRPr="00955043" w:rsidRDefault="00955043" w:rsidP="00955043">
      <w:pPr>
        <w:autoSpaceDE w:val="0"/>
        <w:adjustRightInd w:val="0"/>
        <w:spacing w:line="276" w:lineRule="auto"/>
        <w:ind w:firstLine="709"/>
        <w:jc w:val="both"/>
        <w:outlineLvl w:val="2"/>
        <w:rPr>
          <w:b/>
        </w:rPr>
      </w:pPr>
      <w:r w:rsidRPr="00955043">
        <w:rPr>
          <w:b/>
        </w:rPr>
        <w:t>5.3. Порядок производства земляных работ</w:t>
      </w:r>
    </w:p>
    <w:p w:rsidR="00955043" w:rsidRPr="00955043" w:rsidRDefault="00955043" w:rsidP="00955043">
      <w:pPr>
        <w:autoSpaceDE w:val="0"/>
        <w:adjustRightInd w:val="0"/>
        <w:spacing w:line="276" w:lineRule="auto"/>
        <w:ind w:firstLine="720"/>
        <w:jc w:val="both"/>
      </w:pPr>
      <w:r w:rsidRPr="00955043">
        <w:rPr>
          <w:b/>
        </w:rPr>
        <w:t>5.3.1.</w:t>
      </w:r>
      <w:r w:rsidRPr="00955043">
        <w:t xml:space="preserve"> Все земляные работы на улицах, площадях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w:t>
      </w:r>
      <w:proofErr w:type="spellStart"/>
      <w:r w:rsidRPr="00955043">
        <w:t>СНиП</w:t>
      </w:r>
      <w:proofErr w:type="spellEnd"/>
      <w:r w:rsidRPr="00955043">
        <w:t>, ТУ) и иными нормативными правовыми актами.</w:t>
      </w:r>
    </w:p>
    <w:p w:rsidR="00955043" w:rsidRPr="00955043" w:rsidRDefault="00955043" w:rsidP="00955043">
      <w:pPr>
        <w:autoSpaceDE w:val="0"/>
        <w:adjustRightInd w:val="0"/>
        <w:spacing w:line="276" w:lineRule="auto"/>
        <w:ind w:firstLine="720"/>
        <w:jc w:val="both"/>
        <w:outlineLvl w:val="2"/>
      </w:pPr>
      <w:r w:rsidRPr="00955043">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955043" w:rsidRPr="00955043" w:rsidRDefault="00955043" w:rsidP="00955043">
      <w:pPr>
        <w:autoSpaceDE w:val="0"/>
        <w:adjustRightInd w:val="0"/>
        <w:spacing w:line="276" w:lineRule="auto"/>
        <w:ind w:firstLine="720"/>
        <w:jc w:val="both"/>
        <w:outlineLvl w:val="2"/>
      </w:pPr>
      <w:r w:rsidRPr="00955043">
        <w:rPr>
          <w:b/>
        </w:rPr>
        <w:t>5.3.2.</w:t>
      </w:r>
      <w:r w:rsidRPr="00955043">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955043" w:rsidRPr="00955043" w:rsidRDefault="00955043" w:rsidP="00955043">
      <w:pPr>
        <w:autoSpaceDE w:val="0"/>
        <w:adjustRightInd w:val="0"/>
        <w:spacing w:line="276" w:lineRule="auto"/>
        <w:ind w:firstLine="720"/>
        <w:jc w:val="both"/>
        <w:outlineLvl w:val="2"/>
      </w:pPr>
      <w:r w:rsidRPr="00955043">
        <w:rPr>
          <w:b/>
        </w:rPr>
        <w:t>5.3.3.</w:t>
      </w:r>
      <w:r w:rsidRPr="00955043">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955043" w:rsidRPr="00955043" w:rsidRDefault="00955043" w:rsidP="00955043">
      <w:pPr>
        <w:autoSpaceDE w:val="0"/>
        <w:adjustRightInd w:val="0"/>
        <w:spacing w:line="276" w:lineRule="auto"/>
        <w:ind w:firstLine="720"/>
        <w:jc w:val="both"/>
        <w:outlineLvl w:val="2"/>
      </w:pPr>
      <w:r w:rsidRPr="00955043">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955043" w:rsidRPr="00955043" w:rsidRDefault="00955043" w:rsidP="00955043">
      <w:pPr>
        <w:autoSpaceDE w:val="0"/>
        <w:adjustRightInd w:val="0"/>
        <w:spacing w:line="276" w:lineRule="auto"/>
        <w:ind w:firstLine="720"/>
        <w:jc w:val="both"/>
        <w:outlineLvl w:val="2"/>
      </w:pPr>
      <w:r w:rsidRPr="00955043">
        <w:rPr>
          <w:b/>
        </w:rPr>
        <w:t>5.3.4.</w:t>
      </w:r>
      <w:r w:rsidRPr="00955043">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w:t>
      </w:r>
      <w:proofErr w:type="spellStart"/>
      <w:r w:rsidRPr="00955043">
        <w:t>СНиП</w:t>
      </w:r>
      <w:proofErr w:type="spellEnd"/>
      <w:r w:rsidRPr="00955043">
        <w:t xml:space="preserve"> 3.06.03-85 «Автомобильные дороги» и иных нормативно-технических актов.</w:t>
      </w:r>
    </w:p>
    <w:p w:rsidR="00955043" w:rsidRPr="00955043" w:rsidRDefault="00955043" w:rsidP="00955043">
      <w:pPr>
        <w:autoSpaceDE w:val="0"/>
        <w:adjustRightInd w:val="0"/>
        <w:spacing w:line="276" w:lineRule="auto"/>
        <w:ind w:firstLine="720"/>
        <w:jc w:val="both"/>
        <w:outlineLvl w:val="2"/>
      </w:pPr>
      <w:r w:rsidRPr="00955043">
        <w:rPr>
          <w:b/>
        </w:rPr>
        <w:t>5.3.5.</w:t>
      </w:r>
      <w:r w:rsidRPr="00955043">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955043" w:rsidRPr="00955043" w:rsidRDefault="00955043" w:rsidP="00955043">
      <w:pPr>
        <w:autoSpaceDE w:val="0"/>
        <w:adjustRightInd w:val="0"/>
        <w:spacing w:line="276" w:lineRule="auto"/>
        <w:ind w:firstLine="720"/>
        <w:jc w:val="both"/>
        <w:outlineLvl w:val="2"/>
      </w:pPr>
      <w:r w:rsidRPr="00955043">
        <w:t>- обеспечить водоотвод из траншей и котлованов в соответствии с требованиями строительных норм и правил;</w:t>
      </w:r>
    </w:p>
    <w:p w:rsidR="00955043" w:rsidRPr="00955043" w:rsidRDefault="00955043" w:rsidP="00955043">
      <w:pPr>
        <w:autoSpaceDE w:val="0"/>
        <w:adjustRightInd w:val="0"/>
        <w:spacing w:line="276" w:lineRule="auto"/>
        <w:ind w:firstLine="720"/>
        <w:jc w:val="both"/>
        <w:outlineLvl w:val="2"/>
      </w:pPr>
      <w:r w:rsidRPr="00955043">
        <w:t xml:space="preserve">- применять для обратной засыпки траншей, котлованов грунты, соответствующие грунтам, предусмотренным требованиями </w:t>
      </w:r>
      <w:proofErr w:type="spellStart"/>
      <w:r w:rsidRPr="00955043">
        <w:t>СНиП</w:t>
      </w:r>
      <w:proofErr w:type="spellEnd"/>
      <w:r w:rsidRPr="00955043">
        <w:t xml:space="preserve"> 3.06.03-85 «Автомобильные дороги»;</w:t>
      </w:r>
    </w:p>
    <w:p w:rsidR="00955043" w:rsidRPr="00955043" w:rsidRDefault="00955043" w:rsidP="00955043">
      <w:pPr>
        <w:autoSpaceDE w:val="0"/>
        <w:adjustRightInd w:val="0"/>
        <w:spacing w:line="276" w:lineRule="auto"/>
        <w:ind w:firstLine="720"/>
        <w:jc w:val="both"/>
        <w:outlineLvl w:val="2"/>
      </w:pPr>
      <w:r w:rsidRPr="00955043">
        <w:t xml:space="preserve">-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w:t>
      </w:r>
      <w:proofErr w:type="spellStart"/>
      <w:r w:rsidRPr="00955043">
        <w:t>СНиП</w:t>
      </w:r>
      <w:proofErr w:type="spellEnd"/>
      <w:r w:rsidRPr="00955043">
        <w:t xml:space="preserve"> 3.06.03-85 «Автомобильные дороги».</w:t>
      </w:r>
    </w:p>
    <w:p w:rsidR="00955043" w:rsidRPr="00955043" w:rsidRDefault="00955043" w:rsidP="00955043">
      <w:pPr>
        <w:autoSpaceDE w:val="0"/>
        <w:adjustRightInd w:val="0"/>
        <w:spacing w:line="276" w:lineRule="auto"/>
        <w:ind w:firstLine="720"/>
        <w:jc w:val="both"/>
        <w:outlineLvl w:val="2"/>
      </w:pPr>
      <w:r w:rsidRPr="00955043">
        <w:rPr>
          <w:b/>
        </w:rPr>
        <w:t>5.3.6.</w:t>
      </w:r>
      <w:r w:rsidRPr="00955043">
        <w:t xml:space="preserve"> Лицу, производящему земляные работы, необходимо содержать место проведения земляных работ в </w:t>
      </w:r>
      <w:proofErr w:type="gramStart"/>
      <w:r w:rsidRPr="00955043">
        <w:t>надлежащем</w:t>
      </w:r>
      <w:proofErr w:type="gramEnd"/>
      <w:r w:rsidRPr="00955043">
        <w:t>.</w:t>
      </w:r>
    </w:p>
    <w:p w:rsidR="00955043" w:rsidRPr="00955043" w:rsidRDefault="00955043" w:rsidP="00955043">
      <w:pPr>
        <w:autoSpaceDE w:val="0"/>
        <w:adjustRightInd w:val="0"/>
        <w:spacing w:line="276" w:lineRule="auto"/>
        <w:ind w:firstLine="720"/>
        <w:jc w:val="both"/>
        <w:outlineLvl w:val="2"/>
      </w:pPr>
      <w:r w:rsidRPr="00955043">
        <w:rPr>
          <w:b/>
        </w:rPr>
        <w:t>5.3.7.</w:t>
      </w:r>
      <w:r w:rsidRPr="00955043">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955043">
        <w:t>Р</w:t>
      </w:r>
      <w:proofErr w:type="gramEnd"/>
      <w:r w:rsidRPr="00955043">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955043" w:rsidRPr="00955043" w:rsidRDefault="00955043" w:rsidP="00955043">
      <w:pPr>
        <w:autoSpaceDE w:val="0"/>
        <w:adjustRightInd w:val="0"/>
        <w:spacing w:line="276" w:lineRule="auto"/>
        <w:ind w:firstLine="720"/>
        <w:jc w:val="both"/>
        <w:outlineLvl w:val="2"/>
      </w:pPr>
      <w:r w:rsidRPr="00955043">
        <w:rPr>
          <w:b/>
        </w:rPr>
        <w:t>5.3.8.</w:t>
      </w:r>
      <w:r w:rsidRPr="00955043">
        <w:t xml:space="preserve"> При производстве земляных работ на территории поселения не допускается:</w:t>
      </w:r>
    </w:p>
    <w:p w:rsidR="00955043" w:rsidRPr="00955043" w:rsidRDefault="00955043" w:rsidP="00955043">
      <w:pPr>
        <w:autoSpaceDE w:val="0"/>
        <w:adjustRightInd w:val="0"/>
        <w:spacing w:line="276" w:lineRule="auto"/>
        <w:ind w:firstLine="720"/>
        <w:jc w:val="both"/>
        <w:outlineLvl w:val="2"/>
      </w:pPr>
      <w:r w:rsidRPr="00955043">
        <w:t>- осуществление земляных работ без соответствующего разрешения, а также по просроченному разрешению;</w:t>
      </w:r>
    </w:p>
    <w:p w:rsidR="00955043" w:rsidRPr="00955043" w:rsidRDefault="00955043" w:rsidP="00955043">
      <w:pPr>
        <w:autoSpaceDE w:val="0"/>
        <w:adjustRightInd w:val="0"/>
        <w:spacing w:line="276" w:lineRule="auto"/>
        <w:ind w:firstLine="720"/>
        <w:jc w:val="both"/>
        <w:outlineLvl w:val="2"/>
      </w:pPr>
      <w:r w:rsidRPr="00955043">
        <w:t>- складирование грунта на проезжую часть улиц, дорог, на тротуарах и газонах;</w:t>
      </w:r>
    </w:p>
    <w:p w:rsidR="00955043" w:rsidRPr="00955043" w:rsidRDefault="00955043" w:rsidP="00955043">
      <w:pPr>
        <w:autoSpaceDE w:val="0"/>
        <w:adjustRightInd w:val="0"/>
        <w:spacing w:line="276" w:lineRule="auto"/>
        <w:ind w:firstLine="720"/>
        <w:jc w:val="both"/>
        <w:outlineLvl w:val="2"/>
      </w:pPr>
      <w:r w:rsidRPr="00955043">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955043" w:rsidRPr="00955043" w:rsidRDefault="00955043" w:rsidP="00955043">
      <w:pPr>
        <w:autoSpaceDE w:val="0"/>
        <w:adjustRightInd w:val="0"/>
        <w:spacing w:line="276" w:lineRule="auto"/>
        <w:ind w:firstLine="720"/>
        <w:jc w:val="both"/>
        <w:outlineLvl w:val="2"/>
      </w:pPr>
      <w:r w:rsidRPr="00955043">
        <w:t>- вырубка зеленых насаждений и обнажение корневой системы;</w:t>
      </w:r>
    </w:p>
    <w:p w:rsidR="00955043" w:rsidRPr="00955043" w:rsidRDefault="00955043" w:rsidP="00955043">
      <w:pPr>
        <w:autoSpaceDE w:val="0"/>
        <w:adjustRightInd w:val="0"/>
        <w:spacing w:line="276" w:lineRule="auto"/>
        <w:ind w:firstLine="720"/>
        <w:jc w:val="both"/>
        <w:outlineLvl w:val="2"/>
      </w:pPr>
      <w:r w:rsidRPr="00955043">
        <w:t>- всякое перемещение существующих подземных коммуникаций, не предусмотренное утвержденным проектом;</w:t>
      </w:r>
    </w:p>
    <w:p w:rsidR="00955043" w:rsidRPr="00955043" w:rsidRDefault="00955043" w:rsidP="00955043">
      <w:pPr>
        <w:autoSpaceDE w:val="0"/>
        <w:adjustRightInd w:val="0"/>
        <w:spacing w:line="276" w:lineRule="auto"/>
        <w:ind w:firstLine="720"/>
        <w:jc w:val="both"/>
        <w:outlineLvl w:val="2"/>
      </w:pPr>
      <w:r w:rsidRPr="00955043">
        <w:t>- засорение прилегающих улиц и ливневой канализации;</w:t>
      </w:r>
    </w:p>
    <w:p w:rsidR="00955043" w:rsidRPr="00955043" w:rsidRDefault="00955043" w:rsidP="00955043">
      <w:pPr>
        <w:autoSpaceDE w:val="0"/>
        <w:adjustRightInd w:val="0"/>
        <w:spacing w:line="276" w:lineRule="auto"/>
        <w:ind w:firstLine="720"/>
        <w:jc w:val="both"/>
        <w:outlineLvl w:val="2"/>
      </w:pPr>
      <w:r w:rsidRPr="00955043">
        <w:t>- вынос грунта транспортными средствами;</w:t>
      </w:r>
    </w:p>
    <w:p w:rsidR="00955043" w:rsidRPr="00955043" w:rsidRDefault="00955043" w:rsidP="00955043">
      <w:pPr>
        <w:autoSpaceDE w:val="0"/>
        <w:adjustRightInd w:val="0"/>
        <w:spacing w:line="276" w:lineRule="auto"/>
        <w:ind w:firstLine="720"/>
        <w:jc w:val="both"/>
        <w:outlineLvl w:val="2"/>
      </w:pPr>
      <w:r w:rsidRPr="00955043">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955043" w:rsidRPr="00955043" w:rsidRDefault="00955043" w:rsidP="00955043">
      <w:pPr>
        <w:autoSpaceDE w:val="0"/>
        <w:adjustRightInd w:val="0"/>
        <w:spacing w:line="276" w:lineRule="auto"/>
        <w:ind w:firstLine="720"/>
        <w:jc w:val="both"/>
        <w:outlineLvl w:val="2"/>
      </w:pPr>
      <w:r w:rsidRPr="00955043">
        <w:t>- проведение земляных работ без вывозки грунта в местах, где работа в отвал запрещена;</w:t>
      </w:r>
    </w:p>
    <w:p w:rsidR="00955043" w:rsidRPr="00955043" w:rsidRDefault="00955043" w:rsidP="00955043">
      <w:pPr>
        <w:autoSpaceDE w:val="0"/>
        <w:adjustRightInd w:val="0"/>
        <w:spacing w:line="276" w:lineRule="auto"/>
        <w:ind w:firstLine="720"/>
        <w:jc w:val="both"/>
        <w:outlineLvl w:val="2"/>
      </w:pPr>
      <w:r w:rsidRPr="00955043">
        <w:t>- перегон по улицам поселения транспорта и машин на гусеничном ходу.</w:t>
      </w:r>
    </w:p>
    <w:p w:rsidR="00955043" w:rsidRPr="00955043" w:rsidRDefault="00955043" w:rsidP="00955043">
      <w:pPr>
        <w:autoSpaceDE w:val="0"/>
        <w:adjustRightInd w:val="0"/>
        <w:spacing w:line="276" w:lineRule="auto"/>
        <w:ind w:firstLine="720"/>
        <w:jc w:val="both"/>
        <w:outlineLvl w:val="2"/>
      </w:pPr>
      <w:r w:rsidRPr="00955043">
        <w:rPr>
          <w:b/>
        </w:rPr>
        <w:t>5.3.9.</w:t>
      </w:r>
      <w:r w:rsidRPr="00955043">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955043" w:rsidRPr="00955043" w:rsidRDefault="00955043" w:rsidP="00955043">
      <w:pPr>
        <w:autoSpaceDE w:val="0"/>
        <w:adjustRightInd w:val="0"/>
        <w:spacing w:line="276" w:lineRule="auto"/>
        <w:ind w:firstLine="720"/>
        <w:jc w:val="both"/>
      </w:pPr>
      <w:r w:rsidRPr="00955043">
        <w:rPr>
          <w:b/>
        </w:rPr>
        <w:t>5.3.10.</w:t>
      </w:r>
      <w:r w:rsidRPr="00955043">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955043" w:rsidRPr="00955043" w:rsidRDefault="00955043" w:rsidP="00955043">
      <w:pPr>
        <w:autoSpaceDE w:val="0"/>
        <w:adjustRightInd w:val="0"/>
        <w:spacing w:line="276" w:lineRule="auto"/>
        <w:ind w:firstLine="720"/>
        <w:jc w:val="both"/>
        <w:outlineLvl w:val="2"/>
      </w:pPr>
      <w:r w:rsidRPr="00955043">
        <w:rPr>
          <w:b/>
        </w:rPr>
        <w:t>5.3.11.</w:t>
      </w:r>
      <w:r w:rsidRPr="00955043">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955043" w:rsidRPr="00955043" w:rsidRDefault="00955043" w:rsidP="00955043">
      <w:pPr>
        <w:autoSpaceDE w:val="0"/>
        <w:adjustRightInd w:val="0"/>
        <w:spacing w:line="276" w:lineRule="auto"/>
        <w:ind w:firstLine="720"/>
        <w:jc w:val="both"/>
      </w:pPr>
      <w:r w:rsidRPr="00955043">
        <w:rPr>
          <w:b/>
        </w:rPr>
        <w:t>5.3.12.</w:t>
      </w:r>
      <w:r w:rsidRPr="00955043">
        <w:t xml:space="preserve"> После окончания работ и восстановления места проведения работ производитель работ:</w:t>
      </w:r>
    </w:p>
    <w:p w:rsidR="00955043" w:rsidRPr="00955043" w:rsidRDefault="00955043" w:rsidP="00955043">
      <w:pPr>
        <w:autoSpaceDE w:val="0"/>
        <w:adjustRightInd w:val="0"/>
        <w:spacing w:line="276" w:lineRule="auto"/>
        <w:ind w:firstLine="720"/>
        <w:jc w:val="both"/>
      </w:pPr>
      <w:r w:rsidRPr="00955043">
        <w:t xml:space="preserve">письменно сообщает должностному лицу, уполномоченному на выдачу разрешения на осуществление земляных работ (далее - должностное лицо), об окончании </w:t>
      </w:r>
      <w:proofErr w:type="gramStart"/>
      <w:r w:rsidRPr="00955043">
        <w:t>работ</w:t>
      </w:r>
      <w:proofErr w:type="gramEnd"/>
      <w:r w:rsidRPr="00955043">
        <w:t xml:space="preserve"> и согласовать время приемки благоустройства;</w:t>
      </w:r>
    </w:p>
    <w:p w:rsidR="00955043" w:rsidRPr="00955043" w:rsidRDefault="00955043" w:rsidP="00955043">
      <w:pPr>
        <w:autoSpaceDE w:val="0"/>
        <w:adjustRightInd w:val="0"/>
        <w:spacing w:line="276" w:lineRule="auto"/>
        <w:ind w:firstLine="720"/>
        <w:jc w:val="both"/>
      </w:pPr>
      <w:r w:rsidRPr="00955043">
        <w:t>представляет должностному лицу документ, подтверждающий вывоз отходов в установленное место (при необходимости);</w:t>
      </w:r>
    </w:p>
    <w:p w:rsidR="00955043" w:rsidRPr="00955043" w:rsidRDefault="00955043" w:rsidP="00955043">
      <w:pPr>
        <w:autoSpaceDE w:val="0"/>
        <w:adjustRightInd w:val="0"/>
        <w:spacing w:line="276" w:lineRule="auto"/>
        <w:ind w:firstLine="720"/>
        <w:jc w:val="both"/>
      </w:pPr>
      <w:r w:rsidRPr="00955043">
        <w:t>сдает восстановленный участок должностному лицу по акту.</w:t>
      </w:r>
    </w:p>
    <w:p w:rsidR="00955043" w:rsidRPr="00955043" w:rsidRDefault="00955043" w:rsidP="00955043">
      <w:pPr>
        <w:autoSpaceDE w:val="0"/>
        <w:adjustRightInd w:val="0"/>
        <w:spacing w:line="276" w:lineRule="auto"/>
        <w:ind w:firstLine="720"/>
        <w:jc w:val="both"/>
      </w:pPr>
      <w:r w:rsidRPr="00955043">
        <w:t>При отсутствии акта работы считаются неоконченными.</w:t>
      </w:r>
    </w:p>
    <w:p w:rsidR="00955043" w:rsidRPr="00955043" w:rsidRDefault="00955043" w:rsidP="00955043">
      <w:pPr>
        <w:autoSpaceDE w:val="0"/>
        <w:adjustRightInd w:val="0"/>
        <w:spacing w:line="276" w:lineRule="auto"/>
        <w:ind w:firstLine="720"/>
        <w:jc w:val="both"/>
        <w:outlineLvl w:val="2"/>
        <w:rPr>
          <w:b/>
        </w:rPr>
      </w:pPr>
      <w:r w:rsidRPr="00955043">
        <w:rPr>
          <w:b/>
        </w:rPr>
        <w:t>5.6. Ответственность при производстве земляных работ</w:t>
      </w:r>
    </w:p>
    <w:p w:rsidR="00955043" w:rsidRPr="00955043" w:rsidRDefault="00955043" w:rsidP="00955043">
      <w:pPr>
        <w:autoSpaceDE w:val="0"/>
        <w:adjustRightInd w:val="0"/>
        <w:spacing w:line="276" w:lineRule="auto"/>
        <w:ind w:firstLine="720"/>
        <w:jc w:val="both"/>
        <w:outlineLvl w:val="2"/>
      </w:pPr>
      <w:r w:rsidRPr="00955043">
        <w:rPr>
          <w:b/>
        </w:rPr>
        <w:t>5.6.1.</w:t>
      </w:r>
      <w:r w:rsidRPr="00955043">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Кодексом Российской Федерации об административных правонарушениях и </w:t>
      </w:r>
      <w:hyperlink r:id="rId24" w:history="1">
        <w:r w:rsidRPr="00955043">
          <w:t>законом</w:t>
        </w:r>
      </w:hyperlink>
      <w:r w:rsidRPr="00955043">
        <w:t xml:space="preserve"> Ленинградской области «Об административных правонарушениях в Ленинградской области».</w:t>
      </w:r>
    </w:p>
    <w:p w:rsidR="00955043" w:rsidRPr="00955043" w:rsidRDefault="00955043" w:rsidP="00955043">
      <w:pPr>
        <w:autoSpaceDE w:val="0"/>
        <w:adjustRightInd w:val="0"/>
        <w:spacing w:line="276" w:lineRule="auto"/>
        <w:ind w:firstLine="720"/>
        <w:jc w:val="both"/>
        <w:outlineLvl w:val="2"/>
      </w:pPr>
      <w:r w:rsidRPr="00955043">
        <w:rPr>
          <w:b/>
        </w:rPr>
        <w:t>5.6.2.</w:t>
      </w:r>
      <w:r w:rsidRPr="00955043">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955043" w:rsidRPr="00955043" w:rsidRDefault="00955043" w:rsidP="00955043">
      <w:pPr>
        <w:autoSpaceDE w:val="0"/>
        <w:adjustRightInd w:val="0"/>
        <w:spacing w:line="276" w:lineRule="auto"/>
        <w:ind w:firstLine="720"/>
        <w:jc w:val="both"/>
        <w:outlineLvl w:val="2"/>
      </w:pPr>
      <w:r w:rsidRPr="00955043">
        <w:rPr>
          <w:b/>
        </w:rPr>
        <w:t>5.6.3.</w:t>
      </w:r>
      <w:r w:rsidRPr="00955043">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955043" w:rsidRPr="00955043" w:rsidRDefault="00955043" w:rsidP="00955043">
      <w:pPr>
        <w:autoSpaceDE w:val="0"/>
        <w:adjustRightInd w:val="0"/>
        <w:spacing w:line="276" w:lineRule="auto"/>
        <w:ind w:firstLine="720"/>
        <w:jc w:val="both"/>
        <w:outlineLvl w:val="2"/>
      </w:pPr>
    </w:p>
    <w:p w:rsidR="00955043" w:rsidRPr="00955043" w:rsidRDefault="00955043" w:rsidP="00955043">
      <w:pPr>
        <w:autoSpaceDE w:val="0"/>
        <w:adjustRightInd w:val="0"/>
        <w:spacing w:line="276" w:lineRule="auto"/>
        <w:ind w:firstLine="720"/>
        <w:jc w:val="center"/>
        <w:outlineLvl w:val="2"/>
        <w:rPr>
          <w:b/>
        </w:rPr>
      </w:pPr>
      <w:r w:rsidRPr="00955043">
        <w:rPr>
          <w:b/>
        </w:rPr>
        <w:t>6. Порядок организации уличной торговли</w:t>
      </w:r>
    </w:p>
    <w:p w:rsidR="00955043" w:rsidRPr="00955043" w:rsidRDefault="00955043" w:rsidP="00955043">
      <w:pPr>
        <w:pStyle w:val="311"/>
        <w:spacing w:line="276" w:lineRule="auto"/>
        <w:ind w:firstLine="709"/>
        <w:jc w:val="both"/>
        <w:rPr>
          <w:sz w:val="18"/>
          <w:szCs w:val="18"/>
        </w:rPr>
      </w:pPr>
    </w:p>
    <w:p w:rsidR="00955043" w:rsidRPr="00955043" w:rsidRDefault="00955043" w:rsidP="00955043">
      <w:pPr>
        <w:spacing w:line="276" w:lineRule="auto"/>
        <w:ind w:firstLine="709"/>
        <w:jc w:val="both"/>
      </w:pPr>
      <w:r w:rsidRPr="00955043">
        <w:rPr>
          <w:b/>
        </w:rPr>
        <w:t>6.1.</w:t>
      </w:r>
      <w:r w:rsidRPr="00955043">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955043" w:rsidRPr="00955043" w:rsidRDefault="00955043" w:rsidP="00955043">
      <w:pPr>
        <w:autoSpaceDE w:val="0"/>
        <w:adjustRightInd w:val="0"/>
        <w:spacing w:line="276" w:lineRule="auto"/>
        <w:ind w:firstLine="720"/>
        <w:jc w:val="both"/>
      </w:pPr>
      <w:r w:rsidRPr="00955043">
        <w:rPr>
          <w:b/>
        </w:rPr>
        <w:t>6.2.</w:t>
      </w:r>
      <w:r w:rsidRPr="00955043">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proofErr w:type="spellStart"/>
      <w:r w:rsidRPr="00955043">
        <w:t>Дружногорского</w:t>
      </w:r>
      <w:proofErr w:type="spellEnd"/>
      <w:r w:rsidRPr="00955043">
        <w:t xml:space="preserve"> городского поселения мест.</w:t>
      </w:r>
    </w:p>
    <w:p w:rsidR="00955043" w:rsidRPr="00955043" w:rsidRDefault="00955043" w:rsidP="00955043">
      <w:pPr>
        <w:autoSpaceDE w:val="0"/>
        <w:adjustRightInd w:val="0"/>
        <w:spacing w:line="276" w:lineRule="auto"/>
        <w:ind w:firstLine="720"/>
        <w:jc w:val="both"/>
      </w:pPr>
      <w:r w:rsidRPr="00955043">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proofErr w:type="spellStart"/>
      <w:r w:rsidRPr="00955043">
        <w:t>Дружногорского</w:t>
      </w:r>
      <w:proofErr w:type="spellEnd"/>
      <w:r w:rsidRPr="00955043">
        <w:t xml:space="preserve"> городского поселения.</w:t>
      </w:r>
    </w:p>
    <w:p w:rsidR="00955043" w:rsidRPr="00955043" w:rsidRDefault="00955043" w:rsidP="00955043">
      <w:pPr>
        <w:autoSpaceDE w:val="0"/>
        <w:adjustRightInd w:val="0"/>
        <w:spacing w:line="276" w:lineRule="auto"/>
        <w:ind w:firstLine="720"/>
        <w:jc w:val="both"/>
      </w:pPr>
      <w:r w:rsidRPr="00955043">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955043" w:rsidRPr="00955043" w:rsidRDefault="00955043" w:rsidP="00955043">
      <w:pPr>
        <w:autoSpaceDE w:val="0"/>
        <w:adjustRightInd w:val="0"/>
        <w:spacing w:line="276" w:lineRule="auto"/>
        <w:ind w:firstLine="720"/>
        <w:jc w:val="both"/>
      </w:pPr>
      <w:r w:rsidRPr="00955043">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955043" w:rsidRPr="00955043" w:rsidRDefault="00955043" w:rsidP="00955043">
      <w:pPr>
        <w:autoSpaceDE w:val="0"/>
        <w:adjustRightInd w:val="0"/>
        <w:spacing w:line="276" w:lineRule="auto"/>
        <w:ind w:firstLine="720"/>
        <w:jc w:val="both"/>
      </w:pPr>
      <w:r w:rsidRPr="00955043">
        <w:t>Не допускается:</w:t>
      </w:r>
    </w:p>
    <w:p w:rsidR="00955043" w:rsidRPr="00955043" w:rsidRDefault="00955043" w:rsidP="00955043">
      <w:pPr>
        <w:pStyle w:val="af1"/>
        <w:numPr>
          <w:ilvl w:val="0"/>
          <w:numId w:val="17"/>
        </w:numPr>
        <w:autoSpaceDE w:val="0"/>
        <w:autoSpaceDN w:val="0"/>
        <w:adjustRightInd w:val="0"/>
        <w:spacing w:line="276" w:lineRule="auto"/>
        <w:ind w:left="0" w:firstLine="709"/>
        <w:jc w:val="both"/>
        <w:textAlignment w:val="baseline"/>
        <w:rPr>
          <w:rFonts w:ascii="Times New Roman" w:hAnsi="Times New Roman" w:cs="Times New Roman"/>
        </w:rPr>
      </w:pPr>
      <w:r w:rsidRPr="00955043">
        <w:rPr>
          <w:rFonts w:ascii="Times New Roman" w:hAnsi="Times New Roman" w:cs="Times New Roman"/>
        </w:rPr>
        <w:t>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955043" w:rsidRPr="00955043" w:rsidRDefault="00955043" w:rsidP="00955043">
      <w:pPr>
        <w:pStyle w:val="af1"/>
        <w:numPr>
          <w:ilvl w:val="0"/>
          <w:numId w:val="17"/>
        </w:numPr>
        <w:suppressAutoHyphens/>
        <w:autoSpaceDN w:val="0"/>
        <w:spacing w:line="276" w:lineRule="auto"/>
        <w:ind w:left="0" w:firstLine="709"/>
        <w:jc w:val="both"/>
        <w:textAlignment w:val="baseline"/>
        <w:rPr>
          <w:rFonts w:ascii="Times New Roman" w:hAnsi="Times New Roman" w:cs="Times New Roman"/>
        </w:rPr>
      </w:pPr>
      <w:r w:rsidRPr="00955043">
        <w:rPr>
          <w:rFonts w:ascii="Times New Roman" w:hAnsi="Times New Roman" w:cs="Times New Roman"/>
        </w:rPr>
        <w:t>складировать тару, товары на тротуарах, газонах, проезжей части улиц, в подъездах и других местах, не отведенных для этой цели.</w:t>
      </w:r>
    </w:p>
    <w:p w:rsidR="00955043" w:rsidRPr="00955043" w:rsidRDefault="00955043" w:rsidP="00955043">
      <w:pPr>
        <w:pStyle w:val="311"/>
        <w:spacing w:line="276" w:lineRule="auto"/>
        <w:ind w:firstLine="720"/>
        <w:rPr>
          <w:sz w:val="18"/>
          <w:szCs w:val="18"/>
        </w:rPr>
      </w:pPr>
    </w:p>
    <w:p w:rsidR="00955043" w:rsidRPr="00955043" w:rsidRDefault="00955043" w:rsidP="00955043">
      <w:pPr>
        <w:pStyle w:val="311"/>
        <w:spacing w:line="276" w:lineRule="auto"/>
        <w:rPr>
          <w:b w:val="0"/>
          <w:sz w:val="18"/>
          <w:szCs w:val="18"/>
        </w:rPr>
      </w:pPr>
      <w:r w:rsidRPr="00955043">
        <w:rPr>
          <w:sz w:val="18"/>
          <w:szCs w:val="18"/>
        </w:rPr>
        <w:t>7. Порядок содержания системы дренажей и ливневой канализации</w:t>
      </w:r>
    </w:p>
    <w:p w:rsidR="00955043" w:rsidRPr="00955043" w:rsidRDefault="00955043" w:rsidP="00955043">
      <w:pPr>
        <w:pStyle w:val="311"/>
        <w:spacing w:line="276" w:lineRule="auto"/>
        <w:ind w:firstLine="708"/>
        <w:rPr>
          <w:b w:val="0"/>
          <w:sz w:val="18"/>
          <w:szCs w:val="18"/>
        </w:rPr>
      </w:pPr>
    </w:p>
    <w:p w:rsidR="00955043" w:rsidRPr="00955043" w:rsidRDefault="00955043" w:rsidP="00955043">
      <w:pPr>
        <w:pStyle w:val="311"/>
        <w:spacing w:line="276" w:lineRule="auto"/>
        <w:ind w:firstLine="708"/>
        <w:jc w:val="both"/>
        <w:rPr>
          <w:sz w:val="18"/>
          <w:szCs w:val="18"/>
        </w:rPr>
      </w:pPr>
      <w:r w:rsidRPr="00955043">
        <w:rPr>
          <w:sz w:val="18"/>
          <w:szCs w:val="18"/>
        </w:rPr>
        <w:t xml:space="preserve">7.1. </w:t>
      </w:r>
      <w:proofErr w:type="gramStart"/>
      <w:r w:rsidRPr="00955043">
        <w:rPr>
          <w:sz w:val="18"/>
          <w:szCs w:val="18"/>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roofErr w:type="gramEnd"/>
    </w:p>
    <w:p w:rsidR="00955043" w:rsidRPr="00955043" w:rsidRDefault="00955043" w:rsidP="00955043">
      <w:pPr>
        <w:pStyle w:val="311"/>
        <w:spacing w:line="276" w:lineRule="auto"/>
        <w:ind w:firstLine="708"/>
        <w:jc w:val="both"/>
        <w:rPr>
          <w:sz w:val="18"/>
          <w:szCs w:val="18"/>
        </w:rPr>
      </w:pPr>
      <w:r w:rsidRPr="00955043">
        <w:rPr>
          <w:sz w:val="18"/>
          <w:szCs w:val="18"/>
        </w:rPr>
        <w:t xml:space="preserve">7.2.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 </w:t>
      </w:r>
    </w:p>
    <w:p w:rsidR="00955043" w:rsidRPr="00955043" w:rsidRDefault="00955043" w:rsidP="00955043">
      <w:pPr>
        <w:spacing w:line="276" w:lineRule="auto"/>
        <w:ind w:firstLine="708"/>
        <w:jc w:val="both"/>
      </w:pPr>
      <w:r w:rsidRPr="00955043">
        <w:t>а) смотровые колодцы и камеры должны быть закрыты специальными крышками, изготовленными в соответствии с требованиями НТД;</w:t>
      </w:r>
    </w:p>
    <w:p w:rsidR="00955043" w:rsidRPr="00955043" w:rsidRDefault="00955043" w:rsidP="00955043">
      <w:pPr>
        <w:spacing w:line="276" w:lineRule="auto"/>
        <w:ind w:firstLine="708"/>
        <w:jc w:val="both"/>
      </w:pPr>
      <w:r w:rsidRPr="00955043">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955043" w:rsidRPr="00955043" w:rsidRDefault="00955043" w:rsidP="00955043">
      <w:pPr>
        <w:spacing w:line="276" w:lineRule="auto"/>
        <w:ind w:firstLine="708"/>
        <w:jc w:val="both"/>
      </w:pPr>
      <w:r w:rsidRPr="00955043">
        <w:t>в) конструкция люков, крышек смотровых колодцев, дождеприемников и камер должна исключать возможность их сдвига колесами автотранспорта;</w:t>
      </w:r>
    </w:p>
    <w:p w:rsidR="00955043" w:rsidRPr="00955043" w:rsidRDefault="00955043" w:rsidP="00955043">
      <w:pPr>
        <w:spacing w:line="276" w:lineRule="auto"/>
        <w:ind w:firstLine="708"/>
        <w:jc w:val="both"/>
      </w:pPr>
      <w:r w:rsidRPr="00955043">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955043" w:rsidRPr="00955043" w:rsidRDefault="00955043" w:rsidP="00955043">
      <w:pPr>
        <w:pStyle w:val="311"/>
        <w:spacing w:line="276" w:lineRule="auto"/>
        <w:ind w:firstLine="708"/>
        <w:jc w:val="both"/>
        <w:rPr>
          <w:sz w:val="18"/>
          <w:szCs w:val="18"/>
        </w:rPr>
      </w:pPr>
      <w:proofErr w:type="spellStart"/>
      <w:r w:rsidRPr="00955043">
        <w:rPr>
          <w:sz w:val="18"/>
          <w:szCs w:val="18"/>
        </w:rPr>
        <w:t>д</w:t>
      </w:r>
      <w:proofErr w:type="spellEnd"/>
      <w:r w:rsidRPr="00955043">
        <w:rPr>
          <w:sz w:val="18"/>
          <w:szCs w:val="18"/>
        </w:rPr>
        <w:t>) дефектные крышки, люки колодцев должны своевременно заменяться;</w:t>
      </w:r>
    </w:p>
    <w:p w:rsidR="00955043" w:rsidRPr="00955043" w:rsidRDefault="00955043" w:rsidP="00955043">
      <w:pPr>
        <w:pStyle w:val="311"/>
        <w:spacing w:line="276" w:lineRule="auto"/>
        <w:ind w:firstLine="708"/>
        <w:jc w:val="both"/>
        <w:rPr>
          <w:sz w:val="18"/>
          <w:szCs w:val="18"/>
        </w:rPr>
      </w:pPr>
      <w:r w:rsidRPr="00955043">
        <w:rPr>
          <w:sz w:val="18"/>
          <w:szCs w:val="18"/>
        </w:rPr>
        <w:t>е) должны своевременно производиться ремонт колодцев и регулировка люков на поверхности;</w:t>
      </w:r>
    </w:p>
    <w:p w:rsidR="00955043" w:rsidRPr="00955043" w:rsidRDefault="00955043" w:rsidP="00955043">
      <w:pPr>
        <w:pStyle w:val="311"/>
        <w:spacing w:line="276" w:lineRule="auto"/>
        <w:ind w:firstLine="708"/>
        <w:jc w:val="both"/>
        <w:rPr>
          <w:sz w:val="18"/>
          <w:szCs w:val="18"/>
        </w:rPr>
      </w:pPr>
      <w:r w:rsidRPr="00955043">
        <w:rPr>
          <w:sz w:val="18"/>
          <w:szCs w:val="18"/>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955043" w:rsidRPr="00955043" w:rsidRDefault="00955043" w:rsidP="00955043">
      <w:pPr>
        <w:pStyle w:val="311"/>
        <w:spacing w:line="276" w:lineRule="auto"/>
        <w:ind w:firstLine="708"/>
        <w:jc w:val="both"/>
        <w:rPr>
          <w:sz w:val="18"/>
          <w:szCs w:val="18"/>
        </w:rPr>
      </w:pPr>
      <w:proofErr w:type="spellStart"/>
      <w:r w:rsidRPr="00955043">
        <w:rPr>
          <w:sz w:val="18"/>
          <w:szCs w:val="18"/>
        </w:rPr>
        <w:t>з</w:t>
      </w:r>
      <w:proofErr w:type="spellEnd"/>
      <w:r w:rsidRPr="00955043">
        <w:rPr>
          <w:sz w:val="18"/>
          <w:szCs w:val="18"/>
        </w:rPr>
        <w:t>) должен своевременно производиться капитальный ремонт систем дренажей и дождевой канализации, в том числе смотровых колодцев, камер;</w:t>
      </w:r>
    </w:p>
    <w:p w:rsidR="00955043" w:rsidRPr="00955043" w:rsidRDefault="00955043" w:rsidP="00955043">
      <w:pPr>
        <w:pStyle w:val="311"/>
        <w:spacing w:line="276" w:lineRule="auto"/>
        <w:ind w:firstLine="708"/>
        <w:jc w:val="both"/>
        <w:rPr>
          <w:sz w:val="18"/>
          <w:szCs w:val="18"/>
        </w:rPr>
      </w:pPr>
      <w:r w:rsidRPr="00955043">
        <w:rPr>
          <w:sz w:val="18"/>
          <w:szCs w:val="18"/>
        </w:rPr>
        <w:t>и) в зимнее время крышки колодцев должны быть расчищены от снега и наледи;</w:t>
      </w:r>
    </w:p>
    <w:p w:rsidR="00955043" w:rsidRPr="00955043" w:rsidRDefault="00955043" w:rsidP="00955043">
      <w:pPr>
        <w:pStyle w:val="311"/>
        <w:spacing w:line="276" w:lineRule="auto"/>
        <w:ind w:firstLine="708"/>
        <w:jc w:val="both"/>
        <w:rPr>
          <w:sz w:val="18"/>
          <w:szCs w:val="18"/>
        </w:rPr>
      </w:pPr>
      <w:r w:rsidRPr="00955043">
        <w:rPr>
          <w:sz w:val="18"/>
          <w:szCs w:val="18"/>
        </w:rPr>
        <w:t>к) землепользователи не должны допускать застаивания поверхностных вод, подтопления и затопления территории.</w:t>
      </w:r>
    </w:p>
    <w:p w:rsidR="00955043" w:rsidRPr="00955043" w:rsidRDefault="00955043" w:rsidP="00955043">
      <w:pPr>
        <w:pStyle w:val="af5"/>
        <w:tabs>
          <w:tab w:val="left" w:pos="-1843"/>
          <w:tab w:val="left" w:pos="-1418"/>
          <w:tab w:val="left" w:pos="10992"/>
          <w:tab w:val="left" w:pos="11199"/>
          <w:tab w:val="left" w:pos="11908"/>
          <w:tab w:val="left" w:pos="12824"/>
          <w:tab w:val="left" w:pos="13740"/>
          <w:tab w:val="left" w:pos="14656"/>
        </w:tabs>
        <w:spacing w:line="276" w:lineRule="auto"/>
        <w:rPr>
          <w:rFonts w:ascii="Times New Roman" w:hAnsi="Times New Roman" w:cs="Times New Roman"/>
          <w:iCs/>
          <w:sz w:val="18"/>
          <w:szCs w:val="18"/>
        </w:rPr>
      </w:pPr>
      <w:r w:rsidRPr="00955043">
        <w:rPr>
          <w:rFonts w:ascii="Times New Roman" w:hAnsi="Times New Roman" w:cs="Times New Roman"/>
          <w:b/>
          <w:iCs/>
          <w:sz w:val="18"/>
          <w:szCs w:val="18"/>
        </w:rPr>
        <w:t>7.3.</w:t>
      </w:r>
      <w:r w:rsidRPr="00955043">
        <w:rPr>
          <w:rFonts w:ascii="Times New Roman" w:hAnsi="Times New Roman" w:cs="Times New Roman"/>
          <w:iCs/>
          <w:sz w:val="18"/>
          <w:szCs w:val="18"/>
        </w:rPr>
        <w:t xml:space="preserve"> Не допускается в период весеннего паводка сброс снега и сколотого льда в колодцы любых сетей.</w:t>
      </w:r>
    </w:p>
    <w:p w:rsidR="00955043" w:rsidRPr="00955043" w:rsidRDefault="00955043" w:rsidP="00955043">
      <w:pPr>
        <w:pStyle w:val="af5"/>
        <w:tabs>
          <w:tab w:val="left" w:pos="-1843"/>
          <w:tab w:val="left" w:pos="-1418"/>
          <w:tab w:val="left" w:pos="10992"/>
          <w:tab w:val="left" w:pos="11199"/>
          <w:tab w:val="left" w:pos="11908"/>
          <w:tab w:val="left" w:pos="12824"/>
          <w:tab w:val="left" w:pos="13740"/>
          <w:tab w:val="left" w:pos="14656"/>
        </w:tabs>
        <w:spacing w:line="276" w:lineRule="auto"/>
        <w:rPr>
          <w:rFonts w:ascii="Times New Roman" w:hAnsi="Times New Roman" w:cs="Times New Roman"/>
          <w:iCs/>
          <w:sz w:val="18"/>
          <w:szCs w:val="18"/>
        </w:rPr>
      </w:pPr>
      <w:r w:rsidRPr="00955043">
        <w:rPr>
          <w:rFonts w:ascii="Times New Roman" w:hAnsi="Times New Roman" w:cs="Times New Roman"/>
          <w:b/>
          <w:iCs/>
          <w:sz w:val="18"/>
          <w:szCs w:val="18"/>
        </w:rPr>
        <w:t>7.4.</w:t>
      </w:r>
      <w:r w:rsidRPr="00955043">
        <w:rPr>
          <w:rFonts w:ascii="Times New Roman" w:hAnsi="Times New Roman" w:cs="Times New Roman"/>
          <w:iCs/>
          <w:sz w:val="18"/>
          <w:szCs w:val="18"/>
        </w:rPr>
        <w:t xml:space="preserve"> Не допускается сброс мусора в колодцы любых сетей.</w:t>
      </w:r>
    </w:p>
    <w:p w:rsidR="00955043" w:rsidRPr="00955043" w:rsidRDefault="00955043" w:rsidP="00955043">
      <w:pPr>
        <w:autoSpaceDE w:val="0"/>
        <w:adjustRightInd w:val="0"/>
        <w:spacing w:line="276" w:lineRule="auto"/>
        <w:ind w:firstLine="720"/>
        <w:jc w:val="both"/>
        <w:outlineLvl w:val="1"/>
      </w:pPr>
      <w:r w:rsidRPr="00955043">
        <w:rPr>
          <w:b/>
        </w:rPr>
        <w:t>7.5.</w:t>
      </w:r>
      <w:r w:rsidRPr="00955043">
        <w:t xml:space="preserve"> Настоящими правилами системы дренажей и ливневой канализации поселения разделаются на категории</w:t>
      </w:r>
      <w:proofErr w:type="gramStart"/>
      <w:r w:rsidRPr="00955043">
        <w:t xml:space="preserve"> А</w:t>
      </w:r>
      <w:proofErr w:type="gramEnd"/>
      <w:r w:rsidRPr="00955043">
        <w:t>, Б, В, Г.</w:t>
      </w:r>
    </w:p>
    <w:p w:rsidR="00955043" w:rsidRPr="00955043" w:rsidRDefault="00955043" w:rsidP="00955043">
      <w:pPr>
        <w:autoSpaceDE w:val="0"/>
        <w:adjustRightInd w:val="0"/>
        <w:spacing w:line="276" w:lineRule="auto"/>
        <w:ind w:firstLine="720"/>
        <w:jc w:val="both"/>
        <w:outlineLvl w:val="1"/>
      </w:pPr>
      <w:r w:rsidRPr="00955043">
        <w:rPr>
          <w:b/>
        </w:rPr>
        <w:t>7.5.1.</w:t>
      </w:r>
      <w:r w:rsidRPr="00955043">
        <w:t xml:space="preserve"> К сетям категории</w:t>
      </w:r>
      <w:proofErr w:type="gramStart"/>
      <w:r w:rsidRPr="00955043">
        <w:t xml:space="preserve"> А</w:t>
      </w:r>
      <w:proofErr w:type="gramEnd"/>
      <w:r w:rsidRPr="00955043">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955043" w:rsidRPr="00955043" w:rsidRDefault="00955043" w:rsidP="00955043">
      <w:pPr>
        <w:autoSpaceDE w:val="0"/>
        <w:adjustRightInd w:val="0"/>
        <w:spacing w:line="276" w:lineRule="auto"/>
        <w:ind w:firstLine="720"/>
        <w:jc w:val="both"/>
        <w:outlineLvl w:val="1"/>
      </w:pPr>
      <w:r w:rsidRPr="00955043">
        <w:t>Ответственность за содержание и своевременную прочистку сетей категории</w:t>
      </w:r>
      <w:proofErr w:type="gramStart"/>
      <w:r w:rsidRPr="00955043">
        <w:t xml:space="preserve"> А</w:t>
      </w:r>
      <w:proofErr w:type="gramEnd"/>
      <w:r w:rsidRPr="00955043">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955043" w:rsidRPr="00955043" w:rsidRDefault="00955043" w:rsidP="00955043">
      <w:pPr>
        <w:autoSpaceDE w:val="0"/>
        <w:adjustRightInd w:val="0"/>
        <w:spacing w:line="276" w:lineRule="auto"/>
        <w:ind w:firstLine="720"/>
        <w:jc w:val="both"/>
        <w:outlineLvl w:val="1"/>
      </w:pPr>
      <w:r w:rsidRPr="00955043">
        <w:rPr>
          <w:b/>
        </w:rPr>
        <w:t>7.5.2.</w:t>
      </w:r>
      <w:r w:rsidRPr="00955043">
        <w:t xml:space="preserve"> К сетям категории</w:t>
      </w:r>
      <w:proofErr w:type="gramStart"/>
      <w:r w:rsidRPr="00955043">
        <w:t xml:space="preserve"> Б</w:t>
      </w:r>
      <w:proofErr w:type="gramEnd"/>
      <w:r w:rsidRPr="00955043">
        <w:t xml:space="preserve"> относятся внутриквартальные транзитные сети ливневой канализации, являющимися общими для нескольких землепользователей.</w:t>
      </w:r>
    </w:p>
    <w:p w:rsidR="00955043" w:rsidRPr="00955043" w:rsidRDefault="00955043" w:rsidP="00955043">
      <w:pPr>
        <w:autoSpaceDE w:val="0"/>
        <w:adjustRightInd w:val="0"/>
        <w:spacing w:line="276" w:lineRule="auto"/>
        <w:ind w:firstLine="720"/>
        <w:jc w:val="both"/>
        <w:outlineLvl w:val="1"/>
      </w:pPr>
      <w:r w:rsidRPr="00955043">
        <w:t>Ответственность за содержание и своевременную прочистку сетей категории</w:t>
      </w:r>
      <w:proofErr w:type="gramStart"/>
      <w:r w:rsidRPr="00955043">
        <w:t xml:space="preserve"> Б</w:t>
      </w:r>
      <w:proofErr w:type="gramEnd"/>
      <w:r w:rsidRPr="00955043">
        <w:t xml:space="preserve"> несут лица, осуществляющие их обслуживание.</w:t>
      </w:r>
    </w:p>
    <w:p w:rsidR="00955043" w:rsidRPr="00955043" w:rsidRDefault="00955043" w:rsidP="00955043">
      <w:pPr>
        <w:autoSpaceDE w:val="0"/>
        <w:adjustRightInd w:val="0"/>
        <w:spacing w:line="276" w:lineRule="auto"/>
        <w:ind w:firstLine="720"/>
        <w:jc w:val="both"/>
        <w:outlineLvl w:val="1"/>
      </w:pPr>
      <w:r w:rsidRPr="00955043">
        <w:rPr>
          <w:b/>
        </w:rPr>
        <w:t>7.5.3.</w:t>
      </w:r>
      <w:r w:rsidRPr="00955043">
        <w:t xml:space="preserve"> К сетям категории</w:t>
      </w:r>
      <w:proofErr w:type="gramStart"/>
      <w:r w:rsidRPr="00955043">
        <w:t xml:space="preserve"> В</w:t>
      </w:r>
      <w:proofErr w:type="gramEnd"/>
      <w:r w:rsidRPr="00955043">
        <w:t xml:space="preserve"> относятся магистральные сети ливневой канализации, построенные в комплексе с автодорогами.</w:t>
      </w:r>
    </w:p>
    <w:p w:rsidR="00955043" w:rsidRPr="00955043" w:rsidRDefault="00955043" w:rsidP="00955043">
      <w:pPr>
        <w:autoSpaceDE w:val="0"/>
        <w:adjustRightInd w:val="0"/>
        <w:spacing w:line="276" w:lineRule="auto"/>
        <w:ind w:firstLine="720"/>
        <w:jc w:val="both"/>
        <w:outlineLvl w:val="1"/>
      </w:pPr>
      <w:r w:rsidRPr="00955043">
        <w:t>Ответственность за содержание и своевременную прочистку сетей категории</w:t>
      </w:r>
      <w:proofErr w:type="gramStart"/>
      <w:r w:rsidRPr="00955043">
        <w:t xml:space="preserve"> В</w:t>
      </w:r>
      <w:proofErr w:type="gramEnd"/>
      <w:r w:rsidRPr="00955043">
        <w:t xml:space="preserve"> несут лица, осуществляющие функции по содержанию автомобильных дорог.</w:t>
      </w:r>
    </w:p>
    <w:p w:rsidR="00955043" w:rsidRPr="00955043" w:rsidRDefault="00955043" w:rsidP="00955043">
      <w:pPr>
        <w:autoSpaceDE w:val="0"/>
        <w:adjustRightInd w:val="0"/>
        <w:spacing w:line="276" w:lineRule="auto"/>
        <w:ind w:firstLine="720"/>
        <w:jc w:val="both"/>
        <w:outlineLvl w:val="1"/>
      </w:pPr>
      <w:r w:rsidRPr="00955043">
        <w:rPr>
          <w:b/>
        </w:rPr>
        <w:t>7.5.4.</w:t>
      </w:r>
      <w:r w:rsidRPr="00955043">
        <w:t xml:space="preserve"> К сетям категории Г относятся сопутствующие дренажи тепловых сетей.</w:t>
      </w:r>
    </w:p>
    <w:p w:rsidR="00955043" w:rsidRPr="00955043" w:rsidRDefault="00955043" w:rsidP="00955043">
      <w:pPr>
        <w:pStyle w:val="af5"/>
        <w:tabs>
          <w:tab w:val="left" w:pos="-1843"/>
          <w:tab w:val="left" w:pos="-1418"/>
          <w:tab w:val="left" w:pos="10992"/>
          <w:tab w:val="left" w:pos="11199"/>
          <w:tab w:val="left" w:pos="11908"/>
          <w:tab w:val="left" w:pos="12824"/>
          <w:tab w:val="left" w:pos="13740"/>
          <w:tab w:val="left" w:pos="14656"/>
        </w:tabs>
        <w:spacing w:line="276" w:lineRule="auto"/>
        <w:ind w:firstLine="720"/>
        <w:rPr>
          <w:rFonts w:ascii="Times New Roman" w:hAnsi="Times New Roman" w:cs="Times New Roman"/>
          <w:sz w:val="18"/>
          <w:szCs w:val="18"/>
        </w:rPr>
      </w:pPr>
      <w:r w:rsidRPr="00955043">
        <w:rPr>
          <w:rFonts w:ascii="Times New Roman" w:hAnsi="Times New Roman" w:cs="Times New Roman"/>
          <w:sz w:val="18"/>
          <w:szCs w:val="18"/>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955043" w:rsidRPr="00955043" w:rsidRDefault="00955043" w:rsidP="00955043">
      <w:pPr>
        <w:pStyle w:val="af5"/>
        <w:tabs>
          <w:tab w:val="left" w:pos="-1843"/>
          <w:tab w:val="left" w:pos="-1418"/>
          <w:tab w:val="left" w:pos="10992"/>
          <w:tab w:val="left" w:pos="11199"/>
          <w:tab w:val="left" w:pos="11908"/>
          <w:tab w:val="left" w:pos="12824"/>
          <w:tab w:val="left" w:pos="13740"/>
          <w:tab w:val="left" w:pos="14656"/>
        </w:tabs>
        <w:spacing w:line="276" w:lineRule="auto"/>
        <w:ind w:firstLine="720"/>
        <w:rPr>
          <w:rFonts w:ascii="Times New Roman" w:hAnsi="Times New Roman" w:cs="Times New Roman"/>
          <w:iCs/>
          <w:sz w:val="18"/>
          <w:szCs w:val="18"/>
        </w:rPr>
      </w:pPr>
      <w:r w:rsidRPr="00955043">
        <w:rPr>
          <w:rFonts w:ascii="Times New Roman" w:hAnsi="Times New Roman" w:cs="Times New Roman"/>
          <w:b/>
          <w:sz w:val="18"/>
          <w:szCs w:val="18"/>
        </w:rPr>
        <w:t>7.6.</w:t>
      </w:r>
      <w:r w:rsidRPr="00955043">
        <w:rPr>
          <w:rFonts w:ascii="Times New Roman" w:hAnsi="Times New Roman" w:cs="Times New Roman"/>
          <w:sz w:val="18"/>
          <w:szCs w:val="18"/>
        </w:rPr>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955043" w:rsidRPr="00955043" w:rsidRDefault="00955043" w:rsidP="00955043">
      <w:pPr>
        <w:pStyle w:val="af5"/>
        <w:tabs>
          <w:tab w:val="left" w:pos="-1843"/>
          <w:tab w:val="left" w:pos="-1418"/>
          <w:tab w:val="left" w:pos="10992"/>
          <w:tab w:val="left" w:pos="11199"/>
          <w:tab w:val="left" w:pos="11908"/>
          <w:tab w:val="left" w:pos="12824"/>
          <w:tab w:val="left" w:pos="13740"/>
          <w:tab w:val="left" w:pos="14656"/>
        </w:tabs>
        <w:spacing w:line="276" w:lineRule="auto"/>
        <w:jc w:val="center"/>
        <w:rPr>
          <w:rFonts w:ascii="Times New Roman" w:hAnsi="Times New Roman" w:cs="Times New Roman"/>
          <w:b/>
          <w:iCs/>
          <w:sz w:val="18"/>
          <w:szCs w:val="18"/>
        </w:rPr>
      </w:pPr>
      <w:r w:rsidRPr="00955043">
        <w:rPr>
          <w:rFonts w:ascii="Times New Roman" w:hAnsi="Times New Roman" w:cs="Times New Roman"/>
          <w:b/>
          <w:iCs/>
          <w:sz w:val="18"/>
          <w:szCs w:val="18"/>
        </w:rPr>
        <w:t>8. Содержание строительных объектов</w:t>
      </w:r>
    </w:p>
    <w:p w:rsidR="00955043" w:rsidRPr="00955043" w:rsidRDefault="00955043" w:rsidP="00955043">
      <w:pPr>
        <w:pStyle w:val="af5"/>
        <w:tabs>
          <w:tab w:val="left" w:pos="-1843"/>
          <w:tab w:val="left" w:pos="-1418"/>
          <w:tab w:val="left" w:pos="10992"/>
          <w:tab w:val="left" w:pos="11199"/>
          <w:tab w:val="left" w:pos="11908"/>
          <w:tab w:val="left" w:pos="12824"/>
          <w:tab w:val="left" w:pos="13740"/>
          <w:tab w:val="left" w:pos="14656"/>
        </w:tabs>
        <w:spacing w:line="276" w:lineRule="auto"/>
        <w:jc w:val="center"/>
        <w:rPr>
          <w:rFonts w:ascii="Times New Roman" w:hAnsi="Times New Roman" w:cs="Times New Roman"/>
          <w:b/>
          <w:iCs/>
          <w:sz w:val="18"/>
          <w:szCs w:val="18"/>
        </w:rPr>
      </w:pPr>
    </w:p>
    <w:p w:rsidR="00955043" w:rsidRPr="00955043" w:rsidRDefault="00955043" w:rsidP="00955043">
      <w:pPr>
        <w:pStyle w:val="af4"/>
        <w:spacing w:before="0" w:beforeAutospacing="0" w:after="0" w:afterAutospacing="0" w:line="276" w:lineRule="auto"/>
        <w:ind w:firstLine="708"/>
        <w:jc w:val="both"/>
        <w:rPr>
          <w:rFonts w:ascii="Times New Roman" w:hAnsi="Times New Roman" w:cs="Times New Roman"/>
          <w:sz w:val="18"/>
          <w:szCs w:val="18"/>
        </w:rPr>
      </w:pPr>
      <w:r w:rsidRPr="00955043">
        <w:rPr>
          <w:rFonts w:ascii="Times New Roman" w:hAnsi="Times New Roman" w:cs="Times New Roman"/>
          <w:b/>
          <w:sz w:val="18"/>
          <w:szCs w:val="18"/>
        </w:rPr>
        <w:t>8.1.</w:t>
      </w:r>
      <w:r w:rsidRPr="00955043">
        <w:rPr>
          <w:rFonts w:ascii="Times New Roman" w:hAnsi="Times New Roman" w:cs="Times New Roman"/>
          <w:sz w:val="18"/>
          <w:szCs w:val="18"/>
        </w:rPr>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955043" w:rsidRPr="00955043" w:rsidRDefault="00955043" w:rsidP="00955043">
      <w:pPr>
        <w:pStyle w:val="af4"/>
        <w:spacing w:before="0" w:beforeAutospacing="0" w:after="0" w:afterAutospacing="0" w:line="276" w:lineRule="auto"/>
        <w:ind w:firstLine="708"/>
        <w:jc w:val="both"/>
        <w:rPr>
          <w:rFonts w:ascii="Times New Roman" w:hAnsi="Times New Roman" w:cs="Times New Roman"/>
          <w:sz w:val="18"/>
          <w:szCs w:val="18"/>
        </w:rPr>
      </w:pPr>
      <w:r w:rsidRPr="00955043">
        <w:rPr>
          <w:rFonts w:ascii="Times New Roman" w:hAnsi="Times New Roman" w:cs="Times New Roman"/>
          <w:sz w:val="18"/>
          <w:szCs w:val="18"/>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955043" w:rsidRPr="00955043" w:rsidRDefault="00955043" w:rsidP="00955043">
      <w:pPr>
        <w:pStyle w:val="af4"/>
        <w:spacing w:before="0" w:beforeAutospacing="0" w:after="0" w:afterAutospacing="0" w:line="276" w:lineRule="auto"/>
        <w:ind w:firstLine="708"/>
        <w:jc w:val="both"/>
        <w:rPr>
          <w:rFonts w:ascii="Times New Roman" w:hAnsi="Times New Roman" w:cs="Times New Roman"/>
          <w:sz w:val="18"/>
          <w:szCs w:val="18"/>
        </w:rPr>
      </w:pPr>
      <w:r w:rsidRPr="00955043">
        <w:rPr>
          <w:rFonts w:ascii="Times New Roman" w:hAnsi="Times New Roman" w:cs="Times New Roman"/>
          <w:b/>
          <w:sz w:val="18"/>
          <w:szCs w:val="18"/>
        </w:rPr>
        <w:t>8.2.</w:t>
      </w:r>
      <w:r w:rsidRPr="00955043">
        <w:rPr>
          <w:rFonts w:ascii="Times New Roman" w:hAnsi="Times New Roman" w:cs="Times New Roman"/>
          <w:sz w:val="18"/>
          <w:szCs w:val="18"/>
        </w:rPr>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955043" w:rsidRPr="00955043" w:rsidRDefault="00955043" w:rsidP="00955043">
      <w:pPr>
        <w:pStyle w:val="af4"/>
        <w:spacing w:before="0" w:beforeAutospacing="0" w:after="0" w:afterAutospacing="0" w:line="276" w:lineRule="auto"/>
        <w:ind w:firstLine="708"/>
        <w:jc w:val="both"/>
        <w:rPr>
          <w:rFonts w:ascii="Times New Roman" w:hAnsi="Times New Roman" w:cs="Times New Roman"/>
          <w:sz w:val="18"/>
          <w:szCs w:val="18"/>
        </w:rPr>
      </w:pPr>
      <w:r w:rsidRPr="00955043">
        <w:rPr>
          <w:rFonts w:ascii="Times New Roman" w:hAnsi="Times New Roman" w:cs="Times New Roman"/>
          <w:sz w:val="18"/>
          <w:szCs w:val="18"/>
        </w:rPr>
        <w:t>Конструкция ограждения должна соответствовать следующим требованиям:</w:t>
      </w:r>
    </w:p>
    <w:p w:rsidR="00955043" w:rsidRPr="00955043" w:rsidRDefault="00955043" w:rsidP="00955043">
      <w:pPr>
        <w:pStyle w:val="af4"/>
        <w:numPr>
          <w:ilvl w:val="0"/>
          <w:numId w:val="17"/>
        </w:numPr>
        <w:spacing w:before="0" w:beforeAutospacing="0" w:after="0" w:afterAutospacing="0" w:line="276" w:lineRule="auto"/>
        <w:ind w:left="0" w:firstLine="709"/>
        <w:jc w:val="both"/>
        <w:rPr>
          <w:rFonts w:ascii="Times New Roman" w:hAnsi="Times New Roman" w:cs="Times New Roman"/>
          <w:sz w:val="18"/>
          <w:szCs w:val="18"/>
        </w:rPr>
      </w:pPr>
      <w:r w:rsidRPr="00955043">
        <w:rPr>
          <w:rFonts w:ascii="Times New Roman" w:hAnsi="Times New Roman" w:cs="Times New Roman"/>
          <w:sz w:val="18"/>
          <w:szCs w:val="18"/>
        </w:rPr>
        <w:t xml:space="preserve">высота ограждения строительной площадки не менее </w:t>
      </w:r>
      <w:smartTag w:uri="urn:schemas-microsoft-com:office:smarttags" w:element="metricconverter">
        <w:smartTagPr>
          <w:attr w:name="ProductID" w:val="1,6 м"/>
        </w:smartTagPr>
        <w:r w:rsidRPr="00955043">
          <w:rPr>
            <w:rFonts w:ascii="Times New Roman" w:hAnsi="Times New Roman" w:cs="Times New Roman"/>
            <w:sz w:val="18"/>
            <w:szCs w:val="18"/>
          </w:rPr>
          <w:t>1,6 м</w:t>
        </w:r>
      </w:smartTag>
      <w:r w:rsidRPr="00955043">
        <w:rPr>
          <w:rFonts w:ascii="Times New Roman" w:hAnsi="Times New Roman" w:cs="Times New Roman"/>
          <w:sz w:val="18"/>
          <w:szCs w:val="18"/>
        </w:rPr>
        <w:t>;</w:t>
      </w:r>
    </w:p>
    <w:p w:rsidR="00955043" w:rsidRPr="00955043" w:rsidRDefault="00955043" w:rsidP="00955043">
      <w:pPr>
        <w:pStyle w:val="af4"/>
        <w:numPr>
          <w:ilvl w:val="0"/>
          <w:numId w:val="17"/>
        </w:numPr>
        <w:spacing w:before="0" w:beforeAutospacing="0" w:after="0" w:afterAutospacing="0" w:line="276" w:lineRule="auto"/>
        <w:ind w:left="0" w:firstLine="709"/>
        <w:jc w:val="both"/>
        <w:rPr>
          <w:rFonts w:ascii="Times New Roman" w:hAnsi="Times New Roman" w:cs="Times New Roman"/>
          <w:sz w:val="18"/>
          <w:szCs w:val="18"/>
        </w:rPr>
      </w:pPr>
      <w:r w:rsidRPr="00955043">
        <w:rPr>
          <w:rFonts w:ascii="Times New Roman" w:hAnsi="Times New Roman" w:cs="Times New Roman"/>
          <w:sz w:val="18"/>
          <w:szCs w:val="18"/>
        </w:rPr>
        <w:t xml:space="preserve">высота ограждения участков производства земляных работ – не менее </w:t>
      </w:r>
      <w:smartTag w:uri="urn:schemas-microsoft-com:office:smarttags" w:element="metricconverter">
        <w:smartTagPr>
          <w:attr w:name="ProductID" w:val="1,2 м"/>
        </w:smartTagPr>
        <w:r w:rsidRPr="00955043">
          <w:rPr>
            <w:rFonts w:ascii="Times New Roman" w:hAnsi="Times New Roman" w:cs="Times New Roman"/>
            <w:sz w:val="18"/>
            <w:szCs w:val="18"/>
          </w:rPr>
          <w:t>1,2 м</w:t>
        </w:r>
      </w:smartTag>
      <w:r w:rsidRPr="00955043">
        <w:rPr>
          <w:rFonts w:ascii="Times New Roman" w:hAnsi="Times New Roman" w:cs="Times New Roman"/>
          <w:sz w:val="18"/>
          <w:szCs w:val="18"/>
        </w:rPr>
        <w:t>;</w:t>
      </w:r>
    </w:p>
    <w:p w:rsidR="00955043" w:rsidRPr="00955043" w:rsidRDefault="00955043" w:rsidP="00955043">
      <w:pPr>
        <w:pStyle w:val="af4"/>
        <w:numPr>
          <w:ilvl w:val="0"/>
          <w:numId w:val="17"/>
        </w:numPr>
        <w:spacing w:before="0" w:beforeAutospacing="0" w:after="0" w:afterAutospacing="0" w:line="276" w:lineRule="auto"/>
        <w:ind w:left="0" w:firstLine="709"/>
        <w:jc w:val="both"/>
        <w:rPr>
          <w:rFonts w:ascii="Times New Roman" w:hAnsi="Times New Roman" w:cs="Times New Roman"/>
          <w:sz w:val="18"/>
          <w:szCs w:val="18"/>
        </w:rPr>
      </w:pPr>
      <w:r w:rsidRPr="00955043">
        <w:rPr>
          <w:rFonts w:ascii="Times New Roman" w:hAnsi="Times New Roman" w:cs="Times New Roman"/>
          <w:sz w:val="18"/>
          <w:szCs w:val="18"/>
        </w:rPr>
        <w:t xml:space="preserve">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етров"/>
        </w:smartTagPr>
        <w:r w:rsidRPr="00955043">
          <w:rPr>
            <w:rFonts w:ascii="Times New Roman" w:hAnsi="Times New Roman" w:cs="Times New Roman"/>
            <w:sz w:val="18"/>
            <w:szCs w:val="18"/>
          </w:rPr>
          <w:t>2 метров</w:t>
        </w:r>
      </w:smartTag>
      <w:r w:rsidRPr="00955043">
        <w:rPr>
          <w:rFonts w:ascii="Times New Roman" w:hAnsi="Times New Roman" w:cs="Times New Roman"/>
          <w:sz w:val="18"/>
          <w:szCs w:val="18"/>
        </w:rPr>
        <w:t xml:space="preserve"> и быть оборудованы сплошным козырьком, выдерживающим действие снеговой нагрузки, а также нагрузки от падения одиночных мелких предметов;</w:t>
      </w:r>
    </w:p>
    <w:p w:rsidR="00955043" w:rsidRPr="00955043" w:rsidRDefault="00955043" w:rsidP="00955043">
      <w:pPr>
        <w:pStyle w:val="af4"/>
        <w:numPr>
          <w:ilvl w:val="0"/>
          <w:numId w:val="17"/>
        </w:numPr>
        <w:spacing w:before="0" w:beforeAutospacing="0" w:after="0" w:afterAutospacing="0" w:line="276" w:lineRule="auto"/>
        <w:ind w:left="0" w:firstLine="709"/>
        <w:jc w:val="both"/>
        <w:rPr>
          <w:rFonts w:ascii="Times New Roman" w:hAnsi="Times New Roman" w:cs="Times New Roman"/>
          <w:sz w:val="18"/>
          <w:szCs w:val="18"/>
        </w:rPr>
      </w:pPr>
      <w:r w:rsidRPr="00955043">
        <w:rPr>
          <w:rFonts w:ascii="Times New Roman" w:hAnsi="Times New Roman" w:cs="Times New Roman"/>
          <w:sz w:val="18"/>
          <w:szCs w:val="18"/>
        </w:rPr>
        <w:t>ограждения не должны иметь проемов, кроме ворот и калиток, контролируемых в течение рабочего времени и запираемых после его окончания.</w:t>
      </w:r>
    </w:p>
    <w:p w:rsidR="00955043" w:rsidRPr="00955043" w:rsidRDefault="00955043" w:rsidP="00955043">
      <w:pPr>
        <w:pStyle w:val="af4"/>
        <w:spacing w:before="0" w:beforeAutospacing="0" w:after="0" w:afterAutospacing="0" w:line="276" w:lineRule="auto"/>
        <w:ind w:firstLine="708"/>
        <w:jc w:val="both"/>
        <w:rPr>
          <w:rFonts w:ascii="Times New Roman" w:hAnsi="Times New Roman" w:cs="Times New Roman"/>
          <w:sz w:val="18"/>
          <w:szCs w:val="18"/>
        </w:rPr>
      </w:pPr>
      <w:r w:rsidRPr="00955043">
        <w:rPr>
          <w:rFonts w:ascii="Times New Roman" w:hAnsi="Times New Roman" w:cs="Times New Roman"/>
          <w:sz w:val="18"/>
          <w:szCs w:val="18"/>
        </w:rP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955043" w:rsidRPr="00955043" w:rsidRDefault="00955043" w:rsidP="00955043">
      <w:pPr>
        <w:pStyle w:val="af4"/>
        <w:spacing w:before="0" w:beforeAutospacing="0" w:after="0" w:afterAutospacing="0" w:line="276" w:lineRule="auto"/>
        <w:ind w:firstLine="708"/>
        <w:jc w:val="both"/>
        <w:rPr>
          <w:rFonts w:ascii="Times New Roman" w:hAnsi="Times New Roman" w:cs="Times New Roman"/>
          <w:sz w:val="18"/>
          <w:szCs w:val="18"/>
        </w:rPr>
      </w:pPr>
      <w:r w:rsidRPr="00955043">
        <w:rPr>
          <w:rFonts w:ascii="Times New Roman" w:hAnsi="Times New Roman" w:cs="Times New Roman"/>
          <w:b/>
          <w:sz w:val="18"/>
          <w:szCs w:val="18"/>
        </w:rPr>
        <w:t>8.3.</w:t>
      </w:r>
      <w:r w:rsidRPr="00955043">
        <w:rPr>
          <w:rFonts w:ascii="Times New Roman" w:hAnsi="Times New Roman" w:cs="Times New Roman"/>
          <w:sz w:val="18"/>
          <w:szCs w:val="18"/>
        </w:rPr>
        <w:t xml:space="preserve"> В местах перехода через траншеи, ямы, канавы должны устанавливаться переходные мостики шириной не менее </w:t>
      </w:r>
      <w:smartTag w:uri="urn:schemas-microsoft-com:office:smarttags" w:element="metricconverter">
        <w:smartTagPr>
          <w:attr w:name="ProductID" w:val="1 метра"/>
        </w:smartTagPr>
        <w:r w:rsidRPr="00955043">
          <w:rPr>
            <w:rFonts w:ascii="Times New Roman" w:hAnsi="Times New Roman" w:cs="Times New Roman"/>
            <w:sz w:val="18"/>
            <w:szCs w:val="18"/>
          </w:rPr>
          <w:t>1 метра</w:t>
        </w:r>
      </w:smartTag>
      <w:r w:rsidRPr="00955043">
        <w:rPr>
          <w:rFonts w:ascii="Times New Roman" w:hAnsi="Times New Roman" w:cs="Times New Roman"/>
          <w:sz w:val="18"/>
          <w:szCs w:val="18"/>
        </w:rPr>
        <w:t xml:space="preserve">, огражденные с обеих сторон перилами высотой не менее </w:t>
      </w:r>
      <w:smartTag w:uri="urn:schemas-microsoft-com:office:smarttags" w:element="metricconverter">
        <w:smartTagPr>
          <w:attr w:name="ProductID" w:val="1,1 метра"/>
        </w:smartTagPr>
        <w:r w:rsidRPr="00955043">
          <w:rPr>
            <w:rFonts w:ascii="Times New Roman" w:hAnsi="Times New Roman" w:cs="Times New Roman"/>
            <w:sz w:val="18"/>
            <w:szCs w:val="18"/>
          </w:rPr>
          <w:t>1,1 метра</w:t>
        </w:r>
      </w:smartTag>
      <w:r w:rsidRPr="00955043">
        <w:rPr>
          <w:rFonts w:ascii="Times New Roman" w:hAnsi="Times New Roman" w:cs="Times New Roman"/>
          <w:sz w:val="18"/>
          <w:szCs w:val="18"/>
        </w:rPr>
        <w:t xml:space="preserve">, со сплошной обшивкой внизу на высоту </w:t>
      </w:r>
      <w:smartTag w:uri="urn:schemas-microsoft-com:office:smarttags" w:element="metricconverter">
        <w:smartTagPr>
          <w:attr w:name="ProductID" w:val="0,15 метра"/>
        </w:smartTagPr>
        <w:r w:rsidRPr="00955043">
          <w:rPr>
            <w:rFonts w:ascii="Times New Roman" w:hAnsi="Times New Roman" w:cs="Times New Roman"/>
            <w:sz w:val="18"/>
            <w:szCs w:val="18"/>
          </w:rPr>
          <w:t>0,15 метра</w:t>
        </w:r>
      </w:smartTag>
      <w:r w:rsidRPr="00955043">
        <w:rPr>
          <w:rFonts w:ascii="Times New Roman" w:hAnsi="Times New Roman" w:cs="Times New Roman"/>
          <w:sz w:val="18"/>
          <w:szCs w:val="18"/>
        </w:rPr>
        <w:t xml:space="preserve"> и дополнительной ограждающей планкой на высоте </w:t>
      </w:r>
      <w:smartTag w:uri="urn:schemas-microsoft-com:office:smarttags" w:element="metricconverter">
        <w:smartTagPr>
          <w:attr w:name="ProductID" w:val="0,5 метра"/>
        </w:smartTagPr>
        <w:r w:rsidRPr="00955043">
          <w:rPr>
            <w:rFonts w:ascii="Times New Roman" w:hAnsi="Times New Roman" w:cs="Times New Roman"/>
            <w:sz w:val="18"/>
            <w:szCs w:val="18"/>
          </w:rPr>
          <w:t>0,5 метра</w:t>
        </w:r>
      </w:smartTag>
      <w:r w:rsidRPr="00955043">
        <w:rPr>
          <w:rFonts w:ascii="Times New Roman" w:hAnsi="Times New Roman" w:cs="Times New Roman"/>
          <w:sz w:val="18"/>
          <w:szCs w:val="18"/>
        </w:rPr>
        <w:t xml:space="preserve"> от настила. Повреждения на переходных мостиках должны быть устранены в течение суток с момента повреждения.</w:t>
      </w:r>
    </w:p>
    <w:p w:rsidR="00955043" w:rsidRPr="00955043" w:rsidRDefault="00955043" w:rsidP="00955043">
      <w:pPr>
        <w:pStyle w:val="af4"/>
        <w:spacing w:before="0" w:beforeAutospacing="0" w:after="0" w:afterAutospacing="0" w:line="276" w:lineRule="auto"/>
        <w:ind w:firstLine="708"/>
        <w:jc w:val="both"/>
        <w:rPr>
          <w:rFonts w:ascii="Times New Roman" w:hAnsi="Times New Roman" w:cs="Times New Roman"/>
          <w:sz w:val="18"/>
          <w:szCs w:val="18"/>
        </w:rPr>
      </w:pPr>
      <w:r w:rsidRPr="00955043">
        <w:rPr>
          <w:rFonts w:ascii="Times New Roman" w:hAnsi="Times New Roman" w:cs="Times New Roman"/>
          <w:b/>
          <w:sz w:val="18"/>
          <w:szCs w:val="18"/>
        </w:rPr>
        <w:t>8.4.</w:t>
      </w:r>
      <w:r w:rsidRPr="00955043">
        <w:rPr>
          <w:rFonts w:ascii="Times New Roman" w:hAnsi="Times New Roman" w:cs="Times New Roman"/>
          <w:sz w:val="18"/>
          <w:szCs w:val="18"/>
        </w:rPr>
        <w:t xml:space="preserve"> Подъездные пути к строительной площадке должны иметь твердое </w:t>
      </w:r>
      <w:proofErr w:type="spellStart"/>
      <w:r w:rsidRPr="00955043">
        <w:rPr>
          <w:rFonts w:ascii="Times New Roman" w:hAnsi="Times New Roman" w:cs="Times New Roman"/>
          <w:sz w:val="18"/>
          <w:szCs w:val="18"/>
        </w:rPr>
        <w:t>непылящее</w:t>
      </w:r>
      <w:proofErr w:type="spellEnd"/>
      <w:r w:rsidRPr="00955043">
        <w:rPr>
          <w:rFonts w:ascii="Times New Roman" w:hAnsi="Times New Roman" w:cs="Times New Roman"/>
          <w:sz w:val="18"/>
          <w:szCs w:val="18"/>
        </w:rPr>
        <w:t xml:space="preserve"> покрытие.</w:t>
      </w:r>
    </w:p>
    <w:p w:rsidR="00955043" w:rsidRPr="00955043" w:rsidRDefault="00955043" w:rsidP="00955043">
      <w:pPr>
        <w:pStyle w:val="af4"/>
        <w:spacing w:before="0" w:beforeAutospacing="0" w:after="0" w:afterAutospacing="0" w:line="276" w:lineRule="auto"/>
        <w:ind w:firstLine="708"/>
        <w:jc w:val="both"/>
        <w:rPr>
          <w:rFonts w:ascii="Times New Roman" w:hAnsi="Times New Roman" w:cs="Times New Roman"/>
          <w:sz w:val="18"/>
          <w:szCs w:val="18"/>
        </w:rPr>
      </w:pPr>
      <w:r w:rsidRPr="00955043">
        <w:rPr>
          <w:rFonts w:ascii="Times New Roman" w:hAnsi="Times New Roman" w:cs="Times New Roman"/>
          <w:b/>
          <w:sz w:val="18"/>
          <w:szCs w:val="18"/>
        </w:rPr>
        <w:t>8.5.</w:t>
      </w:r>
      <w:r w:rsidRPr="00955043">
        <w:rPr>
          <w:rFonts w:ascii="Times New Roman" w:hAnsi="Times New Roman" w:cs="Times New Roman"/>
          <w:sz w:val="18"/>
          <w:szCs w:val="18"/>
        </w:rPr>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955043" w:rsidRPr="00955043" w:rsidRDefault="00955043" w:rsidP="00955043">
      <w:pPr>
        <w:pStyle w:val="af4"/>
        <w:spacing w:before="0" w:beforeAutospacing="0" w:after="0" w:afterAutospacing="0" w:line="276" w:lineRule="auto"/>
        <w:ind w:firstLine="708"/>
        <w:jc w:val="both"/>
        <w:rPr>
          <w:rFonts w:ascii="Times New Roman" w:hAnsi="Times New Roman" w:cs="Times New Roman"/>
          <w:b/>
          <w:sz w:val="18"/>
          <w:szCs w:val="18"/>
        </w:rPr>
      </w:pPr>
      <w:r w:rsidRPr="00955043">
        <w:rPr>
          <w:rFonts w:ascii="Times New Roman" w:hAnsi="Times New Roman" w:cs="Times New Roman"/>
          <w:b/>
          <w:sz w:val="18"/>
          <w:szCs w:val="18"/>
        </w:rPr>
        <w:t>8.6.</w:t>
      </w:r>
      <w:r w:rsidRPr="00955043">
        <w:rPr>
          <w:rFonts w:ascii="Times New Roman" w:hAnsi="Times New Roman" w:cs="Times New Roman"/>
          <w:sz w:val="18"/>
          <w:szCs w:val="18"/>
        </w:rPr>
        <w:t xml:space="preserve"> В случае сохранения в зоне строительства зеленых насаждений должны приниматься меры по их защите. </w:t>
      </w:r>
    </w:p>
    <w:p w:rsidR="00955043" w:rsidRPr="00955043" w:rsidRDefault="00955043" w:rsidP="00955043">
      <w:pPr>
        <w:autoSpaceDE w:val="0"/>
        <w:adjustRightInd w:val="0"/>
        <w:spacing w:line="276" w:lineRule="auto"/>
        <w:jc w:val="center"/>
        <w:outlineLvl w:val="1"/>
        <w:rPr>
          <w:b/>
        </w:rPr>
      </w:pPr>
    </w:p>
    <w:p w:rsidR="00955043" w:rsidRPr="00955043" w:rsidRDefault="00955043" w:rsidP="00955043">
      <w:pPr>
        <w:autoSpaceDE w:val="0"/>
        <w:adjustRightInd w:val="0"/>
        <w:spacing w:line="276" w:lineRule="auto"/>
        <w:jc w:val="center"/>
        <w:outlineLvl w:val="1"/>
        <w:rPr>
          <w:b/>
        </w:rPr>
      </w:pPr>
      <w:r w:rsidRPr="00955043">
        <w:rPr>
          <w:b/>
        </w:rPr>
        <w:t>9. Порядок содержания транспортных средств</w:t>
      </w:r>
    </w:p>
    <w:p w:rsidR="00955043" w:rsidRPr="00955043" w:rsidRDefault="00955043" w:rsidP="00955043">
      <w:pPr>
        <w:autoSpaceDE w:val="0"/>
        <w:adjustRightInd w:val="0"/>
        <w:spacing w:line="276" w:lineRule="auto"/>
        <w:jc w:val="center"/>
        <w:outlineLvl w:val="1"/>
        <w:rPr>
          <w:b/>
        </w:rPr>
      </w:pPr>
    </w:p>
    <w:p w:rsidR="00955043" w:rsidRPr="00955043" w:rsidRDefault="00955043" w:rsidP="00955043">
      <w:pPr>
        <w:autoSpaceDE w:val="0"/>
        <w:adjustRightInd w:val="0"/>
        <w:spacing w:line="276" w:lineRule="auto"/>
        <w:ind w:firstLine="720"/>
        <w:jc w:val="both"/>
        <w:outlineLvl w:val="1"/>
      </w:pPr>
      <w:r w:rsidRPr="00955043">
        <w:rPr>
          <w:b/>
        </w:rPr>
        <w:t>9.1.</w:t>
      </w:r>
      <w:r w:rsidRPr="00955043">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955043" w:rsidRPr="00955043" w:rsidRDefault="00955043" w:rsidP="00955043">
      <w:pPr>
        <w:autoSpaceDE w:val="0"/>
        <w:adjustRightInd w:val="0"/>
        <w:spacing w:line="276" w:lineRule="auto"/>
        <w:ind w:firstLine="720"/>
        <w:jc w:val="both"/>
        <w:outlineLvl w:val="1"/>
      </w:pPr>
      <w:r w:rsidRPr="00955043">
        <w:rPr>
          <w:b/>
        </w:rPr>
        <w:t>9.2.</w:t>
      </w:r>
      <w:r w:rsidRPr="00955043">
        <w:t xml:space="preserve"> Лица, указанные в пункте 9.1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955043" w:rsidRPr="00955043" w:rsidRDefault="00955043" w:rsidP="00955043">
      <w:pPr>
        <w:autoSpaceDE w:val="0"/>
        <w:adjustRightInd w:val="0"/>
        <w:spacing w:line="276" w:lineRule="auto"/>
        <w:ind w:firstLine="720"/>
        <w:jc w:val="both"/>
        <w:outlineLvl w:val="1"/>
      </w:pPr>
      <w:r w:rsidRPr="00955043">
        <w:rPr>
          <w:b/>
        </w:rPr>
        <w:t>9.3.</w:t>
      </w:r>
      <w:r w:rsidRPr="00955043">
        <w:t xml:space="preserve"> Не допускается:</w:t>
      </w:r>
    </w:p>
    <w:p w:rsidR="00955043" w:rsidRPr="00955043" w:rsidRDefault="00955043" w:rsidP="00955043">
      <w:pPr>
        <w:autoSpaceDE w:val="0"/>
        <w:adjustRightInd w:val="0"/>
        <w:spacing w:line="276" w:lineRule="auto"/>
        <w:ind w:firstLine="720"/>
        <w:jc w:val="both"/>
        <w:outlineLvl w:val="1"/>
      </w:pPr>
      <w:r w:rsidRPr="00955043">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955043" w:rsidRPr="00955043" w:rsidRDefault="00955043" w:rsidP="00955043">
      <w:pPr>
        <w:autoSpaceDE w:val="0"/>
        <w:adjustRightInd w:val="0"/>
        <w:spacing w:line="276" w:lineRule="auto"/>
        <w:ind w:firstLine="720"/>
        <w:jc w:val="both"/>
        <w:outlineLvl w:val="1"/>
      </w:pPr>
      <w:r w:rsidRPr="00955043">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955043">
        <w:t>внутридворовых</w:t>
      </w:r>
      <w:proofErr w:type="spellEnd"/>
      <w:r w:rsidRPr="00955043">
        <w:t xml:space="preserve"> территориях;</w:t>
      </w:r>
    </w:p>
    <w:p w:rsidR="00955043" w:rsidRPr="00955043" w:rsidRDefault="00955043" w:rsidP="00955043">
      <w:pPr>
        <w:autoSpaceDE w:val="0"/>
        <w:adjustRightInd w:val="0"/>
        <w:spacing w:line="276" w:lineRule="auto"/>
        <w:ind w:firstLine="720"/>
        <w:jc w:val="both"/>
        <w:outlineLvl w:val="1"/>
      </w:pPr>
      <w:r w:rsidRPr="00955043">
        <w:t>- перевозка сыпучих, жидких, пылевидных грузов, растворов в необорудованном для этих целей транспорте (отсутствие на транспорте бортов, тентов);</w:t>
      </w:r>
    </w:p>
    <w:p w:rsidR="00955043" w:rsidRPr="00955043" w:rsidRDefault="00955043" w:rsidP="00955043">
      <w:pPr>
        <w:autoSpaceDE w:val="0"/>
        <w:adjustRightInd w:val="0"/>
        <w:spacing w:line="276" w:lineRule="auto"/>
        <w:ind w:firstLine="720"/>
        <w:jc w:val="both"/>
        <w:outlineLvl w:val="1"/>
      </w:pPr>
      <w:r w:rsidRPr="00955043">
        <w:t>- хранение весельных и моторных лодок, катеров, шлюпок на набережных и спусках к воде, кроме мест, специально предоставленных для этих целей;</w:t>
      </w:r>
    </w:p>
    <w:p w:rsidR="00955043" w:rsidRPr="00955043" w:rsidRDefault="00955043" w:rsidP="00955043">
      <w:pPr>
        <w:pStyle w:val="af1"/>
        <w:spacing w:line="276" w:lineRule="auto"/>
        <w:ind w:left="0" w:firstLine="709"/>
        <w:jc w:val="both"/>
        <w:rPr>
          <w:rFonts w:ascii="Times New Roman" w:hAnsi="Times New Roman" w:cs="Times New Roman"/>
        </w:rPr>
      </w:pPr>
      <w:r w:rsidRPr="00955043">
        <w:rPr>
          <w:rFonts w:ascii="Times New Roman" w:hAnsi="Times New Roman" w:cs="Times New Roman"/>
          <w:b/>
        </w:rPr>
        <w:t xml:space="preserve">9.4. </w:t>
      </w:r>
      <w:r w:rsidRPr="00955043">
        <w:rPr>
          <w:rFonts w:ascii="Times New Roman" w:hAnsi="Times New Roman" w:cs="Times New Roman"/>
        </w:rPr>
        <w:t>«Правилами благоустройства могут регулироваться вопросы:</w:t>
      </w:r>
    </w:p>
    <w:p w:rsidR="00955043" w:rsidRPr="00955043" w:rsidRDefault="00955043" w:rsidP="00955043">
      <w:pPr>
        <w:spacing w:line="276" w:lineRule="auto"/>
        <w:jc w:val="both"/>
      </w:pPr>
      <w:r w:rsidRPr="00955043">
        <w:t>выявления брошенных и (или) разукомплектованных транспортных средств, их перемещения, хранения и утилизации».</w:t>
      </w:r>
    </w:p>
    <w:p w:rsidR="00955043" w:rsidRPr="00955043" w:rsidRDefault="00955043" w:rsidP="00955043">
      <w:pPr>
        <w:spacing w:line="276" w:lineRule="auto"/>
        <w:jc w:val="both"/>
      </w:pPr>
    </w:p>
    <w:p w:rsidR="00955043" w:rsidRPr="00955043" w:rsidRDefault="00955043" w:rsidP="00955043">
      <w:pPr>
        <w:spacing w:line="276" w:lineRule="auto"/>
        <w:jc w:val="center"/>
        <w:rPr>
          <w:b/>
        </w:rPr>
      </w:pPr>
      <w:r w:rsidRPr="00955043">
        <w:rPr>
          <w:b/>
        </w:rPr>
        <w:t xml:space="preserve">         10.  Размещение площадок для хранения автотранспортных средств, в том числе парковок (парковочных мест)</w:t>
      </w:r>
    </w:p>
    <w:p w:rsidR="00955043" w:rsidRPr="00955043" w:rsidRDefault="00955043" w:rsidP="00955043">
      <w:pPr>
        <w:spacing w:line="276" w:lineRule="auto"/>
        <w:jc w:val="center"/>
        <w:rPr>
          <w:b/>
        </w:rPr>
      </w:pPr>
    </w:p>
    <w:p w:rsidR="00955043" w:rsidRPr="00955043" w:rsidRDefault="00955043" w:rsidP="00955043">
      <w:pPr>
        <w:pStyle w:val="pboth"/>
        <w:shd w:val="clear" w:color="auto" w:fill="FFFFFF"/>
        <w:spacing w:before="0" w:beforeAutospacing="0" w:after="0" w:afterAutospacing="0" w:line="276" w:lineRule="auto"/>
        <w:ind w:firstLine="709"/>
        <w:jc w:val="both"/>
        <w:rPr>
          <w:color w:val="000000"/>
          <w:sz w:val="18"/>
          <w:szCs w:val="18"/>
        </w:rPr>
      </w:pPr>
      <w:r w:rsidRPr="00955043">
        <w:rPr>
          <w:b/>
          <w:color w:val="000000"/>
          <w:sz w:val="18"/>
          <w:szCs w:val="18"/>
        </w:rPr>
        <w:t>10.1.</w:t>
      </w:r>
      <w:r w:rsidRPr="00955043">
        <w:rPr>
          <w:color w:val="000000"/>
          <w:sz w:val="18"/>
          <w:szCs w:val="18"/>
        </w:rPr>
        <w:t xml:space="preserve"> На общественных и дворовых территориях населенного пункта могут </w:t>
      </w:r>
      <w:proofErr w:type="gramStart"/>
      <w:r w:rsidRPr="00955043">
        <w:rPr>
          <w:color w:val="000000"/>
          <w:sz w:val="18"/>
          <w:szCs w:val="18"/>
        </w:rPr>
        <w:t>размещаться</w:t>
      </w:r>
      <w:proofErr w:type="gramEnd"/>
      <w:r w:rsidRPr="00955043">
        <w:rPr>
          <w:color w:val="000000"/>
          <w:sz w:val="18"/>
          <w:szCs w:val="18"/>
        </w:rPr>
        <w:t xml:space="preserve"> в том числе площадки автостоянок и парковок следующих видов:</w:t>
      </w:r>
      <w:bookmarkStart w:id="93" w:name="100295"/>
      <w:bookmarkEnd w:id="93"/>
    </w:p>
    <w:p w:rsidR="00955043" w:rsidRPr="00955043" w:rsidRDefault="00955043" w:rsidP="00955043">
      <w:pPr>
        <w:pStyle w:val="pboth"/>
        <w:shd w:val="clear" w:color="auto" w:fill="FFFFFF"/>
        <w:spacing w:before="0" w:beforeAutospacing="0" w:after="0" w:afterAutospacing="0" w:line="276" w:lineRule="auto"/>
        <w:ind w:firstLine="709"/>
        <w:jc w:val="both"/>
        <w:rPr>
          <w:color w:val="000000"/>
          <w:sz w:val="18"/>
          <w:szCs w:val="18"/>
        </w:rPr>
      </w:pPr>
      <w:proofErr w:type="gramStart"/>
      <w:r w:rsidRPr="00955043">
        <w:rPr>
          <w:color w:val="000000"/>
          <w:sz w:val="18"/>
          <w:szCs w:val="1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955043">
        <w:rPr>
          <w:color w:val="000000"/>
          <w:sz w:val="18"/>
          <w:szCs w:val="18"/>
        </w:rPr>
        <w:t>приобъектные</w:t>
      </w:r>
      <w:proofErr w:type="spellEnd"/>
      <w:r w:rsidRPr="00955043">
        <w:rPr>
          <w:color w:val="000000"/>
          <w:sz w:val="18"/>
          <w:szCs w:val="1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955043" w:rsidRPr="00955043" w:rsidRDefault="00955043" w:rsidP="00955043">
      <w:pPr>
        <w:pStyle w:val="pboth"/>
        <w:shd w:val="clear" w:color="auto" w:fill="FFFFFF"/>
        <w:spacing w:before="0" w:beforeAutospacing="0" w:after="0" w:afterAutospacing="0" w:line="276" w:lineRule="auto"/>
        <w:ind w:firstLine="709"/>
        <w:jc w:val="both"/>
        <w:rPr>
          <w:color w:val="000000"/>
          <w:sz w:val="18"/>
          <w:szCs w:val="18"/>
        </w:rPr>
      </w:pPr>
      <w:bookmarkStart w:id="94" w:name="100296"/>
      <w:bookmarkEnd w:id="94"/>
      <w:r w:rsidRPr="00955043">
        <w:rPr>
          <w:color w:val="000000"/>
          <w:sz w:val="18"/>
          <w:szCs w:val="18"/>
        </w:rPr>
        <w:t xml:space="preserve">- парковки (парковочные места), обозначенные разметкой, при необходимости обустроенные и оборудованные, </w:t>
      </w:r>
      <w:proofErr w:type="gramStart"/>
      <w:r w:rsidRPr="00955043">
        <w:rPr>
          <w:color w:val="000000"/>
          <w:sz w:val="18"/>
          <w:szCs w:val="18"/>
        </w:rPr>
        <w:t>являющиеся</w:t>
      </w:r>
      <w:proofErr w:type="gramEnd"/>
      <w:r w:rsidRPr="00955043">
        <w:rPr>
          <w:color w:val="000000"/>
          <w:sz w:val="18"/>
          <w:szCs w:val="18"/>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955043">
        <w:rPr>
          <w:color w:val="000000"/>
          <w:sz w:val="18"/>
          <w:szCs w:val="18"/>
        </w:rPr>
        <w:t>подэстакадных</w:t>
      </w:r>
      <w:proofErr w:type="spellEnd"/>
      <w:r w:rsidRPr="00955043">
        <w:rPr>
          <w:color w:val="000000"/>
          <w:sz w:val="18"/>
          <w:szCs w:val="18"/>
        </w:rPr>
        <w:t xml:space="preserve"> или </w:t>
      </w:r>
      <w:proofErr w:type="spellStart"/>
      <w:r w:rsidRPr="00955043">
        <w:rPr>
          <w:color w:val="000000"/>
          <w:sz w:val="18"/>
          <w:szCs w:val="18"/>
        </w:rPr>
        <w:t>подмостовых</w:t>
      </w:r>
      <w:proofErr w:type="spellEnd"/>
      <w:r w:rsidRPr="00955043">
        <w:rPr>
          <w:color w:val="000000"/>
          <w:sz w:val="18"/>
          <w:szCs w:val="18"/>
        </w:rPr>
        <w:t xml:space="preserve"> пространств, площадей и иных объектов улично-дорожной сети и предназначенные для организованной стоянки транспортных средств;</w:t>
      </w:r>
    </w:p>
    <w:p w:rsidR="00955043" w:rsidRPr="00955043" w:rsidRDefault="00955043" w:rsidP="00955043">
      <w:pPr>
        <w:pStyle w:val="pboth"/>
        <w:shd w:val="clear" w:color="auto" w:fill="FFFFFF"/>
        <w:spacing w:before="0" w:beforeAutospacing="0" w:after="0" w:afterAutospacing="0" w:line="276" w:lineRule="auto"/>
        <w:ind w:firstLine="709"/>
        <w:jc w:val="both"/>
        <w:rPr>
          <w:color w:val="000000"/>
          <w:sz w:val="18"/>
          <w:szCs w:val="18"/>
        </w:rPr>
      </w:pPr>
      <w:bookmarkStart w:id="95" w:name="100297"/>
      <w:bookmarkEnd w:id="95"/>
      <w:r w:rsidRPr="00955043">
        <w:rPr>
          <w:color w:val="000000"/>
          <w:sz w:val="18"/>
          <w:szCs w:val="18"/>
        </w:rPr>
        <w:t>- прочие автомобильные стоянки (грузовые, перехватывающие и др.) в специально выделенных и обозначенных знаками и (или) разметкой местах.</w:t>
      </w:r>
    </w:p>
    <w:p w:rsidR="00955043" w:rsidRPr="00955043" w:rsidRDefault="00955043" w:rsidP="00955043">
      <w:pPr>
        <w:pStyle w:val="pboth"/>
        <w:shd w:val="clear" w:color="auto" w:fill="FFFFFF"/>
        <w:spacing w:before="0" w:beforeAutospacing="0" w:after="0" w:afterAutospacing="0" w:line="276" w:lineRule="auto"/>
        <w:ind w:firstLine="709"/>
        <w:jc w:val="both"/>
        <w:rPr>
          <w:color w:val="000000"/>
          <w:sz w:val="18"/>
          <w:szCs w:val="18"/>
        </w:rPr>
      </w:pPr>
      <w:bookmarkStart w:id="96" w:name="100298"/>
      <w:bookmarkEnd w:id="96"/>
      <w:r w:rsidRPr="00955043">
        <w:rPr>
          <w:b/>
          <w:color w:val="000000"/>
          <w:sz w:val="18"/>
          <w:szCs w:val="18"/>
        </w:rPr>
        <w:t>10.2.</w:t>
      </w:r>
      <w:r w:rsidRPr="00955043">
        <w:rPr>
          <w:color w:val="000000"/>
          <w:sz w:val="18"/>
          <w:szCs w:val="18"/>
        </w:rPr>
        <w:t xml:space="preserve"> В перечень элементов благоустройства на площадках автостоянок и парковок рекомендуется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955043" w:rsidRPr="00955043" w:rsidRDefault="00955043" w:rsidP="00955043">
      <w:pPr>
        <w:pStyle w:val="pboth"/>
        <w:shd w:val="clear" w:color="auto" w:fill="FFFFFF"/>
        <w:spacing w:before="0" w:beforeAutospacing="0" w:after="0" w:afterAutospacing="0" w:line="276" w:lineRule="auto"/>
        <w:ind w:firstLine="709"/>
        <w:jc w:val="both"/>
        <w:rPr>
          <w:color w:val="000000"/>
          <w:sz w:val="18"/>
          <w:szCs w:val="18"/>
        </w:rPr>
      </w:pPr>
      <w:bookmarkStart w:id="97" w:name="100299"/>
      <w:bookmarkEnd w:id="97"/>
      <w:r w:rsidRPr="00955043">
        <w:rPr>
          <w:b/>
          <w:color w:val="000000"/>
          <w:sz w:val="18"/>
          <w:szCs w:val="18"/>
        </w:rPr>
        <w:t>10.3.</w:t>
      </w:r>
      <w:r w:rsidRPr="00955043">
        <w:rPr>
          <w:color w:val="000000"/>
          <w:sz w:val="18"/>
          <w:szCs w:val="18"/>
        </w:rPr>
        <w:t xml:space="preserve"> При проектировании, строительстве, реконструкции и благоустройстве площадок автостоянок рекомендуется предусматривать установку устрой</w:t>
      </w:r>
      <w:proofErr w:type="gramStart"/>
      <w:r w:rsidRPr="00955043">
        <w:rPr>
          <w:color w:val="000000"/>
          <w:sz w:val="18"/>
          <w:szCs w:val="18"/>
        </w:rPr>
        <w:t>ств дл</w:t>
      </w:r>
      <w:proofErr w:type="gramEnd"/>
      <w:r w:rsidRPr="00955043">
        <w:rPr>
          <w:color w:val="000000"/>
          <w:sz w:val="18"/>
          <w:szCs w:val="18"/>
        </w:rPr>
        <w:t>я зарядки электрического транспорта и видеонаблюдения.</w:t>
      </w:r>
    </w:p>
    <w:p w:rsidR="00955043" w:rsidRPr="00955043" w:rsidRDefault="00955043" w:rsidP="00955043">
      <w:pPr>
        <w:pStyle w:val="pboth"/>
        <w:shd w:val="clear" w:color="auto" w:fill="FFFFFF"/>
        <w:spacing w:before="0" w:beforeAutospacing="0" w:after="0" w:afterAutospacing="0" w:line="276" w:lineRule="auto"/>
        <w:ind w:firstLine="709"/>
        <w:jc w:val="both"/>
        <w:rPr>
          <w:color w:val="000000"/>
          <w:sz w:val="18"/>
          <w:szCs w:val="18"/>
        </w:rPr>
      </w:pPr>
      <w:bookmarkStart w:id="98" w:name="100300"/>
      <w:bookmarkEnd w:id="98"/>
      <w:r w:rsidRPr="00955043">
        <w:rPr>
          <w:b/>
          <w:color w:val="000000"/>
          <w:sz w:val="18"/>
          <w:szCs w:val="18"/>
        </w:rPr>
        <w:t>10.4.</w:t>
      </w:r>
      <w:r w:rsidRPr="00955043">
        <w:rPr>
          <w:color w:val="000000"/>
          <w:sz w:val="18"/>
          <w:szCs w:val="18"/>
        </w:rPr>
        <w:t xml:space="preserve"> 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955043" w:rsidRPr="00955043" w:rsidRDefault="00955043" w:rsidP="00955043">
      <w:pPr>
        <w:pStyle w:val="pboth"/>
        <w:shd w:val="clear" w:color="auto" w:fill="FFFFFF"/>
        <w:spacing w:before="0" w:beforeAutospacing="0" w:after="0" w:afterAutospacing="0" w:line="276" w:lineRule="auto"/>
        <w:ind w:firstLine="709"/>
        <w:jc w:val="both"/>
        <w:rPr>
          <w:color w:val="000000"/>
          <w:sz w:val="18"/>
          <w:szCs w:val="18"/>
        </w:rPr>
      </w:pPr>
      <w:bookmarkStart w:id="99" w:name="100301"/>
      <w:bookmarkEnd w:id="99"/>
      <w:r w:rsidRPr="00955043">
        <w:rPr>
          <w:b/>
          <w:color w:val="000000"/>
          <w:sz w:val="18"/>
          <w:szCs w:val="18"/>
        </w:rPr>
        <w:t>10.5.</w:t>
      </w:r>
      <w:r w:rsidRPr="00955043">
        <w:rPr>
          <w:color w:val="000000"/>
          <w:sz w:val="18"/>
          <w:szCs w:val="18"/>
        </w:rPr>
        <w:t xml:space="preserve">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955043" w:rsidRPr="00955043" w:rsidRDefault="00955043" w:rsidP="00955043">
      <w:pPr>
        <w:pStyle w:val="pboth"/>
        <w:shd w:val="clear" w:color="auto" w:fill="FFFFFF"/>
        <w:spacing w:before="0" w:beforeAutospacing="0" w:after="0" w:afterAutospacing="0" w:line="276" w:lineRule="auto"/>
        <w:ind w:firstLine="709"/>
        <w:jc w:val="both"/>
        <w:rPr>
          <w:color w:val="000000"/>
          <w:sz w:val="18"/>
          <w:szCs w:val="18"/>
        </w:rPr>
      </w:pPr>
      <w:bookmarkStart w:id="100" w:name="100302"/>
      <w:bookmarkEnd w:id="100"/>
      <w:r w:rsidRPr="00955043">
        <w:rPr>
          <w:b/>
          <w:color w:val="000000"/>
          <w:sz w:val="18"/>
          <w:szCs w:val="18"/>
        </w:rPr>
        <w:t>10.6.</w:t>
      </w:r>
      <w:r w:rsidRPr="00955043">
        <w:rPr>
          <w:color w:val="000000"/>
          <w:sz w:val="18"/>
          <w:szCs w:val="18"/>
        </w:rPr>
        <w:t xml:space="preserve"> </w:t>
      </w:r>
      <w:proofErr w:type="gramStart"/>
      <w:r w:rsidRPr="00955043">
        <w:rPr>
          <w:color w:val="000000"/>
          <w:sz w:val="18"/>
          <w:szCs w:val="18"/>
        </w:rPr>
        <w:t>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955043" w:rsidRPr="00955043" w:rsidRDefault="00955043" w:rsidP="00955043">
      <w:pPr>
        <w:pStyle w:val="pboth"/>
        <w:shd w:val="clear" w:color="auto" w:fill="FFFFFF"/>
        <w:spacing w:before="0" w:beforeAutospacing="0" w:after="0" w:afterAutospacing="0" w:line="276" w:lineRule="auto"/>
        <w:ind w:firstLine="709"/>
        <w:jc w:val="both"/>
        <w:rPr>
          <w:color w:val="000000"/>
          <w:sz w:val="18"/>
          <w:szCs w:val="18"/>
        </w:rPr>
      </w:pPr>
      <w:bookmarkStart w:id="101" w:name="100303"/>
      <w:bookmarkEnd w:id="101"/>
      <w:r w:rsidRPr="00955043">
        <w:rPr>
          <w:color w:val="000000"/>
          <w:sz w:val="18"/>
          <w:szCs w:val="1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rsidR="00955043" w:rsidRPr="00955043" w:rsidRDefault="00955043" w:rsidP="00955043">
      <w:pPr>
        <w:pStyle w:val="pboth"/>
        <w:shd w:val="clear" w:color="auto" w:fill="FFFFFF"/>
        <w:spacing w:before="0" w:beforeAutospacing="0" w:after="0" w:afterAutospacing="0" w:line="276" w:lineRule="auto"/>
        <w:ind w:firstLine="709"/>
        <w:jc w:val="both"/>
        <w:rPr>
          <w:color w:val="000000"/>
          <w:sz w:val="18"/>
          <w:szCs w:val="18"/>
        </w:rPr>
      </w:pPr>
      <w:bookmarkStart w:id="102" w:name="100304"/>
      <w:bookmarkEnd w:id="102"/>
      <w:r w:rsidRPr="00955043">
        <w:rPr>
          <w:b/>
          <w:color w:val="000000"/>
          <w:sz w:val="18"/>
          <w:szCs w:val="18"/>
        </w:rPr>
        <w:t>10.7.</w:t>
      </w:r>
      <w:r w:rsidRPr="00955043">
        <w:rPr>
          <w:color w:val="000000"/>
          <w:sz w:val="18"/>
          <w:szCs w:val="18"/>
        </w:rPr>
        <w:t xml:space="preserve"> Предусмотреть порядок установки гаражей и навесов для хранения автотранспортных средств на территории площадок автостоянок и на территории дворовых территорий муниципального образования.</w:t>
      </w:r>
    </w:p>
    <w:p w:rsidR="00955043" w:rsidRPr="00955043" w:rsidRDefault="00955043" w:rsidP="00955043">
      <w:pPr>
        <w:autoSpaceDE w:val="0"/>
        <w:adjustRightInd w:val="0"/>
        <w:spacing w:line="276" w:lineRule="auto"/>
        <w:jc w:val="both"/>
        <w:outlineLvl w:val="1"/>
        <w:rPr>
          <w:b/>
        </w:rPr>
      </w:pPr>
    </w:p>
    <w:p w:rsidR="00955043" w:rsidRPr="00955043" w:rsidRDefault="00955043" w:rsidP="00955043">
      <w:pPr>
        <w:autoSpaceDE w:val="0"/>
        <w:adjustRightInd w:val="0"/>
        <w:spacing w:line="276" w:lineRule="auto"/>
        <w:jc w:val="center"/>
        <w:outlineLvl w:val="1"/>
        <w:rPr>
          <w:b/>
        </w:rPr>
      </w:pPr>
      <w:r w:rsidRPr="00955043">
        <w:rPr>
          <w:b/>
        </w:rPr>
        <w:t>11. Содержание домашних животных и птиц</w:t>
      </w:r>
    </w:p>
    <w:p w:rsidR="00955043" w:rsidRPr="00955043" w:rsidRDefault="00955043" w:rsidP="00955043">
      <w:pPr>
        <w:autoSpaceDE w:val="0"/>
        <w:adjustRightInd w:val="0"/>
        <w:spacing w:line="276" w:lineRule="auto"/>
        <w:ind w:firstLine="540"/>
        <w:jc w:val="both"/>
        <w:outlineLvl w:val="1"/>
      </w:pPr>
    </w:p>
    <w:p w:rsidR="00955043" w:rsidRPr="00955043" w:rsidRDefault="00955043" w:rsidP="00955043">
      <w:pPr>
        <w:autoSpaceDE w:val="0"/>
        <w:adjustRightInd w:val="0"/>
        <w:spacing w:line="276" w:lineRule="auto"/>
        <w:ind w:firstLine="709"/>
        <w:jc w:val="both"/>
        <w:outlineLvl w:val="1"/>
      </w:pPr>
      <w:r w:rsidRPr="00955043">
        <w:rPr>
          <w:b/>
        </w:rPr>
        <w:t>11.1.</w:t>
      </w:r>
      <w:r w:rsidRPr="00955043">
        <w:t xml:space="preserve"> Владельцы домашних животных и птиц:</w:t>
      </w:r>
    </w:p>
    <w:p w:rsidR="00955043" w:rsidRPr="00955043" w:rsidRDefault="00955043" w:rsidP="00955043">
      <w:pPr>
        <w:pStyle w:val="af1"/>
        <w:numPr>
          <w:ilvl w:val="0"/>
          <w:numId w:val="18"/>
        </w:numPr>
        <w:autoSpaceDE w:val="0"/>
        <w:autoSpaceDN w:val="0"/>
        <w:adjustRightInd w:val="0"/>
        <w:spacing w:line="276" w:lineRule="auto"/>
        <w:ind w:left="0" w:firstLine="709"/>
        <w:jc w:val="both"/>
        <w:textAlignment w:val="baseline"/>
        <w:outlineLvl w:val="1"/>
        <w:rPr>
          <w:rFonts w:ascii="Times New Roman" w:hAnsi="Times New Roman" w:cs="Times New Roman"/>
        </w:rPr>
      </w:pPr>
      <w:r w:rsidRPr="00955043">
        <w:rPr>
          <w:rFonts w:ascii="Times New Roman" w:hAnsi="Times New Roman" w:cs="Times New Roman"/>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955043" w:rsidRPr="00955043" w:rsidRDefault="00955043" w:rsidP="00955043">
      <w:pPr>
        <w:pStyle w:val="af1"/>
        <w:numPr>
          <w:ilvl w:val="0"/>
          <w:numId w:val="18"/>
        </w:numPr>
        <w:autoSpaceDE w:val="0"/>
        <w:autoSpaceDN w:val="0"/>
        <w:adjustRightInd w:val="0"/>
        <w:spacing w:line="276" w:lineRule="auto"/>
        <w:ind w:left="0" w:firstLine="709"/>
        <w:jc w:val="both"/>
        <w:textAlignment w:val="baseline"/>
        <w:outlineLvl w:val="1"/>
        <w:rPr>
          <w:rFonts w:ascii="Times New Roman" w:hAnsi="Times New Roman" w:cs="Times New Roman"/>
        </w:rPr>
      </w:pPr>
      <w:r w:rsidRPr="00955043">
        <w:rPr>
          <w:rFonts w:ascii="Times New Roman" w:hAnsi="Times New Roman" w:cs="Times New Roman"/>
        </w:rPr>
        <w:t>производят выгул домашних животных в порядке, установленном настоящими Правилами;</w:t>
      </w:r>
    </w:p>
    <w:p w:rsidR="00955043" w:rsidRPr="00955043" w:rsidRDefault="00955043" w:rsidP="00955043">
      <w:pPr>
        <w:pStyle w:val="af1"/>
        <w:numPr>
          <w:ilvl w:val="0"/>
          <w:numId w:val="18"/>
        </w:numPr>
        <w:autoSpaceDE w:val="0"/>
        <w:autoSpaceDN w:val="0"/>
        <w:adjustRightInd w:val="0"/>
        <w:spacing w:line="276" w:lineRule="auto"/>
        <w:ind w:left="0" w:firstLine="709"/>
        <w:jc w:val="both"/>
        <w:textAlignment w:val="baseline"/>
        <w:outlineLvl w:val="1"/>
        <w:rPr>
          <w:rFonts w:ascii="Times New Roman" w:hAnsi="Times New Roman" w:cs="Times New Roman"/>
        </w:rPr>
      </w:pPr>
      <w:r w:rsidRPr="00955043">
        <w:rPr>
          <w:rFonts w:ascii="Times New Roman" w:hAnsi="Times New Roman" w:cs="Times New Roman"/>
        </w:rPr>
        <w:t>принимают меры к обеспечению тишины и покоя в ночное время в жилых помещениях;</w:t>
      </w:r>
    </w:p>
    <w:p w:rsidR="00955043" w:rsidRPr="00955043" w:rsidRDefault="00955043" w:rsidP="00955043">
      <w:pPr>
        <w:pStyle w:val="af1"/>
        <w:numPr>
          <w:ilvl w:val="0"/>
          <w:numId w:val="18"/>
        </w:numPr>
        <w:autoSpaceDE w:val="0"/>
        <w:autoSpaceDN w:val="0"/>
        <w:adjustRightInd w:val="0"/>
        <w:spacing w:line="276" w:lineRule="auto"/>
        <w:ind w:left="0" w:firstLine="709"/>
        <w:jc w:val="both"/>
        <w:textAlignment w:val="baseline"/>
        <w:outlineLvl w:val="1"/>
        <w:rPr>
          <w:rFonts w:ascii="Times New Roman" w:hAnsi="Times New Roman" w:cs="Times New Roman"/>
        </w:rPr>
      </w:pPr>
      <w:r w:rsidRPr="00955043">
        <w:rPr>
          <w:rFonts w:ascii="Times New Roman" w:hAnsi="Times New Roman" w:cs="Times New Roman"/>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955043" w:rsidRPr="00955043" w:rsidRDefault="00955043" w:rsidP="00955043">
      <w:pPr>
        <w:pStyle w:val="af1"/>
        <w:numPr>
          <w:ilvl w:val="0"/>
          <w:numId w:val="18"/>
        </w:numPr>
        <w:autoSpaceDE w:val="0"/>
        <w:autoSpaceDN w:val="0"/>
        <w:adjustRightInd w:val="0"/>
        <w:spacing w:line="276" w:lineRule="auto"/>
        <w:ind w:left="0" w:firstLine="709"/>
        <w:jc w:val="both"/>
        <w:textAlignment w:val="baseline"/>
        <w:outlineLvl w:val="1"/>
        <w:rPr>
          <w:rFonts w:ascii="Times New Roman" w:hAnsi="Times New Roman" w:cs="Times New Roman"/>
        </w:rPr>
      </w:pPr>
      <w:r w:rsidRPr="00955043">
        <w:rPr>
          <w:rFonts w:ascii="Times New Roman" w:hAnsi="Times New Roman" w:cs="Times New Roman"/>
        </w:rPr>
        <w:t>не допускают выбрасывания трупов домашних животных и птиц;</w:t>
      </w:r>
    </w:p>
    <w:p w:rsidR="00955043" w:rsidRPr="00955043" w:rsidRDefault="00955043" w:rsidP="00955043">
      <w:pPr>
        <w:pStyle w:val="af1"/>
        <w:numPr>
          <w:ilvl w:val="0"/>
          <w:numId w:val="18"/>
        </w:numPr>
        <w:autoSpaceDE w:val="0"/>
        <w:autoSpaceDN w:val="0"/>
        <w:adjustRightInd w:val="0"/>
        <w:spacing w:line="276" w:lineRule="auto"/>
        <w:ind w:left="0" w:firstLine="709"/>
        <w:jc w:val="both"/>
        <w:textAlignment w:val="baseline"/>
        <w:outlineLvl w:val="1"/>
        <w:rPr>
          <w:rFonts w:ascii="Times New Roman" w:hAnsi="Times New Roman" w:cs="Times New Roman"/>
        </w:rPr>
      </w:pPr>
      <w:r w:rsidRPr="00955043">
        <w:rPr>
          <w:rFonts w:ascii="Times New Roman" w:hAnsi="Times New Roman" w:cs="Times New Roman"/>
        </w:rPr>
        <w:t>осуществляют уборку экскрементов самостоятельно.</w:t>
      </w:r>
    </w:p>
    <w:p w:rsidR="00955043" w:rsidRPr="00955043" w:rsidRDefault="00955043" w:rsidP="00955043">
      <w:pPr>
        <w:autoSpaceDE w:val="0"/>
        <w:adjustRightInd w:val="0"/>
        <w:spacing w:line="276" w:lineRule="auto"/>
        <w:ind w:firstLine="709"/>
        <w:jc w:val="both"/>
        <w:outlineLvl w:val="1"/>
      </w:pPr>
      <w:r w:rsidRPr="00955043">
        <w:rPr>
          <w:b/>
        </w:rPr>
        <w:t>11.2.</w:t>
      </w:r>
      <w:r w:rsidRPr="00955043">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955043" w:rsidRPr="00955043" w:rsidRDefault="00955043" w:rsidP="00955043">
      <w:pPr>
        <w:autoSpaceDE w:val="0"/>
        <w:adjustRightInd w:val="0"/>
        <w:spacing w:line="276" w:lineRule="auto"/>
        <w:ind w:firstLine="709"/>
        <w:jc w:val="both"/>
        <w:outlineLvl w:val="1"/>
      </w:pPr>
      <w:r w:rsidRPr="00955043">
        <w:rPr>
          <w:b/>
        </w:rPr>
        <w:t>11.3.</w:t>
      </w:r>
      <w:r w:rsidRPr="00955043">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955043" w:rsidRPr="00955043" w:rsidRDefault="00955043" w:rsidP="00955043">
      <w:pPr>
        <w:autoSpaceDE w:val="0"/>
        <w:adjustRightInd w:val="0"/>
        <w:spacing w:line="276" w:lineRule="auto"/>
        <w:ind w:firstLine="709"/>
        <w:jc w:val="both"/>
        <w:outlineLvl w:val="1"/>
      </w:pPr>
      <w:r w:rsidRPr="00955043">
        <w:rPr>
          <w:b/>
        </w:rPr>
        <w:t>11.4.</w:t>
      </w:r>
      <w:r w:rsidRPr="00955043">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955043" w:rsidRPr="00955043" w:rsidRDefault="00955043" w:rsidP="00955043">
      <w:pPr>
        <w:autoSpaceDE w:val="0"/>
        <w:adjustRightInd w:val="0"/>
        <w:spacing w:line="276" w:lineRule="auto"/>
        <w:ind w:firstLine="709"/>
        <w:jc w:val="both"/>
        <w:outlineLvl w:val="1"/>
      </w:pPr>
      <w:r w:rsidRPr="00955043">
        <w:rPr>
          <w:b/>
        </w:rPr>
        <w:t>11.5.</w:t>
      </w:r>
      <w:r w:rsidRPr="00955043">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955043" w:rsidRPr="00955043" w:rsidRDefault="00955043" w:rsidP="00955043">
      <w:pPr>
        <w:autoSpaceDE w:val="0"/>
        <w:adjustRightInd w:val="0"/>
        <w:spacing w:line="276" w:lineRule="auto"/>
        <w:ind w:firstLine="709"/>
        <w:jc w:val="both"/>
        <w:outlineLvl w:val="1"/>
      </w:pPr>
      <w:r w:rsidRPr="00955043">
        <w:rPr>
          <w:b/>
        </w:rPr>
        <w:t>11.6.</w:t>
      </w:r>
      <w:r w:rsidRPr="00955043">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955043" w:rsidRPr="00955043" w:rsidRDefault="00955043" w:rsidP="00955043">
      <w:pPr>
        <w:autoSpaceDE w:val="0"/>
        <w:adjustRightInd w:val="0"/>
        <w:spacing w:line="276" w:lineRule="auto"/>
        <w:ind w:firstLine="709"/>
        <w:jc w:val="both"/>
        <w:outlineLvl w:val="1"/>
      </w:pPr>
      <w:r w:rsidRPr="00955043">
        <w:rPr>
          <w:b/>
        </w:rPr>
        <w:t>11.7.</w:t>
      </w:r>
      <w:r w:rsidRPr="00955043">
        <w:t xml:space="preserve"> Отлов безнадзорных животных осуществляет специализированная организация.</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
          <w:bCs/>
          <w:color w:val="000000" w:themeColor="text1"/>
          <w:sz w:val="18"/>
          <w:szCs w:val="18"/>
        </w:rPr>
      </w:pPr>
      <w:r w:rsidRPr="00955043">
        <w:rPr>
          <w:b/>
          <w:bCs/>
          <w:color w:val="000000" w:themeColor="text1"/>
          <w:sz w:val="18"/>
          <w:szCs w:val="18"/>
        </w:rPr>
        <w:t xml:space="preserve">11.8. Организации площадок для выгула и дрессировки животных </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
          <w:bCs/>
          <w:color w:val="000000" w:themeColor="text1"/>
          <w:sz w:val="18"/>
          <w:szCs w:val="18"/>
        </w:rPr>
        <w:t>11.8.1</w:t>
      </w:r>
      <w:r w:rsidRPr="00955043">
        <w:rPr>
          <w:bCs/>
          <w:color w:val="000000" w:themeColor="text1"/>
          <w:sz w:val="18"/>
          <w:szCs w:val="18"/>
        </w:rPr>
        <w:t>. Площадки для выгула и дрессировки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
          <w:bCs/>
          <w:color w:val="000000" w:themeColor="text1"/>
          <w:sz w:val="18"/>
          <w:szCs w:val="18"/>
        </w:rPr>
        <w:t>11.8.2.</w:t>
      </w:r>
      <w:r w:rsidRPr="00955043">
        <w:rPr>
          <w:bCs/>
          <w:color w:val="000000" w:themeColor="text1"/>
          <w:sz w:val="18"/>
          <w:szCs w:val="18"/>
        </w:rPr>
        <w:t xml:space="preserve"> Покрытие площадки для выгула и дрессировки животных рекомендуется предусматривать </w:t>
      </w:r>
      <w:proofErr w:type="gramStart"/>
      <w:r w:rsidRPr="00955043">
        <w:rPr>
          <w:bCs/>
          <w:color w:val="000000" w:themeColor="text1"/>
          <w:sz w:val="18"/>
          <w:szCs w:val="18"/>
        </w:rPr>
        <w:t>имеющим</w:t>
      </w:r>
      <w:proofErr w:type="gramEnd"/>
      <w:r w:rsidRPr="00955043">
        <w:rPr>
          <w:bCs/>
          <w:color w:val="000000" w:themeColor="text1"/>
          <w:sz w:val="18"/>
          <w:szCs w:val="1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Cs/>
          <w:color w:val="000000" w:themeColor="text1"/>
          <w:sz w:val="18"/>
          <w:szCs w:val="18"/>
        </w:rPr>
        <w:t>Поверхность части площадки, предназначенной для владельцев животных, рекомендуется проектировать с твердым или комбинированным видом покрытия (плитка, утопленная в газон и др.).</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Cs/>
          <w:color w:val="000000" w:themeColor="text1"/>
          <w:sz w:val="18"/>
          <w:szCs w:val="18"/>
        </w:rPr>
        <w:t>Подход к площадке рекомендуется оборудовать твердым видом покрытия.</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
          <w:bCs/>
          <w:color w:val="000000" w:themeColor="text1"/>
          <w:sz w:val="18"/>
          <w:szCs w:val="18"/>
        </w:rPr>
        <w:t>11.8.3.</w:t>
      </w:r>
      <w:r w:rsidRPr="00955043">
        <w:rPr>
          <w:bCs/>
          <w:color w:val="000000" w:themeColor="text1"/>
          <w:sz w:val="18"/>
          <w:szCs w:val="18"/>
        </w:rPr>
        <w:t xml:space="preserve"> На территории площадки для выгула и дрессировки животных рекомендуется предусматривать информационный стенд с правилами пользования такой площадкой.</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
          <w:bCs/>
          <w:color w:val="000000" w:themeColor="text1"/>
          <w:sz w:val="18"/>
          <w:szCs w:val="18"/>
        </w:rPr>
        <w:t>11.8.4.</w:t>
      </w:r>
      <w:r w:rsidRPr="00955043">
        <w:rPr>
          <w:bCs/>
          <w:color w:val="000000" w:themeColor="text1"/>
          <w:sz w:val="18"/>
          <w:szCs w:val="18"/>
        </w:rPr>
        <w:t xml:space="preserve"> В перечень элементов благоустройства площадок для выгула животных рекомендуется включать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
          <w:bCs/>
          <w:color w:val="000000" w:themeColor="text1"/>
          <w:sz w:val="18"/>
          <w:szCs w:val="18"/>
        </w:rPr>
        <w:t>11.8.5.</w:t>
      </w:r>
      <w:r w:rsidRPr="00955043">
        <w:rPr>
          <w:bCs/>
          <w:color w:val="000000" w:themeColor="text1"/>
          <w:sz w:val="18"/>
          <w:szCs w:val="18"/>
        </w:rPr>
        <w:t xml:space="preserve"> </w:t>
      </w:r>
      <w:proofErr w:type="gramStart"/>
      <w:r w:rsidRPr="00955043">
        <w:rPr>
          <w:bCs/>
          <w:color w:val="000000" w:themeColor="text1"/>
          <w:sz w:val="18"/>
          <w:szCs w:val="18"/>
        </w:rPr>
        <w:t>В перечень элементов благоустройства площадок для дрессировки животных рекомендуется включать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roofErr w:type="gramEnd"/>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
          <w:bCs/>
          <w:color w:val="000000" w:themeColor="text1"/>
          <w:sz w:val="18"/>
          <w:szCs w:val="18"/>
        </w:rPr>
        <w:t>11.8.6.</w:t>
      </w:r>
      <w:r w:rsidRPr="00955043">
        <w:rPr>
          <w:bCs/>
          <w:color w:val="000000" w:themeColor="text1"/>
          <w:sz w:val="18"/>
          <w:szCs w:val="18"/>
        </w:rPr>
        <w:t xml:space="preserve"> В перечень видов работ по содержанию площадок для выгула и дрессировки животных рекомендуется включать:</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Cs/>
          <w:color w:val="000000" w:themeColor="text1"/>
          <w:sz w:val="18"/>
          <w:szCs w:val="18"/>
        </w:rPr>
        <w:t xml:space="preserve">а) содержание покрытия в летний и зимний периоды, в том </w:t>
      </w:r>
      <w:proofErr w:type="gramStart"/>
      <w:r w:rsidRPr="00955043">
        <w:rPr>
          <w:bCs/>
          <w:color w:val="000000" w:themeColor="text1"/>
          <w:sz w:val="18"/>
          <w:szCs w:val="18"/>
        </w:rPr>
        <w:t>числе</w:t>
      </w:r>
      <w:proofErr w:type="gramEnd"/>
      <w:r w:rsidRPr="00955043">
        <w:rPr>
          <w:bCs/>
          <w:color w:val="000000" w:themeColor="text1"/>
          <w:sz w:val="18"/>
          <w:szCs w:val="18"/>
        </w:rPr>
        <w:t>:</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Cs/>
          <w:color w:val="000000" w:themeColor="text1"/>
          <w:sz w:val="18"/>
          <w:szCs w:val="18"/>
        </w:rPr>
        <w:t>очистку и подметание территории площадки;</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Cs/>
          <w:color w:val="000000" w:themeColor="text1"/>
          <w:sz w:val="18"/>
          <w:szCs w:val="18"/>
        </w:rPr>
        <w:t>мойку территории площадки;</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Cs/>
          <w:color w:val="000000" w:themeColor="text1"/>
          <w:sz w:val="18"/>
          <w:szCs w:val="18"/>
        </w:rPr>
        <w:t xml:space="preserve">посыпку и обработку территории площадки </w:t>
      </w:r>
      <w:proofErr w:type="spellStart"/>
      <w:r w:rsidRPr="00955043">
        <w:rPr>
          <w:bCs/>
          <w:color w:val="000000" w:themeColor="text1"/>
          <w:sz w:val="18"/>
          <w:szCs w:val="18"/>
        </w:rPr>
        <w:t>противогололедными</w:t>
      </w:r>
      <w:proofErr w:type="spellEnd"/>
      <w:r w:rsidRPr="00955043">
        <w:rPr>
          <w:bCs/>
          <w:color w:val="000000" w:themeColor="text1"/>
          <w:sz w:val="18"/>
          <w:szCs w:val="18"/>
        </w:rPr>
        <w:t xml:space="preserve"> средствами, безопасными для животных (например, песок и мелкая гравийная крошка);</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Cs/>
          <w:color w:val="000000" w:themeColor="text1"/>
          <w:sz w:val="18"/>
          <w:szCs w:val="18"/>
        </w:rPr>
        <w:t>текущий ремонт;</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Cs/>
          <w:color w:val="000000" w:themeColor="text1"/>
          <w:sz w:val="18"/>
          <w:szCs w:val="18"/>
        </w:rPr>
        <w:t>б) содержание элементов благоустройства площадки для выгула и дрессировки животных, в том числе:</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Cs/>
          <w:color w:val="000000" w:themeColor="text1"/>
          <w:sz w:val="18"/>
          <w:szCs w:val="18"/>
        </w:rPr>
        <w:t>наполнение ящика для одноразовых пакетов;</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Cs/>
          <w:color w:val="000000" w:themeColor="text1"/>
          <w:sz w:val="18"/>
          <w:szCs w:val="18"/>
        </w:rPr>
        <w:t>очистку урн;</w:t>
      </w:r>
    </w:p>
    <w:p w:rsidR="00955043" w:rsidRPr="00955043" w:rsidRDefault="00955043" w:rsidP="00955043">
      <w:pPr>
        <w:pStyle w:val="formattexttopleveltext"/>
        <w:shd w:val="clear" w:color="auto" w:fill="FFFFFF"/>
        <w:spacing w:before="0" w:beforeAutospacing="0" w:after="0" w:afterAutospacing="0" w:line="276" w:lineRule="auto"/>
        <w:ind w:firstLine="709"/>
        <w:jc w:val="both"/>
        <w:rPr>
          <w:bCs/>
          <w:color w:val="000000" w:themeColor="text1"/>
          <w:sz w:val="18"/>
          <w:szCs w:val="18"/>
        </w:rPr>
      </w:pPr>
      <w:r w:rsidRPr="00955043">
        <w:rPr>
          <w:bCs/>
          <w:color w:val="000000" w:themeColor="text1"/>
          <w:sz w:val="18"/>
          <w:szCs w:val="18"/>
        </w:rPr>
        <w:t>текущий ремонт.</w:t>
      </w:r>
    </w:p>
    <w:p w:rsidR="00955043" w:rsidRPr="00955043" w:rsidRDefault="00955043" w:rsidP="00955043">
      <w:pPr>
        <w:spacing w:line="276" w:lineRule="auto"/>
        <w:jc w:val="center"/>
        <w:rPr>
          <w:b/>
        </w:rPr>
      </w:pPr>
    </w:p>
    <w:p w:rsidR="00955043" w:rsidRPr="00955043" w:rsidRDefault="00955043" w:rsidP="00955043">
      <w:pPr>
        <w:spacing w:line="276" w:lineRule="auto"/>
        <w:jc w:val="center"/>
        <w:rPr>
          <w:b/>
        </w:rPr>
      </w:pPr>
      <w:r w:rsidRPr="00955043">
        <w:rPr>
          <w:b/>
        </w:rPr>
        <w:t xml:space="preserve">12. </w:t>
      </w:r>
      <w:proofErr w:type="gramStart"/>
      <w:r w:rsidRPr="00955043">
        <w:rPr>
          <w:b/>
        </w:rPr>
        <w:t>Контроль за</w:t>
      </w:r>
      <w:proofErr w:type="gramEnd"/>
      <w:r w:rsidRPr="00955043">
        <w:rPr>
          <w:b/>
        </w:rPr>
        <w:t xml:space="preserve"> исполнением Правил</w:t>
      </w:r>
    </w:p>
    <w:p w:rsidR="00955043" w:rsidRPr="00955043" w:rsidRDefault="00955043" w:rsidP="00955043">
      <w:pPr>
        <w:spacing w:line="276" w:lineRule="auto"/>
        <w:jc w:val="center"/>
        <w:rPr>
          <w:b/>
        </w:rPr>
      </w:pPr>
    </w:p>
    <w:p w:rsidR="00955043" w:rsidRPr="00955043" w:rsidRDefault="00955043" w:rsidP="00955043">
      <w:pPr>
        <w:spacing w:line="276" w:lineRule="auto"/>
        <w:ind w:firstLine="708"/>
        <w:jc w:val="both"/>
      </w:pPr>
      <w:bookmarkStart w:id="103" w:name="sub_161"/>
      <w:r w:rsidRPr="00955043">
        <w:rPr>
          <w:b/>
        </w:rPr>
        <w:t>12.1.</w:t>
      </w:r>
      <w:r w:rsidRPr="00955043">
        <w:t xml:space="preserve"> </w:t>
      </w:r>
      <w:proofErr w:type="gramStart"/>
      <w:r w:rsidRPr="00955043">
        <w:t>Контроль за</w:t>
      </w:r>
      <w:proofErr w:type="gramEnd"/>
      <w:r w:rsidRPr="00955043">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955043" w:rsidRPr="00955043" w:rsidRDefault="00955043" w:rsidP="00955043">
      <w:pPr>
        <w:spacing w:line="276" w:lineRule="auto"/>
        <w:ind w:firstLine="708"/>
        <w:jc w:val="both"/>
      </w:pPr>
      <w:bookmarkStart w:id="104" w:name="sub_162"/>
      <w:bookmarkEnd w:id="103"/>
      <w:r w:rsidRPr="00955043">
        <w:rPr>
          <w:b/>
        </w:rPr>
        <w:t>12.2.</w:t>
      </w:r>
      <w:r w:rsidRPr="00955043">
        <w:t xml:space="preserve"> В случае выявления фактов нарушений настоящих Правил должностные лица администрации </w:t>
      </w:r>
      <w:proofErr w:type="spellStart"/>
      <w:r w:rsidRPr="00955043">
        <w:t>Дружногорского</w:t>
      </w:r>
      <w:proofErr w:type="spellEnd"/>
      <w:r w:rsidRPr="00955043">
        <w:t xml:space="preserve"> городского поселения вправе:</w:t>
      </w:r>
    </w:p>
    <w:bookmarkEnd w:id="104"/>
    <w:p w:rsidR="00955043" w:rsidRPr="00955043" w:rsidRDefault="00955043" w:rsidP="00955043">
      <w:pPr>
        <w:pStyle w:val="af1"/>
        <w:numPr>
          <w:ilvl w:val="0"/>
          <w:numId w:val="18"/>
        </w:numPr>
        <w:suppressAutoHyphens/>
        <w:autoSpaceDN w:val="0"/>
        <w:spacing w:line="276" w:lineRule="auto"/>
        <w:ind w:left="0" w:firstLine="709"/>
        <w:jc w:val="both"/>
        <w:textAlignment w:val="baseline"/>
        <w:rPr>
          <w:rFonts w:ascii="Times New Roman" w:hAnsi="Times New Roman" w:cs="Times New Roman"/>
        </w:rPr>
      </w:pPr>
      <w:r w:rsidRPr="00955043">
        <w:rPr>
          <w:rFonts w:ascii="Times New Roman" w:hAnsi="Times New Roman" w:cs="Times New Roman"/>
        </w:rPr>
        <w:t>выдать письменное предписание об устранении нарушений;</w:t>
      </w:r>
    </w:p>
    <w:p w:rsidR="00955043" w:rsidRPr="00955043" w:rsidRDefault="00955043" w:rsidP="00955043">
      <w:pPr>
        <w:pStyle w:val="af1"/>
        <w:numPr>
          <w:ilvl w:val="0"/>
          <w:numId w:val="18"/>
        </w:numPr>
        <w:suppressAutoHyphens/>
        <w:autoSpaceDN w:val="0"/>
        <w:spacing w:line="276" w:lineRule="auto"/>
        <w:ind w:left="0" w:firstLine="709"/>
        <w:jc w:val="both"/>
        <w:textAlignment w:val="baseline"/>
        <w:rPr>
          <w:rFonts w:ascii="Times New Roman" w:hAnsi="Times New Roman" w:cs="Times New Roman"/>
        </w:rPr>
      </w:pPr>
      <w:r w:rsidRPr="00955043">
        <w:rPr>
          <w:rFonts w:ascii="Times New Roman" w:hAnsi="Times New Roman" w:cs="Times New Roman"/>
        </w:rPr>
        <w:t>составить протокол об административном правонарушении в порядке, установленном действующим законодательством;</w:t>
      </w:r>
    </w:p>
    <w:p w:rsidR="00955043" w:rsidRPr="00955043" w:rsidRDefault="00955043" w:rsidP="00955043">
      <w:pPr>
        <w:pStyle w:val="af1"/>
        <w:numPr>
          <w:ilvl w:val="0"/>
          <w:numId w:val="18"/>
        </w:numPr>
        <w:suppressAutoHyphens/>
        <w:autoSpaceDN w:val="0"/>
        <w:spacing w:line="276" w:lineRule="auto"/>
        <w:ind w:left="0" w:firstLine="709"/>
        <w:jc w:val="both"/>
        <w:textAlignment w:val="baseline"/>
        <w:rPr>
          <w:rFonts w:ascii="Times New Roman" w:hAnsi="Times New Roman" w:cs="Times New Roman"/>
        </w:rPr>
      </w:pPr>
      <w:r w:rsidRPr="00955043">
        <w:rPr>
          <w:rFonts w:ascii="Times New Roman" w:hAnsi="Times New Roman" w:cs="Times New Roman"/>
        </w:rPr>
        <w:t xml:space="preserve">обращаться в суд с заявлением (исковым заявлением) о признании </w:t>
      </w:r>
      <w:proofErr w:type="gramStart"/>
      <w:r w:rsidRPr="00955043">
        <w:rPr>
          <w:rFonts w:ascii="Times New Roman" w:hAnsi="Times New Roman" w:cs="Times New Roman"/>
        </w:rPr>
        <w:t>незаконными</w:t>
      </w:r>
      <w:proofErr w:type="gramEnd"/>
      <w:r w:rsidRPr="00955043">
        <w:rPr>
          <w:rFonts w:ascii="Times New Roman" w:hAnsi="Times New Roman" w:cs="Times New Roman"/>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 </w:t>
      </w:r>
    </w:p>
    <w:p w:rsidR="00955043" w:rsidRPr="00955043" w:rsidRDefault="00955043" w:rsidP="00955043">
      <w:pPr>
        <w:spacing w:line="276" w:lineRule="auto"/>
        <w:ind w:firstLine="708"/>
        <w:jc w:val="both"/>
      </w:pPr>
      <w:r w:rsidRPr="00955043">
        <w:rPr>
          <w:b/>
        </w:rPr>
        <w:t>12.3.</w:t>
      </w:r>
      <w:r w:rsidRPr="00955043">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955043" w:rsidRPr="00955043" w:rsidRDefault="00955043" w:rsidP="00955043">
      <w:pPr>
        <w:pStyle w:val="af1"/>
        <w:numPr>
          <w:ilvl w:val="0"/>
          <w:numId w:val="18"/>
        </w:numPr>
        <w:suppressAutoHyphens/>
        <w:autoSpaceDN w:val="0"/>
        <w:spacing w:line="276" w:lineRule="auto"/>
        <w:ind w:left="0" w:firstLine="709"/>
        <w:jc w:val="both"/>
        <w:textAlignment w:val="baseline"/>
        <w:rPr>
          <w:rFonts w:ascii="Times New Roman" w:hAnsi="Times New Roman" w:cs="Times New Roman"/>
        </w:rPr>
      </w:pPr>
      <w:r w:rsidRPr="00955043">
        <w:rPr>
          <w:rFonts w:ascii="Times New Roman" w:hAnsi="Times New Roman" w:cs="Times New Roman"/>
        </w:rPr>
        <w:t xml:space="preserve">вышестоящему должностному лицу администрации </w:t>
      </w:r>
      <w:proofErr w:type="spellStart"/>
      <w:r w:rsidRPr="00955043">
        <w:rPr>
          <w:rFonts w:ascii="Times New Roman" w:hAnsi="Times New Roman" w:cs="Times New Roman"/>
        </w:rPr>
        <w:t>Дружногорского</w:t>
      </w:r>
      <w:proofErr w:type="spellEnd"/>
      <w:r w:rsidRPr="00955043">
        <w:rPr>
          <w:rFonts w:ascii="Times New Roman" w:hAnsi="Times New Roman" w:cs="Times New Roman"/>
        </w:rPr>
        <w:t xml:space="preserve"> городского поселения в досудебном порядке;</w:t>
      </w:r>
    </w:p>
    <w:p w:rsidR="00955043" w:rsidRPr="00955043" w:rsidRDefault="00955043" w:rsidP="00955043">
      <w:pPr>
        <w:pStyle w:val="af1"/>
        <w:numPr>
          <w:ilvl w:val="0"/>
          <w:numId w:val="18"/>
        </w:numPr>
        <w:suppressAutoHyphens/>
        <w:autoSpaceDN w:val="0"/>
        <w:spacing w:line="276" w:lineRule="auto"/>
        <w:ind w:left="0" w:firstLine="709"/>
        <w:jc w:val="both"/>
        <w:textAlignment w:val="baseline"/>
        <w:rPr>
          <w:rFonts w:ascii="Times New Roman" w:hAnsi="Times New Roman" w:cs="Times New Roman"/>
        </w:rPr>
      </w:pPr>
      <w:r w:rsidRPr="00955043">
        <w:rPr>
          <w:rFonts w:ascii="Times New Roman" w:hAnsi="Times New Roman" w:cs="Times New Roman"/>
        </w:rPr>
        <w:t>в суд в порядке, предусмотренном законодательством Российской Федерации.</w:t>
      </w:r>
      <w:bookmarkStart w:id="105" w:name="sub_163"/>
    </w:p>
    <w:p w:rsidR="00955043" w:rsidRPr="00955043" w:rsidRDefault="00955043" w:rsidP="00955043">
      <w:pPr>
        <w:pStyle w:val="af1"/>
        <w:spacing w:line="276" w:lineRule="auto"/>
        <w:ind w:left="709"/>
        <w:jc w:val="both"/>
        <w:rPr>
          <w:rFonts w:ascii="Times New Roman" w:hAnsi="Times New Roman" w:cs="Times New Roman"/>
        </w:rPr>
      </w:pPr>
    </w:p>
    <w:bookmarkEnd w:id="105"/>
    <w:p w:rsidR="00955043" w:rsidRPr="00955043" w:rsidRDefault="00955043" w:rsidP="00955043">
      <w:pPr>
        <w:spacing w:line="276" w:lineRule="auto"/>
        <w:jc w:val="center"/>
        <w:rPr>
          <w:b/>
        </w:rPr>
      </w:pPr>
      <w:r w:rsidRPr="00955043">
        <w:rPr>
          <w:b/>
        </w:rPr>
        <w:t>13. Ответственность за нарушение Правил</w:t>
      </w:r>
    </w:p>
    <w:p w:rsidR="00955043" w:rsidRPr="00955043" w:rsidRDefault="00955043" w:rsidP="00955043">
      <w:pPr>
        <w:spacing w:line="276" w:lineRule="auto"/>
        <w:ind w:firstLine="708"/>
        <w:jc w:val="both"/>
      </w:pPr>
    </w:p>
    <w:p w:rsidR="00955043" w:rsidRPr="00955043" w:rsidRDefault="00955043" w:rsidP="00955043">
      <w:pPr>
        <w:spacing w:line="276" w:lineRule="auto"/>
        <w:ind w:firstLine="708"/>
        <w:jc w:val="both"/>
      </w:pPr>
      <w:r w:rsidRPr="00955043">
        <w:rPr>
          <w:b/>
        </w:rPr>
        <w:t xml:space="preserve">13.1. </w:t>
      </w:r>
      <w:r w:rsidRPr="00955043">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955043" w:rsidRPr="00955043" w:rsidRDefault="00955043" w:rsidP="00955043">
      <w:pPr>
        <w:spacing w:line="276" w:lineRule="auto"/>
        <w:ind w:firstLine="708"/>
        <w:jc w:val="both"/>
      </w:pPr>
      <w:r w:rsidRPr="00955043">
        <w:rPr>
          <w:b/>
        </w:rPr>
        <w:t>13.2.</w:t>
      </w:r>
      <w:r w:rsidRPr="00955043">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955043" w:rsidRPr="00955043" w:rsidRDefault="00955043" w:rsidP="00955043">
      <w:pPr>
        <w:tabs>
          <w:tab w:val="left" w:pos="8595"/>
        </w:tabs>
        <w:spacing w:line="276" w:lineRule="auto"/>
        <w:jc w:val="right"/>
      </w:pPr>
    </w:p>
    <w:p w:rsidR="005A18D0" w:rsidRPr="00955043" w:rsidRDefault="005B752F" w:rsidP="005A18D0">
      <w:pPr>
        <w:jc w:val="center"/>
        <w:rPr>
          <w:b/>
        </w:rPr>
      </w:pPr>
      <w:r w:rsidRPr="00955043">
        <w:tab/>
      </w:r>
      <w:r w:rsidR="005A18D0" w:rsidRPr="00955043">
        <w:tab/>
      </w:r>
      <w:r w:rsidR="005A18D0" w:rsidRPr="00955043">
        <w:rPr>
          <w:b/>
        </w:rPr>
        <w:t xml:space="preserve">СОВЕТ ДЕПУТАТОВ ДРУЖНОГОРСКОГО ГОРОДСКОГО ПОСЕЛЕНИЯ  </w:t>
      </w:r>
    </w:p>
    <w:p w:rsidR="005A18D0" w:rsidRPr="00955043" w:rsidRDefault="005A18D0" w:rsidP="005A18D0">
      <w:pPr>
        <w:jc w:val="center"/>
        <w:rPr>
          <w:b/>
        </w:rPr>
      </w:pPr>
      <w:r w:rsidRPr="00955043">
        <w:rPr>
          <w:b/>
        </w:rPr>
        <w:t>ГАТЧИНСКОГО МУНИЦИПАЛЬНОГО РАЙОНА ЛЕНИНГРАДСКОЙ ОБЛАСТИ</w:t>
      </w:r>
    </w:p>
    <w:p w:rsidR="005A18D0" w:rsidRPr="00955043" w:rsidRDefault="005A18D0" w:rsidP="005A18D0">
      <w:pPr>
        <w:jc w:val="center"/>
        <w:rPr>
          <w:b/>
        </w:rPr>
      </w:pPr>
      <w:r w:rsidRPr="00955043">
        <w:rPr>
          <w:b/>
        </w:rPr>
        <w:t>(Четвертого созыва)</w:t>
      </w:r>
    </w:p>
    <w:p w:rsidR="005A18D0" w:rsidRPr="00955043" w:rsidRDefault="005A18D0" w:rsidP="005A18D0"/>
    <w:p w:rsidR="005A18D0" w:rsidRPr="00955043" w:rsidRDefault="005A18D0" w:rsidP="005A18D0">
      <w:pPr>
        <w:keepNext/>
        <w:jc w:val="center"/>
        <w:outlineLvl w:val="0"/>
      </w:pPr>
      <w:proofErr w:type="gramStart"/>
      <w:r w:rsidRPr="00955043">
        <w:rPr>
          <w:b/>
        </w:rPr>
        <w:t>Р</w:t>
      </w:r>
      <w:proofErr w:type="gramEnd"/>
      <w:r w:rsidRPr="00955043">
        <w:rPr>
          <w:b/>
        </w:rPr>
        <w:t xml:space="preserve"> Е Ш Е Н И Е    </w:t>
      </w:r>
    </w:p>
    <w:p w:rsidR="005A18D0" w:rsidRPr="00955043" w:rsidRDefault="005A18D0" w:rsidP="005A18D0">
      <w:pPr>
        <w:jc w:val="center"/>
      </w:pPr>
    </w:p>
    <w:p w:rsidR="005A18D0" w:rsidRPr="00955043" w:rsidRDefault="005A18D0" w:rsidP="005A18D0">
      <w:pPr>
        <w:keepNext/>
        <w:outlineLvl w:val="1"/>
      </w:pPr>
      <w:r w:rsidRPr="00955043">
        <w:rPr>
          <w:b/>
        </w:rPr>
        <w:t>от  14 сентября 2022 г.                                                                                                                                                                № 23</w:t>
      </w:r>
    </w:p>
    <w:p w:rsidR="005A18D0" w:rsidRPr="00955043" w:rsidRDefault="005A18D0" w:rsidP="005A18D0">
      <w:pPr>
        <w:autoSpaceDN w:val="0"/>
        <w:textAlignment w:val="baseline"/>
        <w:rPr>
          <w:b/>
          <w:kern w:val="3"/>
        </w:rPr>
      </w:pPr>
    </w:p>
    <w:p w:rsidR="005A18D0" w:rsidRPr="00955043" w:rsidRDefault="005A18D0" w:rsidP="005A18D0">
      <w:pPr>
        <w:autoSpaceDN w:val="0"/>
        <w:textAlignment w:val="baseline"/>
        <w:rPr>
          <w:kern w:val="3"/>
        </w:rPr>
        <w:sectPr w:rsidR="005A18D0" w:rsidRPr="00955043" w:rsidSect="005A18D0">
          <w:headerReference w:type="default" r:id="rId25"/>
          <w:footerReference w:type="default" r:id="rId26"/>
          <w:type w:val="continuous"/>
          <w:pgSz w:w="11906" w:h="16838"/>
          <w:pgMar w:top="1134" w:right="567" w:bottom="1134" w:left="1418"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5A18D0" w:rsidRPr="00955043" w:rsidRDefault="005A18D0" w:rsidP="005A18D0">
      <w:pPr>
        <w:autoSpaceDN w:val="0"/>
        <w:jc w:val="both"/>
        <w:textAlignment w:val="baseline"/>
        <w:rPr>
          <w:b/>
        </w:rPr>
      </w:pPr>
      <w:r w:rsidRPr="00955043">
        <w:rPr>
          <w:kern w:val="3"/>
        </w:rPr>
        <w:t>Об утверждении административного регламента по предоставлению муниципальной услуги  «Предоставление разрешения на осуществление земляных работ»</w:t>
      </w:r>
    </w:p>
    <w:p w:rsidR="005A18D0" w:rsidRPr="00955043" w:rsidRDefault="005A18D0" w:rsidP="005A18D0">
      <w:pPr>
        <w:spacing w:after="120"/>
        <w:rPr>
          <w:kern w:val="3"/>
        </w:rPr>
      </w:pPr>
    </w:p>
    <w:p w:rsidR="005A18D0" w:rsidRPr="00955043" w:rsidRDefault="005A18D0" w:rsidP="005A18D0">
      <w:pPr>
        <w:spacing w:after="120"/>
        <w:rPr>
          <w:kern w:val="3"/>
        </w:rPr>
      </w:pPr>
    </w:p>
    <w:p w:rsidR="005A18D0" w:rsidRPr="00955043" w:rsidRDefault="005A18D0" w:rsidP="005A18D0">
      <w:pPr>
        <w:spacing w:after="120"/>
        <w:rPr>
          <w:kern w:val="3"/>
        </w:rPr>
      </w:pPr>
    </w:p>
    <w:p w:rsidR="005A18D0" w:rsidRPr="00955043" w:rsidRDefault="005A18D0" w:rsidP="005A18D0">
      <w:pPr>
        <w:tabs>
          <w:tab w:val="left" w:pos="1230"/>
        </w:tabs>
        <w:autoSpaceDN w:val="0"/>
        <w:ind w:firstLine="426"/>
        <w:jc w:val="both"/>
        <w:textAlignment w:val="baseline"/>
        <w:rPr>
          <w:bCs/>
          <w:kern w:val="3"/>
          <w:lang w:eastAsia="en-US"/>
        </w:rPr>
      </w:pPr>
    </w:p>
    <w:p w:rsidR="005A18D0" w:rsidRPr="00955043" w:rsidRDefault="005A18D0" w:rsidP="005A18D0">
      <w:pPr>
        <w:tabs>
          <w:tab w:val="left" w:pos="1230"/>
        </w:tabs>
        <w:autoSpaceDN w:val="0"/>
        <w:ind w:firstLine="426"/>
        <w:jc w:val="both"/>
        <w:textAlignment w:val="baseline"/>
        <w:rPr>
          <w:bCs/>
          <w:kern w:val="3"/>
          <w:lang w:eastAsia="en-US"/>
        </w:rPr>
        <w:sectPr w:rsidR="005A18D0" w:rsidRPr="00955043" w:rsidSect="005A18D0">
          <w:type w:val="continuous"/>
          <w:pgSz w:w="11906" w:h="16838"/>
          <w:pgMar w:top="1134" w:right="567" w:bottom="1134" w:left="1418" w:header="720" w:footer="720" w:gutter="0"/>
          <w:pgBorders w:offsetFrom="page">
            <w:top w:val="single" w:sz="4" w:space="24" w:color="auto"/>
            <w:left w:val="single" w:sz="4" w:space="24" w:color="auto"/>
            <w:bottom w:val="single" w:sz="4" w:space="24" w:color="auto"/>
            <w:right w:val="single" w:sz="4" w:space="24" w:color="auto"/>
          </w:pgBorders>
          <w:pgNumType w:start="1"/>
          <w:cols w:num="2" w:space="720"/>
          <w:titlePg/>
          <w:docGrid w:linePitch="360"/>
        </w:sectPr>
      </w:pPr>
    </w:p>
    <w:p w:rsidR="005A18D0" w:rsidRPr="00955043" w:rsidRDefault="005A18D0" w:rsidP="005A18D0">
      <w:pPr>
        <w:tabs>
          <w:tab w:val="left" w:pos="1230"/>
        </w:tabs>
        <w:autoSpaceDN w:val="0"/>
        <w:ind w:firstLine="426"/>
        <w:jc w:val="both"/>
        <w:textAlignment w:val="baseline"/>
        <w:rPr>
          <w:kern w:val="3"/>
        </w:rPr>
      </w:pPr>
      <w:proofErr w:type="gramStart"/>
      <w:r w:rsidRPr="00955043">
        <w:rPr>
          <w:bCs/>
          <w:kern w:val="3"/>
          <w:lang w:eastAsia="en-US"/>
        </w:rPr>
        <w:t>В соответствии с Федеральным законом от 06.10.2003 № 131-ФЗ "Об общих принципах организации местного самоуправления в Российской Федерации",</w:t>
      </w:r>
      <w:r w:rsidRPr="00955043">
        <w:rPr>
          <w:kern w:val="3"/>
        </w:rPr>
        <w:t xml:space="preserve"> частью 7 статьи 11 Федерального закона от 27.07.2010 г. № 210-ФЗ «Об организации  предоставления государственных и муниципальных услуг» и руководствуясь уставом муниципального образования </w:t>
      </w:r>
      <w:proofErr w:type="spellStart"/>
      <w:r w:rsidRPr="00955043">
        <w:rPr>
          <w:kern w:val="3"/>
        </w:rPr>
        <w:t>Дружногорское</w:t>
      </w:r>
      <w:proofErr w:type="spellEnd"/>
      <w:r w:rsidRPr="00955043">
        <w:rPr>
          <w:kern w:val="3"/>
        </w:rPr>
        <w:t xml:space="preserve"> городское поселение Гатчинского муниципального района Ленинградской области, </w:t>
      </w:r>
      <w:r w:rsidRPr="00955043">
        <w:rPr>
          <w:bCs/>
          <w:kern w:val="3"/>
          <w:lang w:eastAsia="en-US"/>
        </w:rPr>
        <w:t xml:space="preserve">Совет депутатов </w:t>
      </w:r>
      <w:proofErr w:type="spellStart"/>
      <w:r w:rsidRPr="00955043">
        <w:rPr>
          <w:bCs/>
          <w:kern w:val="3"/>
          <w:lang w:eastAsia="en-US"/>
        </w:rPr>
        <w:t>Дружногорского</w:t>
      </w:r>
      <w:proofErr w:type="spellEnd"/>
      <w:r w:rsidRPr="00955043">
        <w:rPr>
          <w:bCs/>
          <w:kern w:val="3"/>
          <w:lang w:eastAsia="en-US"/>
        </w:rPr>
        <w:t xml:space="preserve"> городского поселения</w:t>
      </w:r>
      <w:proofErr w:type="gramEnd"/>
    </w:p>
    <w:p w:rsidR="005A18D0" w:rsidRPr="00955043" w:rsidRDefault="005A18D0" w:rsidP="005A18D0">
      <w:pPr>
        <w:ind w:firstLine="284"/>
        <w:jc w:val="both"/>
        <w:rPr>
          <w:bCs/>
          <w:lang w:eastAsia="en-US"/>
        </w:rPr>
      </w:pPr>
    </w:p>
    <w:p w:rsidR="005A18D0" w:rsidRPr="00955043" w:rsidRDefault="005A18D0" w:rsidP="005A18D0">
      <w:pPr>
        <w:jc w:val="center"/>
        <w:rPr>
          <w:b/>
        </w:rPr>
      </w:pPr>
      <w:proofErr w:type="gramStart"/>
      <w:r w:rsidRPr="00955043">
        <w:rPr>
          <w:b/>
        </w:rPr>
        <w:t>Р</w:t>
      </w:r>
      <w:proofErr w:type="gramEnd"/>
      <w:r w:rsidRPr="00955043">
        <w:rPr>
          <w:b/>
        </w:rPr>
        <w:t xml:space="preserve"> Е Ш И Л:</w:t>
      </w:r>
    </w:p>
    <w:p w:rsidR="005A18D0" w:rsidRPr="00955043" w:rsidRDefault="005A18D0" w:rsidP="005A18D0">
      <w:pPr>
        <w:spacing w:after="120"/>
        <w:ind w:left="283" w:firstLine="811"/>
        <w:jc w:val="both"/>
        <w:rPr>
          <w:b/>
        </w:rPr>
      </w:pPr>
    </w:p>
    <w:p w:rsidR="005A18D0" w:rsidRPr="00955043" w:rsidRDefault="005A18D0" w:rsidP="005A18D0">
      <w:pPr>
        <w:autoSpaceDN w:val="0"/>
        <w:jc w:val="both"/>
        <w:textAlignment w:val="baseline"/>
        <w:rPr>
          <w:kern w:val="3"/>
        </w:rPr>
      </w:pPr>
      <w:r w:rsidRPr="00955043">
        <w:rPr>
          <w:kern w:val="3"/>
        </w:rPr>
        <w:t>1.   Утвердить</w:t>
      </w:r>
      <w:r w:rsidRPr="00955043">
        <w:rPr>
          <w:b/>
          <w:kern w:val="3"/>
        </w:rPr>
        <w:t xml:space="preserve"> </w:t>
      </w:r>
      <w:r w:rsidRPr="00955043">
        <w:rPr>
          <w:kern w:val="3"/>
        </w:rPr>
        <w:t xml:space="preserve">административный регламент по предоставлению муниципальной услуги </w:t>
      </w:r>
      <w:r w:rsidRPr="00955043">
        <w:t>«</w:t>
      </w:r>
      <w:r w:rsidRPr="00955043">
        <w:rPr>
          <w:bCs/>
        </w:rPr>
        <w:t>Предоставление разрешения на осуществление земляных работ</w:t>
      </w:r>
      <w:r w:rsidRPr="00955043">
        <w:t>»</w:t>
      </w:r>
      <w:r w:rsidRPr="00955043">
        <w:rPr>
          <w:kern w:val="3"/>
        </w:rPr>
        <w:t>;</w:t>
      </w:r>
    </w:p>
    <w:p w:rsidR="005A18D0" w:rsidRPr="00955043" w:rsidRDefault="005A18D0" w:rsidP="005A18D0">
      <w:pPr>
        <w:jc w:val="both"/>
      </w:pPr>
      <w:r w:rsidRPr="00955043">
        <w:t>2.</w:t>
      </w:r>
      <w:r w:rsidRPr="00955043">
        <w:rPr>
          <w:iCs/>
        </w:rPr>
        <w:t xml:space="preserve"> </w:t>
      </w:r>
      <w:r w:rsidRPr="00955043">
        <w:t xml:space="preserve">Настоящее решение подлежит официальному опубликованию и размещению на официальном сайте </w:t>
      </w:r>
      <w:proofErr w:type="spellStart"/>
      <w:r w:rsidRPr="00955043">
        <w:t>Дружногорского</w:t>
      </w:r>
      <w:proofErr w:type="spellEnd"/>
      <w:r w:rsidRPr="00955043">
        <w:t xml:space="preserve"> городского поселения;</w:t>
      </w:r>
    </w:p>
    <w:p w:rsidR="005A18D0" w:rsidRPr="00955043" w:rsidRDefault="005A18D0" w:rsidP="005A18D0">
      <w:pPr>
        <w:jc w:val="both"/>
      </w:pPr>
      <w:r w:rsidRPr="00955043">
        <w:t xml:space="preserve">3. </w:t>
      </w:r>
      <w:r w:rsidRPr="00955043">
        <w:rPr>
          <w:bCs/>
        </w:rPr>
        <w:t xml:space="preserve">Административный регламент  по предоставлению муниципальной услуги «Предоставление разрешения на осуществление земляных работ» утвержденный решением </w:t>
      </w:r>
      <w:r w:rsidRPr="00955043">
        <w:t xml:space="preserve">Совета депутатов </w:t>
      </w:r>
      <w:r w:rsidRPr="00955043">
        <w:rPr>
          <w:bCs/>
        </w:rPr>
        <w:t>от</w:t>
      </w:r>
      <w:r w:rsidRPr="00955043">
        <w:t xml:space="preserve">  27.09.2017 № 43</w:t>
      </w:r>
      <w:r w:rsidRPr="00955043">
        <w:rPr>
          <w:bCs/>
        </w:rPr>
        <w:t xml:space="preserve"> считать не действительным;</w:t>
      </w:r>
    </w:p>
    <w:p w:rsidR="005A18D0" w:rsidRPr="00955043" w:rsidRDefault="005A18D0" w:rsidP="005A18D0">
      <w:pPr>
        <w:jc w:val="both"/>
      </w:pPr>
      <w:r w:rsidRPr="00955043">
        <w:t>4. Решение вступает в законную силу после его официального опубликования (обнародования).</w:t>
      </w:r>
    </w:p>
    <w:p w:rsidR="005A18D0" w:rsidRPr="00955043" w:rsidRDefault="005A18D0" w:rsidP="005A18D0">
      <w:pPr>
        <w:pStyle w:val="ConsPlusNormal"/>
        <w:ind w:firstLine="0"/>
        <w:outlineLvl w:val="0"/>
        <w:rPr>
          <w:rFonts w:ascii="Times New Roman" w:hAnsi="Times New Roman"/>
          <w:sz w:val="18"/>
          <w:szCs w:val="18"/>
        </w:rPr>
      </w:pPr>
    </w:p>
    <w:p w:rsidR="005A18D0" w:rsidRPr="00955043" w:rsidRDefault="005A18D0" w:rsidP="005A18D0">
      <w:pPr>
        <w:pStyle w:val="ConsPlusNormal"/>
        <w:ind w:firstLine="0"/>
        <w:outlineLvl w:val="0"/>
        <w:rPr>
          <w:rFonts w:ascii="Times New Roman" w:hAnsi="Times New Roman"/>
          <w:sz w:val="18"/>
          <w:szCs w:val="18"/>
        </w:rPr>
      </w:pPr>
    </w:p>
    <w:p w:rsidR="005A18D0" w:rsidRPr="00955043" w:rsidRDefault="005A18D0" w:rsidP="005A18D0">
      <w:pPr>
        <w:pStyle w:val="ConsPlusNormal"/>
        <w:ind w:firstLine="0"/>
        <w:outlineLvl w:val="0"/>
        <w:rPr>
          <w:rFonts w:ascii="Times New Roman" w:hAnsi="Times New Roman"/>
          <w:sz w:val="18"/>
          <w:szCs w:val="18"/>
        </w:rPr>
      </w:pPr>
      <w:r w:rsidRPr="00955043">
        <w:rPr>
          <w:rFonts w:ascii="Times New Roman" w:hAnsi="Times New Roman"/>
          <w:sz w:val="18"/>
          <w:szCs w:val="18"/>
        </w:rPr>
        <w:t>Глава</w:t>
      </w:r>
    </w:p>
    <w:p w:rsidR="005A18D0" w:rsidRPr="00955043" w:rsidRDefault="005A18D0" w:rsidP="005A18D0">
      <w:pPr>
        <w:pStyle w:val="ConsPlusNormal"/>
        <w:ind w:firstLine="0"/>
        <w:outlineLvl w:val="0"/>
        <w:rPr>
          <w:rFonts w:ascii="Times New Roman" w:hAnsi="Times New Roman"/>
          <w:sz w:val="18"/>
          <w:szCs w:val="18"/>
        </w:rPr>
      </w:pPr>
      <w:proofErr w:type="spellStart"/>
      <w:r w:rsidRPr="00955043">
        <w:rPr>
          <w:rFonts w:ascii="Times New Roman" w:hAnsi="Times New Roman"/>
          <w:sz w:val="18"/>
          <w:szCs w:val="18"/>
        </w:rPr>
        <w:t>Дружногорского</w:t>
      </w:r>
      <w:proofErr w:type="spellEnd"/>
      <w:r w:rsidRPr="00955043">
        <w:rPr>
          <w:rFonts w:ascii="Times New Roman" w:hAnsi="Times New Roman"/>
          <w:sz w:val="18"/>
          <w:szCs w:val="18"/>
        </w:rPr>
        <w:t xml:space="preserve"> городского поселения:                                                                                                                  И.В. Моисеева</w:t>
      </w:r>
    </w:p>
    <w:p w:rsidR="005A18D0" w:rsidRPr="00955043" w:rsidRDefault="005A18D0" w:rsidP="005A18D0">
      <w:pPr>
        <w:pStyle w:val="ConsPlusNormal"/>
        <w:jc w:val="right"/>
        <w:outlineLvl w:val="0"/>
        <w:rPr>
          <w:rFonts w:ascii="Times New Roman" w:hAnsi="Times New Roman" w:cs="Times New Roman"/>
          <w:sz w:val="18"/>
          <w:szCs w:val="18"/>
        </w:rPr>
      </w:pPr>
    </w:p>
    <w:p w:rsidR="005A18D0" w:rsidRPr="00955043" w:rsidRDefault="005A18D0" w:rsidP="005A18D0">
      <w:pPr>
        <w:pStyle w:val="ConsPlusNormal"/>
        <w:jc w:val="right"/>
        <w:outlineLvl w:val="0"/>
        <w:rPr>
          <w:rFonts w:ascii="Times New Roman" w:hAnsi="Times New Roman" w:cs="Times New Roman"/>
          <w:sz w:val="18"/>
          <w:szCs w:val="18"/>
        </w:rPr>
      </w:pPr>
    </w:p>
    <w:p w:rsidR="005A18D0" w:rsidRPr="00955043" w:rsidRDefault="005A18D0" w:rsidP="005A18D0">
      <w:pPr>
        <w:pStyle w:val="ConsPlusNormal"/>
        <w:jc w:val="right"/>
        <w:rPr>
          <w:rFonts w:ascii="Times New Roman" w:hAnsi="Times New Roman" w:cs="Times New Roman"/>
          <w:sz w:val="18"/>
          <w:szCs w:val="18"/>
        </w:rPr>
      </w:pPr>
      <w:r w:rsidRPr="00955043">
        <w:rPr>
          <w:b/>
          <w:bCs/>
          <w:color w:val="000000"/>
        </w:rPr>
        <w:tab/>
      </w:r>
      <w:r w:rsidRPr="00955043">
        <w:rPr>
          <w:rFonts w:ascii="Times New Roman" w:hAnsi="Times New Roman" w:cs="Times New Roman"/>
          <w:sz w:val="18"/>
          <w:szCs w:val="18"/>
        </w:rPr>
        <w:t xml:space="preserve">Приложение </w:t>
      </w:r>
    </w:p>
    <w:p w:rsidR="005A18D0" w:rsidRPr="00955043" w:rsidRDefault="005A18D0" w:rsidP="005A18D0">
      <w:pPr>
        <w:pStyle w:val="ConsPlusNormal"/>
        <w:jc w:val="right"/>
        <w:rPr>
          <w:rFonts w:ascii="Times New Roman" w:hAnsi="Times New Roman" w:cs="Times New Roman"/>
          <w:sz w:val="18"/>
          <w:szCs w:val="18"/>
        </w:rPr>
      </w:pPr>
      <w:r w:rsidRPr="00955043">
        <w:rPr>
          <w:rFonts w:ascii="Times New Roman" w:hAnsi="Times New Roman" w:cs="Times New Roman"/>
          <w:sz w:val="18"/>
          <w:szCs w:val="18"/>
        </w:rPr>
        <w:t xml:space="preserve">к решению Совета депутатов </w:t>
      </w:r>
    </w:p>
    <w:p w:rsidR="005A18D0" w:rsidRPr="00955043" w:rsidRDefault="005A18D0" w:rsidP="005A18D0">
      <w:pPr>
        <w:pStyle w:val="ConsPlusNormal"/>
        <w:jc w:val="right"/>
        <w:rPr>
          <w:rFonts w:ascii="Times New Roman" w:hAnsi="Times New Roman"/>
          <w:sz w:val="18"/>
          <w:szCs w:val="18"/>
        </w:rPr>
      </w:pPr>
      <w:proofErr w:type="spellStart"/>
      <w:r w:rsidRPr="00955043">
        <w:rPr>
          <w:rFonts w:ascii="Times New Roman" w:hAnsi="Times New Roman"/>
          <w:bCs/>
          <w:sz w:val="18"/>
          <w:szCs w:val="18"/>
        </w:rPr>
        <w:t>Дружногорского</w:t>
      </w:r>
      <w:proofErr w:type="spellEnd"/>
      <w:r w:rsidRPr="00955043">
        <w:rPr>
          <w:rFonts w:ascii="Times New Roman" w:hAnsi="Times New Roman"/>
          <w:bCs/>
          <w:sz w:val="18"/>
          <w:szCs w:val="18"/>
        </w:rPr>
        <w:t xml:space="preserve"> городского поселения</w:t>
      </w:r>
    </w:p>
    <w:p w:rsidR="005A18D0" w:rsidRPr="00955043" w:rsidRDefault="005A18D0" w:rsidP="005A18D0">
      <w:pPr>
        <w:pStyle w:val="ConsPlusNormal"/>
        <w:jc w:val="right"/>
        <w:rPr>
          <w:rFonts w:ascii="Times New Roman" w:hAnsi="Times New Roman" w:cs="Times New Roman"/>
          <w:sz w:val="18"/>
          <w:szCs w:val="18"/>
        </w:rPr>
      </w:pPr>
      <w:r w:rsidRPr="00955043">
        <w:rPr>
          <w:rFonts w:ascii="Times New Roman" w:hAnsi="Times New Roman" w:cs="Times New Roman"/>
          <w:sz w:val="18"/>
          <w:szCs w:val="18"/>
        </w:rPr>
        <w:t>от «16» сентября 2022 г. № 23</w:t>
      </w:r>
    </w:p>
    <w:p w:rsidR="005A18D0" w:rsidRPr="00955043" w:rsidRDefault="005A18D0" w:rsidP="005A18D0">
      <w:pPr>
        <w:pStyle w:val="ConsPlusNormal"/>
        <w:jc w:val="both"/>
        <w:rPr>
          <w:rFonts w:ascii="Times New Roman" w:hAnsi="Times New Roman" w:cs="Times New Roman"/>
          <w:sz w:val="18"/>
          <w:szCs w:val="18"/>
        </w:rPr>
      </w:pPr>
    </w:p>
    <w:p w:rsidR="005A18D0" w:rsidRPr="00955043" w:rsidRDefault="005A18D0" w:rsidP="005A18D0">
      <w:pPr>
        <w:pStyle w:val="ConsPlusNormal"/>
        <w:jc w:val="both"/>
        <w:rPr>
          <w:rFonts w:ascii="Times New Roman" w:hAnsi="Times New Roman" w:cs="Times New Roman"/>
          <w:sz w:val="18"/>
          <w:szCs w:val="18"/>
        </w:rPr>
      </w:pPr>
    </w:p>
    <w:p w:rsidR="005A18D0" w:rsidRPr="00955043" w:rsidRDefault="005A18D0" w:rsidP="005A18D0">
      <w:pPr>
        <w:autoSpaceDE w:val="0"/>
        <w:autoSpaceDN w:val="0"/>
        <w:adjustRightInd w:val="0"/>
        <w:jc w:val="center"/>
        <w:rPr>
          <w:b/>
          <w:bCs/>
        </w:rPr>
      </w:pPr>
      <w:r w:rsidRPr="00955043">
        <w:rPr>
          <w:b/>
          <w:bCs/>
        </w:rPr>
        <w:t xml:space="preserve">Административный регламент </w:t>
      </w:r>
    </w:p>
    <w:p w:rsidR="005A18D0" w:rsidRPr="00955043" w:rsidRDefault="005A18D0" w:rsidP="005A18D0">
      <w:pPr>
        <w:autoSpaceDE w:val="0"/>
        <w:autoSpaceDN w:val="0"/>
        <w:adjustRightInd w:val="0"/>
        <w:jc w:val="center"/>
        <w:rPr>
          <w:b/>
          <w:bCs/>
          <w:color w:val="000000"/>
        </w:rPr>
      </w:pPr>
      <w:r w:rsidRPr="00955043">
        <w:rPr>
          <w:b/>
          <w:bCs/>
        </w:rPr>
        <w:t xml:space="preserve">предоставления муниципальной услуги </w:t>
      </w:r>
    </w:p>
    <w:p w:rsidR="005A18D0" w:rsidRPr="00955043" w:rsidRDefault="005A18D0" w:rsidP="005A18D0">
      <w:pPr>
        <w:widowControl w:val="0"/>
        <w:autoSpaceDE w:val="0"/>
        <w:ind w:firstLine="709"/>
        <w:contextualSpacing/>
        <w:jc w:val="center"/>
        <w:rPr>
          <w:b/>
          <w:bCs/>
        </w:rPr>
      </w:pPr>
      <w:r w:rsidRPr="00955043">
        <w:rPr>
          <w:b/>
          <w:bCs/>
          <w:color w:val="000000"/>
        </w:rPr>
        <w:t>«Предоставление разрешения (ордера) на осуществление земляных работ»</w:t>
      </w:r>
    </w:p>
    <w:p w:rsidR="005A18D0" w:rsidRPr="00955043" w:rsidRDefault="005A18D0" w:rsidP="005A18D0">
      <w:pPr>
        <w:widowControl w:val="0"/>
        <w:autoSpaceDE w:val="0"/>
        <w:ind w:hanging="142"/>
        <w:contextualSpacing/>
        <w:jc w:val="center"/>
        <w:rPr>
          <w:b/>
          <w:bCs/>
        </w:rPr>
      </w:pPr>
    </w:p>
    <w:p w:rsidR="005A18D0" w:rsidRPr="00955043" w:rsidRDefault="005A18D0" w:rsidP="006214E8">
      <w:pPr>
        <w:widowControl w:val="0"/>
        <w:numPr>
          <w:ilvl w:val="0"/>
          <w:numId w:val="20"/>
        </w:numPr>
        <w:suppressAutoHyphens/>
        <w:autoSpaceDE w:val="0"/>
        <w:contextualSpacing/>
        <w:jc w:val="center"/>
        <w:rPr>
          <w:b/>
          <w:bCs/>
        </w:rPr>
      </w:pPr>
      <w:r w:rsidRPr="00955043">
        <w:rPr>
          <w:b/>
          <w:bCs/>
        </w:rPr>
        <w:t>Общие положения</w:t>
      </w:r>
    </w:p>
    <w:p w:rsidR="005A18D0" w:rsidRPr="00955043" w:rsidRDefault="005A18D0" w:rsidP="005A18D0">
      <w:pPr>
        <w:widowControl w:val="0"/>
        <w:autoSpaceDE w:val="0"/>
        <w:ind w:left="-142"/>
        <w:contextualSpacing/>
        <w:jc w:val="center"/>
        <w:rPr>
          <w:b/>
          <w:bCs/>
        </w:rPr>
      </w:pPr>
    </w:p>
    <w:p w:rsidR="005A18D0" w:rsidRPr="00955043" w:rsidRDefault="005A18D0" w:rsidP="005A18D0">
      <w:pPr>
        <w:widowControl w:val="0"/>
        <w:autoSpaceDE w:val="0"/>
        <w:jc w:val="both"/>
        <w:rPr>
          <w:spacing w:val="-4"/>
        </w:rPr>
      </w:pPr>
      <w:r w:rsidRPr="00955043">
        <w:rPr>
          <w:color w:val="0070C0"/>
        </w:rPr>
        <w:t xml:space="preserve">          </w:t>
      </w:r>
      <w:r w:rsidRPr="00955043">
        <w:t xml:space="preserve">1.1. Наименование муниципальной услуги </w:t>
      </w:r>
      <w:r w:rsidRPr="00955043">
        <w:rPr>
          <w:spacing w:val="-4"/>
        </w:rPr>
        <w:t xml:space="preserve">«Предоставление разрешения на осуществление земляных работ». </w:t>
      </w:r>
    </w:p>
    <w:p w:rsidR="005A18D0" w:rsidRPr="00955043" w:rsidRDefault="005A18D0" w:rsidP="005A18D0">
      <w:pPr>
        <w:autoSpaceDE w:val="0"/>
        <w:autoSpaceDN w:val="0"/>
        <w:adjustRightInd w:val="0"/>
        <w:ind w:firstLine="720"/>
        <w:jc w:val="both"/>
      </w:pPr>
      <w:proofErr w:type="gramStart"/>
      <w:r w:rsidRPr="00955043">
        <w:t>Административный регламент предоставления муниципальной услуги по предоставлению разрешений на осуществление земляных работ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roofErr w:type="gramEnd"/>
      <w:r w:rsidRPr="00955043">
        <w:t xml:space="preserve"> (далее - МФЦ), формы </w:t>
      </w:r>
      <w:proofErr w:type="gramStart"/>
      <w:r w:rsidRPr="00955043">
        <w:t>контроля за</w:t>
      </w:r>
      <w:proofErr w:type="gramEnd"/>
      <w:r w:rsidRPr="00955043">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5A18D0" w:rsidRPr="00955043" w:rsidRDefault="005A18D0" w:rsidP="005A18D0">
      <w:pPr>
        <w:autoSpaceDE w:val="0"/>
        <w:autoSpaceDN w:val="0"/>
        <w:adjustRightInd w:val="0"/>
        <w:ind w:firstLine="720"/>
        <w:jc w:val="both"/>
      </w:pPr>
      <w:proofErr w:type="gramStart"/>
      <w:r w:rsidRPr="00955043">
        <w:t xml:space="preserve">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на территории муниципального образования </w:t>
      </w:r>
      <w:proofErr w:type="spellStart"/>
      <w:r w:rsidRPr="00955043">
        <w:t>Дружногорского</w:t>
      </w:r>
      <w:proofErr w:type="spellEnd"/>
      <w:r w:rsidRPr="00955043">
        <w:t xml:space="preserve"> городского поселения</w:t>
      </w:r>
      <w:r w:rsidRPr="00955043">
        <w:rPr>
          <w:i/>
        </w:rPr>
        <w:t xml:space="preserve"> </w:t>
      </w:r>
      <w:r w:rsidRPr="00955043">
        <w:t>и продлении сроков осуществления земляных работ.</w:t>
      </w:r>
      <w:proofErr w:type="gramEnd"/>
    </w:p>
    <w:p w:rsidR="005A18D0" w:rsidRPr="00955043" w:rsidRDefault="005A18D0" w:rsidP="005A18D0">
      <w:pPr>
        <w:pStyle w:val="af1"/>
        <w:widowControl w:val="0"/>
        <w:tabs>
          <w:tab w:val="left" w:pos="142"/>
          <w:tab w:val="left" w:pos="284"/>
          <w:tab w:val="left" w:pos="1418"/>
        </w:tabs>
        <w:autoSpaceDE w:val="0"/>
        <w:autoSpaceDN w:val="0"/>
        <w:adjustRightInd w:val="0"/>
        <w:ind w:left="0" w:firstLine="709"/>
        <w:jc w:val="both"/>
        <w:rPr>
          <w:rFonts w:ascii="Times New Roman" w:hAnsi="Times New Roman"/>
        </w:rPr>
      </w:pPr>
      <w:r w:rsidRPr="00955043">
        <w:rPr>
          <w:rFonts w:ascii="Times New Roman" w:hAnsi="Times New Roman"/>
        </w:rPr>
        <w:t xml:space="preserve">1.2. Заявителями, имеющими право на получение муниципальной услуги, (далее - заявители), являются: </w:t>
      </w:r>
    </w:p>
    <w:p w:rsidR="005A18D0" w:rsidRPr="00955043" w:rsidRDefault="005A18D0" w:rsidP="005A18D0">
      <w:pPr>
        <w:pStyle w:val="af1"/>
        <w:widowControl w:val="0"/>
        <w:tabs>
          <w:tab w:val="left" w:pos="142"/>
          <w:tab w:val="left" w:pos="284"/>
          <w:tab w:val="left" w:pos="1418"/>
        </w:tabs>
        <w:autoSpaceDE w:val="0"/>
        <w:autoSpaceDN w:val="0"/>
        <w:adjustRightInd w:val="0"/>
        <w:ind w:left="0" w:firstLine="709"/>
        <w:jc w:val="both"/>
        <w:rPr>
          <w:rFonts w:ascii="Times New Roman" w:hAnsi="Times New Roman"/>
        </w:rPr>
      </w:pPr>
      <w:r w:rsidRPr="00955043">
        <w:rPr>
          <w:rFonts w:ascii="Times New Roman" w:hAnsi="Times New Roman"/>
        </w:rPr>
        <w:t xml:space="preserve">-    юридические лица; </w:t>
      </w:r>
    </w:p>
    <w:p w:rsidR="005A18D0" w:rsidRPr="00955043" w:rsidRDefault="005A18D0" w:rsidP="005A18D0">
      <w:pPr>
        <w:pStyle w:val="af1"/>
        <w:widowControl w:val="0"/>
        <w:tabs>
          <w:tab w:val="left" w:pos="142"/>
          <w:tab w:val="left" w:pos="284"/>
          <w:tab w:val="left" w:pos="1418"/>
        </w:tabs>
        <w:autoSpaceDE w:val="0"/>
        <w:autoSpaceDN w:val="0"/>
        <w:adjustRightInd w:val="0"/>
        <w:ind w:left="0" w:firstLine="709"/>
        <w:jc w:val="both"/>
        <w:rPr>
          <w:rFonts w:ascii="Times New Roman" w:hAnsi="Times New Roman"/>
        </w:rPr>
      </w:pPr>
      <w:r w:rsidRPr="00955043">
        <w:rPr>
          <w:rFonts w:ascii="Times New Roman" w:hAnsi="Times New Roman"/>
        </w:rPr>
        <w:t xml:space="preserve">- физические лица, в том числе зарегистрированные в качестве индивидуальных предпринимателей;  </w:t>
      </w:r>
    </w:p>
    <w:p w:rsidR="005A18D0" w:rsidRPr="00955043" w:rsidRDefault="005A18D0" w:rsidP="005A18D0">
      <w:pPr>
        <w:pStyle w:val="af1"/>
        <w:widowControl w:val="0"/>
        <w:tabs>
          <w:tab w:val="left" w:pos="142"/>
          <w:tab w:val="left" w:pos="284"/>
          <w:tab w:val="left" w:pos="1418"/>
        </w:tabs>
        <w:autoSpaceDE w:val="0"/>
        <w:autoSpaceDN w:val="0"/>
        <w:adjustRightInd w:val="0"/>
        <w:ind w:left="0" w:firstLine="709"/>
        <w:jc w:val="both"/>
        <w:rPr>
          <w:rFonts w:ascii="Times New Roman" w:hAnsi="Times New Roman"/>
        </w:rPr>
      </w:pPr>
      <w:r w:rsidRPr="00955043">
        <w:rPr>
          <w:rFonts w:ascii="Times New Roman" w:hAnsi="Times New Roman"/>
        </w:rPr>
        <w:t>Представлять интересы заявителя имеют право:</w:t>
      </w:r>
    </w:p>
    <w:p w:rsidR="005A18D0" w:rsidRPr="00955043" w:rsidRDefault="005A18D0" w:rsidP="005A18D0">
      <w:pPr>
        <w:pStyle w:val="af1"/>
        <w:widowControl w:val="0"/>
        <w:tabs>
          <w:tab w:val="left" w:pos="142"/>
          <w:tab w:val="left" w:pos="284"/>
          <w:tab w:val="left" w:pos="1418"/>
        </w:tabs>
        <w:autoSpaceDE w:val="0"/>
        <w:autoSpaceDN w:val="0"/>
        <w:adjustRightInd w:val="0"/>
        <w:ind w:left="0" w:firstLine="709"/>
        <w:jc w:val="both"/>
        <w:rPr>
          <w:rFonts w:ascii="Times New Roman" w:hAnsi="Times New Roman"/>
        </w:rPr>
      </w:pPr>
      <w:r w:rsidRPr="00955043">
        <w:rPr>
          <w:rFonts w:ascii="Times New Roman" w:hAnsi="Times New Roman"/>
        </w:rPr>
        <w:t>- от имени физических лиц, в том числе зарегистрированных в качестве индивидуальных предпринимателей:</w:t>
      </w:r>
    </w:p>
    <w:p w:rsidR="005A18D0" w:rsidRPr="00955043" w:rsidRDefault="005A18D0" w:rsidP="005A18D0">
      <w:pPr>
        <w:pStyle w:val="af1"/>
        <w:widowControl w:val="0"/>
        <w:tabs>
          <w:tab w:val="left" w:pos="142"/>
          <w:tab w:val="left" w:pos="284"/>
          <w:tab w:val="left" w:pos="1418"/>
        </w:tabs>
        <w:autoSpaceDE w:val="0"/>
        <w:autoSpaceDN w:val="0"/>
        <w:adjustRightInd w:val="0"/>
        <w:ind w:left="0" w:firstLine="709"/>
        <w:jc w:val="both"/>
        <w:rPr>
          <w:rFonts w:ascii="Times New Roman" w:hAnsi="Times New Roman"/>
        </w:rPr>
      </w:pPr>
      <w:r w:rsidRPr="00955043">
        <w:rPr>
          <w:rFonts w:ascii="Times New Roman" w:hAnsi="Times New Roman"/>
        </w:rPr>
        <w:t>представители, действующие в силу полномочий, основанных на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rsidR="005A18D0" w:rsidRPr="00955043" w:rsidRDefault="005A18D0" w:rsidP="005A18D0">
      <w:pPr>
        <w:pStyle w:val="af1"/>
        <w:widowControl w:val="0"/>
        <w:tabs>
          <w:tab w:val="left" w:pos="142"/>
          <w:tab w:val="left" w:pos="284"/>
          <w:tab w:val="left" w:pos="1418"/>
        </w:tabs>
        <w:autoSpaceDE w:val="0"/>
        <w:autoSpaceDN w:val="0"/>
        <w:adjustRightInd w:val="0"/>
        <w:ind w:left="0" w:firstLine="709"/>
        <w:jc w:val="both"/>
        <w:rPr>
          <w:rFonts w:ascii="Times New Roman" w:hAnsi="Times New Roman"/>
        </w:rPr>
      </w:pPr>
      <w:r w:rsidRPr="00955043">
        <w:rPr>
          <w:rFonts w:ascii="Times New Roman" w:hAnsi="Times New Roman"/>
        </w:rPr>
        <w:t>- от имени юридических лиц:</w:t>
      </w:r>
    </w:p>
    <w:p w:rsidR="005A18D0" w:rsidRPr="00955043" w:rsidRDefault="005A18D0" w:rsidP="005A18D0">
      <w:pPr>
        <w:pStyle w:val="af1"/>
        <w:widowControl w:val="0"/>
        <w:tabs>
          <w:tab w:val="left" w:pos="142"/>
          <w:tab w:val="left" w:pos="284"/>
          <w:tab w:val="left" w:pos="1418"/>
        </w:tabs>
        <w:autoSpaceDE w:val="0"/>
        <w:autoSpaceDN w:val="0"/>
        <w:adjustRightInd w:val="0"/>
        <w:ind w:left="0" w:firstLine="709"/>
        <w:jc w:val="both"/>
        <w:rPr>
          <w:rFonts w:ascii="Times New Roman" w:hAnsi="Times New Roman"/>
        </w:rPr>
      </w:pPr>
      <w:r w:rsidRPr="00955043">
        <w:rPr>
          <w:rFonts w:ascii="Times New Roman" w:hAnsi="Times New Roman"/>
        </w:rPr>
        <w:t>представители, действующие в соответствии с законом или учредительными документами от имени заявителя без доверенности;</w:t>
      </w:r>
    </w:p>
    <w:p w:rsidR="005A18D0" w:rsidRPr="00955043" w:rsidRDefault="005A18D0" w:rsidP="005A18D0">
      <w:pPr>
        <w:pStyle w:val="af1"/>
        <w:widowControl w:val="0"/>
        <w:tabs>
          <w:tab w:val="left" w:pos="142"/>
          <w:tab w:val="left" w:pos="284"/>
          <w:tab w:val="left" w:pos="1418"/>
        </w:tabs>
        <w:autoSpaceDE w:val="0"/>
        <w:autoSpaceDN w:val="0"/>
        <w:adjustRightInd w:val="0"/>
        <w:ind w:left="0" w:firstLine="709"/>
        <w:jc w:val="both"/>
        <w:rPr>
          <w:rFonts w:ascii="Times New Roman" w:hAnsi="Times New Roman"/>
        </w:rPr>
      </w:pPr>
      <w:r w:rsidRPr="00955043">
        <w:rPr>
          <w:rFonts w:ascii="Times New Roman" w:hAnsi="Times New Roman"/>
        </w:rPr>
        <w:t>представители, действующие от имени заявителя в силу полномочий на основании доверенности или договора.</w:t>
      </w:r>
    </w:p>
    <w:p w:rsidR="005A18D0" w:rsidRPr="00955043" w:rsidRDefault="005A18D0" w:rsidP="005A18D0">
      <w:pPr>
        <w:ind w:firstLine="709"/>
        <w:jc w:val="both"/>
      </w:pPr>
      <w:r w:rsidRPr="00955043">
        <w:t xml:space="preserve">1.2.1. Муниципальную услугу предоставляет администрация муниципального образования </w:t>
      </w:r>
      <w:proofErr w:type="spellStart"/>
      <w:r w:rsidRPr="00955043">
        <w:t>Дружногорского</w:t>
      </w:r>
      <w:proofErr w:type="spellEnd"/>
      <w:r w:rsidRPr="00955043">
        <w:t xml:space="preserve"> городского поселения муниципального района Ленинградской области (далее - Администрация). </w:t>
      </w:r>
    </w:p>
    <w:p w:rsidR="005A18D0" w:rsidRPr="00955043" w:rsidRDefault="005A18D0" w:rsidP="005A18D0">
      <w:pPr>
        <w:ind w:firstLine="709"/>
        <w:contextualSpacing/>
        <w:jc w:val="both"/>
      </w:pPr>
      <w:r w:rsidRPr="00955043">
        <w:t xml:space="preserve">Оказание муниципальной услуги осуществляется </w:t>
      </w:r>
      <w:r w:rsidRPr="00955043">
        <w:rPr>
          <w:color w:val="000000"/>
        </w:rPr>
        <w:t>в предоставлении</w:t>
      </w:r>
      <w:r w:rsidRPr="00955043">
        <w:t xml:space="preserve">, продлении, закрытии (исполнении) разрешения (ордера) </w:t>
      </w:r>
      <w:r w:rsidRPr="00955043">
        <w:rPr>
          <w:shd w:val="clear" w:color="auto" w:fill="FBFCFD"/>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955043">
        <w:t>(исполнение)</w:t>
      </w:r>
      <w:r w:rsidRPr="00955043">
        <w:rPr>
          <w:color w:val="FF0000"/>
        </w:rPr>
        <w:t xml:space="preserve"> </w:t>
      </w:r>
      <w:r w:rsidRPr="00955043">
        <w:rPr>
          <w:shd w:val="clear" w:color="auto" w:fill="FBFCFD"/>
        </w:rPr>
        <w:t>при производстве работ, предусмотренных в абзаце третьем пункта 1.1. настоящего административного регламента</w:t>
      </w:r>
      <w:r w:rsidRPr="00955043">
        <w:t>.</w:t>
      </w:r>
    </w:p>
    <w:p w:rsidR="005A18D0" w:rsidRPr="00955043" w:rsidRDefault="005A18D0" w:rsidP="005A18D0">
      <w:pPr>
        <w:autoSpaceDE w:val="0"/>
        <w:autoSpaceDN w:val="0"/>
        <w:adjustRightInd w:val="0"/>
        <w:ind w:firstLine="540"/>
        <w:jc w:val="both"/>
      </w:pPr>
      <w:r w:rsidRPr="00955043">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A18D0" w:rsidRPr="00955043" w:rsidRDefault="005A18D0" w:rsidP="005A18D0">
      <w:pPr>
        <w:autoSpaceDE w:val="0"/>
        <w:autoSpaceDN w:val="0"/>
        <w:adjustRightInd w:val="0"/>
        <w:ind w:firstLine="540"/>
        <w:jc w:val="both"/>
      </w:pPr>
      <w:r w:rsidRPr="00955043">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5A18D0" w:rsidRPr="00955043" w:rsidRDefault="005A18D0" w:rsidP="005A18D0">
      <w:pPr>
        <w:autoSpaceDE w:val="0"/>
        <w:autoSpaceDN w:val="0"/>
        <w:adjustRightInd w:val="0"/>
        <w:ind w:firstLine="540"/>
        <w:jc w:val="both"/>
      </w:pPr>
      <w:r w:rsidRPr="00955043">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5A18D0" w:rsidRPr="00955043" w:rsidRDefault="005A18D0" w:rsidP="005A18D0">
      <w:pPr>
        <w:autoSpaceDE w:val="0"/>
        <w:autoSpaceDN w:val="0"/>
        <w:adjustRightInd w:val="0"/>
        <w:ind w:firstLine="540"/>
        <w:jc w:val="both"/>
      </w:pPr>
      <w:r w:rsidRPr="00955043">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5A18D0" w:rsidRPr="00955043" w:rsidRDefault="005A18D0" w:rsidP="005A18D0">
      <w:pPr>
        <w:autoSpaceDE w:val="0"/>
        <w:autoSpaceDN w:val="0"/>
        <w:adjustRightInd w:val="0"/>
        <w:ind w:firstLine="540"/>
        <w:jc w:val="both"/>
      </w:pPr>
      <w:r w:rsidRPr="00955043">
        <w:t>1.2.3.3. инженерно-геологические изыскания;</w:t>
      </w:r>
    </w:p>
    <w:p w:rsidR="005A18D0" w:rsidRPr="00955043" w:rsidRDefault="005A18D0" w:rsidP="005A18D0">
      <w:pPr>
        <w:autoSpaceDE w:val="0"/>
        <w:autoSpaceDN w:val="0"/>
        <w:adjustRightInd w:val="0"/>
        <w:ind w:firstLine="540"/>
        <w:jc w:val="both"/>
      </w:pPr>
      <w:r w:rsidRPr="00955043">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5A18D0" w:rsidRPr="00955043" w:rsidRDefault="005A18D0" w:rsidP="005A18D0">
      <w:pPr>
        <w:autoSpaceDE w:val="0"/>
        <w:autoSpaceDN w:val="0"/>
        <w:adjustRightInd w:val="0"/>
        <w:ind w:firstLine="540"/>
        <w:jc w:val="both"/>
      </w:pPr>
      <w:r w:rsidRPr="00955043">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5A18D0" w:rsidRPr="00955043" w:rsidRDefault="005A18D0" w:rsidP="005A18D0">
      <w:pPr>
        <w:autoSpaceDE w:val="0"/>
        <w:autoSpaceDN w:val="0"/>
        <w:adjustRightInd w:val="0"/>
        <w:ind w:firstLine="540"/>
        <w:jc w:val="both"/>
      </w:pPr>
      <w:r w:rsidRPr="00955043">
        <w:t>1.2.3.6. аварийно-восстановительный ремонт сетей инженерно-технического обеспечения, сооружений;</w:t>
      </w:r>
    </w:p>
    <w:p w:rsidR="005A18D0" w:rsidRPr="00955043" w:rsidRDefault="005A18D0" w:rsidP="005A18D0">
      <w:pPr>
        <w:autoSpaceDE w:val="0"/>
        <w:autoSpaceDN w:val="0"/>
        <w:adjustRightInd w:val="0"/>
        <w:ind w:firstLine="540"/>
        <w:jc w:val="both"/>
      </w:pPr>
      <w:r w:rsidRPr="00955043">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5A18D0" w:rsidRPr="00955043" w:rsidRDefault="005A18D0" w:rsidP="005A18D0">
      <w:pPr>
        <w:autoSpaceDE w:val="0"/>
        <w:autoSpaceDN w:val="0"/>
        <w:adjustRightInd w:val="0"/>
        <w:ind w:firstLine="540"/>
        <w:jc w:val="both"/>
      </w:pPr>
      <w:r w:rsidRPr="00955043">
        <w:t>1.2.3.8. проведение археологических полевых работ;</w:t>
      </w:r>
    </w:p>
    <w:p w:rsidR="005A18D0" w:rsidRPr="00955043" w:rsidRDefault="005A18D0" w:rsidP="005A18D0">
      <w:pPr>
        <w:autoSpaceDE w:val="0"/>
        <w:autoSpaceDN w:val="0"/>
        <w:adjustRightInd w:val="0"/>
        <w:ind w:firstLine="540"/>
        <w:jc w:val="both"/>
      </w:pPr>
      <w:r w:rsidRPr="00955043">
        <w:t>1.2.3.9. благоустройство и вертикальная планировка территорий, за исключением работ по посадке деревьев, кустарников, благоустройства газонов;</w:t>
      </w:r>
    </w:p>
    <w:p w:rsidR="005A18D0" w:rsidRPr="00955043" w:rsidRDefault="005A18D0" w:rsidP="005A18D0">
      <w:pPr>
        <w:autoSpaceDE w:val="0"/>
        <w:autoSpaceDN w:val="0"/>
        <w:adjustRightInd w:val="0"/>
        <w:ind w:firstLine="540"/>
        <w:jc w:val="both"/>
      </w:pPr>
      <w:r w:rsidRPr="00955043">
        <w:t>1.2.3.10. установка опор информационных и рекламных конструкций;</w:t>
      </w:r>
    </w:p>
    <w:p w:rsidR="005A18D0" w:rsidRPr="00955043" w:rsidRDefault="005A18D0" w:rsidP="005A18D0">
      <w:pPr>
        <w:autoSpaceDE w:val="0"/>
        <w:autoSpaceDN w:val="0"/>
        <w:adjustRightInd w:val="0"/>
        <w:ind w:firstLine="540"/>
        <w:jc w:val="both"/>
      </w:pPr>
      <w:r w:rsidRPr="00955043">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A18D0" w:rsidRPr="00955043" w:rsidRDefault="005A18D0" w:rsidP="005A18D0">
      <w:pPr>
        <w:autoSpaceDE w:val="0"/>
        <w:autoSpaceDN w:val="0"/>
        <w:adjustRightInd w:val="0"/>
        <w:ind w:firstLine="540"/>
        <w:jc w:val="both"/>
      </w:pPr>
      <w:r w:rsidRPr="00955043">
        <w:t xml:space="preserve">1.2.3.12. Строительство объектов, предназначенных для транспортировки природного газа под давлением до 1,2 </w:t>
      </w:r>
      <w:proofErr w:type="spellStart"/>
      <w:r w:rsidRPr="00955043">
        <w:t>мегапаскаля</w:t>
      </w:r>
      <w:proofErr w:type="spellEnd"/>
      <w:r w:rsidRPr="00955043">
        <w:t xml:space="preserve"> включительно для целей газификации муниципального образования </w:t>
      </w:r>
      <w:proofErr w:type="spellStart"/>
      <w:r w:rsidRPr="00955043">
        <w:t>Дружногорского</w:t>
      </w:r>
      <w:proofErr w:type="spellEnd"/>
      <w:r w:rsidRPr="00955043">
        <w:t xml:space="preserve"> городского поселения в рамках региональной программы газификации.</w:t>
      </w:r>
    </w:p>
    <w:p w:rsidR="005A18D0" w:rsidRPr="00955043" w:rsidRDefault="005A18D0" w:rsidP="005A18D0">
      <w:pPr>
        <w:ind w:firstLine="709"/>
        <w:jc w:val="both"/>
        <w:rPr>
          <w:rFonts w:eastAsia="Calibri"/>
        </w:rPr>
      </w:pPr>
      <w:r w:rsidRPr="00955043">
        <w:rPr>
          <w:rFonts w:eastAsia="Calibri"/>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5A18D0" w:rsidRPr="00955043" w:rsidRDefault="005A18D0" w:rsidP="005A18D0">
      <w:pPr>
        <w:ind w:firstLine="709"/>
        <w:jc w:val="both"/>
        <w:rPr>
          <w:rFonts w:eastAsia="Calibri"/>
        </w:rPr>
      </w:pPr>
      <w:r w:rsidRPr="00955043">
        <w:rPr>
          <w:rFonts w:eastAsia="Calibri"/>
        </w:rPr>
        <w:t xml:space="preserve">на информационных стендах в местах предоставления муниципальной услуги (в доступном для заявителей месте); </w:t>
      </w:r>
    </w:p>
    <w:p w:rsidR="005A18D0" w:rsidRPr="00955043" w:rsidRDefault="005A18D0" w:rsidP="005A18D0">
      <w:pPr>
        <w:ind w:firstLine="709"/>
        <w:jc w:val="both"/>
        <w:rPr>
          <w:rFonts w:eastAsia="Calibri"/>
        </w:rPr>
      </w:pPr>
      <w:r w:rsidRPr="00955043">
        <w:rPr>
          <w:rFonts w:eastAsia="Calibri"/>
        </w:rPr>
        <w:t>- на сайте Администрации;</w:t>
      </w:r>
    </w:p>
    <w:p w:rsidR="005A18D0" w:rsidRPr="00955043" w:rsidRDefault="005A18D0" w:rsidP="005A18D0">
      <w:pPr>
        <w:ind w:firstLine="709"/>
        <w:jc w:val="both"/>
        <w:rPr>
          <w:rFonts w:eastAsia="Calibri"/>
        </w:rPr>
      </w:pPr>
      <w:r w:rsidRPr="00955043">
        <w:rPr>
          <w:rFonts w:eastAsia="Calibri"/>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A18D0" w:rsidRPr="00955043" w:rsidRDefault="005A18D0" w:rsidP="005A18D0">
      <w:pPr>
        <w:ind w:firstLine="709"/>
        <w:jc w:val="both"/>
        <w:rPr>
          <w:rFonts w:eastAsia="Calibri"/>
        </w:rPr>
      </w:pPr>
      <w:r w:rsidRPr="00955043">
        <w:rPr>
          <w:rFonts w:eastAsia="Calibri"/>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955043">
        <w:t>www.gu.lenobl.ru</w:t>
      </w:r>
      <w:proofErr w:type="spellEnd"/>
      <w:r w:rsidRPr="00955043">
        <w:t xml:space="preserve">/ </w:t>
      </w:r>
      <w:hyperlink r:id="rId27" w:history="1">
        <w:r w:rsidRPr="00955043">
          <w:t>www.gosuslugi.ru</w:t>
        </w:r>
      </w:hyperlink>
      <w:r w:rsidRPr="00955043">
        <w:t>.</w:t>
      </w:r>
    </w:p>
    <w:p w:rsidR="005A18D0" w:rsidRPr="00955043" w:rsidRDefault="005A18D0" w:rsidP="005A18D0">
      <w:pPr>
        <w:ind w:firstLine="709"/>
        <w:jc w:val="both"/>
        <w:rPr>
          <w:rFonts w:eastAsia="Calibri"/>
        </w:rPr>
      </w:pPr>
      <w:r w:rsidRPr="00955043">
        <w:rPr>
          <w:rFonts w:eastAsia="Calibri"/>
        </w:rPr>
        <w:t>- в государственной информационной системе «Реестр государственных и муниципальных услуг (функций) Ленинградской области» (далее - Реестр).</w:t>
      </w:r>
    </w:p>
    <w:p w:rsidR="005A18D0" w:rsidRPr="00955043" w:rsidRDefault="005A18D0" w:rsidP="005A18D0">
      <w:pPr>
        <w:ind w:firstLine="709"/>
        <w:jc w:val="both"/>
      </w:pPr>
    </w:p>
    <w:p w:rsidR="005A18D0" w:rsidRPr="00955043" w:rsidRDefault="005A18D0" w:rsidP="005A18D0">
      <w:pPr>
        <w:contextualSpacing/>
        <w:jc w:val="center"/>
      </w:pPr>
      <w:r w:rsidRPr="00955043">
        <w:rPr>
          <w:b/>
        </w:rPr>
        <w:t>2. Стандарт предоставления муниципальной услуги</w:t>
      </w:r>
    </w:p>
    <w:p w:rsidR="005A18D0" w:rsidRPr="00955043" w:rsidRDefault="005A18D0" w:rsidP="005A18D0">
      <w:pPr>
        <w:ind w:firstLine="709"/>
        <w:contextualSpacing/>
        <w:jc w:val="both"/>
      </w:pPr>
    </w:p>
    <w:p w:rsidR="005A18D0" w:rsidRPr="00955043" w:rsidRDefault="005A18D0" w:rsidP="005A18D0">
      <w:pPr>
        <w:ind w:firstLine="709"/>
        <w:jc w:val="both"/>
      </w:pPr>
      <w:r w:rsidRPr="00955043">
        <w:t xml:space="preserve">2.1. Наименование муниципальной услуги: </w:t>
      </w:r>
      <w:r w:rsidRPr="00955043">
        <w:rPr>
          <w:spacing w:val="-4"/>
        </w:rPr>
        <w:t>«Предоставление разрешения (ордера) на осуществление земляных работ».</w:t>
      </w:r>
    </w:p>
    <w:p w:rsidR="005A18D0" w:rsidRPr="00955043" w:rsidRDefault="005A18D0" w:rsidP="005A18D0">
      <w:pPr>
        <w:ind w:firstLine="709"/>
        <w:jc w:val="both"/>
      </w:pPr>
      <w:r w:rsidRPr="00955043">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A18D0" w:rsidRPr="00955043" w:rsidRDefault="005A18D0" w:rsidP="005A18D0">
      <w:pPr>
        <w:ind w:firstLine="709"/>
        <w:jc w:val="both"/>
      </w:pPr>
      <w:r w:rsidRPr="00955043">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5A18D0" w:rsidRPr="00955043" w:rsidRDefault="005A18D0" w:rsidP="005A18D0">
      <w:pPr>
        <w:ind w:firstLine="709"/>
        <w:jc w:val="both"/>
      </w:pPr>
      <w:r w:rsidRPr="00955043">
        <w:t>2.3. Результатом предоставления муниципальной услуги является:</w:t>
      </w:r>
    </w:p>
    <w:p w:rsidR="005A18D0" w:rsidRPr="00955043" w:rsidRDefault="005A18D0" w:rsidP="005A18D0">
      <w:pPr>
        <w:autoSpaceDE w:val="0"/>
        <w:autoSpaceDN w:val="0"/>
        <w:adjustRightInd w:val="0"/>
        <w:ind w:firstLine="709"/>
        <w:jc w:val="both"/>
      </w:pPr>
      <w:r w:rsidRPr="00955043">
        <w:t>- выдача разрешения на производство земляных работ, по форме к административному регламенту согласно приложению 4 (далее – разрешение (ордер);</w:t>
      </w:r>
    </w:p>
    <w:p w:rsidR="005A18D0" w:rsidRPr="00955043" w:rsidRDefault="005A18D0" w:rsidP="005A18D0">
      <w:pPr>
        <w:autoSpaceDE w:val="0"/>
        <w:autoSpaceDN w:val="0"/>
        <w:adjustRightInd w:val="0"/>
        <w:ind w:firstLine="709"/>
        <w:jc w:val="both"/>
      </w:pPr>
      <w:r w:rsidRPr="00955043">
        <w:t>- продление срока действия разрешения на производство земляных работ;</w:t>
      </w:r>
    </w:p>
    <w:p w:rsidR="005A18D0" w:rsidRPr="00955043" w:rsidRDefault="005A18D0" w:rsidP="005A18D0">
      <w:pPr>
        <w:autoSpaceDE w:val="0"/>
        <w:autoSpaceDN w:val="0"/>
        <w:adjustRightInd w:val="0"/>
        <w:ind w:firstLine="709"/>
        <w:jc w:val="both"/>
      </w:pPr>
      <w:r w:rsidRPr="00955043">
        <w:t>- уведомление об отказе в предоставлении услуги, согласно приложению  6</w:t>
      </w:r>
    </w:p>
    <w:p w:rsidR="005A18D0" w:rsidRPr="00955043" w:rsidRDefault="005A18D0" w:rsidP="005A18D0">
      <w:pPr>
        <w:autoSpaceDE w:val="0"/>
        <w:autoSpaceDN w:val="0"/>
        <w:adjustRightInd w:val="0"/>
        <w:ind w:firstLine="709"/>
        <w:jc w:val="both"/>
      </w:pPr>
      <w:r w:rsidRPr="00955043">
        <w:t>- решение о закрытии (исполнении) разрешения на осуществление земляных работ по форме к административному регламенту согласно приложению 7.</w:t>
      </w:r>
    </w:p>
    <w:p w:rsidR="005A18D0" w:rsidRPr="00955043" w:rsidRDefault="005A18D0" w:rsidP="005A18D0">
      <w:pPr>
        <w:pStyle w:val="af4"/>
        <w:spacing w:before="0" w:after="0"/>
        <w:jc w:val="both"/>
        <w:rPr>
          <w:sz w:val="18"/>
          <w:szCs w:val="18"/>
        </w:rPr>
      </w:pPr>
      <w:r w:rsidRPr="00955043">
        <w:rPr>
          <w:sz w:val="18"/>
          <w:szCs w:val="18"/>
        </w:rPr>
        <w:t>Предоставление муниципальной услуги завершается получением заявителем одного из следующих документов:</w:t>
      </w:r>
    </w:p>
    <w:p w:rsidR="005A18D0" w:rsidRPr="00955043" w:rsidRDefault="005A18D0" w:rsidP="005A18D0">
      <w:pPr>
        <w:pStyle w:val="af4"/>
        <w:spacing w:before="0" w:after="0"/>
        <w:ind w:firstLine="709"/>
        <w:jc w:val="both"/>
        <w:rPr>
          <w:sz w:val="18"/>
          <w:szCs w:val="18"/>
        </w:rPr>
      </w:pPr>
      <w:r w:rsidRPr="00955043">
        <w:rPr>
          <w:sz w:val="18"/>
          <w:szCs w:val="18"/>
        </w:rPr>
        <w:t xml:space="preserve">- </w:t>
      </w:r>
      <w:r w:rsidRPr="00955043">
        <w:rPr>
          <w:spacing w:val="-4"/>
          <w:sz w:val="18"/>
          <w:szCs w:val="18"/>
        </w:rPr>
        <w:t>предоставление разрешения на осуществление земляных работ</w:t>
      </w:r>
      <w:r w:rsidRPr="00955043">
        <w:rPr>
          <w:sz w:val="18"/>
          <w:szCs w:val="18"/>
        </w:rPr>
        <w:t>;</w:t>
      </w:r>
    </w:p>
    <w:p w:rsidR="005A18D0" w:rsidRPr="00955043" w:rsidRDefault="005A18D0" w:rsidP="005A18D0">
      <w:pPr>
        <w:pStyle w:val="af4"/>
        <w:spacing w:before="0" w:after="0"/>
        <w:ind w:firstLine="709"/>
        <w:jc w:val="both"/>
        <w:rPr>
          <w:sz w:val="18"/>
          <w:szCs w:val="18"/>
        </w:rPr>
      </w:pPr>
      <w:r w:rsidRPr="00955043">
        <w:rPr>
          <w:sz w:val="18"/>
          <w:szCs w:val="18"/>
        </w:rPr>
        <w:t>- мотивированный отказ в предоставлении разрешения</w:t>
      </w:r>
      <w:r w:rsidRPr="00955043">
        <w:rPr>
          <w:spacing w:val="-4"/>
          <w:sz w:val="18"/>
          <w:szCs w:val="18"/>
        </w:rPr>
        <w:t xml:space="preserve"> </w:t>
      </w:r>
      <w:r w:rsidRPr="00955043">
        <w:rPr>
          <w:sz w:val="18"/>
          <w:szCs w:val="18"/>
        </w:rPr>
        <w:t xml:space="preserve">(ордера) </w:t>
      </w:r>
      <w:r w:rsidRPr="00955043">
        <w:rPr>
          <w:spacing w:val="-4"/>
          <w:sz w:val="18"/>
          <w:szCs w:val="18"/>
        </w:rPr>
        <w:t>на осуществление земляных работ</w:t>
      </w:r>
      <w:r w:rsidRPr="00955043">
        <w:rPr>
          <w:sz w:val="18"/>
          <w:szCs w:val="18"/>
        </w:rPr>
        <w:t>;</w:t>
      </w:r>
    </w:p>
    <w:p w:rsidR="005A18D0" w:rsidRPr="00955043" w:rsidRDefault="005A18D0" w:rsidP="005A18D0">
      <w:pPr>
        <w:pStyle w:val="af4"/>
        <w:spacing w:before="0" w:after="0"/>
        <w:ind w:firstLine="709"/>
        <w:jc w:val="both"/>
        <w:rPr>
          <w:sz w:val="18"/>
          <w:szCs w:val="18"/>
        </w:rPr>
      </w:pPr>
      <w:r w:rsidRPr="00955043">
        <w:rPr>
          <w:sz w:val="18"/>
          <w:szCs w:val="18"/>
        </w:rPr>
        <w:t xml:space="preserve">- проставление отметки о продлении срока действия разрешения (ордера) на </w:t>
      </w:r>
      <w:r w:rsidRPr="00955043">
        <w:rPr>
          <w:spacing w:val="-4"/>
          <w:sz w:val="18"/>
          <w:szCs w:val="18"/>
        </w:rPr>
        <w:t>осуществление земляных работ</w:t>
      </w:r>
      <w:r w:rsidRPr="00955043">
        <w:rPr>
          <w:sz w:val="18"/>
          <w:szCs w:val="18"/>
        </w:rPr>
        <w:t>;</w:t>
      </w:r>
    </w:p>
    <w:p w:rsidR="005A18D0" w:rsidRPr="00955043" w:rsidRDefault="005A18D0" w:rsidP="005A18D0">
      <w:pPr>
        <w:pStyle w:val="af4"/>
        <w:spacing w:before="0" w:after="0"/>
        <w:ind w:firstLine="709"/>
        <w:jc w:val="both"/>
        <w:rPr>
          <w:sz w:val="18"/>
          <w:szCs w:val="18"/>
        </w:rPr>
      </w:pPr>
      <w:r w:rsidRPr="00955043">
        <w:rPr>
          <w:sz w:val="18"/>
          <w:szCs w:val="18"/>
        </w:rPr>
        <w:t xml:space="preserve">- закрытие (исполнение) разрешения (ордера) на </w:t>
      </w:r>
      <w:r w:rsidRPr="00955043">
        <w:rPr>
          <w:spacing w:val="-4"/>
          <w:sz w:val="18"/>
          <w:szCs w:val="18"/>
        </w:rPr>
        <w:t>осуществление земляных работ</w:t>
      </w:r>
      <w:r w:rsidRPr="00955043">
        <w:rPr>
          <w:sz w:val="18"/>
          <w:szCs w:val="18"/>
        </w:rPr>
        <w:t xml:space="preserve"> (проставление отметки в разрешении о закрытии (исполнении)).</w:t>
      </w:r>
    </w:p>
    <w:p w:rsidR="005A18D0" w:rsidRPr="00955043" w:rsidRDefault="005A18D0" w:rsidP="005A18D0">
      <w:pPr>
        <w:widowControl w:val="0"/>
        <w:autoSpaceDE w:val="0"/>
        <w:ind w:firstLine="709"/>
        <w:jc w:val="both"/>
      </w:pPr>
      <w:r w:rsidRPr="00955043">
        <w:t>2.4. Срок предоставления муниципальной услуги со дня подачи заявления о предоставлении услуги:</w:t>
      </w:r>
    </w:p>
    <w:p w:rsidR="005A18D0" w:rsidRPr="00955043" w:rsidRDefault="005A18D0" w:rsidP="005A18D0">
      <w:pPr>
        <w:widowControl w:val="0"/>
        <w:autoSpaceDE w:val="0"/>
        <w:ind w:firstLine="709"/>
        <w:jc w:val="both"/>
      </w:pPr>
      <w:r w:rsidRPr="00955043">
        <w:t xml:space="preserve">- при </w:t>
      </w:r>
      <w:r w:rsidRPr="00955043">
        <w:rPr>
          <w:color w:val="000000"/>
        </w:rPr>
        <w:t xml:space="preserve">предоставлении </w:t>
      </w:r>
      <w:r w:rsidRPr="00955043">
        <w:t xml:space="preserve">разрешения (ордера) на </w:t>
      </w:r>
      <w:r w:rsidRPr="00955043">
        <w:rPr>
          <w:color w:val="000000"/>
        </w:rPr>
        <w:t>осуществление</w:t>
      </w:r>
      <w:r w:rsidRPr="00955043">
        <w:t xml:space="preserve"> земляных работ не должен превышать </w:t>
      </w:r>
      <w:r w:rsidRPr="00955043">
        <w:rPr>
          <w:color w:val="000000"/>
        </w:rPr>
        <w:t xml:space="preserve">10 </w:t>
      </w:r>
      <w:r w:rsidRPr="00955043">
        <w:t>рабочих дней со дня регистрации Заявления в Администрации;</w:t>
      </w:r>
    </w:p>
    <w:p w:rsidR="005A18D0" w:rsidRPr="00955043" w:rsidRDefault="005A18D0" w:rsidP="005A18D0">
      <w:pPr>
        <w:widowControl w:val="0"/>
        <w:autoSpaceDE w:val="0"/>
        <w:ind w:firstLine="709"/>
        <w:jc w:val="both"/>
      </w:pPr>
      <w:r w:rsidRPr="00955043">
        <w:t>-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5A18D0" w:rsidRPr="00955043" w:rsidRDefault="005A18D0" w:rsidP="005A18D0">
      <w:pPr>
        <w:ind w:firstLine="540"/>
        <w:jc w:val="both"/>
      </w:pPr>
      <w:proofErr w:type="gramStart"/>
      <w:r w:rsidRPr="00955043">
        <w:t>- при предоставлении разрешения (ордера) на осуществление земляных работ по основанию, предусмотренном в пункте 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proofErr w:type="gramEnd"/>
    </w:p>
    <w:p w:rsidR="005A18D0" w:rsidRPr="00955043" w:rsidRDefault="005A18D0" w:rsidP="005A18D0">
      <w:pPr>
        <w:widowControl w:val="0"/>
        <w:autoSpaceDE w:val="0"/>
        <w:ind w:firstLine="709"/>
        <w:jc w:val="both"/>
      </w:pPr>
      <w:r w:rsidRPr="00955043">
        <w:t>- при продлении</w:t>
      </w:r>
      <w:r w:rsidRPr="00955043">
        <w:rPr>
          <w:bCs/>
        </w:rPr>
        <w:t xml:space="preserve"> разрешения (ордера) на </w:t>
      </w:r>
      <w:r w:rsidRPr="00955043">
        <w:rPr>
          <w:bCs/>
          <w:color w:val="000000"/>
        </w:rPr>
        <w:t>осуществление</w:t>
      </w:r>
      <w:r w:rsidRPr="00955043">
        <w:rPr>
          <w:bCs/>
        </w:rPr>
        <w:t xml:space="preserve"> земляных работ</w:t>
      </w:r>
      <w:r w:rsidRPr="00955043">
        <w:t xml:space="preserve"> - не более 3 рабочих дней со дня регистрации Заявления в Администрации;</w:t>
      </w:r>
    </w:p>
    <w:p w:rsidR="005A18D0" w:rsidRPr="00955043" w:rsidRDefault="005A18D0" w:rsidP="005A18D0">
      <w:pPr>
        <w:widowControl w:val="0"/>
        <w:autoSpaceDE w:val="0"/>
        <w:ind w:firstLine="709"/>
        <w:jc w:val="both"/>
      </w:pPr>
      <w:r w:rsidRPr="00955043">
        <w:t>при закрытии (исполнении)</w:t>
      </w:r>
      <w:r w:rsidRPr="00955043">
        <w:rPr>
          <w:color w:val="FF0000"/>
        </w:rPr>
        <w:t xml:space="preserve"> </w:t>
      </w:r>
      <w:r w:rsidRPr="00955043">
        <w:rPr>
          <w:bCs/>
        </w:rPr>
        <w:t xml:space="preserve">разрешения (ордера) на </w:t>
      </w:r>
      <w:r w:rsidRPr="00955043">
        <w:rPr>
          <w:bCs/>
          <w:color w:val="000000"/>
        </w:rPr>
        <w:t>осуществление</w:t>
      </w:r>
      <w:r w:rsidRPr="00955043">
        <w:rPr>
          <w:bCs/>
        </w:rPr>
        <w:t xml:space="preserve"> земляных работ</w:t>
      </w:r>
      <w:r w:rsidRPr="00955043">
        <w:t xml:space="preserve"> - не более 6 рабочих дней со дня регистрации Заявления в Администрации.</w:t>
      </w:r>
    </w:p>
    <w:p w:rsidR="005A18D0" w:rsidRPr="00955043" w:rsidRDefault="005A18D0" w:rsidP="005A18D0">
      <w:pPr>
        <w:widowControl w:val="0"/>
        <w:autoSpaceDE w:val="0"/>
        <w:ind w:firstLine="709"/>
        <w:jc w:val="both"/>
      </w:pPr>
      <w:r w:rsidRPr="00955043">
        <w:t xml:space="preserve">2.4.1. </w:t>
      </w:r>
      <w:proofErr w:type="gramStart"/>
      <w:r w:rsidRPr="00955043">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roofErr w:type="gramEnd"/>
    </w:p>
    <w:p w:rsidR="005A18D0" w:rsidRPr="00955043" w:rsidRDefault="005A18D0" w:rsidP="005A18D0">
      <w:pPr>
        <w:widowControl w:val="0"/>
        <w:autoSpaceDE w:val="0"/>
        <w:ind w:firstLine="709"/>
        <w:jc w:val="both"/>
      </w:pPr>
      <w:r w:rsidRPr="00955043">
        <w:t xml:space="preserve">2.4.2. Срок предоставления муниципальной услуги, заявление на получение которой подано заявителем через МФЦ, исчисляется </w:t>
      </w:r>
      <w:proofErr w:type="gramStart"/>
      <w:r w:rsidRPr="00955043">
        <w:t>с даты приема</w:t>
      </w:r>
      <w:proofErr w:type="gramEnd"/>
      <w:r w:rsidRPr="00955043">
        <w:t xml:space="preserve"> заявления и документов, необходимых для предоставления муниципальной услуги.</w:t>
      </w:r>
    </w:p>
    <w:p w:rsidR="005A18D0" w:rsidRPr="00955043" w:rsidRDefault="005A18D0" w:rsidP="005A18D0">
      <w:pPr>
        <w:ind w:firstLine="709"/>
        <w:jc w:val="both"/>
      </w:pPr>
      <w:r w:rsidRPr="00955043">
        <w:t xml:space="preserve">2.4.3. Срок выдачи документов, оформленных по результатам предоставления муниципальной услуги, - 1 календарный день. </w:t>
      </w:r>
    </w:p>
    <w:p w:rsidR="005A18D0" w:rsidRPr="00955043" w:rsidRDefault="005A18D0" w:rsidP="005A18D0">
      <w:pPr>
        <w:ind w:firstLine="709"/>
        <w:jc w:val="both"/>
      </w:pPr>
      <w:r w:rsidRPr="00955043">
        <w:t>2.5. Правовые основания для предоставления муниципальной услуги:</w:t>
      </w:r>
    </w:p>
    <w:p w:rsidR="005A18D0" w:rsidRPr="00955043" w:rsidRDefault="005A18D0" w:rsidP="005A18D0">
      <w:pPr>
        <w:ind w:firstLine="709"/>
        <w:jc w:val="both"/>
      </w:pPr>
      <w:r w:rsidRPr="00955043">
        <w:t xml:space="preserve">Конституция Российской Федерации от 12.12.1993 </w:t>
      </w:r>
    </w:p>
    <w:p w:rsidR="005A18D0" w:rsidRPr="00955043" w:rsidRDefault="005A18D0" w:rsidP="005A18D0">
      <w:pPr>
        <w:widowControl w:val="0"/>
        <w:autoSpaceDE w:val="0"/>
        <w:ind w:firstLine="709"/>
        <w:contextualSpacing/>
        <w:jc w:val="both"/>
      </w:pPr>
      <w:r w:rsidRPr="00955043">
        <w:t>Земельный кодекс Российской Федерации от 25.10.2001 № 136-ФЗ;</w:t>
      </w:r>
    </w:p>
    <w:p w:rsidR="005A18D0" w:rsidRPr="00955043" w:rsidRDefault="005A18D0" w:rsidP="005A18D0">
      <w:pPr>
        <w:widowControl w:val="0"/>
        <w:autoSpaceDE w:val="0"/>
        <w:ind w:firstLine="709"/>
        <w:contextualSpacing/>
        <w:jc w:val="both"/>
      </w:pPr>
      <w:r w:rsidRPr="00955043">
        <w:t>Градостроительный кодекс Российской Федерации</w:t>
      </w:r>
      <w:r w:rsidRPr="00955043">
        <w:rPr>
          <w:color w:val="8DB3E2"/>
        </w:rPr>
        <w:t xml:space="preserve"> </w:t>
      </w:r>
      <w:r w:rsidRPr="00955043">
        <w:t>от 29.12.2004 № 190-ФЗ;</w:t>
      </w:r>
    </w:p>
    <w:p w:rsidR="005A18D0" w:rsidRPr="00955043" w:rsidRDefault="005A18D0" w:rsidP="005A18D0">
      <w:pPr>
        <w:widowControl w:val="0"/>
        <w:autoSpaceDE w:val="0"/>
        <w:ind w:firstLine="709"/>
        <w:contextualSpacing/>
        <w:jc w:val="both"/>
      </w:pPr>
      <w:r w:rsidRPr="00955043">
        <w:t>Федеральный закон от 06.10.2003 № 131-ФЗ «Об общих принципах организации местного самоуправления в Российской Федерации»;</w:t>
      </w:r>
    </w:p>
    <w:p w:rsidR="005A18D0" w:rsidRPr="00955043" w:rsidRDefault="005A18D0" w:rsidP="005A18D0">
      <w:pPr>
        <w:ind w:firstLine="709"/>
        <w:jc w:val="both"/>
      </w:pPr>
      <w:r w:rsidRPr="00955043">
        <w:t xml:space="preserve">Федеральный закон от 27.07.2010 № 210-ФЗ «Об организации предоставления государственных и муниципальных услуг». </w:t>
      </w:r>
    </w:p>
    <w:p w:rsidR="005A18D0" w:rsidRPr="00955043" w:rsidRDefault="005A18D0" w:rsidP="005A18D0">
      <w:pPr>
        <w:widowControl w:val="0"/>
        <w:autoSpaceDE w:val="0"/>
        <w:ind w:firstLine="709"/>
        <w:contextualSpacing/>
        <w:jc w:val="both"/>
      </w:pPr>
      <w:r w:rsidRPr="00955043">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955043">
        <w:t>ии и ау</w:t>
      </w:r>
      <w:proofErr w:type="gramEnd"/>
      <w:r w:rsidRPr="00955043">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A18D0" w:rsidRPr="00955043" w:rsidRDefault="005A18D0" w:rsidP="005A18D0">
      <w:pPr>
        <w:widowControl w:val="0"/>
        <w:autoSpaceDE w:val="0"/>
        <w:ind w:firstLine="709"/>
        <w:contextualSpacing/>
        <w:jc w:val="both"/>
      </w:pPr>
      <w:r w:rsidRPr="00955043">
        <w:t>настоящий административный регламент;</w:t>
      </w:r>
    </w:p>
    <w:p w:rsidR="005A18D0" w:rsidRPr="00955043" w:rsidRDefault="005A18D0" w:rsidP="005A18D0">
      <w:pPr>
        <w:widowControl w:val="0"/>
        <w:autoSpaceDE w:val="0"/>
        <w:ind w:firstLine="709"/>
        <w:contextualSpacing/>
        <w:jc w:val="both"/>
      </w:pPr>
      <w:r w:rsidRPr="00955043">
        <w:t>иные муниципальные правовые акты (при наличии).</w:t>
      </w:r>
    </w:p>
    <w:p w:rsidR="005A18D0" w:rsidRPr="00955043" w:rsidRDefault="005A18D0" w:rsidP="005A18D0">
      <w:pPr>
        <w:ind w:firstLine="709"/>
        <w:contextualSpacing/>
        <w:jc w:val="both"/>
        <w:rPr>
          <w:bCs/>
        </w:rPr>
      </w:pPr>
      <w:r w:rsidRPr="0095504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A18D0" w:rsidRPr="00955043" w:rsidRDefault="005A18D0" w:rsidP="005A18D0">
      <w:pPr>
        <w:ind w:firstLine="709"/>
        <w:contextualSpacing/>
        <w:jc w:val="both"/>
      </w:pPr>
      <w:r w:rsidRPr="00955043">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55043">
        <w:t>ии и ау</w:t>
      </w:r>
      <w:proofErr w:type="gramEnd"/>
      <w:r w:rsidRPr="00955043">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A18D0" w:rsidRPr="00955043" w:rsidRDefault="005A18D0" w:rsidP="005A18D0">
      <w:pPr>
        <w:ind w:firstLine="709"/>
        <w:contextualSpacing/>
        <w:jc w:val="both"/>
      </w:pPr>
      <w:r w:rsidRPr="00955043">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5A18D0" w:rsidRPr="00955043" w:rsidRDefault="005A18D0" w:rsidP="005A18D0">
      <w:pPr>
        <w:ind w:firstLine="709"/>
        <w:contextualSpacing/>
        <w:jc w:val="both"/>
      </w:pPr>
      <w:r w:rsidRPr="00955043">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955043">
        <w:t>sig</w:t>
      </w:r>
      <w:proofErr w:type="spellEnd"/>
      <w:r w:rsidRPr="00955043">
        <w:t xml:space="preserve">; </w:t>
      </w:r>
    </w:p>
    <w:p w:rsidR="005A18D0" w:rsidRPr="00955043" w:rsidRDefault="005A18D0" w:rsidP="005A18D0">
      <w:pPr>
        <w:ind w:firstLine="709"/>
        <w:contextualSpacing/>
        <w:jc w:val="both"/>
      </w:pPr>
      <w:r w:rsidRPr="00955043">
        <w:t xml:space="preserve">3) Гарантийное письмо по восстановлению покрытия; </w:t>
      </w:r>
    </w:p>
    <w:p w:rsidR="005A18D0" w:rsidRPr="00955043" w:rsidRDefault="005A18D0" w:rsidP="005A18D0">
      <w:pPr>
        <w:ind w:firstLine="709"/>
        <w:contextualSpacing/>
        <w:jc w:val="both"/>
      </w:pPr>
      <w:r w:rsidRPr="00955043">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5A18D0" w:rsidRPr="00955043" w:rsidRDefault="005A18D0" w:rsidP="005A18D0">
      <w:pPr>
        <w:ind w:firstLine="709"/>
        <w:contextualSpacing/>
        <w:jc w:val="both"/>
      </w:pPr>
      <w:r w:rsidRPr="00955043">
        <w:t>5) договор на проведение работ, в случае если работы будут проводиться подрядной организацией;</w:t>
      </w:r>
    </w:p>
    <w:p w:rsidR="005A18D0" w:rsidRPr="00955043" w:rsidRDefault="005A18D0" w:rsidP="005A18D0">
      <w:pPr>
        <w:ind w:firstLine="709"/>
        <w:contextualSpacing/>
        <w:jc w:val="both"/>
      </w:pPr>
      <w:r w:rsidRPr="00955043">
        <w:t xml:space="preserve">6) заявление о предоставлении государственной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5A18D0" w:rsidRPr="00955043" w:rsidRDefault="005A18D0" w:rsidP="005A18D0">
      <w:pPr>
        <w:ind w:firstLine="709"/>
        <w:contextualSpacing/>
        <w:jc w:val="both"/>
      </w:pPr>
      <w:r w:rsidRPr="00955043">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5A18D0" w:rsidRPr="00955043" w:rsidRDefault="005A18D0" w:rsidP="005A18D0">
      <w:pPr>
        <w:ind w:firstLine="709"/>
        <w:contextualSpacing/>
        <w:jc w:val="both"/>
        <w:rPr>
          <w:bCs/>
        </w:rPr>
      </w:pPr>
      <w:r w:rsidRPr="00955043">
        <w:rPr>
          <w:bCs/>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5A18D0" w:rsidRPr="00955043" w:rsidRDefault="005A18D0" w:rsidP="005A18D0">
      <w:pPr>
        <w:ind w:firstLine="709"/>
        <w:contextualSpacing/>
        <w:jc w:val="both"/>
      </w:pPr>
      <w:r w:rsidRPr="00955043">
        <w:t>1) Проект производства работ:</w:t>
      </w:r>
    </w:p>
    <w:p w:rsidR="005A18D0" w:rsidRPr="00955043" w:rsidRDefault="005A18D0" w:rsidP="005A18D0">
      <w:pPr>
        <w:ind w:firstLine="709"/>
        <w:contextualSpacing/>
        <w:jc w:val="both"/>
      </w:pPr>
      <w:r w:rsidRPr="00955043">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5A18D0" w:rsidRPr="00955043" w:rsidRDefault="005A18D0" w:rsidP="005A18D0">
      <w:pPr>
        <w:ind w:firstLine="709"/>
        <w:contextualSpacing/>
        <w:jc w:val="both"/>
      </w:pPr>
      <w:r w:rsidRPr="00955043">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955043">
        <w:t>СНиП</w:t>
      </w:r>
      <w:proofErr w:type="spellEnd"/>
      <w:r w:rsidRPr="00955043">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5A18D0" w:rsidRPr="00955043" w:rsidRDefault="005A18D0" w:rsidP="005A18D0">
      <w:pPr>
        <w:ind w:firstLine="709"/>
        <w:contextualSpacing/>
        <w:jc w:val="both"/>
      </w:pPr>
      <w:proofErr w:type="gramStart"/>
      <w:r w:rsidRPr="00955043">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roofErr w:type="gramEnd"/>
    </w:p>
    <w:p w:rsidR="005A18D0" w:rsidRPr="00955043" w:rsidRDefault="005A18D0" w:rsidP="005A18D0">
      <w:pPr>
        <w:ind w:firstLine="709"/>
        <w:contextualSpacing/>
        <w:jc w:val="both"/>
      </w:pPr>
      <w:r w:rsidRPr="00955043">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955043">
        <w:t>саморегулируемой</w:t>
      </w:r>
      <w:proofErr w:type="spellEnd"/>
      <w:r w:rsidRPr="00955043">
        <w:t xml:space="preserve"> организации. </w:t>
      </w:r>
    </w:p>
    <w:p w:rsidR="005A18D0" w:rsidRPr="00955043" w:rsidRDefault="005A18D0" w:rsidP="005A18D0">
      <w:pPr>
        <w:ind w:firstLine="709"/>
        <w:contextualSpacing/>
        <w:jc w:val="both"/>
      </w:pPr>
      <w:r w:rsidRPr="00955043">
        <w:t>2) календарный график производства работ</w:t>
      </w:r>
    </w:p>
    <w:p w:rsidR="005A18D0" w:rsidRPr="00955043" w:rsidRDefault="005A18D0" w:rsidP="005A18D0">
      <w:pPr>
        <w:ind w:firstLine="709"/>
        <w:contextualSpacing/>
        <w:jc w:val="both"/>
      </w:pPr>
      <w:r w:rsidRPr="00955043">
        <w:t>Не 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5A18D0" w:rsidRPr="00955043" w:rsidRDefault="005A18D0" w:rsidP="005A18D0">
      <w:pPr>
        <w:ind w:firstLine="709"/>
        <w:contextualSpacing/>
        <w:jc w:val="both"/>
      </w:pPr>
      <w:r w:rsidRPr="00955043">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5A18D0" w:rsidRPr="00955043" w:rsidRDefault="005A18D0" w:rsidP="005A18D0">
      <w:pPr>
        <w:ind w:firstLine="709"/>
        <w:contextualSpacing/>
        <w:jc w:val="both"/>
      </w:pPr>
      <w:r w:rsidRPr="00955043">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5A18D0" w:rsidRPr="00955043" w:rsidRDefault="005A18D0" w:rsidP="005A18D0">
      <w:pPr>
        <w:ind w:firstLine="540"/>
        <w:jc w:val="both"/>
      </w:pPr>
      <w:proofErr w:type="gramStart"/>
      <w:r w:rsidRPr="00955043">
        <w:t>Для производства земляных работ в случае, предусмотренном в пункте 1.2.3.12 настоящего административного регламента, земляные работы производятся 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roofErr w:type="gramEnd"/>
    </w:p>
    <w:p w:rsidR="005A18D0" w:rsidRPr="00955043" w:rsidRDefault="005A18D0" w:rsidP="005A18D0">
      <w:pPr>
        <w:ind w:firstLine="540"/>
        <w:jc w:val="both"/>
      </w:pPr>
      <w:r w:rsidRPr="00955043">
        <w:t>Для получения разрешения (ордера) на осуществление земляных работ в случае, предусмотренном в пункте 1.2.3.12 настоящего административного регламента, заявитель представляет документы, указанные в настоящем пункте.</w:t>
      </w:r>
    </w:p>
    <w:p w:rsidR="005A18D0" w:rsidRPr="00955043" w:rsidRDefault="005A18D0" w:rsidP="005A18D0">
      <w:pPr>
        <w:pStyle w:val="af4"/>
        <w:shd w:val="clear" w:color="auto" w:fill="FFFFFF"/>
        <w:spacing w:before="0" w:after="0"/>
        <w:ind w:firstLine="709"/>
        <w:jc w:val="both"/>
        <w:textAlignment w:val="baseline"/>
        <w:rPr>
          <w:sz w:val="18"/>
          <w:szCs w:val="18"/>
        </w:rPr>
      </w:pPr>
      <w:r w:rsidRPr="00955043">
        <w:rPr>
          <w:sz w:val="18"/>
          <w:szCs w:val="18"/>
          <w:shd w:val="clear" w:color="auto" w:fill="FFFFFF"/>
        </w:rPr>
        <w:t xml:space="preserve">2.6.2. Для продления срока действия разрешения (ордера) заявитель </w:t>
      </w:r>
      <w:proofErr w:type="gramStart"/>
      <w:r w:rsidRPr="00955043">
        <w:rPr>
          <w:sz w:val="18"/>
          <w:szCs w:val="18"/>
          <w:shd w:val="clear" w:color="auto" w:fill="FFFFFF"/>
        </w:rPr>
        <w:t>предоставляет следующие документы</w:t>
      </w:r>
      <w:proofErr w:type="gramEnd"/>
      <w:r w:rsidRPr="00955043">
        <w:rPr>
          <w:sz w:val="18"/>
          <w:szCs w:val="18"/>
          <w:shd w:val="clear" w:color="auto" w:fill="FFFFFF"/>
        </w:rPr>
        <w:t>:</w:t>
      </w:r>
    </w:p>
    <w:p w:rsidR="005A18D0" w:rsidRPr="00955043" w:rsidRDefault="005A18D0" w:rsidP="005A18D0">
      <w:pPr>
        <w:ind w:firstLine="709"/>
        <w:contextualSpacing/>
        <w:jc w:val="both"/>
      </w:pPr>
      <w:r w:rsidRPr="00955043">
        <w:t xml:space="preserve">1) календарный график производства земляных работ; </w:t>
      </w:r>
    </w:p>
    <w:p w:rsidR="005A18D0" w:rsidRPr="00955043" w:rsidRDefault="005A18D0" w:rsidP="005A18D0">
      <w:pPr>
        <w:ind w:firstLine="709"/>
        <w:contextualSpacing/>
        <w:jc w:val="both"/>
      </w:pPr>
      <w:r w:rsidRPr="00955043">
        <w:t xml:space="preserve">2) проект производства работ (в случае изменения технических решений); </w:t>
      </w:r>
    </w:p>
    <w:p w:rsidR="005A18D0" w:rsidRPr="00955043" w:rsidRDefault="005A18D0" w:rsidP="005A18D0">
      <w:pPr>
        <w:ind w:firstLine="709"/>
        <w:contextualSpacing/>
        <w:jc w:val="both"/>
      </w:pPr>
      <w:r w:rsidRPr="00955043">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5A18D0" w:rsidRPr="00955043" w:rsidRDefault="005A18D0" w:rsidP="005A18D0">
      <w:pPr>
        <w:ind w:firstLine="709"/>
        <w:contextualSpacing/>
        <w:jc w:val="both"/>
      </w:pPr>
      <w:r w:rsidRPr="00955043">
        <w:t xml:space="preserve">2.6.3. </w:t>
      </w:r>
      <w:proofErr w:type="gramStart"/>
      <w:r w:rsidRPr="00955043">
        <w:t>Для получения разрешения на производство земляных работ в связи с аварийно-восстановительными работами на территории</w:t>
      </w:r>
      <w:proofErr w:type="gramEnd"/>
      <w:r w:rsidRPr="00955043">
        <w:t>:</w:t>
      </w:r>
    </w:p>
    <w:p w:rsidR="005A18D0" w:rsidRPr="00955043" w:rsidRDefault="005A18D0" w:rsidP="005A18D0">
      <w:pPr>
        <w:ind w:firstLine="709"/>
        <w:contextualSpacing/>
        <w:jc w:val="both"/>
      </w:pPr>
      <w:r w:rsidRPr="00955043">
        <w:t xml:space="preserve">1) схема участка работ; </w:t>
      </w:r>
    </w:p>
    <w:p w:rsidR="005A18D0" w:rsidRPr="00955043" w:rsidRDefault="005A18D0" w:rsidP="005A18D0">
      <w:pPr>
        <w:ind w:firstLine="709"/>
        <w:contextualSpacing/>
        <w:jc w:val="both"/>
      </w:pPr>
      <w:r w:rsidRPr="00955043">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5A18D0" w:rsidRPr="00955043" w:rsidRDefault="005A18D0" w:rsidP="005A18D0">
      <w:pPr>
        <w:pStyle w:val="af4"/>
        <w:shd w:val="clear" w:color="auto" w:fill="FFFFFF"/>
        <w:spacing w:before="0" w:after="0"/>
        <w:ind w:firstLine="709"/>
        <w:jc w:val="both"/>
        <w:textAlignment w:val="baseline"/>
        <w:rPr>
          <w:sz w:val="18"/>
          <w:szCs w:val="18"/>
          <w:shd w:val="clear" w:color="auto" w:fill="FFFFFF"/>
        </w:rPr>
      </w:pPr>
      <w:r w:rsidRPr="00955043">
        <w:rPr>
          <w:sz w:val="18"/>
          <w:szCs w:val="18"/>
          <w:shd w:val="clear" w:color="auto" w:fill="FFFFFF"/>
        </w:rPr>
        <w:t xml:space="preserve">2.6.4. Для закрытия </w:t>
      </w:r>
      <w:r w:rsidRPr="00955043">
        <w:rPr>
          <w:sz w:val="18"/>
          <w:szCs w:val="18"/>
        </w:rPr>
        <w:t xml:space="preserve">(исполнения) </w:t>
      </w:r>
      <w:r w:rsidRPr="00955043">
        <w:rPr>
          <w:sz w:val="18"/>
          <w:szCs w:val="18"/>
          <w:shd w:val="clear" w:color="auto" w:fill="FFFFFF"/>
        </w:rPr>
        <w:t xml:space="preserve"> разрешения (ордера) заявитель представляет следующие документы: </w:t>
      </w:r>
    </w:p>
    <w:p w:rsidR="005A18D0" w:rsidRPr="00955043" w:rsidRDefault="005A18D0" w:rsidP="005A18D0">
      <w:pPr>
        <w:autoSpaceDE w:val="0"/>
        <w:autoSpaceDN w:val="0"/>
        <w:adjustRightInd w:val="0"/>
        <w:ind w:firstLine="540"/>
        <w:jc w:val="both"/>
      </w:pPr>
      <w:r w:rsidRPr="00955043">
        <w:t xml:space="preserve">а) </w:t>
      </w:r>
      <w:hyperlink r:id="rId28" w:history="1">
        <w:r w:rsidRPr="00955043">
          <w:t>акт</w:t>
        </w:r>
      </w:hyperlink>
      <w:r w:rsidRPr="00955043">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5A18D0" w:rsidRPr="00955043" w:rsidRDefault="005A18D0" w:rsidP="005A18D0">
      <w:pPr>
        <w:autoSpaceDE w:val="0"/>
        <w:autoSpaceDN w:val="0"/>
        <w:adjustRightInd w:val="0"/>
        <w:ind w:firstLine="540"/>
        <w:jc w:val="both"/>
      </w:pPr>
      <w:r w:rsidRPr="00955043">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5A18D0" w:rsidRPr="00955043" w:rsidRDefault="005A18D0" w:rsidP="005A18D0">
      <w:pPr>
        <w:ind w:firstLine="709"/>
        <w:jc w:val="both"/>
      </w:pPr>
      <w:r w:rsidRPr="00955043">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A18D0" w:rsidRPr="00955043" w:rsidRDefault="005A18D0" w:rsidP="005A18D0">
      <w:pPr>
        <w:ind w:firstLine="709"/>
        <w:jc w:val="both"/>
      </w:pPr>
      <w:r w:rsidRPr="00955043">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5A18D0" w:rsidRPr="00955043" w:rsidRDefault="005A18D0" w:rsidP="005A18D0">
      <w:pPr>
        <w:widowControl w:val="0"/>
        <w:autoSpaceDE w:val="0"/>
        <w:autoSpaceDN w:val="0"/>
        <w:adjustRightInd w:val="0"/>
        <w:ind w:firstLine="709"/>
        <w:jc w:val="both"/>
        <w:rPr>
          <w:rFonts w:eastAsia="Calibri"/>
          <w:lang w:eastAsia="en-US"/>
        </w:rPr>
      </w:pPr>
      <w:r w:rsidRPr="00955043">
        <w:rPr>
          <w:rFonts w:eastAsia="Calibri"/>
          <w:lang w:eastAsia="en-US"/>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5A18D0" w:rsidRPr="00955043" w:rsidRDefault="005A18D0" w:rsidP="005A18D0">
      <w:pPr>
        <w:widowControl w:val="0"/>
        <w:autoSpaceDE w:val="0"/>
        <w:autoSpaceDN w:val="0"/>
        <w:adjustRightInd w:val="0"/>
        <w:ind w:firstLine="709"/>
        <w:jc w:val="both"/>
        <w:rPr>
          <w:rFonts w:eastAsia="Calibri"/>
          <w:lang w:eastAsia="en-US"/>
        </w:rPr>
      </w:pPr>
      <w:r w:rsidRPr="00955043">
        <w:rPr>
          <w:rFonts w:eastAsia="Calibri"/>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5A18D0" w:rsidRPr="00955043" w:rsidRDefault="005A18D0" w:rsidP="005A18D0">
      <w:pPr>
        <w:widowControl w:val="0"/>
        <w:autoSpaceDE w:val="0"/>
        <w:autoSpaceDN w:val="0"/>
        <w:adjustRightInd w:val="0"/>
        <w:ind w:firstLine="709"/>
        <w:jc w:val="both"/>
        <w:rPr>
          <w:rFonts w:eastAsia="Calibri"/>
          <w:lang w:eastAsia="en-US"/>
        </w:rPr>
      </w:pPr>
      <w:r w:rsidRPr="00955043">
        <w:rPr>
          <w:rFonts w:eastAsia="Calibri"/>
          <w:lang w:eastAsia="en-US"/>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rsidR="005A18D0" w:rsidRPr="00955043" w:rsidRDefault="005A18D0" w:rsidP="005A18D0">
      <w:pPr>
        <w:widowControl w:val="0"/>
        <w:autoSpaceDE w:val="0"/>
        <w:autoSpaceDN w:val="0"/>
        <w:adjustRightInd w:val="0"/>
        <w:ind w:firstLine="709"/>
        <w:jc w:val="both"/>
        <w:rPr>
          <w:rFonts w:eastAsia="Calibri"/>
          <w:lang w:eastAsia="en-US"/>
        </w:rPr>
      </w:pPr>
      <w:r w:rsidRPr="00955043">
        <w:rPr>
          <w:rFonts w:eastAsia="Calibri"/>
          <w:lang w:eastAsia="en-US"/>
        </w:rPr>
        <w:t xml:space="preserve">г) уведомление о планируемом сносе; </w:t>
      </w:r>
    </w:p>
    <w:p w:rsidR="005A18D0" w:rsidRPr="00955043" w:rsidRDefault="005A18D0" w:rsidP="005A18D0">
      <w:pPr>
        <w:widowControl w:val="0"/>
        <w:autoSpaceDE w:val="0"/>
        <w:autoSpaceDN w:val="0"/>
        <w:adjustRightInd w:val="0"/>
        <w:ind w:firstLine="709"/>
        <w:jc w:val="both"/>
        <w:rPr>
          <w:rFonts w:eastAsia="Calibri"/>
          <w:lang w:eastAsia="en-US"/>
        </w:rPr>
      </w:pPr>
      <w:proofErr w:type="spellStart"/>
      <w:r w:rsidRPr="00955043">
        <w:rPr>
          <w:rFonts w:eastAsia="Calibri"/>
          <w:lang w:eastAsia="en-US"/>
        </w:rPr>
        <w:t>д</w:t>
      </w:r>
      <w:proofErr w:type="spellEnd"/>
      <w:r w:rsidRPr="00955043">
        <w:rPr>
          <w:rFonts w:eastAsia="Calibri"/>
          <w:lang w:eastAsia="en-US"/>
        </w:rPr>
        <w:t xml:space="preserve">) разрешение на строительство, </w:t>
      </w:r>
    </w:p>
    <w:p w:rsidR="005A18D0" w:rsidRPr="00955043" w:rsidRDefault="005A18D0" w:rsidP="005A18D0">
      <w:pPr>
        <w:widowControl w:val="0"/>
        <w:autoSpaceDE w:val="0"/>
        <w:autoSpaceDN w:val="0"/>
        <w:adjustRightInd w:val="0"/>
        <w:ind w:firstLine="709"/>
        <w:jc w:val="both"/>
        <w:rPr>
          <w:rFonts w:eastAsia="Calibri"/>
          <w:lang w:eastAsia="en-US"/>
        </w:rPr>
      </w:pPr>
      <w:r w:rsidRPr="00955043">
        <w:rPr>
          <w:rFonts w:eastAsia="Calibri"/>
          <w:lang w:eastAsia="en-US"/>
        </w:rPr>
        <w:t>е) разрешение на проведение работ по сохранению объектов культурного наследия;</w:t>
      </w:r>
    </w:p>
    <w:p w:rsidR="005A18D0" w:rsidRPr="00955043" w:rsidRDefault="005A18D0" w:rsidP="005A18D0">
      <w:pPr>
        <w:widowControl w:val="0"/>
        <w:autoSpaceDE w:val="0"/>
        <w:autoSpaceDN w:val="0"/>
        <w:adjustRightInd w:val="0"/>
        <w:ind w:firstLine="709"/>
        <w:jc w:val="both"/>
        <w:rPr>
          <w:rFonts w:eastAsia="Calibri"/>
          <w:lang w:eastAsia="en-US"/>
        </w:rPr>
      </w:pPr>
      <w:r w:rsidRPr="00955043">
        <w:rPr>
          <w:rFonts w:eastAsia="Calibri"/>
          <w:lang w:eastAsia="en-US"/>
        </w:rPr>
        <w:t xml:space="preserve">ж) разрешение на вырубку зеленых насаждений, </w:t>
      </w:r>
    </w:p>
    <w:p w:rsidR="005A18D0" w:rsidRPr="00955043" w:rsidRDefault="005A18D0" w:rsidP="005A18D0">
      <w:pPr>
        <w:widowControl w:val="0"/>
        <w:autoSpaceDE w:val="0"/>
        <w:autoSpaceDN w:val="0"/>
        <w:adjustRightInd w:val="0"/>
        <w:ind w:firstLine="709"/>
        <w:jc w:val="both"/>
        <w:rPr>
          <w:rFonts w:eastAsia="Calibri"/>
          <w:lang w:eastAsia="en-US"/>
        </w:rPr>
      </w:pPr>
      <w:proofErr w:type="spellStart"/>
      <w:r w:rsidRPr="00955043">
        <w:rPr>
          <w:rFonts w:eastAsia="Calibri"/>
          <w:lang w:eastAsia="en-US"/>
        </w:rPr>
        <w:t>з</w:t>
      </w:r>
      <w:proofErr w:type="spellEnd"/>
      <w:r w:rsidRPr="00955043">
        <w:rPr>
          <w:rFonts w:eastAsia="Calibri"/>
          <w:lang w:eastAsia="en-US"/>
        </w:rPr>
        <w:t xml:space="preserve">) разрешение на использование земель или земельного участка, находящихся в государственной или муниципальной собственности, </w:t>
      </w:r>
    </w:p>
    <w:p w:rsidR="005A18D0" w:rsidRPr="00955043" w:rsidRDefault="005A18D0" w:rsidP="005A18D0">
      <w:pPr>
        <w:widowControl w:val="0"/>
        <w:autoSpaceDE w:val="0"/>
        <w:autoSpaceDN w:val="0"/>
        <w:adjustRightInd w:val="0"/>
        <w:ind w:firstLine="709"/>
        <w:jc w:val="both"/>
        <w:rPr>
          <w:rFonts w:eastAsia="Calibri"/>
          <w:lang w:eastAsia="en-US"/>
        </w:rPr>
      </w:pPr>
      <w:r w:rsidRPr="00955043">
        <w:rPr>
          <w:rFonts w:eastAsia="Calibri"/>
          <w:lang w:eastAsia="en-US"/>
        </w:rPr>
        <w:t xml:space="preserve">и) разрешение на размещение объекта, </w:t>
      </w:r>
    </w:p>
    <w:p w:rsidR="005A18D0" w:rsidRPr="00955043" w:rsidRDefault="005A18D0" w:rsidP="005A18D0">
      <w:pPr>
        <w:widowControl w:val="0"/>
        <w:autoSpaceDE w:val="0"/>
        <w:autoSpaceDN w:val="0"/>
        <w:adjustRightInd w:val="0"/>
        <w:ind w:firstLine="709"/>
        <w:jc w:val="both"/>
        <w:rPr>
          <w:rFonts w:eastAsia="Calibri"/>
          <w:lang w:eastAsia="en-US"/>
        </w:rPr>
      </w:pPr>
      <w:r w:rsidRPr="00955043">
        <w:rPr>
          <w:rFonts w:eastAsia="Calibri"/>
          <w:lang w:eastAsia="en-US"/>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A18D0" w:rsidRPr="00955043" w:rsidRDefault="005A18D0" w:rsidP="005A18D0">
      <w:pPr>
        <w:widowControl w:val="0"/>
        <w:autoSpaceDE w:val="0"/>
        <w:autoSpaceDN w:val="0"/>
        <w:adjustRightInd w:val="0"/>
        <w:ind w:firstLine="709"/>
        <w:jc w:val="both"/>
        <w:rPr>
          <w:rFonts w:eastAsia="Calibri"/>
          <w:lang w:eastAsia="en-US"/>
        </w:rPr>
      </w:pPr>
      <w:r w:rsidRPr="00955043">
        <w:rPr>
          <w:rFonts w:eastAsia="Calibri"/>
          <w:lang w:eastAsia="en-US"/>
        </w:rPr>
        <w:t xml:space="preserve">л) разрешение на установку и эксплуатацию рекламной конструкции; </w:t>
      </w:r>
    </w:p>
    <w:p w:rsidR="005A18D0" w:rsidRPr="00955043" w:rsidRDefault="005A18D0" w:rsidP="005A18D0">
      <w:pPr>
        <w:widowControl w:val="0"/>
        <w:autoSpaceDE w:val="0"/>
        <w:autoSpaceDN w:val="0"/>
        <w:adjustRightInd w:val="0"/>
        <w:ind w:firstLine="709"/>
        <w:jc w:val="both"/>
        <w:rPr>
          <w:rFonts w:eastAsia="Calibri"/>
          <w:lang w:eastAsia="en-US"/>
        </w:rPr>
      </w:pPr>
      <w:r w:rsidRPr="00955043">
        <w:rPr>
          <w:rFonts w:eastAsia="Calibri"/>
          <w:lang w:eastAsia="en-US"/>
        </w:rPr>
        <w:t xml:space="preserve">м) технические условия для подключения к сетям инженерно- технического обеспечения; </w:t>
      </w:r>
    </w:p>
    <w:p w:rsidR="005A18D0" w:rsidRPr="00955043" w:rsidRDefault="005A18D0" w:rsidP="005A18D0">
      <w:pPr>
        <w:ind w:firstLine="709"/>
        <w:jc w:val="both"/>
        <w:rPr>
          <w:rFonts w:eastAsia="Calibri"/>
          <w:lang w:eastAsia="en-US"/>
        </w:rPr>
      </w:pPr>
      <w:proofErr w:type="spellStart"/>
      <w:r w:rsidRPr="00955043">
        <w:rPr>
          <w:rFonts w:eastAsia="Calibri"/>
          <w:lang w:eastAsia="en-US"/>
        </w:rPr>
        <w:t>н</w:t>
      </w:r>
      <w:proofErr w:type="spellEnd"/>
      <w:r w:rsidRPr="00955043">
        <w:rPr>
          <w:rFonts w:eastAsia="Calibri"/>
          <w:lang w:eastAsia="en-US"/>
        </w:rPr>
        <w:t>) схему движения транспорта и пешеходов;</w:t>
      </w:r>
    </w:p>
    <w:p w:rsidR="005A18D0" w:rsidRPr="00955043" w:rsidRDefault="005A18D0" w:rsidP="005A18D0">
      <w:pPr>
        <w:widowControl w:val="0"/>
        <w:autoSpaceDE w:val="0"/>
        <w:autoSpaceDN w:val="0"/>
        <w:adjustRightInd w:val="0"/>
        <w:ind w:firstLine="709"/>
        <w:jc w:val="both"/>
        <w:rPr>
          <w:rFonts w:eastAsia="Calibri"/>
          <w:lang w:eastAsia="en-US"/>
        </w:rPr>
      </w:pPr>
      <w:r w:rsidRPr="00955043">
        <w:rPr>
          <w:rFonts w:eastAsia="Calibri"/>
          <w:lang w:eastAsia="en-US"/>
        </w:rPr>
        <w:t xml:space="preserve">2.7.1. Заявитель вправе представить документы (сведения), указанные в </w:t>
      </w:r>
      <w:hyperlink r:id="rId29" w:history="1">
        <w:r w:rsidRPr="00955043">
          <w:rPr>
            <w:rFonts w:eastAsia="Calibri"/>
            <w:lang w:eastAsia="en-US"/>
          </w:rPr>
          <w:t>пункте 2.7</w:t>
        </w:r>
      </w:hyperlink>
      <w:r w:rsidRPr="00955043">
        <w:rPr>
          <w:rFonts w:eastAsia="Calibri"/>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5A18D0" w:rsidRPr="00955043" w:rsidRDefault="005A18D0" w:rsidP="005A18D0">
      <w:pPr>
        <w:widowControl w:val="0"/>
        <w:autoSpaceDE w:val="0"/>
        <w:autoSpaceDN w:val="0"/>
        <w:adjustRightInd w:val="0"/>
        <w:ind w:firstLine="709"/>
        <w:jc w:val="both"/>
        <w:rPr>
          <w:rFonts w:eastAsia="Calibri"/>
          <w:lang w:eastAsia="en-US"/>
        </w:rPr>
      </w:pPr>
      <w:r w:rsidRPr="00955043">
        <w:rPr>
          <w:rFonts w:eastAsia="Calibri"/>
          <w:lang w:eastAsia="en-US"/>
        </w:rPr>
        <w:t>2.7.2. При предоставлении муниципальной услуги запрещается требовать от Заявителя:</w:t>
      </w:r>
    </w:p>
    <w:p w:rsidR="005A18D0" w:rsidRPr="00955043" w:rsidRDefault="005A18D0" w:rsidP="005A18D0">
      <w:pPr>
        <w:widowControl w:val="0"/>
        <w:autoSpaceDE w:val="0"/>
        <w:autoSpaceDN w:val="0"/>
        <w:adjustRightInd w:val="0"/>
        <w:ind w:firstLine="709"/>
        <w:jc w:val="both"/>
        <w:rPr>
          <w:rFonts w:eastAsia="Calibri"/>
          <w:lang w:eastAsia="en-US"/>
        </w:rPr>
      </w:pPr>
      <w:r w:rsidRPr="00955043">
        <w:rPr>
          <w:rFonts w:eastAsia="Calibr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18D0" w:rsidRPr="00955043" w:rsidRDefault="005A18D0" w:rsidP="005A18D0">
      <w:pPr>
        <w:widowControl w:val="0"/>
        <w:autoSpaceDE w:val="0"/>
        <w:autoSpaceDN w:val="0"/>
        <w:adjustRightInd w:val="0"/>
        <w:ind w:firstLine="709"/>
        <w:jc w:val="both"/>
        <w:rPr>
          <w:rFonts w:eastAsia="Calibri"/>
          <w:lang w:eastAsia="en-US"/>
        </w:rPr>
      </w:pPr>
      <w:r w:rsidRPr="00955043">
        <w:rPr>
          <w:rFonts w:eastAsia="Calibr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955043">
        <w:rPr>
          <w:rFonts w:eastAsia="Calibri"/>
          <w:lang w:eastAsia="en-US"/>
        </w:rPr>
        <w:t>и(</w:t>
      </w:r>
      <w:proofErr w:type="gramEnd"/>
      <w:r w:rsidRPr="00955043">
        <w:rPr>
          <w:rFonts w:eastAsia="Calibri"/>
          <w:lang w:eastAsia="en-US"/>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0" w:history="1">
        <w:r w:rsidRPr="00955043">
          <w:rPr>
            <w:rFonts w:eastAsia="Calibri"/>
            <w:lang w:eastAsia="en-US"/>
          </w:rPr>
          <w:t>части 6 статьи 7</w:t>
        </w:r>
      </w:hyperlink>
      <w:r w:rsidRPr="00955043">
        <w:rPr>
          <w:rFonts w:eastAsia="Calibri"/>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5A18D0" w:rsidRPr="00955043" w:rsidRDefault="005A18D0" w:rsidP="005A18D0">
      <w:pPr>
        <w:widowControl w:val="0"/>
        <w:autoSpaceDE w:val="0"/>
        <w:autoSpaceDN w:val="0"/>
        <w:adjustRightInd w:val="0"/>
        <w:ind w:firstLine="709"/>
        <w:jc w:val="both"/>
        <w:rPr>
          <w:rFonts w:eastAsia="Calibri"/>
          <w:lang w:eastAsia="en-US"/>
        </w:rPr>
      </w:pPr>
      <w:r w:rsidRPr="00955043">
        <w:rPr>
          <w:rFonts w:eastAsia="Calibri"/>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1" w:history="1">
        <w:r w:rsidRPr="00955043">
          <w:rPr>
            <w:rFonts w:eastAsia="Calibri"/>
            <w:lang w:eastAsia="en-US"/>
          </w:rPr>
          <w:t>части 1 статьи 9</w:t>
        </w:r>
      </w:hyperlink>
      <w:r w:rsidRPr="00955043">
        <w:rPr>
          <w:rFonts w:eastAsia="Calibri"/>
          <w:lang w:eastAsia="en-US"/>
        </w:rPr>
        <w:t xml:space="preserve"> Федерального закона № 210-ФЗ;</w:t>
      </w:r>
    </w:p>
    <w:p w:rsidR="005A18D0" w:rsidRPr="00955043" w:rsidRDefault="005A18D0" w:rsidP="005A18D0">
      <w:pPr>
        <w:widowControl w:val="0"/>
        <w:autoSpaceDE w:val="0"/>
        <w:autoSpaceDN w:val="0"/>
        <w:adjustRightInd w:val="0"/>
        <w:ind w:firstLine="709"/>
        <w:jc w:val="both"/>
        <w:rPr>
          <w:rFonts w:eastAsia="Calibri"/>
          <w:lang w:eastAsia="en-US"/>
        </w:rPr>
      </w:pPr>
      <w:r w:rsidRPr="00955043">
        <w:rPr>
          <w:rFonts w:eastAsia="Calibri"/>
          <w:lang w:eastAsia="en-US"/>
        </w:rPr>
        <w:t xml:space="preserve">представления документов и информации, отсутствие </w:t>
      </w:r>
      <w:proofErr w:type="gramStart"/>
      <w:r w:rsidRPr="00955043">
        <w:rPr>
          <w:rFonts w:eastAsia="Calibri"/>
          <w:lang w:eastAsia="en-US"/>
        </w:rPr>
        <w:t>и(</w:t>
      </w:r>
      <w:proofErr w:type="gramEnd"/>
      <w:r w:rsidRPr="00955043">
        <w:rPr>
          <w:rFonts w:eastAsia="Calibri"/>
          <w:lang w:eastAsia="en-U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955043">
          <w:rPr>
            <w:rFonts w:eastAsia="Calibri"/>
            <w:lang w:eastAsia="en-US"/>
          </w:rPr>
          <w:t>пунктом 4 части 1 статьи 7</w:t>
        </w:r>
      </w:hyperlink>
      <w:r w:rsidRPr="00955043">
        <w:rPr>
          <w:rFonts w:eastAsia="Calibri"/>
          <w:lang w:eastAsia="en-US"/>
        </w:rPr>
        <w:t xml:space="preserve"> Федерального закона № 210-ФЗ;</w:t>
      </w:r>
    </w:p>
    <w:p w:rsidR="005A18D0" w:rsidRPr="00955043" w:rsidRDefault="005A18D0" w:rsidP="005A18D0">
      <w:pPr>
        <w:widowControl w:val="0"/>
        <w:autoSpaceDE w:val="0"/>
        <w:autoSpaceDN w:val="0"/>
        <w:adjustRightInd w:val="0"/>
        <w:ind w:firstLine="709"/>
        <w:jc w:val="both"/>
        <w:rPr>
          <w:rFonts w:eastAsia="Calibri"/>
          <w:lang w:eastAsia="en-US"/>
        </w:rPr>
      </w:pPr>
      <w:r w:rsidRPr="00955043">
        <w:rPr>
          <w:rFonts w:eastAsia="Calibr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33" w:history="1">
        <w:r w:rsidRPr="00955043">
          <w:rPr>
            <w:rFonts w:eastAsia="Calibri"/>
            <w:lang w:eastAsia="en-US"/>
          </w:rPr>
          <w:t>пунктом 7.2 части 1 статьи 16</w:t>
        </w:r>
      </w:hyperlink>
      <w:r w:rsidRPr="00955043">
        <w:rPr>
          <w:rFonts w:eastAsia="Calibr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A18D0" w:rsidRPr="00955043" w:rsidRDefault="005A18D0" w:rsidP="005A18D0">
      <w:pPr>
        <w:widowControl w:val="0"/>
        <w:autoSpaceDE w:val="0"/>
        <w:autoSpaceDN w:val="0"/>
        <w:adjustRightInd w:val="0"/>
        <w:ind w:firstLine="709"/>
        <w:jc w:val="both"/>
        <w:rPr>
          <w:rFonts w:eastAsia="Calibri"/>
          <w:lang w:eastAsia="en-US"/>
        </w:rPr>
      </w:pPr>
      <w:r w:rsidRPr="00955043">
        <w:rPr>
          <w:rFonts w:eastAsia="Calibri"/>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5A18D0" w:rsidRPr="00955043" w:rsidRDefault="005A18D0" w:rsidP="005A18D0">
      <w:pPr>
        <w:widowControl w:val="0"/>
        <w:autoSpaceDE w:val="0"/>
        <w:autoSpaceDN w:val="0"/>
        <w:adjustRightInd w:val="0"/>
        <w:ind w:firstLine="709"/>
        <w:jc w:val="both"/>
        <w:rPr>
          <w:rFonts w:eastAsia="Calibri"/>
          <w:lang w:eastAsia="en-US"/>
        </w:rPr>
      </w:pPr>
      <w:r w:rsidRPr="00955043">
        <w:rPr>
          <w:rFonts w:eastAsia="Calibri"/>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955043">
        <w:rPr>
          <w:rFonts w:eastAsia="Calibri"/>
          <w:lang w:eastAsia="en-US"/>
        </w:rPr>
        <w:t>запрос</w:t>
      </w:r>
      <w:proofErr w:type="gramEnd"/>
      <w:r w:rsidRPr="00955043">
        <w:rPr>
          <w:rFonts w:eastAsia="Calibri"/>
          <w:lang w:eastAsia="en-US"/>
        </w:rPr>
        <w:t xml:space="preserve"> о предоставлении соответствующей услуги для немедленного получения результата предоставления такой услуги;</w:t>
      </w:r>
    </w:p>
    <w:p w:rsidR="005A18D0" w:rsidRPr="00955043" w:rsidRDefault="005A18D0" w:rsidP="005A18D0">
      <w:pPr>
        <w:widowControl w:val="0"/>
        <w:autoSpaceDE w:val="0"/>
        <w:autoSpaceDN w:val="0"/>
        <w:adjustRightInd w:val="0"/>
        <w:ind w:firstLine="709"/>
        <w:jc w:val="both"/>
        <w:rPr>
          <w:rFonts w:eastAsia="Calibri"/>
          <w:lang w:eastAsia="en-US"/>
        </w:rPr>
      </w:pPr>
      <w:proofErr w:type="gramStart"/>
      <w:r w:rsidRPr="00955043">
        <w:rPr>
          <w:rFonts w:eastAsia="Calibri"/>
          <w:lang w:eastAsia="en-U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55043">
        <w:rPr>
          <w:rFonts w:eastAsia="Calibri"/>
          <w:lang w:eastAsia="en-US"/>
        </w:rPr>
        <w:t xml:space="preserve"> заявителя о проведенных мероприятиях.</w:t>
      </w:r>
    </w:p>
    <w:p w:rsidR="005A18D0" w:rsidRPr="00955043" w:rsidRDefault="005A18D0" w:rsidP="005A18D0">
      <w:pPr>
        <w:ind w:firstLine="709"/>
        <w:jc w:val="both"/>
      </w:pPr>
      <w:r w:rsidRPr="00955043">
        <w:t>2.8. Основания для приостановления предоставления муниципальной услуги не предусмотрены.</w:t>
      </w:r>
    </w:p>
    <w:p w:rsidR="005A18D0" w:rsidRPr="00955043" w:rsidRDefault="005A18D0" w:rsidP="005A18D0">
      <w:pPr>
        <w:ind w:firstLine="709"/>
        <w:jc w:val="both"/>
      </w:pPr>
      <w:r w:rsidRPr="00955043">
        <w:t>2.9. Исчерпывающий перечень оснований для отказа в приеме документов, необходимых для предоставления муниципальной услуги.</w:t>
      </w:r>
    </w:p>
    <w:p w:rsidR="005A18D0" w:rsidRPr="00955043" w:rsidRDefault="005A18D0" w:rsidP="005A18D0">
      <w:pPr>
        <w:ind w:firstLine="709"/>
        <w:jc w:val="both"/>
      </w:pPr>
      <w:r w:rsidRPr="00955043">
        <w:t>Документы, указанные в п. 2.6. настоящего административного регламента, должны отвечать следующим требованиям:</w:t>
      </w:r>
    </w:p>
    <w:p w:rsidR="005A18D0" w:rsidRPr="00955043" w:rsidRDefault="005A18D0" w:rsidP="006214E8">
      <w:pPr>
        <w:numPr>
          <w:ilvl w:val="0"/>
          <w:numId w:val="21"/>
        </w:numPr>
        <w:suppressAutoHyphens/>
        <w:ind w:left="0" w:firstLine="709"/>
        <w:jc w:val="both"/>
      </w:pPr>
      <w:r w:rsidRPr="00955043">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A18D0" w:rsidRPr="00955043" w:rsidRDefault="005A18D0" w:rsidP="006214E8">
      <w:pPr>
        <w:numPr>
          <w:ilvl w:val="0"/>
          <w:numId w:val="21"/>
        </w:numPr>
        <w:suppressAutoHyphens/>
        <w:ind w:left="0" w:firstLine="709"/>
        <w:jc w:val="both"/>
      </w:pPr>
      <w:r w:rsidRPr="00955043">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5A18D0" w:rsidRPr="00955043" w:rsidRDefault="005A18D0" w:rsidP="006214E8">
      <w:pPr>
        <w:numPr>
          <w:ilvl w:val="0"/>
          <w:numId w:val="21"/>
        </w:numPr>
        <w:suppressAutoHyphens/>
        <w:ind w:left="0" w:firstLine="709"/>
        <w:jc w:val="both"/>
      </w:pPr>
      <w:r w:rsidRPr="00955043">
        <w:t>документы заполнены не карандашом;</w:t>
      </w:r>
    </w:p>
    <w:p w:rsidR="005A18D0" w:rsidRPr="00955043" w:rsidRDefault="005A18D0" w:rsidP="006214E8">
      <w:pPr>
        <w:numPr>
          <w:ilvl w:val="0"/>
          <w:numId w:val="21"/>
        </w:numPr>
        <w:suppressAutoHyphens/>
        <w:ind w:left="0" w:firstLine="709"/>
        <w:jc w:val="both"/>
      </w:pPr>
      <w:r w:rsidRPr="00955043">
        <w:t>документы не имеют серьезных повреждений, наличие которых не позволяет однозначно истолковать их содержание.</w:t>
      </w:r>
    </w:p>
    <w:p w:rsidR="005A18D0" w:rsidRPr="00955043" w:rsidRDefault="005A18D0" w:rsidP="005A18D0">
      <w:pPr>
        <w:ind w:firstLine="709"/>
        <w:jc w:val="both"/>
      </w:pPr>
      <w:r w:rsidRPr="00955043">
        <w:t>Нарушение любого из указанных требований, является основанием для отказа в приеме документов.</w:t>
      </w:r>
    </w:p>
    <w:p w:rsidR="005A18D0" w:rsidRPr="00955043" w:rsidRDefault="005A18D0" w:rsidP="005A18D0">
      <w:pPr>
        <w:ind w:firstLine="709"/>
        <w:jc w:val="both"/>
      </w:pPr>
      <w:r w:rsidRPr="00955043">
        <w:t>2.10. Исчерпывающий перечень оснований для отказа в предоставлении муниципальной услуги:</w:t>
      </w:r>
    </w:p>
    <w:p w:rsidR="005A18D0" w:rsidRPr="00955043" w:rsidRDefault="005A18D0" w:rsidP="005A18D0">
      <w:pPr>
        <w:widowControl w:val="0"/>
        <w:tabs>
          <w:tab w:val="left" w:pos="1134"/>
        </w:tabs>
        <w:ind w:firstLine="709"/>
        <w:jc w:val="both"/>
      </w:pPr>
      <w:r w:rsidRPr="00955043">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A18D0" w:rsidRPr="00955043" w:rsidRDefault="005A18D0" w:rsidP="005A18D0">
      <w:pPr>
        <w:ind w:firstLine="709"/>
        <w:jc w:val="both"/>
      </w:pPr>
      <w:r w:rsidRPr="00955043">
        <w:t>отсутствие у заявителя документов, указанных в пункте 2.6 настоящего административного регламента;</w:t>
      </w:r>
    </w:p>
    <w:p w:rsidR="005A18D0" w:rsidRPr="00955043" w:rsidRDefault="005A18D0" w:rsidP="005A18D0">
      <w:pPr>
        <w:widowControl w:val="0"/>
        <w:tabs>
          <w:tab w:val="left" w:pos="1134"/>
        </w:tabs>
        <w:ind w:firstLine="709"/>
        <w:jc w:val="both"/>
      </w:pPr>
      <w:r w:rsidRPr="00955043">
        <w:t>2) Представленные заявителем документы не отвечают требованиям, установленным административным регламентом, в том числе предоставление заявителем недостоверных сведений;</w:t>
      </w:r>
    </w:p>
    <w:p w:rsidR="005A18D0" w:rsidRPr="00955043" w:rsidRDefault="005A18D0" w:rsidP="005A18D0">
      <w:pPr>
        <w:widowControl w:val="0"/>
        <w:tabs>
          <w:tab w:val="left" w:pos="1134"/>
        </w:tabs>
        <w:ind w:firstLine="709"/>
        <w:jc w:val="both"/>
      </w:pPr>
      <w:r w:rsidRPr="00955043">
        <w:t xml:space="preserve">3) запрет на земельные работы на отдельных категориях земельных участков, в случаях установленных нормативными правовыми актами Российской Федерации. </w:t>
      </w:r>
    </w:p>
    <w:p w:rsidR="005A18D0" w:rsidRPr="00955043" w:rsidRDefault="005A18D0" w:rsidP="005A18D0">
      <w:pPr>
        <w:widowControl w:val="0"/>
        <w:tabs>
          <w:tab w:val="left" w:pos="1134"/>
        </w:tabs>
        <w:ind w:firstLine="709"/>
        <w:jc w:val="both"/>
      </w:pPr>
      <w:r w:rsidRPr="00955043">
        <w:t>2.11. Порядок, размер и основания взимания государственной пошлины или иной платы, взимаемой за предоставление муниципальной услуги.</w:t>
      </w:r>
    </w:p>
    <w:p w:rsidR="005A18D0" w:rsidRPr="00955043" w:rsidRDefault="005A18D0" w:rsidP="005A18D0">
      <w:pPr>
        <w:widowControl w:val="0"/>
        <w:tabs>
          <w:tab w:val="left" w:pos="1134"/>
        </w:tabs>
        <w:ind w:firstLine="709"/>
        <w:jc w:val="both"/>
      </w:pPr>
      <w:r w:rsidRPr="00955043">
        <w:t>2.11.1. Муниципальная услуга предоставляется бесплатно.</w:t>
      </w:r>
    </w:p>
    <w:p w:rsidR="005A18D0" w:rsidRPr="00955043" w:rsidRDefault="005A18D0" w:rsidP="005A18D0">
      <w:pPr>
        <w:widowControl w:val="0"/>
        <w:tabs>
          <w:tab w:val="left" w:pos="1134"/>
        </w:tabs>
        <w:ind w:firstLine="709"/>
        <w:jc w:val="both"/>
      </w:pPr>
      <w:r w:rsidRPr="00955043">
        <w:t>2.12. Срок регистрации запроса заявителя о предоставлении муниципальной услуги составляет в администрации:</w:t>
      </w:r>
    </w:p>
    <w:p w:rsidR="005A18D0" w:rsidRPr="00955043" w:rsidRDefault="005A18D0" w:rsidP="005A18D0">
      <w:pPr>
        <w:widowControl w:val="0"/>
        <w:tabs>
          <w:tab w:val="left" w:pos="1134"/>
        </w:tabs>
        <w:ind w:firstLine="709"/>
        <w:jc w:val="both"/>
      </w:pPr>
      <w:r w:rsidRPr="00955043">
        <w:t xml:space="preserve">- при личном обращении – 1 рабочий день </w:t>
      </w:r>
      <w:proofErr w:type="gramStart"/>
      <w:r w:rsidRPr="00955043">
        <w:t>с даты поступления</w:t>
      </w:r>
      <w:proofErr w:type="gramEnd"/>
      <w:r w:rsidRPr="00955043">
        <w:t>;</w:t>
      </w:r>
    </w:p>
    <w:p w:rsidR="005A18D0" w:rsidRPr="00955043" w:rsidRDefault="005A18D0" w:rsidP="005A18D0">
      <w:pPr>
        <w:widowControl w:val="0"/>
        <w:tabs>
          <w:tab w:val="left" w:pos="1134"/>
        </w:tabs>
        <w:ind w:firstLine="709"/>
        <w:jc w:val="both"/>
      </w:pPr>
      <w:r w:rsidRPr="00955043">
        <w:t xml:space="preserve">- при направлении запроса почтовой связью в администрацию - 1 рабочий день </w:t>
      </w:r>
      <w:proofErr w:type="gramStart"/>
      <w:r w:rsidRPr="00955043">
        <w:t>с даты поступления</w:t>
      </w:r>
      <w:proofErr w:type="gramEnd"/>
      <w:r w:rsidRPr="00955043">
        <w:t>;</w:t>
      </w:r>
    </w:p>
    <w:p w:rsidR="005A18D0" w:rsidRPr="00955043" w:rsidRDefault="005A18D0" w:rsidP="005A18D0">
      <w:pPr>
        <w:widowControl w:val="0"/>
        <w:tabs>
          <w:tab w:val="left" w:pos="1134"/>
        </w:tabs>
        <w:ind w:firstLine="709"/>
        <w:jc w:val="both"/>
      </w:pPr>
      <w:r w:rsidRPr="00955043">
        <w:t xml:space="preserve">- при направлении запроса на бумажном носителе из ГБУ ЛО «МФЦ» в администрацию – 1 рабочий день </w:t>
      </w:r>
      <w:proofErr w:type="gramStart"/>
      <w:r w:rsidRPr="00955043">
        <w:t>с даты поступления</w:t>
      </w:r>
      <w:proofErr w:type="gramEnd"/>
      <w:r w:rsidRPr="00955043">
        <w:t xml:space="preserve"> документов из ГБУ ЛО «МФЦ» в  администрацию;</w:t>
      </w:r>
    </w:p>
    <w:p w:rsidR="005A18D0" w:rsidRPr="00955043" w:rsidRDefault="005A18D0" w:rsidP="005A18D0">
      <w:pPr>
        <w:widowControl w:val="0"/>
        <w:tabs>
          <w:tab w:val="left" w:pos="1134"/>
        </w:tabs>
        <w:ind w:firstLine="709"/>
        <w:jc w:val="both"/>
      </w:pPr>
      <w:r w:rsidRPr="00955043">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955043">
        <w:t>с даты поступления</w:t>
      </w:r>
      <w:proofErr w:type="gramEnd"/>
      <w:r w:rsidRPr="00955043">
        <w:t>.</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2.13.5. Вход в здание (помещение) и выход из него оборудуются лестницами с поручнями и пандусами для передвижения детских и инвалидных колясок.</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2.13.6. В помещении организуется бесплатный туалет для посетителей, в том числе туалет, предназначенный для инвалидов.</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5043">
        <w:rPr>
          <w:sz w:val="18"/>
          <w:szCs w:val="18"/>
        </w:rPr>
        <w:t>сурдопереводчика</w:t>
      </w:r>
      <w:proofErr w:type="spellEnd"/>
      <w:r w:rsidRPr="00955043">
        <w:rPr>
          <w:sz w:val="18"/>
          <w:szCs w:val="18"/>
        </w:rPr>
        <w:t xml:space="preserve"> и </w:t>
      </w:r>
      <w:proofErr w:type="spellStart"/>
      <w:r w:rsidRPr="00955043">
        <w:rPr>
          <w:sz w:val="18"/>
          <w:szCs w:val="18"/>
        </w:rPr>
        <w:t>тифлосурдопереводчика</w:t>
      </w:r>
      <w:proofErr w:type="spellEnd"/>
      <w:r w:rsidRPr="00955043">
        <w:rPr>
          <w:sz w:val="18"/>
          <w:szCs w:val="18"/>
        </w:rPr>
        <w:t>.</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2.13.10. Оборудование мест повышенного удобства с дополнительным местом для собаки-проводника и устрой</w:t>
      </w:r>
      <w:proofErr w:type="gramStart"/>
      <w:r w:rsidRPr="00955043">
        <w:rPr>
          <w:sz w:val="18"/>
          <w:szCs w:val="18"/>
        </w:rPr>
        <w:t>ств дл</w:t>
      </w:r>
      <w:proofErr w:type="gramEnd"/>
      <w:r w:rsidRPr="00955043">
        <w:rPr>
          <w:sz w:val="18"/>
          <w:szCs w:val="18"/>
        </w:rPr>
        <w:t>я передвижения инвалида (костылей, ходунков).</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 xml:space="preserve">2.13.12. Помещения приема и выдачи документов должны предусматривать места для ожидания, информирования и приема заявителей. </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2.14. Показатели доступности и качества муниципальной услуги.</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2.14.1. Показатели доступности муниципальной услуги (общие, применимые в отношении всех заявителей):</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1) транспортная доступность к месту предоставления муниципальной услуги;</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2) наличие указателей, обеспечивающих беспрепятственный доступ к помещениям, в которых предоставляется услуга;</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4) предоставление муниципальной услуги любым доступным способом, предусмотренным действующим законодательством;</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2.14.2. Показатели доступности муниципальной услуги (специальные, применимые в отношении инвалидов):</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1) наличие инфраструктуры, указанной в пункте 2.14;</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2) исполнение требований доступности услуг для инвалидов;</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3) обеспечение беспрепятственного доступа инвалидов к помещениям, в которых предоставляется муниципальная услуга.</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2.14.3. Показатели качества муниципальной услуги:</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1) соблюдение срока предоставления муниципальной услуги;</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 xml:space="preserve">2) соблюдение времени ожидания в очереди при подаче запроса и получении результата; </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4) отсутствие жалоб на действия или бездействия должностных лиц администрации, поданных в установленном порядке.</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2.15. Получение услуг, которые, которые являются необходимыми и обязательными для предоставления муниципальной услуги, не требуется.</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 xml:space="preserve">2.16.1. Предоставление муниципальной услуги посредством многофункциональных центров осуществляется </w:t>
      </w:r>
      <w:proofErr w:type="gramStart"/>
      <w:r w:rsidRPr="00955043">
        <w:rPr>
          <w:sz w:val="18"/>
          <w:szCs w:val="1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955043">
        <w:rPr>
          <w:sz w:val="18"/>
          <w:szCs w:val="18"/>
        </w:rPr>
        <w:t xml:space="preserve"> и администрацией. </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5A18D0" w:rsidRPr="00955043" w:rsidRDefault="005A18D0" w:rsidP="005A18D0">
      <w:pPr>
        <w:pStyle w:val="afd"/>
        <w:widowControl w:val="0"/>
        <w:tabs>
          <w:tab w:val="left" w:pos="142"/>
          <w:tab w:val="left" w:pos="284"/>
        </w:tabs>
        <w:ind w:firstLine="709"/>
        <w:jc w:val="both"/>
        <w:rPr>
          <w:b/>
          <w:sz w:val="18"/>
          <w:szCs w:val="18"/>
        </w:rPr>
      </w:pPr>
      <w:r w:rsidRPr="00955043">
        <w:rPr>
          <w:sz w:val="18"/>
          <w:szCs w:val="18"/>
        </w:rPr>
        <w:t>2.16.3. Предоставление услуги по экстерриториальному принципу не предусмотрено.</w:t>
      </w:r>
    </w:p>
    <w:p w:rsidR="005A18D0" w:rsidRPr="00955043" w:rsidRDefault="005A18D0" w:rsidP="005A18D0">
      <w:pPr>
        <w:widowControl w:val="0"/>
        <w:autoSpaceDE w:val="0"/>
        <w:ind w:firstLine="709"/>
        <w:contextualSpacing/>
        <w:jc w:val="center"/>
        <w:rPr>
          <w:b/>
          <w:bCs/>
        </w:rPr>
      </w:pPr>
    </w:p>
    <w:p w:rsidR="005A18D0" w:rsidRPr="00955043" w:rsidRDefault="005A18D0" w:rsidP="005A18D0">
      <w:pPr>
        <w:widowControl w:val="0"/>
        <w:autoSpaceDE w:val="0"/>
        <w:contextualSpacing/>
        <w:jc w:val="center"/>
        <w:rPr>
          <w:b/>
          <w:bCs/>
        </w:rPr>
      </w:pPr>
      <w:r w:rsidRPr="00955043">
        <w:rPr>
          <w:b/>
          <w:bCs/>
        </w:rPr>
        <w:t xml:space="preserve">3. </w:t>
      </w:r>
      <w:r w:rsidRPr="00955043">
        <w:rPr>
          <w:b/>
        </w:rPr>
        <w:t>Состав, последовательность и сроки выполнения административных процедур (действий), требования к порядку их выполнения</w:t>
      </w:r>
    </w:p>
    <w:p w:rsidR="005A18D0" w:rsidRPr="00955043" w:rsidRDefault="005A18D0" w:rsidP="005A18D0">
      <w:pPr>
        <w:widowControl w:val="0"/>
        <w:autoSpaceDE w:val="0"/>
        <w:contextualSpacing/>
        <w:jc w:val="center"/>
        <w:rPr>
          <w:b/>
          <w:bCs/>
        </w:rPr>
      </w:pPr>
    </w:p>
    <w:p w:rsidR="005A18D0" w:rsidRPr="00955043" w:rsidRDefault="005A18D0" w:rsidP="005A18D0">
      <w:pPr>
        <w:ind w:firstLine="709"/>
        <w:jc w:val="both"/>
      </w:pPr>
      <w:r w:rsidRPr="00955043">
        <w:t>3.1. Предоставление муниципальной услуги включает в себя следующие административные процедуры:</w:t>
      </w:r>
    </w:p>
    <w:p w:rsidR="005A18D0" w:rsidRPr="00955043" w:rsidRDefault="005A18D0" w:rsidP="005A18D0">
      <w:pPr>
        <w:ind w:firstLine="709"/>
        <w:jc w:val="both"/>
      </w:pPr>
      <w:r w:rsidRPr="00955043">
        <w:t>- прием документов и регистрация заявления в журнале регистрации;</w:t>
      </w:r>
    </w:p>
    <w:p w:rsidR="005A18D0" w:rsidRPr="00955043" w:rsidRDefault="005A18D0" w:rsidP="005A18D0">
      <w:pPr>
        <w:ind w:firstLine="709"/>
        <w:jc w:val="both"/>
      </w:pPr>
      <w:r w:rsidRPr="00955043">
        <w:t>- рассмотрение документов об оказании муниципальной услуги;</w:t>
      </w:r>
    </w:p>
    <w:p w:rsidR="005A18D0" w:rsidRPr="00955043" w:rsidRDefault="005A18D0" w:rsidP="005A18D0">
      <w:pPr>
        <w:ind w:firstLine="709"/>
        <w:jc w:val="both"/>
      </w:pPr>
      <w:r w:rsidRPr="00955043">
        <w:t>- принятие решения о предоставлении муниципальной услуги либо об отказе в предоставлении муниципальной услуги;</w:t>
      </w:r>
    </w:p>
    <w:p w:rsidR="005A18D0" w:rsidRPr="00955043" w:rsidRDefault="005A18D0" w:rsidP="005A18D0">
      <w:pPr>
        <w:ind w:firstLine="709"/>
        <w:jc w:val="both"/>
      </w:pPr>
      <w:r w:rsidRPr="00955043">
        <w:t>-выдача результата.</w:t>
      </w:r>
    </w:p>
    <w:p w:rsidR="005A18D0" w:rsidRPr="00955043" w:rsidRDefault="005A18D0" w:rsidP="005A18D0">
      <w:pPr>
        <w:ind w:firstLine="709"/>
        <w:jc w:val="both"/>
        <w:rPr>
          <w:b/>
        </w:rPr>
      </w:pPr>
      <w:r w:rsidRPr="00955043">
        <w:t>Последовательность административных действий (процедур) по предоставлению муниципальной услуги отражена в блок-схеме, представленной в Приложении № 9 к настоящему Административному регламенту.</w:t>
      </w:r>
    </w:p>
    <w:p w:rsidR="005A18D0" w:rsidRPr="00955043" w:rsidRDefault="005A18D0" w:rsidP="005A18D0">
      <w:pPr>
        <w:ind w:firstLine="709"/>
        <w:jc w:val="both"/>
      </w:pPr>
      <w:r w:rsidRPr="00955043">
        <w:rPr>
          <w:b/>
        </w:rPr>
        <w:t>3.2. Прием документов и регистрация заявления в журнале регистрации:</w:t>
      </w:r>
    </w:p>
    <w:p w:rsidR="005A18D0" w:rsidRPr="00955043" w:rsidRDefault="005A18D0" w:rsidP="005A18D0">
      <w:pPr>
        <w:ind w:firstLine="709"/>
        <w:jc w:val="both"/>
      </w:pPr>
      <w:r w:rsidRPr="00955043">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5A18D0" w:rsidRPr="00955043" w:rsidRDefault="005A18D0" w:rsidP="005A18D0">
      <w:pPr>
        <w:ind w:firstLine="709"/>
        <w:jc w:val="both"/>
      </w:pPr>
      <w:r w:rsidRPr="00955043">
        <w:t>3.2.2. Лицо, ответственное за выполнение административной процедуры: специалист, ответственный за делопроизводство.</w:t>
      </w:r>
    </w:p>
    <w:p w:rsidR="005A18D0" w:rsidRPr="00955043" w:rsidRDefault="005A18D0" w:rsidP="005A18D0">
      <w:pPr>
        <w:ind w:firstLine="709"/>
        <w:jc w:val="both"/>
      </w:pPr>
      <w:r w:rsidRPr="00955043">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5A18D0" w:rsidRPr="00955043" w:rsidRDefault="005A18D0" w:rsidP="005A18D0">
      <w:pPr>
        <w:ind w:firstLine="709"/>
        <w:jc w:val="both"/>
      </w:pPr>
      <w:r w:rsidRPr="00955043">
        <w:t>3.2.4. Критерий принятия решения: заявление соответствует требованиям, указанным в п. 2.6.5.</w:t>
      </w:r>
    </w:p>
    <w:p w:rsidR="005A18D0" w:rsidRPr="00955043" w:rsidRDefault="005A18D0" w:rsidP="005A18D0">
      <w:pPr>
        <w:ind w:firstLine="709"/>
        <w:jc w:val="both"/>
        <w:rPr>
          <w:b/>
        </w:rPr>
      </w:pPr>
      <w:r w:rsidRPr="00955043">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5A18D0" w:rsidRPr="00955043" w:rsidRDefault="005A18D0" w:rsidP="005A18D0">
      <w:pPr>
        <w:ind w:firstLine="709"/>
        <w:jc w:val="both"/>
      </w:pPr>
      <w:r w:rsidRPr="00955043">
        <w:rPr>
          <w:b/>
        </w:rPr>
        <w:t>3.3. Рассмотрение документов об оказании муниципальной услуги.</w:t>
      </w:r>
    </w:p>
    <w:p w:rsidR="005A18D0" w:rsidRPr="00955043" w:rsidRDefault="005A18D0" w:rsidP="005A18D0">
      <w:pPr>
        <w:ind w:firstLine="709"/>
        <w:jc w:val="both"/>
      </w:pPr>
      <w:r w:rsidRPr="00955043">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955043">
        <w:rPr>
          <w:bCs/>
        </w:rPr>
        <w:t>.</w:t>
      </w:r>
    </w:p>
    <w:p w:rsidR="005A18D0" w:rsidRPr="00955043" w:rsidRDefault="005A18D0" w:rsidP="005A18D0">
      <w:pPr>
        <w:ind w:firstLine="709"/>
        <w:jc w:val="both"/>
      </w:pPr>
      <w:r w:rsidRPr="00955043">
        <w:t xml:space="preserve">3.3.2. Лицо, ответственное за выполнение административной процедуры: должностное лицо отдела. </w:t>
      </w:r>
    </w:p>
    <w:p w:rsidR="005A18D0" w:rsidRPr="00955043" w:rsidRDefault="005A18D0" w:rsidP="005A18D0">
      <w:pPr>
        <w:ind w:firstLine="709"/>
        <w:jc w:val="both"/>
        <w:rPr>
          <w:u w:val="single"/>
        </w:rPr>
      </w:pPr>
      <w:r w:rsidRPr="00955043">
        <w:t xml:space="preserve">3.3.3. Содержание административного действия (административных действий), продолжительность и (или) максимальный срок его (их) выполнения:   </w:t>
      </w:r>
    </w:p>
    <w:p w:rsidR="005A18D0" w:rsidRPr="00955043" w:rsidRDefault="005A18D0" w:rsidP="005A18D0">
      <w:pPr>
        <w:ind w:firstLine="709"/>
        <w:jc w:val="both"/>
      </w:pPr>
      <w:r w:rsidRPr="00955043">
        <w:rPr>
          <w:u w:val="single"/>
        </w:rPr>
        <w:t xml:space="preserve">при предоставлении разрешения (ордера) на </w:t>
      </w:r>
      <w:r w:rsidRPr="00955043">
        <w:rPr>
          <w:color w:val="000000"/>
          <w:u w:val="single"/>
        </w:rPr>
        <w:t>осуществление</w:t>
      </w:r>
      <w:r w:rsidRPr="00955043">
        <w:rPr>
          <w:u w:val="single"/>
        </w:rPr>
        <w:t xml:space="preserve"> земляных работ:</w:t>
      </w:r>
    </w:p>
    <w:p w:rsidR="005A18D0" w:rsidRPr="00955043" w:rsidRDefault="005A18D0" w:rsidP="005A18D0">
      <w:pPr>
        <w:ind w:firstLine="709"/>
        <w:jc w:val="both"/>
      </w:pPr>
      <w:r w:rsidRPr="00955043">
        <w:t xml:space="preserve">1 действие: проверка документов на комплектность и </w:t>
      </w:r>
      <w:proofErr w:type="gramStart"/>
      <w:r w:rsidRPr="00955043">
        <w:t>формирование</w:t>
      </w:r>
      <w:proofErr w:type="gramEnd"/>
      <w:r w:rsidRPr="00955043">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5A18D0" w:rsidRPr="00955043" w:rsidRDefault="005A18D0" w:rsidP="005A18D0">
      <w:pPr>
        <w:ind w:firstLine="709"/>
        <w:jc w:val="both"/>
      </w:pPr>
      <w:r w:rsidRPr="00955043">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5A18D0" w:rsidRPr="00955043" w:rsidRDefault="005A18D0" w:rsidP="005A18D0">
      <w:pPr>
        <w:ind w:firstLine="709"/>
        <w:jc w:val="both"/>
        <w:rPr>
          <w:u w:val="single"/>
        </w:rPr>
      </w:pPr>
      <w:r w:rsidRPr="00955043">
        <w:t xml:space="preserve">3 действие: проверка документов и подготовка проекта решения в течение 5 рабочих дней. Должностное лицо проверяет полноту и достоверность, а также сами сведения, содержащиеся в представленных </w:t>
      </w:r>
      <w:proofErr w:type="gramStart"/>
      <w:r w:rsidRPr="00955043">
        <w:t>заявлении</w:t>
      </w:r>
      <w:proofErr w:type="gramEnd"/>
      <w:r w:rsidRPr="00955043">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5A18D0" w:rsidRPr="00955043" w:rsidRDefault="005A18D0" w:rsidP="005A18D0">
      <w:pPr>
        <w:ind w:firstLine="709"/>
        <w:jc w:val="both"/>
      </w:pPr>
      <w:r w:rsidRPr="00955043">
        <w:rPr>
          <w:u w:val="single"/>
        </w:rPr>
        <w:t>при продлении срока действия разрешения (ордера) на осуществление земляных работ в течение 1 рабочего дня</w:t>
      </w:r>
      <w:r w:rsidRPr="00955043">
        <w:t>:</w:t>
      </w:r>
    </w:p>
    <w:p w:rsidR="005A18D0" w:rsidRPr="00955043" w:rsidRDefault="005A18D0" w:rsidP="005A18D0">
      <w:pPr>
        <w:ind w:firstLine="709"/>
        <w:jc w:val="both"/>
      </w:pPr>
      <w:r w:rsidRPr="00955043">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5A18D0" w:rsidRPr="00955043" w:rsidRDefault="005A18D0" w:rsidP="005A18D0">
      <w:pPr>
        <w:ind w:firstLine="709"/>
        <w:jc w:val="both"/>
      </w:pPr>
      <w:r w:rsidRPr="00955043">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5A18D0" w:rsidRPr="00955043" w:rsidRDefault="005A18D0" w:rsidP="005A18D0">
      <w:pPr>
        <w:ind w:firstLine="709"/>
        <w:jc w:val="both"/>
        <w:rPr>
          <w:u w:val="single"/>
        </w:rPr>
      </w:pPr>
      <w:r w:rsidRPr="00955043">
        <w:t xml:space="preserve">3 действие: проверка документов. Должностное лицо проверяет полноту и достоверность, а также сами сведения, содержащиеся в представленных </w:t>
      </w:r>
      <w:proofErr w:type="gramStart"/>
      <w:r w:rsidRPr="00955043">
        <w:t>заявлении</w:t>
      </w:r>
      <w:proofErr w:type="gramEnd"/>
      <w:r w:rsidRPr="00955043">
        <w:t xml:space="preserve"> и документах, в целях оценки их соответствия требованиям и условиям на получение муниципальной услуги.</w:t>
      </w:r>
    </w:p>
    <w:p w:rsidR="005A18D0" w:rsidRPr="00955043" w:rsidRDefault="005A18D0" w:rsidP="005A18D0">
      <w:pPr>
        <w:ind w:firstLine="709"/>
        <w:jc w:val="both"/>
      </w:pPr>
      <w:r w:rsidRPr="00955043">
        <w:rPr>
          <w:u w:val="single"/>
        </w:rPr>
        <w:t xml:space="preserve">при закрытии </w:t>
      </w:r>
      <w:r w:rsidRPr="00955043">
        <w:t xml:space="preserve">(исполнении) </w:t>
      </w:r>
      <w:r w:rsidRPr="00955043">
        <w:rPr>
          <w:u w:val="single"/>
        </w:rPr>
        <w:t>разрешения (ордера) на осуществление земляных работ в течение 4 рабочих дней:</w:t>
      </w:r>
      <w:r w:rsidRPr="00955043">
        <w:t xml:space="preserve"> </w:t>
      </w:r>
    </w:p>
    <w:p w:rsidR="005A18D0" w:rsidRPr="00955043" w:rsidRDefault="005A18D0" w:rsidP="005A18D0">
      <w:pPr>
        <w:ind w:firstLine="709"/>
        <w:jc w:val="both"/>
      </w:pPr>
      <w:r w:rsidRPr="00955043">
        <w:t>1 действие: проверка документов на комплектность в течени</w:t>
      </w:r>
      <w:proofErr w:type="gramStart"/>
      <w:r w:rsidRPr="00955043">
        <w:t>и</w:t>
      </w:r>
      <w:proofErr w:type="gramEnd"/>
      <w:r w:rsidRPr="00955043">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5A18D0" w:rsidRPr="00955043" w:rsidRDefault="005A18D0" w:rsidP="005A18D0">
      <w:pPr>
        <w:ind w:firstLine="709"/>
        <w:jc w:val="both"/>
      </w:pPr>
      <w:r w:rsidRPr="00955043">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5A18D0" w:rsidRPr="00955043" w:rsidRDefault="005A18D0" w:rsidP="005A18D0">
      <w:pPr>
        <w:ind w:firstLine="709"/>
        <w:jc w:val="both"/>
      </w:pPr>
      <w:r w:rsidRPr="00955043">
        <w:t>3 действие: подготовка проекта решения о закрытии (исполнении) разрешения либо проекта уведомления об отказе в предоставлении муниципальной услуги.</w:t>
      </w:r>
    </w:p>
    <w:p w:rsidR="005A18D0" w:rsidRPr="00955043" w:rsidRDefault="005A18D0" w:rsidP="005A18D0">
      <w:pPr>
        <w:ind w:firstLine="709"/>
        <w:jc w:val="both"/>
      </w:pPr>
      <w:r w:rsidRPr="00955043">
        <w:rPr>
          <w:b/>
        </w:rPr>
        <w:t>3.4. Принятие решения о предоставлении муниципальной услуги либо об отказе в предоставлении муниципальной услуги.</w:t>
      </w:r>
    </w:p>
    <w:p w:rsidR="005A18D0" w:rsidRPr="00955043" w:rsidRDefault="005A18D0" w:rsidP="005A18D0">
      <w:pPr>
        <w:ind w:firstLine="709"/>
        <w:jc w:val="both"/>
      </w:pPr>
      <w:r w:rsidRPr="00955043">
        <w:t>3.4.1.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5A18D0" w:rsidRPr="00955043" w:rsidRDefault="005A18D0" w:rsidP="005A18D0">
      <w:pPr>
        <w:ind w:firstLine="709"/>
        <w:jc w:val="both"/>
      </w:pPr>
      <w:r w:rsidRPr="00955043">
        <w:t>3.4.2. Лицо, ответственное за выполнение административной процедуры: начальник отдела, ответственный за предоставление услуги.</w:t>
      </w:r>
    </w:p>
    <w:p w:rsidR="005A18D0" w:rsidRPr="00955043" w:rsidRDefault="005A18D0" w:rsidP="005A18D0">
      <w:pPr>
        <w:ind w:firstLine="709"/>
        <w:jc w:val="both"/>
        <w:rPr>
          <w:u w:val="single"/>
        </w:rPr>
      </w:pPr>
      <w:r w:rsidRPr="00955043">
        <w:t xml:space="preserve">3.4.3. Содержание административного действия (административных действий), продолжительность и (или) максимальный срок его (их) выполнения: </w:t>
      </w:r>
    </w:p>
    <w:p w:rsidR="005A18D0" w:rsidRPr="00955043" w:rsidRDefault="005A18D0" w:rsidP="005A18D0">
      <w:pPr>
        <w:ind w:firstLine="709"/>
        <w:jc w:val="both"/>
      </w:pPr>
      <w:r w:rsidRPr="00955043">
        <w:rPr>
          <w:u w:val="single"/>
        </w:rPr>
        <w:t>при предоставлении (отказе в предоставлении) разрешени</w:t>
      </w:r>
      <w:proofErr w:type="gramStart"/>
      <w:r w:rsidRPr="00955043">
        <w:rPr>
          <w:u w:val="single"/>
        </w:rPr>
        <w:t>я(</w:t>
      </w:r>
      <w:proofErr w:type="gramEnd"/>
      <w:r w:rsidRPr="00955043">
        <w:rPr>
          <w:u w:val="single"/>
        </w:rPr>
        <w:t xml:space="preserve">ордера) на </w:t>
      </w:r>
      <w:r w:rsidRPr="00955043">
        <w:rPr>
          <w:color w:val="000000"/>
          <w:u w:val="single"/>
        </w:rPr>
        <w:t>осуществление</w:t>
      </w:r>
      <w:r w:rsidRPr="00955043">
        <w:rPr>
          <w:u w:val="single"/>
        </w:rPr>
        <w:t xml:space="preserve"> земляных работ:</w:t>
      </w:r>
    </w:p>
    <w:p w:rsidR="005A18D0" w:rsidRPr="00955043" w:rsidRDefault="005A18D0" w:rsidP="005A18D0">
      <w:pPr>
        <w:ind w:firstLine="709"/>
        <w:jc w:val="both"/>
        <w:rPr>
          <w:u w:val="single"/>
        </w:rPr>
      </w:pPr>
      <w:r w:rsidRPr="00955043">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5A18D0" w:rsidRPr="00955043" w:rsidRDefault="005A18D0" w:rsidP="005A18D0">
      <w:pPr>
        <w:ind w:firstLine="709"/>
        <w:jc w:val="both"/>
      </w:pPr>
      <w:r w:rsidRPr="00955043">
        <w:rPr>
          <w:u w:val="single"/>
        </w:rPr>
        <w:t xml:space="preserve">при продлении срока действия разрешения (ордера) на осуществление земляных работ и при закрытии </w:t>
      </w:r>
      <w:r w:rsidRPr="00955043">
        <w:t>(исполнении)</w:t>
      </w:r>
      <w:r w:rsidRPr="00955043">
        <w:rPr>
          <w:u w:val="single"/>
        </w:rPr>
        <w:t xml:space="preserve"> разрешения (ордера) на осуществление земляных работ:</w:t>
      </w:r>
      <w:r w:rsidRPr="00955043">
        <w:t xml:space="preserve"> </w:t>
      </w:r>
    </w:p>
    <w:p w:rsidR="005A18D0" w:rsidRPr="00955043" w:rsidRDefault="005A18D0" w:rsidP="005A18D0">
      <w:pPr>
        <w:ind w:firstLine="709"/>
        <w:jc w:val="both"/>
      </w:pPr>
      <w:r w:rsidRPr="00955043">
        <w:t>принятие решения о продлении разрешения (ордера) на осуществление земляных работ с проставлением отметки либо о закрытии (исполнении)  разрешения (ордера) на осуществление земляных работ и внесение соответствующей записи о закрытии (исполнении) разрешения (ордера) на осуществление земляных работ в разрешение (ордер) в течение 1 рабочего дня.</w:t>
      </w:r>
    </w:p>
    <w:p w:rsidR="005A18D0" w:rsidRPr="00955043" w:rsidRDefault="005A18D0" w:rsidP="005A18D0">
      <w:pPr>
        <w:ind w:firstLine="709"/>
        <w:jc w:val="both"/>
        <w:rPr>
          <w:u w:val="single"/>
        </w:rPr>
      </w:pPr>
      <w:r w:rsidRPr="00955043">
        <w:rPr>
          <w:u w:val="single"/>
        </w:rPr>
        <w:t xml:space="preserve">при закрытии </w:t>
      </w:r>
      <w:r w:rsidRPr="00955043">
        <w:t xml:space="preserve">(исполнении) </w:t>
      </w:r>
      <w:r w:rsidRPr="00955043">
        <w:rPr>
          <w:u w:val="single"/>
        </w:rPr>
        <w:t>разрешения (ордера) на осуществление земляных работ:</w:t>
      </w:r>
    </w:p>
    <w:p w:rsidR="005A18D0" w:rsidRPr="00955043" w:rsidRDefault="005A18D0" w:rsidP="005A18D0">
      <w:pPr>
        <w:ind w:firstLine="709"/>
        <w:jc w:val="both"/>
      </w:pPr>
      <w:r w:rsidRPr="00955043">
        <w:t xml:space="preserve">принятие решения о закрытии (исполнении) разрешения либо проекта уведомления об отказе в предоставлении муниципальной услуги. </w:t>
      </w:r>
    </w:p>
    <w:p w:rsidR="005A18D0" w:rsidRPr="00955043" w:rsidRDefault="005A18D0" w:rsidP="005A18D0">
      <w:pPr>
        <w:ind w:firstLine="709"/>
        <w:jc w:val="both"/>
      </w:pPr>
      <w:r w:rsidRPr="00955043">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5A18D0" w:rsidRPr="00955043" w:rsidRDefault="005A18D0" w:rsidP="005A18D0">
      <w:pPr>
        <w:ind w:firstLine="709"/>
        <w:jc w:val="both"/>
        <w:rPr>
          <w:b/>
        </w:rPr>
      </w:pPr>
      <w:r w:rsidRPr="00955043">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5A18D0" w:rsidRPr="00955043" w:rsidRDefault="005A18D0" w:rsidP="005A18D0">
      <w:pPr>
        <w:ind w:firstLine="709"/>
        <w:jc w:val="both"/>
      </w:pPr>
      <w:r w:rsidRPr="00955043">
        <w:rPr>
          <w:b/>
        </w:rPr>
        <w:t>3.5. Выдача результата.</w:t>
      </w:r>
    </w:p>
    <w:p w:rsidR="005A18D0" w:rsidRPr="00955043" w:rsidRDefault="005A18D0" w:rsidP="005A18D0">
      <w:pPr>
        <w:ind w:firstLine="709"/>
        <w:jc w:val="both"/>
      </w:pPr>
      <w:r w:rsidRPr="00955043">
        <w:t>3.5.1. Основание для начала административной процедуры:</w:t>
      </w:r>
    </w:p>
    <w:p w:rsidR="005A18D0" w:rsidRPr="00955043" w:rsidRDefault="005A18D0" w:rsidP="005A18D0">
      <w:pPr>
        <w:ind w:firstLine="709"/>
        <w:jc w:val="both"/>
      </w:pPr>
      <w:r w:rsidRPr="00955043">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5A18D0" w:rsidRPr="00955043" w:rsidRDefault="005A18D0" w:rsidP="005A18D0">
      <w:pPr>
        <w:ind w:firstLine="709"/>
        <w:jc w:val="both"/>
      </w:pPr>
      <w:r w:rsidRPr="00955043">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5A18D0" w:rsidRPr="00955043" w:rsidRDefault="005A18D0" w:rsidP="005A18D0">
      <w:pPr>
        <w:ind w:firstLine="709"/>
        <w:jc w:val="both"/>
      </w:pPr>
      <w:r w:rsidRPr="00955043">
        <w:t xml:space="preserve"> в) внесение соответствующей записи о закрытии (исполнении) разрешения (ордера) на </w:t>
      </w:r>
      <w:r w:rsidRPr="00955043">
        <w:rPr>
          <w:color w:val="000000"/>
        </w:rPr>
        <w:t>осуществление</w:t>
      </w:r>
      <w:r w:rsidRPr="00955043">
        <w:t xml:space="preserve"> земляных работ в разрешение (ордер) на </w:t>
      </w:r>
      <w:r w:rsidRPr="00955043">
        <w:rPr>
          <w:color w:val="000000"/>
        </w:rPr>
        <w:t>осуществление</w:t>
      </w:r>
      <w:r w:rsidRPr="00955043">
        <w:t xml:space="preserve"> земляных работ, удостоверенное печатью и подписью начальника отдела либо лица, замещающего его.</w:t>
      </w:r>
    </w:p>
    <w:p w:rsidR="005A18D0" w:rsidRPr="00955043" w:rsidRDefault="005A18D0" w:rsidP="005A18D0">
      <w:pPr>
        <w:ind w:firstLine="709"/>
        <w:jc w:val="both"/>
      </w:pPr>
      <w:r w:rsidRPr="00955043">
        <w:t>3.5.2. Лицо, ответственное за выполнение административной процедуры: специалист, ответственный за делопроизводство.</w:t>
      </w:r>
    </w:p>
    <w:p w:rsidR="005A18D0" w:rsidRPr="00955043" w:rsidRDefault="005A18D0" w:rsidP="005A18D0">
      <w:pPr>
        <w:ind w:firstLine="709"/>
        <w:jc w:val="both"/>
      </w:pPr>
      <w:r w:rsidRPr="00955043">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955043">
        <w:rPr>
          <w:color w:val="000000"/>
        </w:rPr>
        <w:t xml:space="preserve">осуществление </w:t>
      </w:r>
      <w:r w:rsidRPr="00955043">
        <w:t xml:space="preserve">земляных работ или уведомление об отказе в предоставлении муниципальной услуги. </w:t>
      </w:r>
    </w:p>
    <w:p w:rsidR="005A18D0" w:rsidRPr="00955043" w:rsidRDefault="005A18D0" w:rsidP="005A18D0">
      <w:pPr>
        <w:ind w:firstLine="709"/>
        <w:jc w:val="both"/>
      </w:pPr>
      <w:r w:rsidRPr="00955043">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5A18D0" w:rsidRPr="00955043" w:rsidRDefault="005A18D0" w:rsidP="005A18D0">
      <w:pPr>
        <w:ind w:firstLine="709"/>
        <w:jc w:val="both"/>
      </w:pPr>
      <w:r w:rsidRPr="00955043">
        <w:t>При закрытии (исполнении)</w:t>
      </w:r>
      <w:r w:rsidRPr="00955043">
        <w:rPr>
          <w:color w:val="FF0000"/>
        </w:rPr>
        <w:t xml:space="preserve"> </w:t>
      </w:r>
      <w:r w:rsidRPr="00955043">
        <w:t xml:space="preserve">разрешения (ордера) на </w:t>
      </w:r>
      <w:r w:rsidRPr="00955043">
        <w:rPr>
          <w:color w:val="000000"/>
        </w:rPr>
        <w:t>осуществление</w:t>
      </w:r>
      <w:r w:rsidRPr="00955043">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5A18D0" w:rsidRPr="00955043" w:rsidRDefault="005A18D0" w:rsidP="005A18D0">
      <w:pPr>
        <w:ind w:firstLine="709"/>
        <w:jc w:val="both"/>
      </w:pPr>
      <w:r w:rsidRPr="00955043">
        <w:t>3.5.4. Критерий принятия решения: не имеется.</w:t>
      </w:r>
    </w:p>
    <w:p w:rsidR="005A18D0" w:rsidRPr="00955043" w:rsidRDefault="005A18D0" w:rsidP="005A18D0">
      <w:pPr>
        <w:ind w:firstLine="709"/>
        <w:jc w:val="both"/>
      </w:pPr>
      <w:r w:rsidRPr="00955043">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A18D0" w:rsidRPr="00955043" w:rsidRDefault="005A18D0" w:rsidP="005A18D0">
      <w:pPr>
        <w:jc w:val="center"/>
      </w:pPr>
    </w:p>
    <w:p w:rsidR="005A18D0" w:rsidRPr="00955043" w:rsidRDefault="005A18D0" w:rsidP="005A18D0">
      <w:pPr>
        <w:jc w:val="center"/>
        <w:rPr>
          <w:b/>
          <w:color w:val="00B050"/>
        </w:rPr>
      </w:pPr>
      <w:r w:rsidRPr="00955043">
        <w:rPr>
          <w:b/>
        </w:rPr>
        <w:t xml:space="preserve">4. Формы </w:t>
      </w:r>
      <w:proofErr w:type="gramStart"/>
      <w:r w:rsidRPr="00955043">
        <w:rPr>
          <w:b/>
        </w:rPr>
        <w:t>контроля за</w:t>
      </w:r>
      <w:proofErr w:type="gramEnd"/>
      <w:r w:rsidRPr="00955043">
        <w:rPr>
          <w:b/>
        </w:rPr>
        <w:t xml:space="preserve"> исполнением Административного регламента  </w:t>
      </w:r>
    </w:p>
    <w:p w:rsidR="005A18D0" w:rsidRPr="00955043" w:rsidRDefault="005A18D0" w:rsidP="005A18D0">
      <w:pPr>
        <w:jc w:val="center"/>
        <w:rPr>
          <w:b/>
          <w:color w:val="00B050"/>
        </w:rPr>
      </w:pPr>
    </w:p>
    <w:p w:rsidR="005A18D0" w:rsidRPr="00955043" w:rsidRDefault="005A18D0" w:rsidP="005A18D0">
      <w:pPr>
        <w:ind w:firstLine="709"/>
        <w:jc w:val="both"/>
      </w:pPr>
      <w:r w:rsidRPr="00955043">
        <w:t xml:space="preserve">4.1. Порядок осуществления текущего </w:t>
      </w:r>
      <w:proofErr w:type="gramStart"/>
      <w:r w:rsidRPr="00955043">
        <w:t>контроля за</w:t>
      </w:r>
      <w:proofErr w:type="gramEnd"/>
      <w:r w:rsidRPr="00955043">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A18D0" w:rsidRPr="00955043" w:rsidRDefault="005A18D0" w:rsidP="005A18D0">
      <w:pPr>
        <w:ind w:firstLine="709"/>
        <w:jc w:val="both"/>
      </w:pPr>
      <w:r w:rsidRPr="00955043">
        <w:t xml:space="preserve">Текущий </w:t>
      </w:r>
      <w:proofErr w:type="gramStart"/>
      <w:r w:rsidRPr="00955043">
        <w:t>контроль за</w:t>
      </w:r>
      <w:proofErr w:type="gramEnd"/>
      <w:r w:rsidRPr="00955043">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5A18D0" w:rsidRPr="00955043" w:rsidRDefault="005A18D0" w:rsidP="005A18D0">
      <w:pPr>
        <w:ind w:firstLine="709"/>
        <w:jc w:val="both"/>
      </w:pPr>
      <w:r w:rsidRPr="00955043">
        <w:t>4.2. Порядок и периодичность осуществления плановых и внеплановых проверок полноты и качества предоставления муниципальной услуги.</w:t>
      </w:r>
    </w:p>
    <w:p w:rsidR="005A18D0" w:rsidRPr="00955043" w:rsidRDefault="005A18D0" w:rsidP="005A18D0">
      <w:pPr>
        <w:ind w:firstLine="709"/>
        <w:jc w:val="both"/>
      </w:pPr>
      <w:proofErr w:type="gramStart"/>
      <w:r w:rsidRPr="00955043">
        <w:t>Контроль за</w:t>
      </w:r>
      <w:proofErr w:type="gramEnd"/>
      <w:r w:rsidRPr="00955043">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5A18D0" w:rsidRPr="00955043" w:rsidRDefault="005A18D0" w:rsidP="005A18D0">
      <w:pPr>
        <w:ind w:firstLine="709"/>
        <w:jc w:val="both"/>
      </w:pPr>
      <w:r w:rsidRPr="00955043">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5A18D0" w:rsidRPr="00955043" w:rsidRDefault="005A18D0" w:rsidP="005A18D0">
      <w:pPr>
        <w:ind w:firstLine="709"/>
        <w:jc w:val="both"/>
      </w:pPr>
      <w:r w:rsidRPr="00955043">
        <w:t>Решение о проведении внеплановой проверки принимает глава администрации или уполномоченное им должностное лицо администрации.</w:t>
      </w:r>
    </w:p>
    <w:p w:rsidR="005A18D0" w:rsidRPr="00955043" w:rsidRDefault="005A18D0" w:rsidP="005A18D0">
      <w:pPr>
        <w:ind w:firstLine="709"/>
        <w:jc w:val="both"/>
      </w:pPr>
      <w:r w:rsidRPr="00955043">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5A18D0" w:rsidRPr="00955043" w:rsidRDefault="005A18D0" w:rsidP="005A18D0">
      <w:pPr>
        <w:ind w:firstLine="709"/>
        <w:jc w:val="both"/>
      </w:pPr>
      <w:r w:rsidRPr="00955043">
        <w:t>Результаты проверки оформляются в виде акта, в котором отмечаются выявленные недостатки и указываются предложения по их устранению.</w:t>
      </w:r>
    </w:p>
    <w:p w:rsidR="005A18D0" w:rsidRPr="00955043" w:rsidRDefault="005A18D0" w:rsidP="005A18D0">
      <w:pPr>
        <w:ind w:firstLine="709"/>
        <w:jc w:val="both"/>
      </w:pPr>
      <w:r w:rsidRPr="00955043">
        <w:t>Акт подписывается всеми членами комиссии.</w:t>
      </w:r>
    </w:p>
    <w:p w:rsidR="005A18D0" w:rsidRPr="00955043" w:rsidRDefault="005A18D0" w:rsidP="005A18D0">
      <w:pPr>
        <w:ind w:firstLine="709"/>
        <w:jc w:val="both"/>
      </w:pPr>
      <w:r w:rsidRPr="00955043">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5A18D0" w:rsidRPr="00955043" w:rsidRDefault="005A18D0" w:rsidP="005A18D0">
      <w:pPr>
        <w:ind w:firstLine="709"/>
        <w:jc w:val="both"/>
      </w:pPr>
      <w:r w:rsidRPr="00955043">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5A18D0" w:rsidRPr="00955043" w:rsidRDefault="005A18D0" w:rsidP="005A18D0">
      <w:pPr>
        <w:ind w:firstLine="709"/>
        <w:jc w:val="both"/>
      </w:pPr>
      <w:r w:rsidRPr="00955043">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5A18D0" w:rsidRPr="00955043" w:rsidRDefault="005A18D0" w:rsidP="005A18D0">
      <w:pPr>
        <w:ind w:firstLine="709"/>
        <w:jc w:val="both"/>
      </w:pPr>
      <w:r w:rsidRPr="00955043">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5A18D0" w:rsidRPr="00955043" w:rsidRDefault="005A18D0" w:rsidP="005A18D0">
      <w:pPr>
        <w:ind w:firstLine="709"/>
        <w:jc w:val="both"/>
      </w:pPr>
      <w:r w:rsidRPr="00955043">
        <w:t>Руководитель Администрации несет персональную ответственность за обеспечение предоставления муниципальной услуги.</w:t>
      </w:r>
    </w:p>
    <w:p w:rsidR="005A18D0" w:rsidRPr="00955043" w:rsidRDefault="005A18D0" w:rsidP="005A18D0">
      <w:pPr>
        <w:ind w:firstLine="709"/>
        <w:jc w:val="both"/>
      </w:pPr>
      <w:r w:rsidRPr="00955043">
        <w:t>Работники Администрации при предоставлении муниципальной услуги несут персональную ответственность:</w:t>
      </w:r>
    </w:p>
    <w:p w:rsidR="005A18D0" w:rsidRPr="00955043" w:rsidRDefault="005A18D0" w:rsidP="005A18D0">
      <w:pPr>
        <w:ind w:firstLine="709"/>
        <w:jc w:val="both"/>
      </w:pPr>
      <w:r w:rsidRPr="00955043">
        <w:t>- за неисполнение или ненадлежащее исполнение административных процедур при предоставлении муниципальной услуги;</w:t>
      </w:r>
    </w:p>
    <w:p w:rsidR="005A18D0" w:rsidRPr="00955043" w:rsidRDefault="005A18D0" w:rsidP="005A18D0">
      <w:pPr>
        <w:ind w:firstLine="709"/>
        <w:jc w:val="both"/>
      </w:pPr>
      <w:r w:rsidRPr="00955043">
        <w:t>- за действия (бездействие), влекущие нарушение прав и законных интересов физических или юридических лиц, индивидуальных предпринимателей.</w:t>
      </w:r>
    </w:p>
    <w:p w:rsidR="005A18D0" w:rsidRPr="00955043" w:rsidRDefault="005A18D0" w:rsidP="005A18D0">
      <w:pPr>
        <w:ind w:firstLine="709"/>
        <w:jc w:val="both"/>
      </w:pPr>
      <w:r w:rsidRPr="00955043">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A18D0" w:rsidRPr="00955043" w:rsidRDefault="005A18D0" w:rsidP="005A18D0">
      <w:pPr>
        <w:ind w:firstLine="709"/>
        <w:jc w:val="both"/>
      </w:pPr>
      <w:proofErr w:type="gramStart"/>
      <w:r w:rsidRPr="00955043">
        <w:t>Контроль за</w:t>
      </w:r>
      <w:proofErr w:type="gramEnd"/>
      <w:r w:rsidRPr="00955043">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A18D0" w:rsidRPr="00955043" w:rsidRDefault="005A18D0" w:rsidP="005A18D0">
      <w:pPr>
        <w:ind w:firstLine="709"/>
        <w:jc w:val="both"/>
      </w:pPr>
      <w:r w:rsidRPr="00955043">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A18D0" w:rsidRPr="00955043" w:rsidRDefault="005A18D0" w:rsidP="005A18D0">
      <w:pPr>
        <w:ind w:firstLine="709"/>
        <w:jc w:val="both"/>
      </w:pPr>
      <w:r w:rsidRPr="00955043">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A18D0" w:rsidRPr="00955043" w:rsidRDefault="005A18D0" w:rsidP="005A18D0">
      <w:pPr>
        <w:widowControl w:val="0"/>
        <w:autoSpaceDE w:val="0"/>
        <w:ind w:firstLine="709"/>
        <w:contextualSpacing/>
        <w:jc w:val="center"/>
        <w:rPr>
          <w:b/>
          <w:bCs/>
        </w:rPr>
      </w:pPr>
    </w:p>
    <w:p w:rsidR="005A18D0" w:rsidRPr="00955043" w:rsidRDefault="005A18D0" w:rsidP="005A18D0">
      <w:pPr>
        <w:widowControl w:val="0"/>
        <w:autoSpaceDE w:val="0"/>
        <w:ind w:firstLine="709"/>
        <w:contextualSpacing/>
        <w:jc w:val="center"/>
        <w:rPr>
          <w:b/>
          <w:bCs/>
        </w:rPr>
      </w:pPr>
      <w:r w:rsidRPr="00955043">
        <w:rPr>
          <w:b/>
          <w:bCs/>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5A18D0" w:rsidRPr="00955043" w:rsidRDefault="005A18D0" w:rsidP="005A18D0">
      <w:pPr>
        <w:widowControl w:val="0"/>
        <w:autoSpaceDE w:val="0"/>
        <w:ind w:firstLine="709"/>
        <w:contextualSpacing/>
        <w:jc w:val="both"/>
        <w:rPr>
          <w:b/>
          <w:bCs/>
        </w:rPr>
      </w:pPr>
    </w:p>
    <w:p w:rsidR="005A18D0" w:rsidRPr="00955043" w:rsidRDefault="005A18D0" w:rsidP="005A18D0">
      <w:pPr>
        <w:ind w:firstLine="709"/>
        <w:jc w:val="both"/>
      </w:pPr>
      <w:r w:rsidRPr="0095504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A18D0" w:rsidRPr="00955043" w:rsidRDefault="005A18D0" w:rsidP="005A18D0">
      <w:pPr>
        <w:ind w:firstLine="709"/>
        <w:jc w:val="both"/>
      </w:pPr>
      <w:r w:rsidRPr="0095504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A18D0" w:rsidRPr="00955043" w:rsidRDefault="005A18D0" w:rsidP="005A18D0">
      <w:pPr>
        <w:ind w:firstLine="709"/>
        <w:jc w:val="both"/>
      </w:pPr>
      <w:r w:rsidRPr="00955043">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5A18D0" w:rsidRPr="00955043" w:rsidRDefault="005A18D0" w:rsidP="005A18D0">
      <w:pPr>
        <w:ind w:firstLine="709"/>
        <w:jc w:val="both"/>
      </w:pPr>
      <w:r w:rsidRPr="0095504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A18D0" w:rsidRPr="00955043" w:rsidRDefault="005A18D0" w:rsidP="005A18D0">
      <w:pPr>
        <w:ind w:firstLine="709"/>
        <w:jc w:val="both"/>
      </w:pPr>
      <w:r w:rsidRPr="00955043">
        <w:t>3) требование у заявителя документов или информации либо осуществления действий, представление или осуществление которых не предусмотрено</w:t>
      </w:r>
      <w:r w:rsidRPr="00955043" w:rsidDel="009F0626">
        <w:t xml:space="preserve"> </w:t>
      </w:r>
      <w:r w:rsidRPr="0095504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A18D0" w:rsidRPr="00955043" w:rsidRDefault="005A18D0" w:rsidP="005A18D0">
      <w:pPr>
        <w:ind w:firstLine="709"/>
        <w:jc w:val="both"/>
      </w:pPr>
      <w:r w:rsidRPr="0095504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A18D0" w:rsidRPr="00955043" w:rsidRDefault="005A18D0" w:rsidP="005A18D0">
      <w:pPr>
        <w:ind w:firstLine="709"/>
        <w:jc w:val="both"/>
      </w:pPr>
      <w:proofErr w:type="gramStart"/>
      <w:r w:rsidRPr="0095504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5504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A18D0" w:rsidRPr="00955043" w:rsidRDefault="005A18D0" w:rsidP="005A18D0">
      <w:pPr>
        <w:ind w:firstLine="709"/>
        <w:jc w:val="both"/>
      </w:pPr>
      <w:r w:rsidRPr="0095504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A18D0" w:rsidRPr="00955043" w:rsidRDefault="005A18D0" w:rsidP="005A18D0">
      <w:pPr>
        <w:ind w:firstLine="709"/>
        <w:jc w:val="both"/>
      </w:pPr>
      <w:proofErr w:type="gramStart"/>
      <w:r w:rsidRPr="0095504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504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A18D0" w:rsidRPr="00955043" w:rsidRDefault="005A18D0" w:rsidP="005A18D0">
      <w:pPr>
        <w:ind w:firstLine="709"/>
        <w:jc w:val="both"/>
      </w:pPr>
      <w:r w:rsidRPr="00955043">
        <w:t>8) нарушение срока или порядка выдачи документов по результатам предоставления муниципальной услуги;</w:t>
      </w:r>
    </w:p>
    <w:p w:rsidR="005A18D0" w:rsidRPr="00955043" w:rsidRDefault="005A18D0" w:rsidP="005A18D0">
      <w:pPr>
        <w:ind w:firstLine="709"/>
        <w:jc w:val="both"/>
      </w:pPr>
      <w:proofErr w:type="gramStart"/>
      <w:r w:rsidRPr="0095504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5504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A18D0" w:rsidRPr="00955043" w:rsidRDefault="005A18D0" w:rsidP="005A18D0">
      <w:pPr>
        <w:ind w:firstLine="709"/>
        <w:jc w:val="both"/>
      </w:pPr>
      <w:r w:rsidRPr="0095504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A18D0" w:rsidRPr="00955043" w:rsidRDefault="005A18D0" w:rsidP="005A18D0">
      <w:pPr>
        <w:ind w:firstLine="709"/>
        <w:jc w:val="both"/>
      </w:pPr>
      <w:r w:rsidRPr="00955043">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A18D0" w:rsidRPr="00955043" w:rsidRDefault="005A18D0" w:rsidP="005A18D0">
      <w:pPr>
        <w:ind w:firstLine="709"/>
        <w:jc w:val="both"/>
      </w:pPr>
      <w:proofErr w:type="gramStart"/>
      <w:r w:rsidRPr="00955043">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55043">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A18D0" w:rsidRPr="00955043" w:rsidRDefault="005A18D0" w:rsidP="005A18D0">
      <w:pPr>
        <w:ind w:firstLine="709"/>
        <w:jc w:val="both"/>
      </w:pPr>
      <w:r w:rsidRPr="0095504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955043">
          <w:t>части 5 статьи 11.2</w:t>
        </w:r>
      </w:hyperlink>
      <w:r w:rsidRPr="00955043">
        <w:t xml:space="preserve"> Федерального закона № 210-ФЗ.</w:t>
      </w:r>
    </w:p>
    <w:p w:rsidR="005A18D0" w:rsidRPr="00955043" w:rsidRDefault="005A18D0" w:rsidP="005A18D0">
      <w:pPr>
        <w:ind w:firstLine="709"/>
        <w:jc w:val="both"/>
      </w:pPr>
      <w:r w:rsidRPr="00955043">
        <w:t>В письменной жалобе в обязательном порядке указываются:</w:t>
      </w:r>
    </w:p>
    <w:p w:rsidR="005A18D0" w:rsidRPr="00955043" w:rsidRDefault="005A18D0" w:rsidP="005A18D0">
      <w:pPr>
        <w:ind w:firstLine="709"/>
        <w:jc w:val="both"/>
      </w:pPr>
      <w:proofErr w:type="gramStart"/>
      <w:r w:rsidRPr="0095504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A18D0" w:rsidRPr="00955043" w:rsidRDefault="005A18D0" w:rsidP="005A18D0">
      <w:pPr>
        <w:ind w:firstLine="709"/>
        <w:jc w:val="both"/>
      </w:pPr>
      <w:proofErr w:type="gramStart"/>
      <w:r w:rsidRPr="0095504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18D0" w:rsidRPr="00955043" w:rsidRDefault="005A18D0" w:rsidP="005A18D0">
      <w:pPr>
        <w:ind w:firstLine="709"/>
        <w:jc w:val="both"/>
      </w:pPr>
      <w:r w:rsidRPr="0095504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A18D0" w:rsidRPr="00955043" w:rsidRDefault="005A18D0" w:rsidP="005A18D0">
      <w:pPr>
        <w:ind w:firstLine="709"/>
        <w:jc w:val="both"/>
      </w:pPr>
      <w:r w:rsidRPr="0095504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A18D0" w:rsidRPr="00955043" w:rsidRDefault="005A18D0" w:rsidP="005A18D0">
      <w:pPr>
        <w:ind w:firstLine="709"/>
        <w:jc w:val="both"/>
      </w:pPr>
      <w:r w:rsidRPr="0095504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955043">
          <w:t>статьей 11.1</w:t>
        </w:r>
      </w:hyperlink>
      <w:r w:rsidRPr="0095504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A18D0" w:rsidRPr="00955043" w:rsidRDefault="005A18D0" w:rsidP="005A18D0">
      <w:pPr>
        <w:ind w:firstLine="709"/>
        <w:jc w:val="both"/>
      </w:pPr>
      <w:r w:rsidRPr="00955043">
        <w:t xml:space="preserve">5.6. </w:t>
      </w:r>
      <w:proofErr w:type="gramStart"/>
      <w:r w:rsidRPr="00955043">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55043">
        <w:t xml:space="preserve"> пяти рабочих дней со дня ее регистрации.</w:t>
      </w:r>
    </w:p>
    <w:p w:rsidR="005A18D0" w:rsidRPr="00955043" w:rsidRDefault="005A18D0" w:rsidP="005A18D0">
      <w:pPr>
        <w:ind w:firstLine="709"/>
        <w:jc w:val="both"/>
      </w:pPr>
      <w:r w:rsidRPr="00955043">
        <w:t>5.7. По результатам рассмотрения жалобы принимается одно из следующих решений:</w:t>
      </w:r>
    </w:p>
    <w:p w:rsidR="005A18D0" w:rsidRPr="00955043" w:rsidRDefault="005A18D0" w:rsidP="005A18D0">
      <w:pPr>
        <w:ind w:firstLine="709"/>
        <w:jc w:val="both"/>
      </w:pPr>
      <w:proofErr w:type="gramStart"/>
      <w:r w:rsidRPr="0095504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A18D0" w:rsidRPr="00955043" w:rsidRDefault="005A18D0" w:rsidP="005A18D0">
      <w:pPr>
        <w:ind w:firstLine="709"/>
        <w:jc w:val="both"/>
      </w:pPr>
      <w:r w:rsidRPr="00955043">
        <w:t>2) в удовлетворении жалобы отказывается.</w:t>
      </w:r>
    </w:p>
    <w:p w:rsidR="005A18D0" w:rsidRPr="00955043" w:rsidRDefault="005A18D0" w:rsidP="005A18D0">
      <w:pPr>
        <w:ind w:firstLine="709"/>
        <w:jc w:val="both"/>
      </w:pPr>
      <w:r w:rsidRPr="0095504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8D0" w:rsidRPr="00955043" w:rsidRDefault="005A18D0" w:rsidP="005A18D0">
      <w:pPr>
        <w:ind w:firstLine="709"/>
        <w:jc w:val="both"/>
      </w:pPr>
      <w:r w:rsidRPr="0095504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5043">
        <w:t>неудобства</w:t>
      </w:r>
      <w:proofErr w:type="gramEnd"/>
      <w:r w:rsidRPr="00955043">
        <w:t xml:space="preserve"> и указывается информация о дальнейших действиях, которые необходимо совершить заявителю в целях получения муниципальной услуги.</w:t>
      </w:r>
    </w:p>
    <w:p w:rsidR="005A18D0" w:rsidRPr="00955043" w:rsidRDefault="005A18D0" w:rsidP="005A18D0">
      <w:pPr>
        <w:ind w:firstLine="709"/>
        <w:jc w:val="both"/>
      </w:pPr>
      <w:r w:rsidRPr="00955043">
        <w:t xml:space="preserve">в случае признания </w:t>
      </w:r>
      <w:proofErr w:type="gramStart"/>
      <w:r w:rsidRPr="00955043">
        <w:t>жалобы</w:t>
      </w:r>
      <w:proofErr w:type="gramEnd"/>
      <w:r w:rsidRPr="0095504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18D0" w:rsidRPr="00955043" w:rsidRDefault="005A18D0" w:rsidP="005A18D0">
      <w:pPr>
        <w:ind w:firstLine="709"/>
        <w:jc w:val="both"/>
      </w:pPr>
      <w:r w:rsidRPr="00955043">
        <w:t xml:space="preserve">В случае установления в ходе или по результатам </w:t>
      </w:r>
      <w:proofErr w:type="gramStart"/>
      <w:r w:rsidRPr="00955043">
        <w:t>рассмотрения жалобы признаков состава административного правонарушения</w:t>
      </w:r>
      <w:proofErr w:type="gramEnd"/>
      <w:r w:rsidRPr="0095504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18D0" w:rsidRPr="00955043" w:rsidRDefault="005A18D0" w:rsidP="005A18D0">
      <w:pPr>
        <w:ind w:firstLine="709"/>
        <w:jc w:val="both"/>
      </w:pPr>
    </w:p>
    <w:p w:rsidR="005A18D0" w:rsidRPr="00955043" w:rsidRDefault="005A18D0" w:rsidP="005A18D0">
      <w:pPr>
        <w:pStyle w:val="1"/>
        <w:spacing w:before="0" w:after="0"/>
        <w:jc w:val="center"/>
        <w:rPr>
          <w:rFonts w:ascii="Times New Roman" w:hAnsi="Times New Roman" w:cs="Times New Roman"/>
          <w:bCs w:val="0"/>
          <w:kern w:val="0"/>
          <w:sz w:val="18"/>
          <w:szCs w:val="18"/>
          <w:lang w:eastAsia="ru-RU"/>
        </w:rPr>
      </w:pPr>
      <w:r w:rsidRPr="00955043">
        <w:rPr>
          <w:rFonts w:ascii="Times New Roman" w:hAnsi="Times New Roman" w:cs="Times New Roman"/>
          <w:bCs w:val="0"/>
          <w:kern w:val="0"/>
          <w:sz w:val="18"/>
          <w:szCs w:val="18"/>
          <w:lang w:eastAsia="ru-RU"/>
        </w:rPr>
        <w:t>6. Особенности выполнения административных процедур в многофункциональных центрах</w:t>
      </w:r>
    </w:p>
    <w:p w:rsidR="005A18D0" w:rsidRPr="00955043" w:rsidRDefault="005A18D0" w:rsidP="005A18D0">
      <w:pPr>
        <w:autoSpaceDE w:val="0"/>
        <w:autoSpaceDN w:val="0"/>
        <w:adjustRightInd w:val="0"/>
        <w:ind w:firstLine="709"/>
        <w:jc w:val="both"/>
        <w:rPr>
          <w:rFonts w:eastAsia="Calibri"/>
          <w:bCs/>
          <w:lang w:eastAsia="en-US"/>
        </w:rPr>
      </w:pPr>
      <w:r w:rsidRPr="00955043">
        <w:rPr>
          <w:rFonts w:eastAsia="Calibri"/>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5A18D0" w:rsidRPr="00955043" w:rsidRDefault="005A18D0" w:rsidP="005A18D0">
      <w:pPr>
        <w:autoSpaceDE w:val="0"/>
        <w:autoSpaceDN w:val="0"/>
        <w:adjustRightInd w:val="0"/>
        <w:ind w:firstLine="709"/>
        <w:jc w:val="both"/>
        <w:rPr>
          <w:rFonts w:eastAsia="Calibri"/>
          <w:bCs/>
          <w:lang w:eastAsia="en-US"/>
        </w:rPr>
      </w:pPr>
      <w:r w:rsidRPr="00955043">
        <w:rPr>
          <w:rFonts w:eastAsia="Calibri"/>
          <w:bCs/>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5A18D0" w:rsidRPr="00955043" w:rsidRDefault="005A18D0" w:rsidP="005A18D0">
      <w:pPr>
        <w:autoSpaceDE w:val="0"/>
        <w:autoSpaceDN w:val="0"/>
        <w:adjustRightInd w:val="0"/>
        <w:ind w:firstLine="709"/>
        <w:jc w:val="both"/>
        <w:rPr>
          <w:rFonts w:eastAsia="Calibri"/>
          <w:bCs/>
          <w:lang w:eastAsia="en-US"/>
        </w:rPr>
      </w:pPr>
      <w:r w:rsidRPr="00955043">
        <w:rPr>
          <w:rFonts w:eastAsia="Calibri"/>
          <w:bCs/>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5A18D0" w:rsidRPr="00955043" w:rsidRDefault="005A18D0" w:rsidP="005A18D0">
      <w:pPr>
        <w:autoSpaceDE w:val="0"/>
        <w:autoSpaceDN w:val="0"/>
        <w:adjustRightInd w:val="0"/>
        <w:ind w:firstLine="709"/>
        <w:jc w:val="both"/>
        <w:rPr>
          <w:rFonts w:eastAsia="Calibri"/>
          <w:bCs/>
          <w:lang w:eastAsia="en-US"/>
        </w:rPr>
      </w:pPr>
      <w:r w:rsidRPr="00955043">
        <w:rPr>
          <w:rFonts w:eastAsia="Calibri"/>
          <w:bCs/>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A18D0" w:rsidRPr="00955043" w:rsidRDefault="005A18D0" w:rsidP="005A18D0">
      <w:pPr>
        <w:autoSpaceDE w:val="0"/>
        <w:autoSpaceDN w:val="0"/>
        <w:adjustRightInd w:val="0"/>
        <w:ind w:firstLine="709"/>
        <w:jc w:val="both"/>
        <w:rPr>
          <w:rFonts w:eastAsia="Calibri"/>
          <w:bCs/>
          <w:lang w:eastAsia="en-US"/>
        </w:rPr>
      </w:pPr>
      <w:r w:rsidRPr="00955043">
        <w:rPr>
          <w:rFonts w:eastAsia="Calibri"/>
          <w:bCs/>
          <w:lang w:eastAsia="en-US"/>
        </w:rPr>
        <w:t>б) определяет предмет обращения;</w:t>
      </w:r>
    </w:p>
    <w:p w:rsidR="005A18D0" w:rsidRPr="00955043" w:rsidRDefault="005A18D0" w:rsidP="005A18D0">
      <w:pPr>
        <w:autoSpaceDE w:val="0"/>
        <w:autoSpaceDN w:val="0"/>
        <w:adjustRightInd w:val="0"/>
        <w:ind w:firstLine="709"/>
        <w:jc w:val="both"/>
        <w:rPr>
          <w:rFonts w:eastAsia="Calibri"/>
          <w:bCs/>
          <w:lang w:eastAsia="en-US"/>
        </w:rPr>
      </w:pPr>
      <w:r w:rsidRPr="00955043">
        <w:rPr>
          <w:rFonts w:eastAsia="Calibri"/>
          <w:bCs/>
          <w:lang w:eastAsia="en-US"/>
        </w:rPr>
        <w:t>в) проводит проверку правильности заполнения обращения;</w:t>
      </w:r>
    </w:p>
    <w:p w:rsidR="005A18D0" w:rsidRPr="00955043" w:rsidRDefault="005A18D0" w:rsidP="005A18D0">
      <w:pPr>
        <w:autoSpaceDE w:val="0"/>
        <w:autoSpaceDN w:val="0"/>
        <w:adjustRightInd w:val="0"/>
        <w:ind w:firstLine="709"/>
        <w:jc w:val="both"/>
        <w:rPr>
          <w:rFonts w:eastAsia="Calibri"/>
          <w:bCs/>
          <w:lang w:eastAsia="en-US"/>
        </w:rPr>
      </w:pPr>
      <w:r w:rsidRPr="00955043">
        <w:rPr>
          <w:rFonts w:eastAsia="Calibri"/>
          <w:bCs/>
          <w:lang w:eastAsia="en-US"/>
        </w:rPr>
        <w:t>г) проводит проверку укомплектованности пакета документов;</w:t>
      </w:r>
    </w:p>
    <w:p w:rsidR="005A18D0" w:rsidRPr="00955043" w:rsidRDefault="005A18D0" w:rsidP="005A18D0">
      <w:pPr>
        <w:autoSpaceDE w:val="0"/>
        <w:autoSpaceDN w:val="0"/>
        <w:adjustRightInd w:val="0"/>
        <w:ind w:firstLine="709"/>
        <w:jc w:val="both"/>
        <w:rPr>
          <w:rFonts w:eastAsia="Calibri"/>
          <w:bCs/>
          <w:lang w:eastAsia="en-US"/>
        </w:rPr>
      </w:pPr>
      <w:proofErr w:type="spellStart"/>
      <w:r w:rsidRPr="00955043">
        <w:rPr>
          <w:rFonts w:eastAsia="Calibri"/>
          <w:bCs/>
          <w:lang w:eastAsia="en-US"/>
        </w:rPr>
        <w:t>д</w:t>
      </w:r>
      <w:proofErr w:type="spellEnd"/>
      <w:r w:rsidRPr="00955043">
        <w:rPr>
          <w:rFonts w:eastAsia="Calibri"/>
          <w:bCs/>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A18D0" w:rsidRPr="00955043" w:rsidRDefault="005A18D0" w:rsidP="005A18D0">
      <w:pPr>
        <w:autoSpaceDE w:val="0"/>
        <w:autoSpaceDN w:val="0"/>
        <w:adjustRightInd w:val="0"/>
        <w:ind w:firstLine="709"/>
        <w:jc w:val="both"/>
        <w:rPr>
          <w:rFonts w:eastAsia="Calibri"/>
          <w:bCs/>
          <w:lang w:eastAsia="en-US"/>
        </w:rPr>
      </w:pPr>
      <w:r w:rsidRPr="00955043">
        <w:rPr>
          <w:rFonts w:eastAsia="Calibri"/>
          <w:bCs/>
          <w:lang w:eastAsia="en-US"/>
        </w:rPr>
        <w:t>е) заверяет каждый документ дела своей электронной подписью;</w:t>
      </w:r>
    </w:p>
    <w:p w:rsidR="005A18D0" w:rsidRPr="00955043" w:rsidRDefault="005A18D0" w:rsidP="005A18D0">
      <w:pPr>
        <w:autoSpaceDE w:val="0"/>
        <w:autoSpaceDN w:val="0"/>
        <w:adjustRightInd w:val="0"/>
        <w:ind w:firstLine="709"/>
        <w:jc w:val="both"/>
        <w:rPr>
          <w:rFonts w:eastAsia="Calibri"/>
          <w:bCs/>
          <w:lang w:eastAsia="en-US"/>
        </w:rPr>
      </w:pPr>
      <w:r w:rsidRPr="00955043">
        <w:rPr>
          <w:rFonts w:eastAsia="Calibri"/>
          <w:bCs/>
          <w:lang w:eastAsia="en-US"/>
        </w:rPr>
        <w:t>ж) направляет копии документов и реестр документов в администрацию:</w:t>
      </w:r>
    </w:p>
    <w:p w:rsidR="005A18D0" w:rsidRPr="00955043" w:rsidRDefault="005A18D0" w:rsidP="005A18D0">
      <w:pPr>
        <w:autoSpaceDE w:val="0"/>
        <w:autoSpaceDN w:val="0"/>
        <w:adjustRightInd w:val="0"/>
        <w:ind w:firstLine="709"/>
        <w:jc w:val="both"/>
        <w:rPr>
          <w:rFonts w:eastAsia="Calibri"/>
          <w:bCs/>
          <w:lang w:eastAsia="en-US"/>
        </w:rPr>
      </w:pPr>
      <w:r w:rsidRPr="00955043">
        <w:rPr>
          <w:rFonts w:eastAsia="Calibri"/>
          <w:bCs/>
          <w:lang w:eastAsia="en-US"/>
        </w:rPr>
        <w:t>- в электронной форме (в составе пакетов электронных дел) - в день обращения заявителя в ГБУ ЛО «МФЦ»;</w:t>
      </w:r>
    </w:p>
    <w:p w:rsidR="005A18D0" w:rsidRPr="00955043" w:rsidRDefault="005A18D0" w:rsidP="005A18D0">
      <w:pPr>
        <w:autoSpaceDE w:val="0"/>
        <w:autoSpaceDN w:val="0"/>
        <w:adjustRightInd w:val="0"/>
        <w:ind w:firstLine="709"/>
        <w:jc w:val="both"/>
        <w:rPr>
          <w:rFonts w:eastAsia="Calibri"/>
          <w:bCs/>
          <w:lang w:eastAsia="en-US"/>
        </w:rPr>
      </w:pPr>
      <w:r w:rsidRPr="00955043">
        <w:rPr>
          <w:rFonts w:eastAsia="Calibri"/>
          <w:bCs/>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5A18D0" w:rsidRPr="00955043" w:rsidRDefault="005A18D0" w:rsidP="005A18D0">
      <w:pPr>
        <w:autoSpaceDE w:val="0"/>
        <w:autoSpaceDN w:val="0"/>
        <w:adjustRightInd w:val="0"/>
        <w:ind w:firstLine="709"/>
        <w:jc w:val="both"/>
        <w:rPr>
          <w:rFonts w:eastAsia="Calibri"/>
          <w:bCs/>
          <w:lang w:eastAsia="en-US"/>
        </w:rPr>
      </w:pPr>
      <w:r w:rsidRPr="00955043">
        <w:rPr>
          <w:rFonts w:eastAsia="Calibri"/>
          <w:bCs/>
          <w:lang w:eastAsia="en-US"/>
        </w:rPr>
        <w:t>По окончании приема документов работник ГБУ ЛО «МФЦ» выдает заявителю расписку в приеме документов.</w:t>
      </w:r>
    </w:p>
    <w:p w:rsidR="005A18D0" w:rsidRPr="00955043" w:rsidRDefault="005A18D0" w:rsidP="005A18D0">
      <w:pPr>
        <w:autoSpaceDE w:val="0"/>
        <w:autoSpaceDN w:val="0"/>
        <w:adjustRightInd w:val="0"/>
        <w:ind w:firstLine="709"/>
        <w:jc w:val="both"/>
        <w:rPr>
          <w:rFonts w:eastAsia="Calibri"/>
          <w:bCs/>
          <w:lang w:eastAsia="en-US"/>
        </w:rPr>
      </w:pPr>
      <w:r w:rsidRPr="00955043">
        <w:rPr>
          <w:rFonts w:eastAsia="Calibri"/>
          <w:bCs/>
          <w:lang w:eastAsia="en-U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5A18D0" w:rsidRPr="00955043" w:rsidRDefault="005A18D0" w:rsidP="005A18D0">
      <w:pPr>
        <w:autoSpaceDE w:val="0"/>
        <w:autoSpaceDN w:val="0"/>
        <w:adjustRightInd w:val="0"/>
        <w:ind w:firstLine="709"/>
        <w:jc w:val="both"/>
        <w:rPr>
          <w:rFonts w:eastAsia="Calibri"/>
          <w:bCs/>
          <w:lang w:eastAsia="en-US"/>
        </w:rPr>
      </w:pPr>
      <w:r w:rsidRPr="00955043">
        <w:rPr>
          <w:rFonts w:eastAsia="Calibri"/>
          <w:bCs/>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A18D0" w:rsidRPr="00955043" w:rsidRDefault="005A18D0" w:rsidP="005A18D0">
      <w:pPr>
        <w:autoSpaceDE w:val="0"/>
        <w:autoSpaceDN w:val="0"/>
        <w:adjustRightInd w:val="0"/>
        <w:ind w:firstLine="709"/>
        <w:jc w:val="both"/>
        <w:rPr>
          <w:rFonts w:eastAsia="Calibri"/>
          <w:bCs/>
          <w:lang w:eastAsia="en-US"/>
        </w:rPr>
      </w:pPr>
      <w:r w:rsidRPr="00955043">
        <w:rPr>
          <w:rFonts w:eastAsia="Calibri"/>
          <w:bCs/>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5A18D0" w:rsidRPr="00955043" w:rsidRDefault="005A18D0" w:rsidP="005A18D0">
      <w:pPr>
        <w:autoSpaceDE w:val="0"/>
        <w:autoSpaceDN w:val="0"/>
        <w:adjustRightInd w:val="0"/>
        <w:ind w:firstLine="709"/>
        <w:jc w:val="both"/>
        <w:rPr>
          <w:rFonts w:eastAsia="Calibri"/>
          <w:bCs/>
          <w:lang w:eastAsia="en-US"/>
        </w:rPr>
      </w:pPr>
      <w:r w:rsidRPr="00955043">
        <w:rPr>
          <w:rFonts w:eastAsia="Calibri"/>
          <w:bCs/>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5A18D0" w:rsidRPr="00955043" w:rsidRDefault="005A18D0" w:rsidP="005A18D0">
      <w:pPr>
        <w:autoSpaceDE w:val="0"/>
        <w:autoSpaceDN w:val="0"/>
        <w:adjustRightInd w:val="0"/>
        <w:ind w:firstLine="709"/>
        <w:jc w:val="both"/>
        <w:rPr>
          <w:rFonts w:eastAsia="Calibri"/>
          <w:bCs/>
          <w:lang w:eastAsia="en-US"/>
        </w:rPr>
      </w:pPr>
      <w:proofErr w:type="gramStart"/>
      <w:r w:rsidRPr="00955043">
        <w:rPr>
          <w:rFonts w:eastAsia="Calibri"/>
          <w:bCs/>
          <w:lang w:eastAsia="en-US"/>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955043">
        <w:rPr>
          <w:rFonts w:eastAsia="Calibri"/>
          <w:bCs/>
          <w:lang w:eastAsia="en-US"/>
        </w:rPr>
        <w:t>смс-информирования</w:t>
      </w:r>
      <w:proofErr w:type="spellEnd"/>
      <w:r w:rsidRPr="00955043">
        <w:rPr>
          <w:rFonts w:eastAsia="Calibri"/>
          <w:bCs/>
          <w:lang w:eastAsia="en-US"/>
        </w:rPr>
        <w:t>), а также о возможности получения документов в ГБУ ЛО «МФЦ».</w:t>
      </w:r>
      <w:proofErr w:type="gramEnd"/>
    </w:p>
    <w:p w:rsidR="005A18D0" w:rsidRPr="00955043" w:rsidRDefault="005A18D0" w:rsidP="005A18D0">
      <w:pPr>
        <w:ind w:firstLine="709"/>
        <w:jc w:val="both"/>
      </w:pPr>
    </w:p>
    <w:p w:rsidR="005A18D0" w:rsidRPr="00955043" w:rsidRDefault="005A18D0" w:rsidP="005A18D0">
      <w:pPr>
        <w:widowControl w:val="0"/>
        <w:tabs>
          <w:tab w:val="left" w:pos="142"/>
          <w:tab w:val="left" w:pos="284"/>
        </w:tabs>
        <w:autoSpaceDE w:val="0"/>
        <w:ind w:left="-567" w:firstLine="340"/>
        <w:jc w:val="right"/>
        <w:rPr>
          <w:bCs/>
        </w:rPr>
      </w:pPr>
    </w:p>
    <w:p w:rsidR="005A18D0" w:rsidRPr="00955043" w:rsidRDefault="005A18D0" w:rsidP="005A18D0">
      <w:pPr>
        <w:pStyle w:val="ConsPlusNormal"/>
        <w:jc w:val="right"/>
        <w:outlineLvl w:val="1"/>
        <w:rPr>
          <w:rFonts w:ascii="Times New Roman" w:hAnsi="Times New Roman" w:cs="Times New Roman"/>
          <w:sz w:val="18"/>
          <w:szCs w:val="18"/>
        </w:rPr>
      </w:pPr>
      <w:r w:rsidRPr="00955043">
        <w:rPr>
          <w:rFonts w:ascii="Times New Roman" w:hAnsi="Times New Roman" w:cs="Times New Roman"/>
          <w:sz w:val="18"/>
          <w:szCs w:val="18"/>
        </w:rPr>
        <w:t>Приложение 1</w:t>
      </w:r>
    </w:p>
    <w:p w:rsidR="005A18D0" w:rsidRPr="00955043" w:rsidRDefault="005A18D0" w:rsidP="005A18D0">
      <w:pPr>
        <w:pStyle w:val="ConsPlusNormal"/>
        <w:jc w:val="right"/>
        <w:rPr>
          <w:rFonts w:ascii="Times New Roman" w:hAnsi="Times New Roman" w:cs="Times New Roman"/>
          <w:sz w:val="18"/>
          <w:szCs w:val="18"/>
        </w:rPr>
      </w:pPr>
      <w:r w:rsidRPr="00955043">
        <w:rPr>
          <w:rFonts w:ascii="Times New Roman" w:hAnsi="Times New Roman" w:cs="Times New Roman"/>
          <w:sz w:val="18"/>
          <w:szCs w:val="18"/>
        </w:rPr>
        <w:t>к Административному регламенту</w:t>
      </w:r>
    </w:p>
    <w:p w:rsidR="005A18D0" w:rsidRPr="00955043" w:rsidRDefault="005A18D0" w:rsidP="005A18D0">
      <w:pPr>
        <w:pStyle w:val="ConsPlusNormal"/>
        <w:jc w:val="right"/>
        <w:rPr>
          <w:rFonts w:ascii="Times New Roman" w:hAnsi="Times New Roman" w:cs="Times New Roman"/>
          <w:sz w:val="18"/>
          <w:szCs w:val="18"/>
        </w:rPr>
      </w:pPr>
      <w:r w:rsidRPr="00955043">
        <w:rPr>
          <w:rFonts w:ascii="Times New Roman" w:hAnsi="Times New Roman" w:cs="Times New Roman"/>
          <w:sz w:val="18"/>
          <w:szCs w:val="18"/>
        </w:rPr>
        <w:t>предоставления Муниципальной услуги</w:t>
      </w:r>
    </w:p>
    <w:p w:rsidR="005A18D0" w:rsidRPr="00955043" w:rsidRDefault="005A18D0" w:rsidP="005A18D0">
      <w:pPr>
        <w:pStyle w:val="ConsPlusNormal"/>
        <w:jc w:val="both"/>
        <w:rPr>
          <w:rFonts w:ascii="Times New Roman" w:hAnsi="Times New Roman" w:cs="Times New Roman"/>
          <w:sz w:val="18"/>
          <w:szCs w:val="18"/>
        </w:rPr>
      </w:pPr>
    </w:p>
    <w:p w:rsidR="005A18D0" w:rsidRPr="00955043" w:rsidRDefault="005A18D0" w:rsidP="005A18D0">
      <w:pPr>
        <w:pStyle w:val="ConsPlusNonformat"/>
        <w:jc w:val="center"/>
        <w:rPr>
          <w:rFonts w:ascii="Times New Roman" w:hAnsi="Times New Roman" w:cs="Times New Roman"/>
          <w:b/>
          <w:sz w:val="18"/>
          <w:szCs w:val="18"/>
        </w:rPr>
      </w:pPr>
      <w:bookmarkStart w:id="106" w:name="P413"/>
      <w:bookmarkEnd w:id="106"/>
      <w:r w:rsidRPr="00955043">
        <w:rPr>
          <w:rFonts w:ascii="Times New Roman" w:hAnsi="Times New Roman" w:cs="Times New Roman"/>
          <w:b/>
          <w:sz w:val="18"/>
          <w:szCs w:val="18"/>
        </w:rPr>
        <w:t>ЗАЯВЛЕНИЕ</w:t>
      </w:r>
    </w:p>
    <w:p w:rsidR="005A18D0" w:rsidRPr="00955043" w:rsidRDefault="005A18D0" w:rsidP="005A18D0">
      <w:pPr>
        <w:pStyle w:val="ConsPlusNonformat"/>
        <w:jc w:val="center"/>
        <w:rPr>
          <w:rFonts w:ascii="Times New Roman" w:hAnsi="Times New Roman" w:cs="Times New Roman"/>
          <w:b/>
          <w:sz w:val="18"/>
          <w:szCs w:val="18"/>
        </w:rPr>
      </w:pPr>
      <w:r w:rsidRPr="00955043">
        <w:rPr>
          <w:rFonts w:ascii="Times New Roman" w:hAnsi="Times New Roman" w:cs="Times New Roman"/>
          <w:b/>
          <w:sz w:val="18"/>
          <w:szCs w:val="18"/>
        </w:rPr>
        <w:t>о выдаче разрешения (ордера) на право производства земляных работ</w:t>
      </w:r>
    </w:p>
    <w:p w:rsidR="005A18D0" w:rsidRPr="00955043" w:rsidRDefault="005A18D0" w:rsidP="005A18D0">
      <w:pPr>
        <w:pStyle w:val="ConsPlusNonformat"/>
        <w:jc w:val="center"/>
        <w:rPr>
          <w:rFonts w:ascii="Times New Roman" w:hAnsi="Times New Roman" w:cs="Times New Roman"/>
          <w:b/>
          <w:sz w:val="18"/>
          <w:szCs w:val="18"/>
        </w:rPr>
      </w:pPr>
      <w:r w:rsidRPr="00955043">
        <w:rPr>
          <w:rFonts w:ascii="Times New Roman" w:hAnsi="Times New Roman" w:cs="Times New Roman"/>
          <w:b/>
          <w:sz w:val="18"/>
          <w:szCs w:val="18"/>
        </w:rPr>
        <w:t>на территории муниципального образования "</w:t>
      </w:r>
      <w:r w:rsidRPr="00955043">
        <w:rPr>
          <w:rFonts w:ascii="Times New Roman" w:hAnsi="Times New Roman"/>
          <w:b/>
          <w:sz w:val="18"/>
          <w:szCs w:val="18"/>
        </w:rPr>
        <w:t xml:space="preserve"> </w:t>
      </w:r>
      <w:proofErr w:type="spellStart"/>
      <w:r w:rsidRPr="00955043">
        <w:rPr>
          <w:rFonts w:ascii="Times New Roman" w:hAnsi="Times New Roman"/>
          <w:b/>
          <w:sz w:val="18"/>
          <w:szCs w:val="18"/>
        </w:rPr>
        <w:t>Дружногорское</w:t>
      </w:r>
      <w:proofErr w:type="spellEnd"/>
      <w:r w:rsidRPr="00955043">
        <w:rPr>
          <w:rFonts w:ascii="Times New Roman" w:hAnsi="Times New Roman"/>
          <w:b/>
          <w:sz w:val="18"/>
          <w:szCs w:val="18"/>
        </w:rPr>
        <w:t xml:space="preserve"> городское поселение </w:t>
      </w:r>
      <w:r w:rsidRPr="00955043">
        <w:rPr>
          <w:rFonts w:ascii="Times New Roman" w:hAnsi="Times New Roman" w:cs="Times New Roman"/>
          <w:b/>
          <w:sz w:val="18"/>
          <w:szCs w:val="18"/>
        </w:rPr>
        <w:t>"</w:t>
      </w:r>
    </w:p>
    <w:p w:rsidR="005A18D0" w:rsidRPr="00955043" w:rsidRDefault="005A18D0" w:rsidP="005A18D0">
      <w:pPr>
        <w:pStyle w:val="ConsPlusNonformat"/>
        <w:jc w:val="both"/>
        <w:rPr>
          <w:rFonts w:ascii="Times New Roman" w:hAnsi="Times New Roman" w:cs="Times New Roman"/>
          <w:sz w:val="18"/>
          <w:szCs w:val="18"/>
        </w:rPr>
      </w:pPr>
    </w:p>
    <w:p w:rsidR="005A18D0" w:rsidRPr="00955043" w:rsidRDefault="005A18D0" w:rsidP="005A18D0">
      <w:pPr>
        <w:pStyle w:val="ConsPlusNonformat"/>
        <w:ind w:left="4820"/>
        <w:jc w:val="both"/>
        <w:rPr>
          <w:rFonts w:ascii="Times New Roman" w:hAnsi="Times New Roman" w:cs="Times New Roman"/>
          <w:sz w:val="18"/>
          <w:szCs w:val="18"/>
        </w:rPr>
      </w:pPr>
    </w:p>
    <w:p w:rsidR="005A18D0" w:rsidRPr="00955043" w:rsidRDefault="005A18D0" w:rsidP="005A18D0">
      <w:pPr>
        <w:pStyle w:val="ConsPlusNonformat"/>
        <w:ind w:left="4820"/>
        <w:jc w:val="both"/>
        <w:rPr>
          <w:rFonts w:ascii="Times New Roman" w:hAnsi="Times New Roman" w:cs="Times New Roman"/>
          <w:sz w:val="18"/>
          <w:szCs w:val="18"/>
        </w:rPr>
      </w:pPr>
      <w:r w:rsidRPr="00955043">
        <w:rPr>
          <w:rFonts w:ascii="Times New Roman" w:hAnsi="Times New Roman" w:cs="Times New Roman"/>
          <w:sz w:val="18"/>
          <w:szCs w:val="18"/>
        </w:rPr>
        <w:t>В Администрацию муниципального образования "</w:t>
      </w:r>
      <w:r w:rsidRPr="00955043">
        <w:rPr>
          <w:rFonts w:ascii="Times New Roman" w:hAnsi="Times New Roman" w:cs="Times New Roman"/>
          <w:b/>
          <w:sz w:val="18"/>
          <w:szCs w:val="18"/>
        </w:rPr>
        <w:t xml:space="preserve"> </w:t>
      </w:r>
      <w:proofErr w:type="spellStart"/>
      <w:r w:rsidRPr="00955043">
        <w:rPr>
          <w:rFonts w:ascii="Times New Roman" w:hAnsi="Times New Roman" w:cs="Times New Roman"/>
          <w:sz w:val="18"/>
          <w:szCs w:val="18"/>
        </w:rPr>
        <w:t>Дружногорское</w:t>
      </w:r>
      <w:proofErr w:type="spellEnd"/>
      <w:r w:rsidRPr="00955043">
        <w:rPr>
          <w:rFonts w:ascii="Times New Roman" w:hAnsi="Times New Roman" w:cs="Times New Roman"/>
          <w:sz w:val="18"/>
          <w:szCs w:val="18"/>
        </w:rPr>
        <w:t xml:space="preserve"> городское поселение "</w:t>
      </w:r>
    </w:p>
    <w:p w:rsidR="005A18D0" w:rsidRPr="00955043" w:rsidRDefault="005A18D0" w:rsidP="005A18D0">
      <w:pPr>
        <w:pStyle w:val="ConsPlusNonformat"/>
        <w:ind w:left="4820"/>
        <w:jc w:val="both"/>
        <w:rPr>
          <w:rFonts w:ascii="Times New Roman" w:hAnsi="Times New Roman" w:cs="Times New Roman"/>
          <w:sz w:val="18"/>
          <w:szCs w:val="18"/>
        </w:rPr>
      </w:pPr>
      <w:r w:rsidRPr="00955043">
        <w:rPr>
          <w:rFonts w:ascii="Times New Roman" w:hAnsi="Times New Roman" w:cs="Times New Roman"/>
          <w:sz w:val="18"/>
          <w:szCs w:val="18"/>
        </w:rPr>
        <w:t>от_______________________________________________________________________</w:t>
      </w:r>
    </w:p>
    <w:p w:rsidR="005A18D0" w:rsidRPr="00955043" w:rsidRDefault="005A18D0" w:rsidP="005A18D0">
      <w:pPr>
        <w:pStyle w:val="ConsPlusNonformat"/>
        <w:ind w:left="4820"/>
        <w:jc w:val="both"/>
        <w:rPr>
          <w:rFonts w:ascii="Times New Roman" w:hAnsi="Times New Roman" w:cs="Times New Roman"/>
          <w:sz w:val="18"/>
          <w:szCs w:val="18"/>
        </w:rPr>
      </w:pPr>
      <w:r w:rsidRPr="00955043">
        <w:rPr>
          <w:rFonts w:ascii="Times New Roman" w:hAnsi="Times New Roman" w:cs="Times New Roman"/>
          <w:sz w:val="18"/>
          <w:szCs w:val="18"/>
        </w:rPr>
        <w:t>(наименование организации, фамилия, имя, отчество физического лица)</w:t>
      </w:r>
    </w:p>
    <w:p w:rsidR="005A18D0" w:rsidRPr="00955043" w:rsidRDefault="005A18D0" w:rsidP="005A18D0">
      <w:pPr>
        <w:pStyle w:val="ConsPlusNonformat"/>
        <w:ind w:left="4112" w:firstLine="708"/>
        <w:jc w:val="both"/>
        <w:rPr>
          <w:rFonts w:ascii="Times New Roman" w:hAnsi="Times New Roman" w:cs="Times New Roman"/>
          <w:sz w:val="18"/>
          <w:szCs w:val="18"/>
        </w:rPr>
      </w:pPr>
      <w:r w:rsidRPr="00955043">
        <w:rPr>
          <w:rFonts w:ascii="Times New Roman" w:hAnsi="Times New Roman" w:cs="Times New Roman"/>
          <w:sz w:val="18"/>
          <w:szCs w:val="18"/>
        </w:rPr>
        <w:t xml:space="preserve">Адрес: </w:t>
      </w:r>
    </w:p>
    <w:p w:rsidR="005A18D0" w:rsidRPr="00955043" w:rsidRDefault="005A18D0" w:rsidP="005A18D0">
      <w:pPr>
        <w:pStyle w:val="ConsPlusNonformat"/>
        <w:ind w:left="4112" w:firstLine="708"/>
        <w:jc w:val="both"/>
        <w:rPr>
          <w:rFonts w:ascii="Times New Roman" w:hAnsi="Times New Roman" w:cs="Times New Roman"/>
          <w:sz w:val="18"/>
          <w:szCs w:val="18"/>
        </w:rPr>
      </w:pPr>
      <w:r w:rsidRPr="00955043">
        <w:rPr>
          <w:rFonts w:ascii="Times New Roman" w:hAnsi="Times New Roman" w:cs="Times New Roman"/>
          <w:sz w:val="18"/>
          <w:szCs w:val="18"/>
        </w:rPr>
        <w:t xml:space="preserve">Телефон: </w:t>
      </w:r>
    </w:p>
    <w:p w:rsidR="005A18D0" w:rsidRPr="00955043" w:rsidRDefault="005A18D0" w:rsidP="005A18D0">
      <w:pPr>
        <w:pStyle w:val="ConsPlusNonformat"/>
        <w:ind w:left="4112" w:firstLine="708"/>
        <w:jc w:val="both"/>
        <w:rPr>
          <w:rFonts w:ascii="Times New Roman" w:hAnsi="Times New Roman" w:cs="Times New Roman"/>
          <w:sz w:val="18"/>
          <w:szCs w:val="18"/>
        </w:rPr>
      </w:pPr>
      <w:r w:rsidRPr="00955043">
        <w:rPr>
          <w:rFonts w:ascii="Times New Roman" w:hAnsi="Times New Roman" w:cs="Times New Roman"/>
          <w:sz w:val="18"/>
          <w:szCs w:val="18"/>
        </w:rPr>
        <w:t xml:space="preserve">ИНН: </w:t>
      </w:r>
    </w:p>
    <w:p w:rsidR="005A18D0" w:rsidRPr="00955043" w:rsidRDefault="005A18D0" w:rsidP="005A18D0">
      <w:pPr>
        <w:pStyle w:val="ConsPlusNonformat"/>
        <w:jc w:val="both"/>
        <w:rPr>
          <w:rFonts w:ascii="Times New Roman" w:hAnsi="Times New Roman" w:cs="Times New Roman"/>
          <w:sz w:val="18"/>
          <w:szCs w:val="18"/>
        </w:rPr>
      </w:pPr>
    </w:p>
    <w:p w:rsidR="005A18D0" w:rsidRPr="00955043" w:rsidRDefault="005A18D0" w:rsidP="005A18D0">
      <w:pPr>
        <w:pStyle w:val="ConsPlusNonformat"/>
        <w:jc w:val="both"/>
        <w:rPr>
          <w:rFonts w:ascii="Times New Roman" w:hAnsi="Times New Roman" w:cs="Times New Roman"/>
          <w:sz w:val="18"/>
          <w:szCs w:val="18"/>
        </w:rPr>
      </w:pPr>
    </w:p>
    <w:p w:rsidR="005A18D0" w:rsidRPr="00955043" w:rsidRDefault="005A18D0" w:rsidP="005A18D0">
      <w:pPr>
        <w:pStyle w:val="ConsPlusNonformat"/>
        <w:ind w:firstLine="708"/>
        <w:jc w:val="both"/>
        <w:rPr>
          <w:rFonts w:ascii="Times New Roman" w:hAnsi="Times New Roman" w:cs="Times New Roman"/>
          <w:sz w:val="18"/>
          <w:szCs w:val="18"/>
        </w:rPr>
      </w:pPr>
      <w:r w:rsidRPr="00955043">
        <w:rPr>
          <w:rFonts w:ascii="Times New Roman" w:hAnsi="Times New Roman" w:cs="Times New Roman"/>
          <w:sz w:val="18"/>
          <w:szCs w:val="18"/>
        </w:rPr>
        <w:t>Прошу выдать разрешение (ордер) на право производства земляных работ на территории муниципального образования "</w:t>
      </w:r>
      <w:r w:rsidRPr="00955043">
        <w:rPr>
          <w:rFonts w:ascii="Times New Roman" w:hAnsi="Times New Roman"/>
          <w:b/>
          <w:sz w:val="18"/>
          <w:szCs w:val="18"/>
        </w:rPr>
        <w:t xml:space="preserve"> </w:t>
      </w:r>
      <w:proofErr w:type="spellStart"/>
      <w:r w:rsidRPr="00955043">
        <w:rPr>
          <w:rFonts w:ascii="Times New Roman" w:hAnsi="Times New Roman"/>
          <w:sz w:val="18"/>
          <w:szCs w:val="18"/>
        </w:rPr>
        <w:t>Дружногорское</w:t>
      </w:r>
      <w:proofErr w:type="spellEnd"/>
      <w:r w:rsidRPr="00955043">
        <w:rPr>
          <w:rFonts w:ascii="Times New Roman" w:hAnsi="Times New Roman"/>
          <w:sz w:val="18"/>
          <w:szCs w:val="18"/>
        </w:rPr>
        <w:t xml:space="preserve"> городское поселение </w:t>
      </w:r>
      <w:r w:rsidRPr="00955043">
        <w:rPr>
          <w:rFonts w:ascii="Times New Roman" w:hAnsi="Times New Roman" w:cs="Times New Roman"/>
          <w:sz w:val="18"/>
          <w:szCs w:val="18"/>
        </w:rPr>
        <w:t>"</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______________________________________________________________________</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______________________________________________________________________</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 xml:space="preserve">                                (вид работ)</w:t>
      </w:r>
    </w:p>
    <w:p w:rsidR="005A18D0" w:rsidRPr="00955043" w:rsidRDefault="005A18D0" w:rsidP="005A18D0">
      <w:pPr>
        <w:pStyle w:val="ConsPlusNonformat"/>
        <w:ind w:firstLine="708"/>
        <w:jc w:val="both"/>
        <w:rPr>
          <w:rFonts w:ascii="Times New Roman" w:hAnsi="Times New Roman" w:cs="Times New Roman"/>
          <w:sz w:val="18"/>
          <w:szCs w:val="18"/>
        </w:rPr>
      </w:pPr>
      <w:r w:rsidRPr="00955043">
        <w:rPr>
          <w:rFonts w:ascii="Times New Roman" w:hAnsi="Times New Roman" w:cs="Times New Roman"/>
          <w:sz w:val="18"/>
          <w:szCs w:val="18"/>
        </w:rPr>
        <w:t>Место проведения работ:______________________________________________</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______________________________________________________________________</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Вид вскрываемого покрытия:_______________________________________________</w:t>
      </w:r>
    </w:p>
    <w:p w:rsidR="005A18D0" w:rsidRPr="00955043" w:rsidRDefault="005A18D0" w:rsidP="005A18D0">
      <w:pPr>
        <w:pStyle w:val="ConsPlusNonformat"/>
        <w:ind w:firstLine="708"/>
        <w:jc w:val="both"/>
        <w:rPr>
          <w:rFonts w:ascii="Times New Roman" w:hAnsi="Times New Roman" w:cs="Times New Roman"/>
          <w:sz w:val="18"/>
          <w:szCs w:val="18"/>
        </w:rPr>
      </w:pPr>
      <w:r w:rsidRPr="00955043">
        <w:rPr>
          <w:rFonts w:ascii="Times New Roman" w:hAnsi="Times New Roman" w:cs="Times New Roman"/>
          <w:sz w:val="18"/>
          <w:szCs w:val="18"/>
        </w:rPr>
        <w:t xml:space="preserve">Сведение об </w:t>
      </w:r>
      <w:proofErr w:type="gramStart"/>
      <w:r w:rsidRPr="00955043">
        <w:rPr>
          <w:rFonts w:ascii="Times New Roman" w:hAnsi="Times New Roman" w:cs="Times New Roman"/>
          <w:sz w:val="18"/>
          <w:szCs w:val="18"/>
        </w:rPr>
        <w:t>ответственном</w:t>
      </w:r>
      <w:proofErr w:type="gramEnd"/>
      <w:r w:rsidRPr="00955043">
        <w:rPr>
          <w:rFonts w:ascii="Times New Roman" w:hAnsi="Times New Roman" w:cs="Times New Roman"/>
          <w:sz w:val="18"/>
          <w:szCs w:val="18"/>
        </w:rPr>
        <w:t xml:space="preserve"> за производство земляных работ:</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Ф.И.О.: ___________________________________________________________________</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Должность: ____________________________________________________________</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 xml:space="preserve">Паспортные данные: Серия _________ N ___________ </w:t>
      </w:r>
      <w:proofErr w:type="gramStart"/>
      <w:r w:rsidRPr="00955043">
        <w:rPr>
          <w:rFonts w:ascii="Times New Roman" w:hAnsi="Times New Roman" w:cs="Times New Roman"/>
          <w:sz w:val="18"/>
          <w:szCs w:val="18"/>
        </w:rPr>
        <w:t>выдан</w:t>
      </w:r>
      <w:proofErr w:type="gramEnd"/>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Номер телефона: ___________________</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Номер и дата приказа о назначении ответственного лица: _____________________________________________________________________</w:t>
      </w:r>
    </w:p>
    <w:p w:rsidR="005A18D0" w:rsidRPr="00955043" w:rsidRDefault="005A18D0" w:rsidP="005A18D0">
      <w:pPr>
        <w:pStyle w:val="ConsPlusNonformat"/>
        <w:ind w:firstLine="708"/>
        <w:jc w:val="both"/>
        <w:rPr>
          <w:rFonts w:ascii="Times New Roman" w:hAnsi="Times New Roman" w:cs="Times New Roman"/>
          <w:sz w:val="18"/>
          <w:szCs w:val="18"/>
        </w:rPr>
      </w:pPr>
      <w:r w:rsidRPr="00955043">
        <w:rPr>
          <w:rFonts w:ascii="Times New Roman" w:hAnsi="Times New Roman" w:cs="Times New Roman"/>
          <w:sz w:val="18"/>
          <w:szCs w:val="18"/>
        </w:rPr>
        <w:t>Срок производства земляных работ: ____________________________________</w:t>
      </w:r>
    </w:p>
    <w:p w:rsidR="005A18D0" w:rsidRPr="00955043" w:rsidRDefault="005A18D0" w:rsidP="005A18D0">
      <w:pPr>
        <w:pStyle w:val="ConsPlusNonformat"/>
        <w:ind w:firstLine="708"/>
        <w:jc w:val="both"/>
        <w:rPr>
          <w:rFonts w:ascii="Times New Roman" w:hAnsi="Times New Roman" w:cs="Times New Roman"/>
          <w:sz w:val="18"/>
          <w:szCs w:val="18"/>
        </w:rPr>
      </w:pPr>
      <w:r w:rsidRPr="00955043">
        <w:rPr>
          <w:rFonts w:ascii="Times New Roman" w:hAnsi="Times New Roman" w:cs="Times New Roman"/>
          <w:sz w:val="18"/>
          <w:szCs w:val="18"/>
        </w:rPr>
        <w:t xml:space="preserve">Полное восстановление дорожного покрытия и объектов благоустройства будет произведено в срок </w:t>
      </w:r>
      <w:proofErr w:type="gramStart"/>
      <w:r w:rsidRPr="00955043">
        <w:rPr>
          <w:rFonts w:ascii="Times New Roman" w:hAnsi="Times New Roman" w:cs="Times New Roman"/>
          <w:sz w:val="18"/>
          <w:szCs w:val="18"/>
        </w:rPr>
        <w:t>до</w:t>
      </w:r>
      <w:proofErr w:type="gramEnd"/>
      <w:r w:rsidRPr="00955043">
        <w:rPr>
          <w:rFonts w:ascii="Times New Roman" w:hAnsi="Times New Roman" w:cs="Times New Roman"/>
          <w:sz w:val="18"/>
          <w:szCs w:val="18"/>
        </w:rPr>
        <w:t>: _______________________________________________</w:t>
      </w:r>
    </w:p>
    <w:p w:rsidR="005A18D0" w:rsidRPr="00955043" w:rsidRDefault="005A18D0" w:rsidP="005A18D0">
      <w:pPr>
        <w:pStyle w:val="ConsPlusNonformat"/>
        <w:ind w:firstLine="708"/>
        <w:jc w:val="both"/>
        <w:rPr>
          <w:rFonts w:ascii="Times New Roman" w:hAnsi="Times New Roman" w:cs="Times New Roman"/>
          <w:sz w:val="18"/>
          <w:szCs w:val="18"/>
        </w:rPr>
      </w:pPr>
      <w:r w:rsidRPr="00955043">
        <w:rPr>
          <w:rFonts w:ascii="Times New Roman" w:hAnsi="Times New Roman" w:cs="Times New Roman"/>
          <w:sz w:val="18"/>
          <w:szCs w:val="18"/>
        </w:rPr>
        <w:t xml:space="preserve">Производство работ </w:t>
      </w:r>
      <w:proofErr w:type="gramStart"/>
      <w:r w:rsidRPr="00955043">
        <w:rPr>
          <w:rFonts w:ascii="Times New Roman" w:hAnsi="Times New Roman" w:cs="Times New Roman"/>
          <w:sz w:val="18"/>
          <w:szCs w:val="18"/>
        </w:rPr>
        <w:t>предполагает</w:t>
      </w:r>
      <w:proofErr w:type="gramEnd"/>
      <w:r w:rsidRPr="00955043">
        <w:rPr>
          <w:rFonts w:ascii="Times New Roman" w:hAnsi="Times New Roman" w:cs="Times New Roman"/>
          <w:sz w:val="18"/>
          <w:szCs w:val="18"/>
        </w:rPr>
        <w:t>/не предполагает (нужное подчеркнуть) ограничение движения пешеходов или автотранспорта.</w:t>
      </w:r>
    </w:p>
    <w:p w:rsidR="005A18D0" w:rsidRPr="00955043" w:rsidRDefault="005A18D0" w:rsidP="005A18D0">
      <w:pPr>
        <w:pStyle w:val="ConsPlusNonformat"/>
        <w:ind w:firstLine="708"/>
        <w:jc w:val="both"/>
        <w:rPr>
          <w:rFonts w:ascii="Times New Roman" w:hAnsi="Times New Roman" w:cs="Times New Roman"/>
          <w:sz w:val="18"/>
          <w:szCs w:val="18"/>
        </w:rPr>
      </w:pPr>
      <w:r w:rsidRPr="00955043">
        <w:rPr>
          <w:rFonts w:ascii="Times New Roman" w:hAnsi="Times New Roman" w:cs="Times New Roman"/>
          <w:sz w:val="18"/>
          <w:szCs w:val="18"/>
        </w:rPr>
        <w:t xml:space="preserve">Производство работ </w:t>
      </w:r>
      <w:proofErr w:type="gramStart"/>
      <w:r w:rsidRPr="00955043">
        <w:rPr>
          <w:rFonts w:ascii="Times New Roman" w:hAnsi="Times New Roman" w:cs="Times New Roman"/>
          <w:sz w:val="18"/>
          <w:szCs w:val="18"/>
        </w:rPr>
        <w:t>предполагает</w:t>
      </w:r>
      <w:proofErr w:type="gramEnd"/>
      <w:r w:rsidRPr="00955043">
        <w:rPr>
          <w:rFonts w:ascii="Times New Roman" w:hAnsi="Times New Roman" w:cs="Times New Roman"/>
          <w:sz w:val="18"/>
          <w:szCs w:val="18"/>
        </w:rPr>
        <w:t>/не предполагает (нужное подчеркнуть) свод зеленых насаждений.</w:t>
      </w:r>
    </w:p>
    <w:p w:rsidR="005A18D0" w:rsidRPr="00955043" w:rsidRDefault="005A18D0" w:rsidP="005A18D0">
      <w:pPr>
        <w:pStyle w:val="ConsPlusNonformat"/>
        <w:ind w:firstLine="708"/>
        <w:jc w:val="both"/>
        <w:rPr>
          <w:rFonts w:ascii="Times New Roman" w:hAnsi="Times New Roman" w:cs="Times New Roman"/>
          <w:sz w:val="18"/>
          <w:szCs w:val="18"/>
        </w:rPr>
      </w:pPr>
      <w:r w:rsidRPr="00955043">
        <w:rPr>
          <w:rFonts w:ascii="Times New Roman" w:hAnsi="Times New Roman" w:cs="Times New Roman"/>
          <w:sz w:val="18"/>
          <w:szCs w:val="18"/>
        </w:rPr>
        <w:t>Объект в полном объеме обеспечен проектно-сметной документацией, материалами, ограждением, механизмами, рабочей силой и финансированием.</w:t>
      </w:r>
    </w:p>
    <w:p w:rsidR="005A18D0" w:rsidRPr="00955043" w:rsidRDefault="005A18D0" w:rsidP="005A18D0">
      <w:pPr>
        <w:pStyle w:val="ConsPlusNonformat"/>
        <w:ind w:firstLine="708"/>
        <w:jc w:val="both"/>
        <w:rPr>
          <w:rFonts w:ascii="Times New Roman" w:hAnsi="Times New Roman" w:cs="Times New Roman"/>
          <w:sz w:val="18"/>
          <w:szCs w:val="18"/>
        </w:rPr>
      </w:pPr>
      <w:r w:rsidRPr="00955043">
        <w:rPr>
          <w:rFonts w:ascii="Times New Roman" w:hAnsi="Times New Roman" w:cs="Times New Roman"/>
          <w:sz w:val="18"/>
          <w:szCs w:val="18"/>
        </w:rPr>
        <w:t>При производстве работ гарантируем безопасное и беспрепятственное движение автотранспорта и пешеходов.</w:t>
      </w:r>
    </w:p>
    <w:p w:rsidR="005A18D0" w:rsidRPr="00955043" w:rsidRDefault="005A18D0" w:rsidP="005A18D0">
      <w:pPr>
        <w:pStyle w:val="ConsPlusNonformat"/>
        <w:ind w:firstLine="708"/>
        <w:jc w:val="both"/>
        <w:rPr>
          <w:rFonts w:ascii="Times New Roman" w:hAnsi="Times New Roman" w:cs="Times New Roman"/>
          <w:sz w:val="18"/>
          <w:szCs w:val="18"/>
        </w:rPr>
      </w:pPr>
      <w:r w:rsidRPr="00955043">
        <w:rPr>
          <w:rFonts w:ascii="Times New Roman" w:hAnsi="Times New Roman" w:cs="Times New Roman"/>
          <w:sz w:val="18"/>
          <w:szCs w:val="18"/>
        </w:rPr>
        <w:t>Обязуемся восстановить благоустройство на месте проведения работ.</w:t>
      </w:r>
    </w:p>
    <w:p w:rsidR="005A18D0" w:rsidRPr="00955043" w:rsidRDefault="005A18D0" w:rsidP="005A18D0">
      <w:pPr>
        <w:pStyle w:val="ConsPlusNonformat"/>
        <w:jc w:val="both"/>
        <w:rPr>
          <w:rFonts w:ascii="Times New Roman" w:hAnsi="Times New Roman" w:cs="Times New Roman"/>
          <w:sz w:val="18"/>
          <w:szCs w:val="18"/>
        </w:rPr>
      </w:pP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 xml:space="preserve">Подтверждаю согласие на обработку персональных данных в соответствии с требованиями Федерального </w:t>
      </w:r>
      <w:hyperlink r:id="rId36">
        <w:r w:rsidRPr="00955043">
          <w:rPr>
            <w:rFonts w:ascii="Times New Roman" w:hAnsi="Times New Roman" w:cs="Times New Roman"/>
            <w:sz w:val="18"/>
            <w:szCs w:val="18"/>
          </w:rPr>
          <w:t>закона</w:t>
        </w:r>
      </w:hyperlink>
      <w:r w:rsidRPr="00955043">
        <w:rPr>
          <w:rFonts w:ascii="Times New Roman" w:hAnsi="Times New Roman" w:cs="Times New Roman"/>
          <w:sz w:val="18"/>
          <w:szCs w:val="18"/>
        </w:rPr>
        <w:t xml:space="preserve"> от 27.07.2006 N 152-ФЗ "О персональных данных".</w:t>
      </w:r>
    </w:p>
    <w:p w:rsidR="005A18D0" w:rsidRPr="00955043" w:rsidRDefault="005A18D0" w:rsidP="005A18D0">
      <w:pPr>
        <w:pStyle w:val="ConsPlusNonformat"/>
        <w:jc w:val="both"/>
        <w:rPr>
          <w:rFonts w:ascii="Times New Roman" w:hAnsi="Times New Roman" w:cs="Times New Roman"/>
          <w:sz w:val="18"/>
          <w:szCs w:val="18"/>
        </w:rPr>
      </w:pPr>
    </w:p>
    <w:p w:rsidR="005A18D0" w:rsidRPr="00955043" w:rsidRDefault="005A18D0" w:rsidP="005A18D0">
      <w:pPr>
        <w:pStyle w:val="ConsPlusNonformat"/>
        <w:ind w:firstLine="708"/>
        <w:jc w:val="both"/>
        <w:rPr>
          <w:rFonts w:ascii="Times New Roman" w:hAnsi="Times New Roman" w:cs="Times New Roman"/>
          <w:sz w:val="18"/>
          <w:szCs w:val="18"/>
        </w:rPr>
      </w:pPr>
    </w:p>
    <w:p w:rsidR="005A18D0" w:rsidRPr="00955043" w:rsidRDefault="005A18D0" w:rsidP="005A18D0">
      <w:pPr>
        <w:pStyle w:val="ConsPlusNonformat"/>
        <w:ind w:firstLine="708"/>
        <w:jc w:val="both"/>
        <w:rPr>
          <w:rFonts w:ascii="Times New Roman" w:hAnsi="Times New Roman" w:cs="Times New Roman"/>
          <w:sz w:val="18"/>
          <w:szCs w:val="18"/>
        </w:rPr>
      </w:pPr>
    </w:p>
    <w:p w:rsidR="005A18D0" w:rsidRPr="00955043" w:rsidRDefault="005A18D0" w:rsidP="005A18D0">
      <w:pPr>
        <w:pStyle w:val="ConsPlusNonformat"/>
        <w:ind w:firstLine="708"/>
        <w:jc w:val="both"/>
        <w:rPr>
          <w:rFonts w:ascii="Times New Roman" w:hAnsi="Times New Roman" w:cs="Times New Roman"/>
          <w:sz w:val="18"/>
          <w:szCs w:val="18"/>
        </w:rPr>
      </w:pPr>
      <w:r w:rsidRPr="00955043">
        <w:rPr>
          <w:rFonts w:ascii="Times New Roman" w:hAnsi="Times New Roman" w:cs="Times New Roman"/>
          <w:sz w:val="18"/>
          <w:szCs w:val="18"/>
        </w:rPr>
        <w:t>Результат предоставления муниципальной услуги получу (</w:t>
      </w:r>
      <w:proofErr w:type="gramStart"/>
      <w:r w:rsidRPr="00955043">
        <w:rPr>
          <w:rFonts w:ascii="Times New Roman" w:hAnsi="Times New Roman" w:cs="Times New Roman"/>
          <w:sz w:val="18"/>
          <w:szCs w:val="18"/>
        </w:rPr>
        <w:t>нужное</w:t>
      </w:r>
      <w:proofErr w:type="gramEnd"/>
      <w:r w:rsidRPr="00955043">
        <w:rPr>
          <w:rFonts w:ascii="Times New Roman" w:hAnsi="Times New Roman" w:cs="Times New Roman"/>
          <w:sz w:val="18"/>
          <w:szCs w:val="18"/>
        </w:rPr>
        <w:t xml:space="preserve"> отметить):</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 xml:space="preserve">    ┌─┐</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 xml:space="preserve">    └─┘ лично в Администрации </w:t>
      </w:r>
      <w:proofErr w:type="spellStart"/>
      <w:r w:rsidRPr="00955043">
        <w:rPr>
          <w:rFonts w:ascii="Times New Roman" w:hAnsi="Times New Roman"/>
          <w:sz w:val="18"/>
          <w:szCs w:val="18"/>
        </w:rPr>
        <w:t>Дружногорского</w:t>
      </w:r>
      <w:proofErr w:type="spellEnd"/>
      <w:r w:rsidRPr="00955043">
        <w:rPr>
          <w:rFonts w:ascii="Times New Roman" w:hAnsi="Times New Roman"/>
          <w:sz w:val="18"/>
          <w:szCs w:val="18"/>
        </w:rPr>
        <w:t xml:space="preserve"> городского поселения</w:t>
      </w:r>
      <w:r w:rsidRPr="00955043">
        <w:rPr>
          <w:rFonts w:ascii="Times New Roman" w:hAnsi="Times New Roman" w:cs="Times New Roman"/>
          <w:sz w:val="18"/>
          <w:szCs w:val="18"/>
        </w:rPr>
        <w:t>;</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 xml:space="preserve">    ┌─┐</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 xml:space="preserve">    └─┘ почтовым отправлением.</w:t>
      </w:r>
    </w:p>
    <w:p w:rsidR="005A18D0" w:rsidRPr="00955043" w:rsidRDefault="005A18D0" w:rsidP="005A18D0">
      <w:pPr>
        <w:pStyle w:val="ConsPlusNonformat"/>
        <w:jc w:val="both"/>
        <w:rPr>
          <w:rFonts w:ascii="Times New Roman" w:hAnsi="Times New Roman" w:cs="Times New Roman"/>
          <w:sz w:val="18"/>
          <w:szCs w:val="18"/>
        </w:rPr>
      </w:pP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Прилагаю: (согласно п. 2.6  административного регламента)</w:t>
      </w:r>
    </w:p>
    <w:p w:rsidR="005A18D0" w:rsidRPr="00955043" w:rsidRDefault="005A18D0" w:rsidP="005A18D0">
      <w:pPr>
        <w:pStyle w:val="ConsPlusNonformat"/>
        <w:jc w:val="both"/>
        <w:rPr>
          <w:rFonts w:ascii="Times New Roman" w:hAnsi="Times New Roman" w:cs="Times New Roman"/>
          <w:sz w:val="18"/>
          <w:szCs w:val="18"/>
        </w:rPr>
      </w:pPr>
    </w:p>
    <w:p w:rsidR="005A18D0" w:rsidRPr="00955043" w:rsidRDefault="005A18D0" w:rsidP="005A18D0">
      <w:pPr>
        <w:pStyle w:val="ConsPlusNonformat"/>
        <w:jc w:val="both"/>
        <w:rPr>
          <w:rFonts w:ascii="Times New Roman" w:hAnsi="Times New Roman" w:cs="Times New Roman"/>
          <w:sz w:val="18"/>
          <w:szCs w:val="18"/>
        </w:rPr>
      </w:pP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"___" ___________ 20___ г.      ___________________     ___________________</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 xml:space="preserve">   дата подачи заявления                    подпись заявителя        Ф.И.О. заявителя</w:t>
      </w:r>
    </w:p>
    <w:p w:rsidR="005A18D0" w:rsidRPr="00955043" w:rsidRDefault="005A18D0" w:rsidP="005A18D0">
      <w:pPr>
        <w:pStyle w:val="ConsPlusNormal"/>
        <w:jc w:val="right"/>
        <w:outlineLvl w:val="1"/>
        <w:rPr>
          <w:rFonts w:ascii="Times New Roman" w:hAnsi="Times New Roman" w:cs="Times New Roman"/>
          <w:sz w:val="18"/>
          <w:szCs w:val="18"/>
        </w:rPr>
      </w:pPr>
    </w:p>
    <w:p w:rsidR="005A18D0" w:rsidRPr="00955043" w:rsidRDefault="005A18D0" w:rsidP="005A18D0">
      <w:pPr>
        <w:pStyle w:val="ConsPlusNormal"/>
        <w:jc w:val="right"/>
        <w:outlineLvl w:val="1"/>
        <w:rPr>
          <w:rFonts w:ascii="Times New Roman" w:hAnsi="Times New Roman" w:cs="Times New Roman"/>
          <w:sz w:val="18"/>
          <w:szCs w:val="18"/>
        </w:rPr>
      </w:pPr>
    </w:p>
    <w:p w:rsidR="005A18D0" w:rsidRPr="00955043" w:rsidRDefault="005A18D0" w:rsidP="005A18D0">
      <w:pPr>
        <w:pStyle w:val="ConsPlusNormal"/>
        <w:jc w:val="right"/>
        <w:outlineLvl w:val="1"/>
        <w:rPr>
          <w:rFonts w:ascii="Times New Roman" w:hAnsi="Times New Roman" w:cs="Times New Roman"/>
          <w:sz w:val="18"/>
          <w:szCs w:val="18"/>
        </w:rPr>
      </w:pPr>
    </w:p>
    <w:p w:rsidR="005A18D0" w:rsidRPr="00955043" w:rsidRDefault="005A18D0" w:rsidP="005A18D0">
      <w:pPr>
        <w:pStyle w:val="ConsPlusNormal"/>
        <w:jc w:val="right"/>
        <w:outlineLvl w:val="1"/>
        <w:rPr>
          <w:rFonts w:ascii="Times New Roman" w:hAnsi="Times New Roman" w:cs="Times New Roman"/>
          <w:sz w:val="18"/>
          <w:szCs w:val="18"/>
        </w:rPr>
      </w:pPr>
    </w:p>
    <w:p w:rsidR="005A18D0" w:rsidRPr="00955043" w:rsidRDefault="005A18D0" w:rsidP="005A18D0">
      <w:pPr>
        <w:pStyle w:val="ConsPlusNormal"/>
        <w:jc w:val="right"/>
        <w:outlineLvl w:val="1"/>
        <w:rPr>
          <w:rFonts w:ascii="Times New Roman" w:hAnsi="Times New Roman" w:cs="Times New Roman"/>
          <w:sz w:val="18"/>
          <w:szCs w:val="18"/>
        </w:rPr>
      </w:pPr>
    </w:p>
    <w:p w:rsidR="005A18D0" w:rsidRPr="00955043" w:rsidRDefault="005A18D0" w:rsidP="005A18D0">
      <w:pPr>
        <w:pStyle w:val="ConsPlusNormal"/>
        <w:jc w:val="right"/>
        <w:outlineLvl w:val="1"/>
        <w:rPr>
          <w:rFonts w:ascii="Times New Roman" w:hAnsi="Times New Roman" w:cs="Times New Roman"/>
          <w:sz w:val="18"/>
          <w:szCs w:val="18"/>
        </w:rPr>
      </w:pPr>
      <w:r w:rsidRPr="00955043">
        <w:rPr>
          <w:rFonts w:ascii="Times New Roman" w:hAnsi="Times New Roman" w:cs="Times New Roman"/>
          <w:sz w:val="18"/>
          <w:szCs w:val="18"/>
        </w:rPr>
        <w:t>Приложение 2</w:t>
      </w:r>
    </w:p>
    <w:p w:rsidR="005A18D0" w:rsidRPr="00955043" w:rsidRDefault="005A18D0" w:rsidP="005A18D0">
      <w:pPr>
        <w:pStyle w:val="ConsPlusNormal"/>
        <w:jc w:val="right"/>
        <w:rPr>
          <w:rFonts w:ascii="Times New Roman" w:hAnsi="Times New Roman" w:cs="Times New Roman"/>
          <w:sz w:val="18"/>
          <w:szCs w:val="18"/>
        </w:rPr>
      </w:pPr>
      <w:r w:rsidRPr="00955043">
        <w:rPr>
          <w:rFonts w:ascii="Times New Roman" w:hAnsi="Times New Roman" w:cs="Times New Roman"/>
          <w:sz w:val="18"/>
          <w:szCs w:val="18"/>
        </w:rPr>
        <w:t>к Административному регламенту</w:t>
      </w:r>
    </w:p>
    <w:p w:rsidR="005A18D0" w:rsidRPr="00955043" w:rsidRDefault="005A18D0" w:rsidP="005A18D0">
      <w:pPr>
        <w:pStyle w:val="ConsPlusNormal"/>
        <w:jc w:val="right"/>
        <w:rPr>
          <w:rFonts w:ascii="Times New Roman" w:hAnsi="Times New Roman" w:cs="Times New Roman"/>
          <w:sz w:val="18"/>
          <w:szCs w:val="18"/>
        </w:rPr>
      </w:pPr>
      <w:r w:rsidRPr="00955043">
        <w:rPr>
          <w:rFonts w:ascii="Times New Roman" w:hAnsi="Times New Roman" w:cs="Times New Roman"/>
          <w:sz w:val="18"/>
          <w:szCs w:val="18"/>
        </w:rPr>
        <w:t>предоставления Муниципальной услуги</w:t>
      </w:r>
    </w:p>
    <w:p w:rsidR="005A18D0" w:rsidRPr="00955043" w:rsidRDefault="005A18D0" w:rsidP="005A18D0">
      <w:pPr>
        <w:pStyle w:val="ConsPlusNormal"/>
        <w:jc w:val="both"/>
        <w:rPr>
          <w:rFonts w:ascii="Times New Roman" w:hAnsi="Times New Roman" w:cs="Times New Roman"/>
          <w:sz w:val="18"/>
          <w:szCs w:val="18"/>
        </w:rPr>
      </w:pPr>
    </w:p>
    <w:p w:rsidR="005A18D0" w:rsidRPr="00955043" w:rsidRDefault="005A18D0" w:rsidP="005A18D0">
      <w:pPr>
        <w:pStyle w:val="ConsPlusNonformat"/>
        <w:jc w:val="center"/>
        <w:rPr>
          <w:rFonts w:ascii="Times New Roman" w:hAnsi="Times New Roman" w:cs="Times New Roman"/>
          <w:sz w:val="18"/>
          <w:szCs w:val="18"/>
        </w:rPr>
      </w:pPr>
      <w:bookmarkStart w:id="107" w:name="P522"/>
      <w:bookmarkEnd w:id="107"/>
      <w:r w:rsidRPr="00955043">
        <w:rPr>
          <w:rFonts w:ascii="Times New Roman" w:hAnsi="Times New Roman" w:cs="Times New Roman"/>
          <w:b/>
          <w:sz w:val="18"/>
          <w:szCs w:val="18"/>
        </w:rPr>
        <w:t>ЗАЯВЛЕНИЕ</w:t>
      </w:r>
    </w:p>
    <w:p w:rsidR="005A18D0" w:rsidRPr="00955043" w:rsidRDefault="005A18D0" w:rsidP="005A18D0">
      <w:pPr>
        <w:pStyle w:val="ConsPlusNonformat"/>
        <w:jc w:val="center"/>
        <w:rPr>
          <w:rFonts w:ascii="Times New Roman" w:hAnsi="Times New Roman" w:cs="Times New Roman"/>
          <w:sz w:val="18"/>
          <w:szCs w:val="18"/>
        </w:rPr>
      </w:pPr>
      <w:r w:rsidRPr="00955043">
        <w:rPr>
          <w:rFonts w:ascii="Times New Roman" w:hAnsi="Times New Roman" w:cs="Times New Roman"/>
          <w:b/>
          <w:sz w:val="18"/>
          <w:szCs w:val="18"/>
        </w:rPr>
        <w:t xml:space="preserve">о продлении разрешения (ордера) на право производства земляных работ </w:t>
      </w:r>
      <w:proofErr w:type="gramStart"/>
      <w:r w:rsidRPr="00955043">
        <w:rPr>
          <w:rFonts w:ascii="Times New Roman" w:hAnsi="Times New Roman" w:cs="Times New Roman"/>
          <w:b/>
          <w:sz w:val="18"/>
          <w:szCs w:val="18"/>
        </w:rPr>
        <w:t>на</w:t>
      </w:r>
      <w:proofErr w:type="gramEnd"/>
    </w:p>
    <w:p w:rsidR="005A18D0" w:rsidRPr="00955043" w:rsidRDefault="005A18D0" w:rsidP="005A18D0">
      <w:pPr>
        <w:pStyle w:val="ConsPlusNonformat"/>
        <w:jc w:val="center"/>
        <w:rPr>
          <w:rFonts w:ascii="Times New Roman" w:hAnsi="Times New Roman" w:cs="Times New Roman"/>
          <w:sz w:val="18"/>
          <w:szCs w:val="18"/>
        </w:rPr>
      </w:pPr>
      <w:r w:rsidRPr="00955043">
        <w:rPr>
          <w:rFonts w:ascii="Times New Roman" w:hAnsi="Times New Roman" w:cs="Times New Roman"/>
          <w:b/>
          <w:sz w:val="18"/>
          <w:szCs w:val="18"/>
        </w:rPr>
        <w:t>территории муниципального образования "</w:t>
      </w:r>
      <w:r w:rsidRPr="00955043">
        <w:rPr>
          <w:rFonts w:ascii="Times New Roman" w:hAnsi="Times New Roman"/>
          <w:b/>
          <w:sz w:val="18"/>
          <w:szCs w:val="18"/>
        </w:rPr>
        <w:t xml:space="preserve"> </w:t>
      </w:r>
      <w:proofErr w:type="spellStart"/>
      <w:r w:rsidRPr="00955043">
        <w:rPr>
          <w:rFonts w:ascii="Times New Roman" w:hAnsi="Times New Roman"/>
          <w:b/>
          <w:sz w:val="18"/>
          <w:szCs w:val="18"/>
        </w:rPr>
        <w:t>Дружногорское</w:t>
      </w:r>
      <w:proofErr w:type="spellEnd"/>
      <w:r w:rsidRPr="00955043">
        <w:rPr>
          <w:rFonts w:ascii="Times New Roman" w:hAnsi="Times New Roman"/>
          <w:b/>
          <w:sz w:val="18"/>
          <w:szCs w:val="18"/>
        </w:rPr>
        <w:t xml:space="preserve"> городское поселение </w:t>
      </w:r>
      <w:r w:rsidRPr="00955043">
        <w:rPr>
          <w:rFonts w:ascii="Times New Roman" w:hAnsi="Times New Roman" w:cs="Times New Roman"/>
          <w:b/>
          <w:sz w:val="18"/>
          <w:szCs w:val="18"/>
        </w:rPr>
        <w:t>"</w:t>
      </w:r>
    </w:p>
    <w:p w:rsidR="005A18D0" w:rsidRPr="00955043" w:rsidRDefault="005A18D0" w:rsidP="005A18D0">
      <w:pPr>
        <w:pStyle w:val="ConsPlusNonformat"/>
        <w:jc w:val="center"/>
        <w:rPr>
          <w:rFonts w:ascii="Times New Roman" w:hAnsi="Times New Roman" w:cs="Times New Roman"/>
          <w:sz w:val="18"/>
          <w:szCs w:val="18"/>
        </w:rPr>
      </w:pPr>
      <w:r w:rsidRPr="00955043">
        <w:rPr>
          <w:rFonts w:ascii="Times New Roman" w:hAnsi="Times New Roman" w:cs="Times New Roman"/>
          <w:i/>
          <w:sz w:val="18"/>
          <w:szCs w:val="18"/>
        </w:rPr>
        <w:t>(для юридических лиц, физических лиц, в том числе зарегистрированных в качестве индивидуальных предпринимателе)</w:t>
      </w:r>
    </w:p>
    <w:p w:rsidR="005A18D0" w:rsidRPr="00955043" w:rsidRDefault="005A18D0" w:rsidP="005A18D0">
      <w:pPr>
        <w:pStyle w:val="ConsPlusNonformat"/>
        <w:jc w:val="both"/>
        <w:rPr>
          <w:rFonts w:ascii="Times New Roman" w:hAnsi="Times New Roman" w:cs="Times New Roman"/>
          <w:sz w:val="18"/>
          <w:szCs w:val="18"/>
        </w:rPr>
      </w:pPr>
    </w:p>
    <w:p w:rsidR="005A18D0" w:rsidRPr="00955043" w:rsidRDefault="005A18D0" w:rsidP="005A18D0">
      <w:pPr>
        <w:pStyle w:val="ConsPlusNonformat"/>
        <w:ind w:left="4820"/>
        <w:jc w:val="both"/>
        <w:rPr>
          <w:rFonts w:ascii="Times New Roman" w:hAnsi="Times New Roman" w:cs="Times New Roman"/>
          <w:sz w:val="18"/>
          <w:szCs w:val="18"/>
        </w:rPr>
      </w:pPr>
      <w:r w:rsidRPr="00955043">
        <w:rPr>
          <w:rFonts w:ascii="Times New Roman" w:hAnsi="Times New Roman" w:cs="Times New Roman"/>
          <w:sz w:val="18"/>
          <w:szCs w:val="18"/>
        </w:rPr>
        <w:t>В Администрацию муниципального образования "</w:t>
      </w:r>
      <w:r w:rsidRPr="00955043">
        <w:rPr>
          <w:rFonts w:ascii="Times New Roman" w:hAnsi="Times New Roman"/>
          <w:sz w:val="18"/>
          <w:szCs w:val="18"/>
        </w:rPr>
        <w:t xml:space="preserve"> </w:t>
      </w:r>
      <w:proofErr w:type="spellStart"/>
      <w:r w:rsidRPr="00955043">
        <w:rPr>
          <w:rFonts w:ascii="Times New Roman" w:hAnsi="Times New Roman"/>
          <w:sz w:val="18"/>
          <w:szCs w:val="18"/>
        </w:rPr>
        <w:t>Дружногорское</w:t>
      </w:r>
      <w:proofErr w:type="spellEnd"/>
      <w:r w:rsidRPr="00955043">
        <w:rPr>
          <w:rFonts w:ascii="Times New Roman" w:hAnsi="Times New Roman"/>
          <w:sz w:val="18"/>
          <w:szCs w:val="18"/>
        </w:rPr>
        <w:t xml:space="preserve"> городское поселение </w:t>
      </w:r>
      <w:r w:rsidRPr="00955043">
        <w:rPr>
          <w:rFonts w:ascii="Times New Roman" w:hAnsi="Times New Roman" w:cs="Times New Roman"/>
          <w:sz w:val="18"/>
          <w:szCs w:val="18"/>
        </w:rPr>
        <w:t>"</w:t>
      </w:r>
    </w:p>
    <w:p w:rsidR="005A18D0" w:rsidRPr="00955043" w:rsidRDefault="005A18D0" w:rsidP="005A18D0">
      <w:pPr>
        <w:pStyle w:val="ConsPlusNonformat"/>
        <w:ind w:left="4820"/>
        <w:jc w:val="both"/>
        <w:rPr>
          <w:rFonts w:ascii="Times New Roman" w:hAnsi="Times New Roman" w:cs="Times New Roman"/>
          <w:sz w:val="18"/>
          <w:szCs w:val="18"/>
        </w:rPr>
      </w:pPr>
      <w:r w:rsidRPr="00955043">
        <w:rPr>
          <w:rFonts w:ascii="Times New Roman" w:hAnsi="Times New Roman" w:cs="Times New Roman"/>
          <w:sz w:val="18"/>
          <w:szCs w:val="18"/>
        </w:rPr>
        <w:t>от_______________________________________________________________________</w:t>
      </w:r>
    </w:p>
    <w:p w:rsidR="005A18D0" w:rsidRPr="00955043" w:rsidRDefault="005A18D0" w:rsidP="005A18D0">
      <w:pPr>
        <w:pStyle w:val="ConsPlusNonformat"/>
        <w:ind w:left="4820"/>
        <w:jc w:val="both"/>
        <w:rPr>
          <w:rFonts w:ascii="Times New Roman" w:hAnsi="Times New Roman" w:cs="Times New Roman"/>
          <w:sz w:val="18"/>
          <w:szCs w:val="18"/>
        </w:rPr>
      </w:pPr>
      <w:r w:rsidRPr="00955043">
        <w:rPr>
          <w:rFonts w:ascii="Times New Roman" w:hAnsi="Times New Roman" w:cs="Times New Roman"/>
          <w:sz w:val="18"/>
          <w:szCs w:val="18"/>
        </w:rPr>
        <w:t>(наименование организации, фамилия, имя, отчество физического лица)</w:t>
      </w:r>
    </w:p>
    <w:p w:rsidR="005A18D0" w:rsidRPr="00955043" w:rsidRDefault="005A18D0" w:rsidP="005A18D0">
      <w:pPr>
        <w:pStyle w:val="ConsPlusNonformat"/>
        <w:ind w:left="4112" w:firstLine="708"/>
        <w:jc w:val="both"/>
        <w:rPr>
          <w:rFonts w:ascii="Times New Roman" w:hAnsi="Times New Roman" w:cs="Times New Roman"/>
          <w:sz w:val="18"/>
          <w:szCs w:val="18"/>
        </w:rPr>
      </w:pPr>
      <w:r w:rsidRPr="00955043">
        <w:rPr>
          <w:rFonts w:ascii="Times New Roman" w:hAnsi="Times New Roman" w:cs="Times New Roman"/>
          <w:sz w:val="18"/>
          <w:szCs w:val="18"/>
        </w:rPr>
        <w:t xml:space="preserve">Адрес: </w:t>
      </w:r>
    </w:p>
    <w:p w:rsidR="005A18D0" w:rsidRPr="00955043" w:rsidRDefault="005A18D0" w:rsidP="005A18D0">
      <w:pPr>
        <w:pStyle w:val="ConsPlusNonformat"/>
        <w:ind w:left="4112" w:firstLine="708"/>
        <w:jc w:val="both"/>
        <w:rPr>
          <w:rFonts w:ascii="Times New Roman" w:hAnsi="Times New Roman" w:cs="Times New Roman"/>
          <w:sz w:val="18"/>
          <w:szCs w:val="18"/>
        </w:rPr>
      </w:pPr>
      <w:r w:rsidRPr="00955043">
        <w:rPr>
          <w:rFonts w:ascii="Times New Roman" w:hAnsi="Times New Roman" w:cs="Times New Roman"/>
          <w:sz w:val="18"/>
          <w:szCs w:val="18"/>
        </w:rPr>
        <w:t xml:space="preserve">Телефон: </w:t>
      </w:r>
    </w:p>
    <w:p w:rsidR="005A18D0" w:rsidRPr="00955043" w:rsidRDefault="005A18D0" w:rsidP="005A18D0">
      <w:pPr>
        <w:pStyle w:val="ConsPlusNonformat"/>
        <w:jc w:val="both"/>
        <w:rPr>
          <w:rFonts w:ascii="Times New Roman" w:hAnsi="Times New Roman" w:cs="Times New Roman"/>
          <w:sz w:val="18"/>
          <w:szCs w:val="18"/>
        </w:rPr>
      </w:pPr>
    </w:p>
    <w:p w:rsidR="005A18D0" w:rsidRPr="00955043" w:rsidRDefault="005A18D0" w:rsidP="005A18D0">
      <w:pPr>
        <w:pStyle w:val="ConsPlusNonformat"/>
        <w:ind w:firstLine="708"/>
        <w:jc w:val="both"/>
        <w:rPr>
          <w:rFonts w:ascii="Times New Roman" w:hAnsi="Times New Roman" w:cs="Times New Roman"/>
          <w:sz w:val="18"/>
          <w:szCs w:val="18"/>
        </w:rPr>
      </w:pPr>
      <w:r w:rsidRPr="00955043">
        <w:rPr>
          <w:rFonts w:ascii="Times New Roman" w:hAnsi="Times New Roman" w:cs="Times New Roman"/>
          <w:sz w:val="18"/>
          <w:szCs w:val="18"/>
        </w:rPr>
        <w:t>Прошу продлить разрешение (ордер) на право производства земляных работ на территории муниципального образования  "</w:t>
      </w:r>
      <w:r w:rsidRPr="00955043">
        <w:rPr>
          <w:rFonts w:ascii="Times New Roman" w:hAnsi="Times New Roman"/>
          <w:sz w:val="18"/>
          <w:szCs w:val="18"/>
        </w:rPr>
        <w:t xml:space="preserve"> </w:t>
      </w:r>
      <w:proofErr w:type="spellStart"/>
      <w:r w:rsidRPr="00955043">
        <w:rPr>
          <w:rFonts w:ascii="Times New Roman" w:hAnsi="Times New Roman"/>
          <w:sz w:val="18"/>
          <w:szCs w:val="18"/>
        </w:rPr>
        <w:t>Дружногорское</w:t>
      </w:r>
      <w:proofErr w:type="spellEnd"/>
      <w:r w:rsidRPr="00955043">
        <w:rPr>
          <w:rFonts w:ascii="Times New Roman" w:hAnsi="Times New Roman"/>
          <w:sz w:val="18"/>
          <w:szCs w:val="18"/>
        </w:rPr>
        <w:t xml:space="preserve"> городское поселение </w:t>
      </w:r>
      <w:r w:rsidRPr="00955043">
        <w:rPr>
          <w:rFonts w:ascii="Times New Roman" w:hAnsi="Times New Roman" w:cs="Times New Roman"/>
          <w:sz w:val="18"/>
          <w:szCs w:val="18"/>
        </w:rPr>
        <w:t>"  от  "____"_______________ 20____ г. № ________.</w:t>
      </w:r>
    </w:p>
    <w:p w:rsidR="005A18D0" w:rsidRPr="00955043" w:rsidRDefault="005A18D0" w:rsidP="005A18D0">
      <w:pPr>
        <w:pStyle w:val="ConsPlusNonformat"/>
        <w:jc w:val="both"/>
        <w:rPr>
          <w:rFonts w:ascii="Times New Roman" w:hAnsi="Times New Roman" w:cs="Times New Roman"/>
          <w:sz w:val="18"/>
          <w:szCs w:val="18"/>
        </w:rPr>
      </w:pP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Срок производства земляных  работ: ________________________________________</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 xml:space="preserve">                                                                                              (указать срок)</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Срок восстановления нарушенного благоустройства: __________________________</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 xml:space="preserve">                                                                                                            (указать срок)</w:t>
      </w:r>
    </w:p>
    <w:p w:rsidR="005A18D0" w:rsidRPr="00955043" w:rsidRDefault="005A18D0" w:rsidP="005A18D0">
      <w:pPr>
        <w:pStyle w:val="ConsPlusNonformat"/>
        <w:ind w:firstLine="708"/>
        <w:jc w:val="both"/>
        <w:rPr>
          <w:rFonts w:ascii="Times New Roman" w:hAnsi="Times New Roman" w:cs="Times New Roman"/>
          <w:sz w:val="18"/>
          <w:szCs w:val="18"/>
        </w:rPr>
      </w:pPr>
      <w:r w:rsidRPr="00955043">
        <w:rPr>
          <w:rFonts w:ascii="Times New Roman" w:hAnsi="Times New Roman" w:cs="Times New Roman"/>
          <w:sz w:val="18"/>
          <w:szCs w:val="18"/>
        </w:rPr>
        <w:t>Причина продления сроков производства земляных работ и/или восстановления благоустройства: ___________________________________________</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________________________________________________________________________________________________________________________________________________</w:t>
      </w:r>
    </w:p>
    <w:p w:rsidR="005A18D0" w:rsidRPr="00955043" w:rsidRDefault="005A18D0" w:rsidP="005A18D0">
      <w:pPr>
        <w:pStyle w:val="ConsPlusNonformat"/>
        <w:ind w:firstLine="708"/>
        <w:jc w:val="both"/>
        <w:rPr>
          <w:rFonts w:ascii="Times New Roman" w:hAnsi="Times New Roman" w:cs="Times New Roman"/>
          <w:sz w:val="18"/>
          <w:szCs w:val="18"/>
        </w:rPr>
      </w:pPr>
      <w:r w:rsidRPr="00955043">
        <w:rPr>
          <w:rFonts w:ascii="Times New Roman" w:hAnsi="Times New Roman" w:cs="Times New Roman"/>
          <w:sz w:val="18"/>
          <w:szCs w:val="18"/>
        </w:rPr>
        <w:t xml:space="preserve">Подтверждаю согласие на обработку персональных данных в соответствии с требованиями  Федерального </w:t>
      </w:r>
      <w:hyperlink r:id="rId37">
        <w:r w:rsidRPr="00955043">
          <w:rPr>
            <w:rFonts w:ascii="Times New Roman" w:hAnsi="Times New Roman" w:cs="Times New Roman"/>
            <w:sz w:val="18"/>
            <w:szCs w:val="18"/>
          </w:rPr>
          <w:t>закона</w:t>
        </w:r>
      </w:hyperlink>
      <w:r w:rsidRPr="00955043">
        <w:rPr>
          <w:rFonts w:ascii="Times New Roman" w:hAnsi="Times New Roman" w:cs="Times New Roman"/>
          <w:sz w:val="18"/>
          <w:szCs w:val="18"/>
        </w:rPr>
        <w:t xml:space="preserve"> от 27.07.2006 N 152-ФЗ "О персональных данных".</w:t>
      </w:r>
    </w:p>
    <w:p w:rsidR="005A18D0" w:rsidRPr="00955043" w:rsidRDefault="005A18D0" w:rsidP="005A18D0">
      <w:pPr>
        <w:pStyle w:val="ConsPlusNonformat"/>
        <w:ind w:firstLine="708"/>
        <w:jc w:val="both"/>
        <w:rPr>
          <w:rFonts w:ascii="Times New Roman" w:hAnsi="Times New Roman" w:cs="Times New Roman"/>
          <w:sz w:val="18"/>
          <w:szCs w:val="18"/>
        </w:rPr>
      </w:pPr>
      <w:r w:rsidRPr="00955043">
        <w:rPr>
          <w:rFonts w:ascii="Times New Roman" w:hAnsi="Times New Roman" w:cs="Times New Roman"/>
          <w:sz w:val="18"/>
          <w:szCs w:val="18"/>
        </w:rPr>
        <w:t>Результат предоставления муниципальной услуги получу (</w:t>
      </w:r>
      <w:proofErr w:type="gramStart"/>
      <w:r w:rsidRPr="00955043">
        <w:rPr>
          <w:rFonts w:ascii="Times New Roman" w:hAnsi="Times New Roman" w:cs="Times New Roman"/>
          <w:sz w:val="18"/>
          <w:szCs w:val="18"/>
        </w:rPr>
        <w:t>нужное</w:t>
      </w:r>
      <w:proofErr w:type="gramEnd"/>
      <w:r w:rsidRPr="00955043">
        <w:rPr>
          <w:rFonts w:ascii="Times New Roman" w:hAnsi="Times New Roman" w:cs="Times New Roman"/>
          <w:sz w:val="18"/>
          <w:szCs w:val="18"/>
        </w:rPr>
        <w:t xml:space="preserve"> отметить):</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 xml:space="preserve">└─┘ лично в Администрации </w:t>
      </w:r>
      <w:proofErr w:type="spellStart"/>
      <w:r w:rsidRPr="00955043">
        <w:rPr>
          <w:rFonts w:ascii="Times New Roman" w:hAnsi="Times New Roman"/>
          <w:sz w:val="18"/>
          <w:szCs w:val="18"/>
        </w:rPr>
        <w:t>Дружногорского</w:t>
      </w:r>
      <w:proofErr w:type="spellEnd"/>
      <w:r w:rsidRPr="00955043">
        <w:rPr>
          <w:rFonts w:ascii="Times New Roman" w:hAnsi="Times New Roman"/>
          <w:sz w:val="18"/>
          <w:szCs w:val="18"/>
        </w:rPr>
        <w:t xml:space="preserve"> городского поселения</w:t>
      </w:r>
      <w:r w:rsidRPr="00955043">
        <w:rPr>
          <w:rFonts w:ascii="Times New Roman" w:hAnsi="Times New Roman" w:cs="Times New Roman"/>
          <w:sz w:val="18"/>
          <w:szCs w:val="18"/>
        </w:rPr>
        <w:t>;</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 почтовым отправлением.</w:t>
      </w:r>
    </w:p>
    <w:p w:rsidR="005A18D0" w:rsidRPr="00955043" w:rsidRDefault="005A18D0" w:rsidP="005A18D0">
      <w:pPr>
        <w:pStyle w:val="ConsPlusNonformat"/>
        <w:ind w:firstLine="708"/>
        <w:jc w:val="both"/>
        <w:rPr>
          <w:rFonts w:ascii="Times New Roman" w:hAnsi="Times New Roman" w:cs="Times New Roman"/>
          <w:sz w:val="18"/>
          <w:szCs w:val="18"/>
        </w:rPr>
      </w:pPr>
    </w:p>
    <w:p w:rsidR="005A18D0" w:rsidRPr="00955043" w:rsidRDefault="005A18D0" w:rsidP="005A18D0">
      <w:pPr>
        <w:pStyle w:val="ConsPlusNonformat"/>
        <w:ind w:firstLine="708"/>
        <w:jc w:val="both"/>
        <w:rPr>
          <w:rFonts w:ascii="Times New Roman" w:hAnsi="Times New Roman" w:cs="Times New Roman"/>
          <w:sz w:val="18"/>
          <w:szCs w:val="18"/>
        </w:rPr>
      </w:pPr>
      <w:r w:rsidRPr="00955043">
        <w:rPr>
          <w:rFonts w:ascii="Times New Roman" w:hAnsi="Times New Roman" w:cs="Times New Roman"/>
          <w:sz w:val="18"/>
          <w:szCs w:val="18"/>
        </w:rPr>
        <w:t>Прилагаю:</w:t>
      </w:r>
    </w:p>
    <w:p w:rsidR="005A18D0" w:rsidRPr="00955043" w:rsidRDefault="005A18D0" w:rsidP="005A18D0">
      <w:pPr>
        <w:pStyle w:val="ConsPlusNonformat"/>
        <w:ind w:firstLine="708"/>
        <w:jc w:val="both"/>
        <w:rPr>
          <w:rFonts w:ascii="Times New Roman" w:hAnsi="Times New Roman" w:cs="Times New Roman"/>
          <w:sz w:val="18"/>
          <w:szCs w:val="18"/>
        </w:rPr>
      </w:pPr>
      <w:r w:rsidRPr="00955043">
        <w:rPr>
          <w:rFonts w:ascii="Times New Roman" w:hAnsi="Times New Roman" w:cs="Times New Roman"/>
          <w:sz w:val="18"/>
          <w:szCs w:val="18"/>
        </w:rPr>
        <w:t>Оригинал разрешения (ордера) от "____" ___________ 20____ г. N _______.</w:t>
      </w:r>
    </w:p>
    <w:p w:rsidR="005A18D0" w:rsidRPr="00955043" w:rsidRDefault="005A18D0" w:rsidP="005A18D0">
      <w:pPr>
        <w:pStyle w:val="ConsPlusNonformat"/>
        <w:jc w:val="both"/>
        <w:rPr>
          <w:rFonts w:ascii="Times New Roman" w:hAnsi="Times New Roman" w:cs="Times New Roman"/>
          <w:sz w:val="18"/>
          <w:szCs w:val="18"/>
        </w:rPr>
      </w:pP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"___" ___________ 20___ г.       __________________     ___________________</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 xml:space="preserve"> дата подачи заявления                    подпись заявителя       Ф.И.О. заявителя</w:t>
      </w:r>
    </w:p>
    <w:p w:rsidR="005A18D0" w:rsidRPr="00955043" w:rsidRDefault="005A18D0" w:rsidP="005A18D0">
      <w:pPr>
        <w:pStyle w:val="ConsPlusNormal"/>
        <w:jc w:val="right"/>
        <w:outlineLvl w:val="1"/>
        <w:rPr>
          <w:rFonts w:ascii="Times New Roman" w:hAnsi="Times New Roman" w:cs="Times New Roman"/>
          <w:sz w:val="18"/>
          <w:szCs w:val="18"/>
        </w:rPr>
      </w:pPr>
    </w:p>
    <w:p w:rsidR="005A18D0" w:rsidRPr="00955043" w:rsidRDefault="005A18D0" w:rsidP="005A18D0">
      <w:pPr>
        <w:pStyle w:val="ConsPlusNormal"/>
        <w:jc w:val="right"/>
        <w:outlineLvl w:val="1"/>
        <w:rPr>
          <w:rFonts w:ascii="Times New Roman" w:hAnsi="Times New Roman" w:cs="Times New Roman"/>
          <w:sz w:val="18"/>
          <w:szCs w:val="18"/>
        </w:rPr>
      </w:pPr>
      <w:r w:rsidRPr="00955043">
        <w:rPr>
          <w:rFonts w:ascii="Times New Roman" w:hAnsi="Times New Roman" w:cs="Times New Roman"/>
          <w:sz w:val="18"/>
          <w:szCs w:val="18"/>
        </w:rPr>
        <w:t>Приложение 3</w:t>
      </w:r>
    </w:p>
    <w:p w:rsidR="005A18D0" w:rsidRPr="00955043" w:rsidRDefault="005A18D0" w:rsidP="005A18D0">
      <w:pPr>
        <w:pStyle w:val="ConsPlusNormal"/>
        <w:jc w:val="right"/>
        <w:rPr>
          <w:rFonts w:ascii="Times New Roman" w:hAnsi="Times New Roman" w:cs="Times New Roman"/>
          <w:sz w:val="18"/>
          <w:szCs w:val="18"/>
        </w:rPr>
      </w:pPr>
      <w:r w:rsidRPr="00955043">
        <w:rPr>
          <w:rFonts w:ascii="Times New Roman" w:hAnsi="Times New Roman" w:cs="Times New Roman"/>
          <w:sz w:val="18"/>
          <w:szCs w:val="18"/>
        </w:rPr>
        <w:t>к Административному регламенту</w:t>
      </w:r>
    </w:p>
    <w:p w:rsidR="005A18D0" w:rsidRPr="00955043" w:rsidRDefault="005A18D0" w:rsidP="005A18D0">
      <w:pPr>
        <w:pStyle w:val="ConsPlusNormal"/>
        <w:jc w:val="right"/>
        <w:rPr>
          <w:rFonts w:ascii="Times New Roman" w:hAnsi="Times New Roman" w:cs="Times New Roman"/>
          <w:sz w:val="18"/>
          <w:szCs w:val="18"/>
        </w:rPr>
      </w:pPr>
      <w:r w:rsidRPr="00955043">
        <w:rPr>
          <w:rFonts w:ascii="Times New Roman" w:hAnsi="Times New Roman" w:cs="Times New Roman"/>
          <w:sz w:val="18"/>
          <w:szCs w:val="18"/>
        </w:rPr>
        <w:t>предоставления Муниципальной услуги</w:t>
      </w:r>
    </w:p>
    <w:p w:rsidR="005A18D0" w:rsidRPr="00955043" w:rsidRDefault="005A18D0" w:rsidP="005A18D0">
      <w:pPr>
        <w:pStyle w:val="ConsPlusNormal"/>
        <w:jc w:val="right"/>
        <w:rPr>
          <w:rFonts w:ascii="Times New Roman" w:hAnsi="Times New Roman" w:cs="Times New Roman"/>
          <w:sz w:val="18"/>
          <w:szCs w:val="18"/>
        </w:rPr>
      </w:pPr>
    </w:p>
    <w:p w:rsidR="005A18D0" w:rsidRPr="00955043" w:rsidRDefault="005A18D0" w:rsidP="005A18D0">
      <w:pPr>
        <w:pStyle w:val="ConsPlusNormal"/>
        <w:jc w:val="both"/>
        <w:rPr>
          <w:rFonts w:ascii="Times New Roman" w:hAnsi="Times New Roman" w:cs="Times New Roman"/>
          <w:sz w:val="18"/>
          <w:szCs w:val="18"/>
        </w:rPr>
      </w:pPr>
    </w:p>
    <w:p w:rsidR="005A18D0" w:rsidRPr="00955043" w:rsidRDefault="005A18D0" w:rsidP="005A18D0">
      <w:pPr>
        <w:pStyle w:val="ConsPlusNonformat"/>
        <w:jc w:val="center"/>
        <w:rPr>
          <w:rFonts w:ascii="Times New Roman" w:hAnsi="Times New Roman" w:cs="Times New Roman"/>
          <w:sz w:val="18"/>
          <w:szCs w:val="18"/>
        </w:rPr>
      </w:pPr>
      <w:bookmarkStart w:id="108" w:name="P578"/>
      <w:bookmarkEnd w:id="108"/>
      <w:r w:rsidRPr="00955043">
        <w:rPr>
          <w:rFonts w:ascii="Times New Roman" w:hAnsi="Times New Roman" w:cs="Times New Roman"/>
          <w:b/>
          <w:sz w:val="18"/>
          <w:szCs w:val="18"/>
        </w:rPr>
        <w:t>ЗАЯВЛЕНИЕ</w:t>
      </w:r>
    </w:p>
    <w:p w:rsidR="005A18D0" w:rsidRPr="00955043" w:rsidRDefault="005A18D0" w:rsidP="005A18D0">
      <w:pPr>
        <w:pStyle w:val="ConsPlusNonformat"/>
        <w:jc w:val="center"/>
        <w:rPr>
          <w:rFonts w:ascii="Times New Roman" w:hAnsi="Times New Roman" w:cs="Times New Roman"/>
          <w:sz w:val="18"/>
          <w:szCs w:val="18"/>
        </w:rPr>
      </w:pPr>
      <w:r w:rsidRPr="00955043">
        <w:rPr>
          <w:rFonts w:ascii="Times New Roman" w:hAnsi="Times New Roman" w:cs="Times New Roman"/>
          <w:b/>
          <w:sz w:val="18"/>
          <w:szCs w:val="18"/>
        </w:rPr>
        <w:t>о закрытии (исполнении) разрешения (ордера) на право производства земляных работ</w:t>
      </w:r>
    </w:p>
    <w:p w:rsidR="005A18D0" w:rsidRPr="00955043" w:rsidRDefault="005A18D0" w:rsidP="005A18D0">
      <w:pPr>
        <w:pStyle w:val="ConsPlusNonformat"/>
        <w:jc w:val="center"/>
        <w:rPr>
          <w:rFonts w:ascii="Times New Roman" w:hAnsi="Times New Roman" w:cs="Times New Roman"/>
          <w:sz w:val="18"/>
          <w:szCs w:val="18"/>
        </w:rPr>
      </w:pPr>
      <w:r w:rsidRPr="00955043">
        <w:rPr>
          <w:rFonts w:ascii="Times New Roman" w:hAnsi="Times New Roman" w:cs="Times New Roman"/>
          <w:b/>
          <w:sz w:val="18"/>
          <w:szCs w:val="18"/>
        </w:rPr>
        <w:t>на территории муниципального образования "</w:t>
      </w:r>
      <w:r w:rsidRPr="00955043">
        <w:rPr>
          <w:rFonts w:ascii="Times New Roman" w:hAnsi="Times New Roman"/>
          <w:b/>
          <w:sz w:val="18"/>
          <w:szCs w:val="18"/>
        </w:rPr>
        <w:t xml:space="preserve"> </w:t>
      </w:r>
      <w:proofErr w:type="spellStart"/>
      <w:r w:rsidRPr="00955043">
        <w:rPr>
          <w:rFonts w:ascii="Times New Roman" w:hAnsi="Times New Roman"/>
          <w:b/>
          <w:sz w:val="18"/>
          <w:szCs w:val="18"/>
        </w:rPr>
        <w:t>Дружногорское</w:t>
      </w:r>
      <w:proofErr w:type="spellEnd"/>
      <w:r w:rsidRPr="00955043">
        <w:rPr>
          <w:rFonts w:ascii="Times New Roman" w:hAnsi="Times New Roman"/>
          <w:b/>
          <w:sz w:val="18"/>
          <w:szCs w:val="18"/>
        </w:rPr>
        <w:t xml:space="preserve"> городское поселение </w:t>
      </w:r>
      <w:r w:rsidRPr="00955043">
        <w:rPr>
          <w:rFonts w:ascii="Times New Roman" w:hAnsi="Times New Roman" w:cs="Times New Roman"/>
          <w:b/>
          <w:sz w:val="18"/>
          <w:szCs w:val="18"/>
        </w:rPr>
        <w:t>"</w:t>
      </w:r>
    </w:p>
    <w:p w:rsidR="005A18D0" w:rsidRPr="00955043" w:rsidRDefault="005A18D0" w:rsidP="005A18D0">
      <w:pPr>
        <w:pStyle w:val="ConsPlusNonformat"/>
        <w:jc w:val="center"/>
        <w:rPr>
          <w:rFonts w:ascii="Times New Roman" w:hAnsi="Times New Roman" w:cs="Times New Roman"/>
          <w:sz w:val="18"/>
          <w:szCs w:val="18"/>
        </w:rPr>
      </w:pPr>
      <w:r w:rsidRPr="00955043">
        <w:rPr>
          <w:rFonts w:ascii="Times New Roman" w:hAnsi="Times New Roman" w:cs="Times New Roman"/>
          <w:i/>
          <w:sz w:val="18"/>
          <w:szCs w:val="18"/>
        </w:rPr>
        <w:t>(для юридических, физических лиц и индивидуальных предпринимателей)</w:t>
      </w:r>
    </w:p>
    <w:p w:rsidR="005A18D0" w:rsidRPr="00955043" w:rsidRDefault="005A18D0" w:rsidP="005A18D0">
      <w:pPr>
        <w:pStyle w:val="ConsPlusNonformat"/>
        <w:jc w:val="both"/>
        <w:rPr>
          <w:rFonts w:ascii="Times New Roman" w:hAnsi="Times New Roman" w:cs="Times New Roman"/>
          <w:sz w:val="18"/>
          <w:szCs w:val="18"/>
        </w:rPr>
      </w:pPr>
    </w:p>
    <w:p w:rsidR="005A18D0" w:rsidRPr="00955043" w:rsidRDefault="005A18D0" w:rsidP="005A18D0">
      <w:pPr>
        <w:pStyle w:val="ConsPlusNonformat"/>
        <w:ind w:left="4820"/>
        <w:jc w:val="both"/>
        <w:rPr>
          <w:rFonts w:ascii="Times New Roman" w:hAnsi="Times New Roman" w:cs="Times New Roman"/>
          <w:sz w:val="18"/>
          <w:szCs w:val="18"/>
        </w:rPr>
      </w:pPr>
      <w:r w:rsidRPr="00955043">
        <w:rPr>
          <w:rFonts w:ascii="Times New Roman" w:hAnsi="Times New Roman" w:cs="Times New Roman"/>
          <w:sz w:val="18"/>
          <w:szCs w:val="18"/>
        </w:rPr>
        <w:t>В Администрацию муниципального образования "</w:t>
      </w:r>
      <w:r w:rsidRPr="00955043">
        <w:rPr>
          <w:rFonts w:ascii="Times New Roman" w:hAnsi="Times New Roman"/>
          <w:sz w:val="18"/>
          <w:szCs w:val="18"/>
        </w:rPr>
        <w:t xml:space="preserve"> </w:t>
      </w:r>
      <w:proofErr w:type="spellStart"/>
      <w:r w:rsidRPr="00955043">
        <w:rPr>
          <w:rFonts w:ascii="Times New Roman" w:hAnsi="Times New Roman"/>
          <w:sz w:val="18"/>
          <w:szCs w:val="18"/>
        </w:rPr>
        <w:t>Дружногорское</w:t>
      </w:r>
      <w:proofErr w:type="spellEnd"/>
      <w:r w:rsidRPr="00955043">
        <w:rPr>
          <w:rFonts w:ascii="Times New Roman" w:hAnsi="Times New Roman"/>
          <w:sz w:val="18"/>
          <w:szCs w:val="18"/>
        </w:rPr>
        <w:t xml:space="preserve"> городское поселение </w:t>
      </w:r>
      <w:r w:rsidRPr="00955043">
        <w:rPr>
          <w:rFonts w:ascii="Times New Roman" w:hAnsi="Times New Roman" w:cs="Times New Roman"/>
          <w:sz w:val="18"/>
          <w:szCs w:val="18"/>
        </w:rPr>
        <w:t>"</w:t>
      </w:r>
    </w:p>
    <w:p w:rsidR="005A18D0" w:rsidRPr="00955043" w:rsidRDefault="005A18D0" w:rsidP="005A18D0">
      <w:pPr>
        <w:pStyle w:val="ConsPlusNonformat"/>
        <w:ind w:left="4820"/>
        <w:jc w:val="both"/>
        <w:rPr>
          <w:rFonts w:ascii="Times New Roman" w:hAnsi="Times New Roman" w:cs="Times New Roman"/>
          <w:sz w:val="18"/>
          <w:szCs w:val="18"/>
        </w:rPr>
      </w:pPr>
      <w:r w:rsidRPr="00955043">
        <w:rPr>
          <w:rFonts w:ascii="Times New Roman" w:hAnsi="Times New Roman" w:cs="Times New Roman"/>
          <w:sz w:val="18"/>
          <w:szCs w:val="18"/>
        </w:rPr>
        <w:t>от_______________________________________________________________________</w:t>
      </w:r>
    </w:p>
    <w:p w:rsidR="005A18D0" w:rsidRPr="00955043" w:rsidRDefault="005A18D0" w:rsidP="005A18D0">
      <w:pPr>
        <w:pStyle w:val="ConsPlusNonformat"/>
        <w:ind w:left="4820"/>
        <w:jc w:val="both"/>
        <w:rPr>
          <w:rFonts w:ascii="Times New Roman" w:hAnsi="Times New Roman" w:cs="Times New Roman"/>
          <w:sz w:val="18"/>
          <w:szCs w:val="18"/>
        </w:rPr>
      </w:pPr>
      <w:r w:rsidRPr="00955043">
        <w:rPr>
          <w:rFonts w:ascii="Times New Roman" w:hAnsi="Times New Roman" w:cs="Times New Roman"/>
          <w:sz w:val="18"/>
          <w:szCs w:val="18"/>
        </w:rPr>
        <w:t>(наименование организации, фамилия, имя, отчество физического лица)</w:t>
      </w:r>
    </w:p>
    <w:p w:rsidR="005A18D0" w:rsidRPr="00955043" w:rsidRDefault="005A18D0" w:rsidP="005A18D0">
      <w:pPr>
        <w:pStyle w:val="ConsPlusNonformat"/>
        <w:ind w:left="4112" w:firstLine="708"/>
        <w:jc w:val="both"/>
        <w:rPr>
          <w:rFonts w:ascii="Times New Roman" w:hAnsi="Times New Roman" w:cs="Times New Roman"/>
          <w:sz w:val="18"/>
          <w:szCs w:val="18"/>
        </w:rPr>
      </w:pPr>
      <w:r w:rsidRPr="00955043">
        <w:rPr>
          <w:rFonts w:ascii="Times New Roman" w:hAnsi="Times New Roman" w:cs="Times New Roman"/>
          <w:sz w:val="18"/>
          <w:szCs w:val="18"/>
        </w:rPr>
        <w:t xml:space="preserve">Адрес: </w:t>
      </w:r>
    </w:p>
    <w:p w:rsidR="005A18D0" w:rsidRPr="00955043" w:rsidRDefault="005A18D0" w:rsidP="005A18D0">
      <w:pPr>
        <w:pStyle w:val="ConsPlusNonformat"/>
        <w:ind w:left="4112" w:firstLine="708"/>
        <w:jc w:val="both"/>
        <w:rPr>
          <w:rFonts w:ascii="Times New Roman" w:hAnsi="Times New Roman" w:cs="Times New Roman"/>
          <w:sz w:val="18"/>
          <w:szCs w:val="18"/>
        </w:rPr>
      </w:pPr>
      <w:r w:rsidRPr="00955043">
        <w:rPr>
          <w:rFonts w:ascii="Times New Roman" w:hAnsi="Times New Roman" w:cs="Times New Roman"/>
          <w:sz w:val="18"/>
          <w:szCs w:val="18"/>
        </w:rPr>
        <w:t xml:space="preserve">Телефон: </w:t>
      </w:r>
    </w:p>
    <w:p w:rsidR="005A18D0" w:rsidRPr="00955043" w:rsidRDefault="005A18D0" w:rsidP="005A18D0">
      <w:pPr>
        <w:pStyle w:val="ConsPlusNonformat"/>
        <w:jc w:val="both"/>
        <w:rPr>
          <w:rFonts w:ascii="Times New Roman" w:hAnsi="Times New Roman" w:cs="Times New Roman"/>
          <w:sz w:val="18"/>
          <w:szCs w:val="18"/>
        </w:rPr>
      </w:pPr>
    </w:p>
    <w:p w:rsidR="005A18D0" w:rsidRPr="00955043" w:rsidRDefault="005A18D0" w:rsidP="005A18D0">
      <w:pPr>
        <w:pStyle w:val="ConsPlusNonformat"/>
        <w:ind w:firstLine="708"/>
        <w:jc w:val="both"/>
        <w:rPr>
          <w:rFonts w:ascii="Times New Roman" w:hAnsi="Times New Roman" w:cs="Times New Roman"/>
          <w:sz w:val="18"/>
          <w:szCs w:val="18"/>
        </w:rPr>
      </w:pPr>
      <w:r w:rsidRPr="00955043">
        <w:rPr>
          <w:rFonts w:ascii="Times New Roman" w:hAnsi="Times New Roman" w:cs="Times New Roman"/>
          <w:sz w:val="18"/>
          <w:szCs w:val="18"/>
        </w:rPr>
        <w:t>Прошу закрыть разрешение (ордер) на право производства земляных работ на территории муниципального  образования "</w:t>
      </w:r>
      <w:r w:rsidRPr="00955043">
        <w:rPr>
          <w:rFonts w:ascii="Times New Roman" w:hAnsi="Times New Roman"/>
          <w:sz w:val="18"/>
          <w:szCs w:val="18"/>
        </w:rPr>
        <w:t xml:space="preserve"> </w:t>
      </w:r>
      <w:proofErr w:type="spellStart"/>
      <w:r w:rsidRPr="00955043">
        <w:rPr>
          <w:rFonts w:ascii="Times New Roman" w:hAnsi="Times New Roman"/>
          <w:sz w:val="18"/>
          <w:szCs w:val="18"/>
        </w:rPr>
        <w:t>Дружногорское</w:t>
      </w:r>
      <w:proofErr w:type="spellEnd"/>
      <w:r w:rsidRPr="00955043">
        <w:rPr>
          <w:rFonts w:ascii="Times New Roman" w:hAnsi="Times New Roman"/>
          <w:sz w:val="18"/>
          <w:szCs w:val="18"/>
        </w:rPr>
        <w:t xml:space="preserve"> городское поселение </w:t>
      </w:r>
      <w:r w:rsidRPr="00955043">
        <w:rPr>
          <w:rFonts w:ascii="Times New Roman" w:hAnsi="Times New Roman" w:cs="Times New Roman"/>
          <w:sz w:val="18"/>
          <w:szCs w:val="18"/>
        </w:rPr>
        <w:t xml:space="preserve">" </w:t>
      </w:r>
      <w:proofErr w:type="gramStart"/>
      <w:r w:rsidRPr="00955043">
        <w:rPr>
          <w:rFonts w:ascii="Times New Roman" w:hAnsi="Times New Roman" w:cs="Times New Roman"/>
          <w:sz w:val="18"/>
          <w:szCs w:val="18"/>
        </w:rPr>
        <w:t>от</w:t>
      </w:r>
      <w:proofErr w:type="gramEnd"/>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"____" __________ 20____ г. № ________.</w:t>
      </w:r>
    </w:p>
    <w:p w:rsidR="005A18D0" w:rsidRPr="00955043" w:rsidRDefault="005A18D0" w:rsidP="005A18D0">
      <w:pPr>
        <w:pStyle w:val="ConsPlusNonformat"/>
        <w:ind w:firstLine="708"/>
        <w:jc w:val="both"/>
        <w:rPr>
          <w:rFonts w:ascii="Times New Roman" w:hAnsi="Times New Roman" w:cs="Times New Roman"/>
          <w:sz w:val="18"/>
          <w:szCs w:val="18"/>
        </w:rPr>
      </w:pPr>
      <w:r w:rsidRPr="00955043">
        <w:rPr>
          <w:rFonts w:ascii="Times New Roman" w:hAnsi="Times New Roman" w:cs="Times New Roman"/>
          <w:sz w:val="18"/>
          <w:szCs w:val="18"/>
        </w:rPr>
        <w:t>Благоустройство, нарушенное в процессе производства земляных работ, выполнено в полном объеме.</w:t>
      </w:r>
    </w:p>
    <w:p w:rsidR="005A18D0" w:rsidRPr="00955043" w:rsidRDefault="005A18D0" w:rsidP="005A18D0">
      <w:pPr>
        <w:pStyle w:val="ConsPlusNonformat"/>
        <w:jc w:val="both"/>
        <w:rPr>
          <w:rFonts w:ascii="Times New Roman" w:hAnsi="Times New Roman" w:cs="Times New Roman"/>
          <w:sz w:val="18"/>
          <w:szCs w:val="18"/>
        </w:rPr>
      </w:pP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Прилагаю:</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1. Оригинал разрешения (ордера) от "____" ___________ 20____ г. № _______.</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"__________________" от "____" ___________ 20____ г. № _______.</w:t>
      </w:r>
    </w:p>
    <w:p w:rsidR="005A18D0" w:rsidRPr="00955043" w:rsidRDefault="005A18D0" w:rsidP="005A18D0">
      <w:pPr>
        <w:pStyle w:val="ConsPlusNonformat"/>
        <w:jc w:val="both"/>
        <w:rPr>
          <w:rFonts w:ascii="Times New Roman" w:hAnsi="Times New Roman" w:cs="Times New Roman"/>
          <w:sz w:val="18"/>
          <w:szCs w:val="18"/>
        </w:rPr>
      </w:pPr>
    </w:p>
    <w:p w:rsidR="005A18D0" w:rsidRPr="00955043" w:rsidRDefault="005A18D0" w:rsidP="005A18D0">
      <w:pPr>
        <w:pStyle w:val="ConsPlusNonformat"/>
        <w:ind w:firstLine="708"/>
        <w:jc w:val="both"/>
        <w:rPr>
          <w:rFonts w:ascii="Times New Roman" w:hAnsi="Times New Roman" w:cs="Times New Roman"/>
          <w:sz w:val="18"/>
          <w:szCs w:val="18"/>
        </w:rPr>
      </w:pPr>
      <w:r w:rsidRPr="00955043">
        <w:rPr>
          <w:rFonts w:ascii="Times New Roman" w:hAnsi="Times New Roman" w:cs="Times New Roman"/>
          <w:sz w:val="18"/>
          <w:szCs w:val="18"/>
        </w:rPr>
        <w:t xml:space="preserve">Подтверждаю согласие на обработку персональных данных в соответствии </w:t>
      </w:r>
      <w:proofErr w:type="gramStart"/>
      <w:r w:rsidRPr="00955043">
        <w:rPr>
          <w:rFonts w:ascii="Times New Roman" w:hAnsi="Times New Roman" w:cs="Times New Roman"/>
          <w:sz w:val="18"/>
          <w:szCs w:val="18"/>
        </w:rPr>
        <w:t>с</w:t>
      </w:r>
      <w:proofErr w:type="gramEnd"/>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 xml:space="preserve">требованиями  Федерального </w:t>
      </w:r>
      <w:hyperlink r:id="rId38">
        <w:r w:rsidRPr="00955043">
          <w:rPr>
            <w:rFonts w:ascii="Times New Roman" w:hAnsi="Times New Roman" w:cs="Times New Roman"/>
            <w:sz w:val="18"/>
            <w:szCs w:val="18"/>
          </w:rPr>
          <w:t>закона</w:t>
        </w:r>
      </w:hyperlink>
      <w:r w:rsidRPr="00955043">
        <w:rPr>
          <w:rFonts w:ascii="Times New Roman" w:hAnsi="Times New Roman" w:cs="Times New Roman"/>
          <w:sz w:val="18"/>
          <w:szCs w:val="18"/>
        </w:rPr>
        <w:t xml:space="preserve"> от 27.07.2006 № 152-ФЗ "О персональных данных".</w:t>
      </w:r>
    </w:p>
    <w:p w:rsidR="005A18D0" w:rsidRPr="00955043" w:rsidRDefault="005A18D0" w:rsidP="005A18D0">
      <w:pPr>
        <w:pStyle w:val="ConsPlusNonformat"/>
        <w:ind w:firstLine="708"/>
        <w:jc w:val="both"/>
        <w:rPr>
          <w:rFonts w:ascii="Times New Roman" w:hAnsi="Times New Roman" w:cs="Times New Roman"/>
          <w:sz w:val="18"/>
          <w:szCs w:val="18"/>
        </w:rPr>
      </w:pPr>
      <w:r w:rsidRPr="00955043">
        <w:rPr>
          <w:rFonts w:ascii="Times New Roman" w:hAnsi="Times New Roman" w:cs="Times New Roman"/>
          <w:sz w:val="18"/>
          <w:szCs w:val="18"/>
        </w:rPr>
        <w:t>Результат предоставления муниципальной услуги получу (</w:t>
      </w:r>
      <w:proofErr w:type="gramStart"/>
      <w:r w:rsidRPr="00955043">
        <w:rPr>
          <w:rFonts w:ascii="Times New Roman" w:hAnsi="Times New Roman" w:cs="Times New Roman"/>
          <w:sz w:val="18"/>
          <w:szCs w:val="18"/>
        </w:rPr>
        <w:t>нужное</w:t>
      </w:r>
      <w:proofErr w:type="gramEnd"/>
      <w:r w:rsidRPr="00955043">
        <w:rPr>
          <w:rFonts w:ascii="Times New Roman" w:hAnsi="Times New Roman" w:cs="Times New Roman"/>
          <w:sz w:val="18"/>
          <w:szCs w:val="18"/>
        </w:rPr>
        <w:t xml:space="preserve"> отметить):</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 xml:space="preserve">└─┘ лично в Администрации </w:t>
      </w:r>
      <w:proofErr w:type="spellStart"/>
      <w:r w:rsidRPr="00955043">
        <w:rPr>
          <w:rFonts w:ascii="Times New Roman" w:hAnsi="Times New Roman"/>
          <w:sz w:val="18"/>
          <w:szCs w:val="18"/>
        </w:rPr>
        <w:t>Дружногорского</w:t>
      </w:r>
      <w:proofErr w:type="spellEnd"/>
      <w:r w:rsidRPr="00955043">
        <w:rPr>
          <w:rFonts w:ascii="Times New Roman" w:hAnsi="Times New Roman"/>
          <w:sz w:val="18"/>
          <w:szCs w:val="18"/>
        </w:rPr>
        <w:t xml:space="preserve"> городского поселения</w:t>
      </w:r>
    </w:p>
    <w:p w:rsidR="005A18D0" w:rsidRPr="00955043" w:rsidRDefault="005A18D0" w:rsidP="005A18D0">
      <w:pPr>
        <w:pStyle w:val="ConsPlusNonformat"/>
        <w:jc w:val="both"/>
        <w:rPr>
          <w:rFonts w:ascii="Times New Roman" w:hAnsi="Times New Roman" w:cs="Times New Roman"/>
          <w:sz w:val="18"/>
          <w:szCs w:val="18"/>
        </w:rPr>
      </w:pP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"___" ___________ 20___ г.     ___________________      ___________________</w:t>
      </w:r>
    </w:p>
    <w:p w:rsidR="005A18D0" w:rsidRPr="00955043" w:rsidRDefault="005A18D0" w:rsidP="005A18D0">
      <w:pPr>
        <w:pStyle w:val="ConsPlusNonformat"/>
        <w:jc w:val="both"/>
        <w:rPr>
          <w:rFonts w:ascii="Times New Roman" w:hAnsi="Times New Roman" w:cs="Times New Roman"/>
          <w:sz w:val="18"/>
          <w:szCs w:val="18"/>
        </w:rPr>
      </w:pPr>
      <w:r w:rsidRPr="00955043">
        <w:rPr>
          <w:rFonts w:ascii="Times New Roman" w:hAnsi="Times New Roman" w:cs="Times New Roman"/>
          <w:sz w:val="18"/>
          <w:szCs w:val="18"/>
        </w:rPr>
        <w:t>дата подачи заявления                    подпись заявителя         Ф.И.О. заявителя</w:t>
      </w:r>
    </w:p>
    <w:p w:rsidR="005A18D0" w:rsidRPr="00955043" w:rsidRDefault="005A18D0" w:rsidP="005A18D0">
      <w:pPr>
        <w:pStyle w:val="ConsPlusNonformat"/>
        <w:jc w:val="both"/>
        <w:rPr>
          <w:rFonts w:ascii="Times New Roman" w:hAnsi="Times New Roman" w:cs="Times New Roman"/>
          <w:sz w:val="18"/>
          <w:szCs w:val="18"/>
        </w:rPr>
      </w:pPr>
    </w:p>
    <w:p w:rsidR="005A18D0" w:rsidRPr="00955043" w:rsidRDefault="005A18D0" w:rsidP="005A18D0">
      <w:pPr>
        <w:pStyle w:val="ConsPlusNormal"/>
        <w:jc w:val="right"/>
        <w:outlineLvl w:val="1"/>
        <w:rPr>
          <w:rFonts w:ascii="Times New Roman" w:hAnsi="Times New Roman" w:cs="Times New Roman"/>
          <w:sz w:val="18"/>
          <w:szCs w:val="18"/>
        </w:rPr>
      </w:pPr>
    </w:p>
    <w:p w:rsidR="005A18D0" w:rsidRPr="00955043" w:rsidRDefault="005A18D0" w:rsidP="005A18D0">
      <w:pPr>
        <w:pStyle w:val="ConsPlusNormal"/>
        <w:jc w:val="right"/>
        <w:outlineLvl w:val="1"/>
        <w:rPr>
          <w:rFonts w:ascii="Times New Roman" w:hAnsi="Times New Roman" w:cs="Times New Roman"/>
          <w:sz w:val="18"/>
          <w:szCs w:val="18"/>
        </w:rPr>
      </w:pPr>
      <w:r w:rsidRPr="00955043">
        <w:rPr>
          <w:rFonts w:ascii="Times New Roman" w:hAnsi="Times New Roman" w:cs="Times New Roman"/>
          <w:sz w:val="18"/>
          <w:szCs w:val="18"/>
        </w:rPr>
        <w:t>Приложение 4</w:t>
      </w:r>
    </w:p>
    <w:p w:rsidR="005A18D0" w:rsidRPr="00955043" w:rsidRDefault="005A18D0" w:rsidP="005A18D0">
      <w:pPr>
        <w:pStyle w:val="ConsPlusNormal"/>
        <w:jc w:val="right"/>
        <w:rPr>
          <w:rFonts w:ascii="Times New Roman" w:hAnsi="Times New Roman" w:cs="Times New Roman"/>
          <w:sz w:val="18"/>
          <w:szCs w:val="18"/>
        </w:rPr>
      </w:pPr>
      <w:r w:rsidRPr="00955043">
        <w:rPr>
          <w:rFonts w:ascii="Times New Roman" w:hAnsi="Times New Roman" w:cs="Times New Roman"/>
          <w:sz w:val="18"/>
          <w:szCs w:val="18"/>
        </w:rPr>
        <w:t>к Административному регламенту</w:t>
      </w:r>
    </w:p>
    <w:p w:rsidR="005A18D0" w:rsidRPr="00955043" w:rsidRDefault="005A18D0" w:rsidP="005A18D0">
      <w:pPr>
        <w:pStyle w:val="ConsPlusNormal"/>
        <w:jc w:val="right"/>
        <w:rPr>
          <w:rFonts w:ascii="Times New Roman" w:hAnsi="Times New Roman" w:cs="Times New Roman"/>
          <w:sz w:val="18"/>
          <w:szCs w:val="18"/>
        </w:rPr>
      </w:pPr>
      <w:r w:rsidRPr="00955043">
        <w:rPr>
          <w:rFonts w:ascii="Times New Roman" w:hAnsi="Times New Roman" w:cs="Times New Roman"/>
          <w:sz w:val="18"/>
          <w:szCs w:val="18"/>
        </w:rPr>
        <w:t>предоставления Муниципальной услуги</w:t>
      </w:r>
    </w:p>
    <w:p w:rsidR="005A18D0" w:rsidRPr="00955043" w:rsidRDefault="005A18D0" w:rsidP="005A18D0">
      <w:pPr>
        <w:pStyle w:val="ConsPlusNormal"/>
        <w:jc w:val="right"/>
        <w:rPr>
          <w:rFonts w:ascii="Times New Roman" w:hAnsi="Times New Roman" w:cs="Times New Roman"/>
          <w:sz w:val="18"/>
          <w:szCs w:val="18"/>
        </w:rPr>
      </w:pPr>
    </w:p>
    <w:p w:rsidR="005A18D0" w:rsidRPr="00955043" w:rsidRDefault="005A18D0" w:rsidP="005A18D0">
      <w:pPr>
        <w:pStyle w:val="ConsPlusNormal"/>
        <w:jc w:val="both"/>
        <w:rPr>
          <w:rFonts w:ascii="Times New Roman" w:hAnsi="Times New Roman" w:cs="Times New Roman"/>
          <w:sz w:val="18"/>
          <w:szCs w:val="18"/>
        </w:rPr>
      </w:pPr>
    </w:p>
    <w:p w:rsidR="005A18D0" w:rsidRPr="00955043" w:rsidRDefault="005A18D0" w:rsidP="005A18D0">
      <w:pPr>
        <w:autoSpaceDE w:val="0"/>
        <w:autoSpaceDN w:val="0"/>
        <w:adjustRightInd w:val="0"/>
        <w:jc w:val="center"/>
        <w:rPr>
          <w:b/>
          <w:bCs/>
          <w:color w:val="000000"/>
        </w:rPr>
      </w:pPr>
      <w:bookmarkStart w:id="109" w:name="P818"/>
      <w:bookmarkEnd w:id="109"/>
      <w:r w:rsidRPr="00955043">
        <w:rPr>
          <w:b/>
          <w:bCs/>
          <w:color w:val="000000"/>
        </w:rPr>
        <w:t>Форма разрешения на осуществление земляных работ</w:t>
      </w:r>
    </w:p>
    <w:p w:rsidR="005A18D0" w:rsidRPr="00955043" w:rsidRDefault="005A18D0" w:rsidP="005A18D0">
      <w:pPr>
        <w:autoSpaceDE w:val="0"/>
        <w:autoSpaceDN w:val="0"/>
        <w:adjustRightInd w:val="0"/>
        <w:rPr>
          <w:b/>
          <w:bCs/>
          <w:color w:val="000000"/>
        </w:rPr>
      </w:pPr>
    </w:p>
    <w:p w:rsidR="005A18D0" w:rsidRPr="00955043" w:rsidRDefault="005A18D0" w:rsidP="005A18D0">
      <w:pPr>
        <w:autoSpaceDE w:val="0"/>
        <w:autoSpaceDN w:val="0"/>
        <w:adjustRightInd w:val="0"/>
        <w:rPr>
          <w:b/>
          <w:bCs/>
          <w:color w:val="000000"/>
        </w:rPr>
      </w:pPr>
    </w:p>
    <w:p w:rsidR="005A18D0" w:rsidRPr="00955043" w:rsidRDefault="005A18D0" w:rsidP="005A18D0">
      <w:pPr>
        <w:autoSpaceDE w:val="0"/>
        <w:autoSpaceDN w:val="0"/>
        <w:adjustRightInd w:val="0"/>
        <w:jc w:val="center"/>
        <w:rPr>
          <w:color w:val="000000"/>
        </w:rPr>
      </w:pPr>
      <w:r w:rsidRPr="00955043">
        <w:rPr>
          <w:color w:val="000000"/>
        </w:rPr>
        <w:t>РАЗРЕШЕНИЕ (ОРДЕР)</w:t>
      </w:r>
    </w:p>
    <w:p w:rsidR="005A18D0" w:rsidRPr="00955043" w:rsidRDefault="005A18D0" w:rsidP="005A18D0">
      <w:pPr>
        <w:autoSpaceDE w:val="0"/>
        <w:autoSpaceDN w:val="0"/>
        <w:adjustRightInd w:val="0"/>
        <w:jc w:val="center"/>
        <w:rPr>
          <w:color w:val="000000"/>
        </w:rPr>
      </w:pPr>
      <w:r w:rsidRPr="00955043">
        <w:rPr>
          <w:color w:val="000000"/>
        </w:rPr>
        <w:t>№ ___________ Дата __________</w:t>
      </w:r>
    </w:p>
    <w:p w:rsidR="005A18D0" w:rsidRPr="00955043" w:rsidRDefault="005A18D0" w:rsidP="005A18D0">
      <w:pPr>
        <w:autoSpaceDE w:val="0"/>
        <w:autoSpaceDN w:val="0"/>
        <w:adjustRightInd w:val="0"/>
        <w:jc w:val="center"/>
        <w:rPr>
          <w:color w:val="000000"/>
        </w:rPr>
      </w:pPr>
    </w:p>
    <w:p w:rsidR="005A18D0" w:rsidRPr="00955043" w:rsidRDefault="005A18D0" w:rsidP="005A18D0">
      <w:pPr>
        <w:autoSpaceDE w:val="0"/>
        <w:autoSpaceDN w:val="0"/>
        <w:adjustRightInd w:val="0"/>
        <w:jc w:val="center"/>
        <w:rPr>
          <w:color w:val="000000"/>
        </w:rPr>
      </w:pPr>
      <w:r w:rsidRPr="00955043">
        <w:rPr>
          <w:color w:val="000000"/>
        </w:rPr>
        <w:t>________________________________________________________________________</w:t>
      </w:r>
    </w:p>
    <w:p w:rsidR="005A18D0" w:rsidRPr="00955043" w:rsidRDefault="005A18D0" w:rsidP="005A18D0">
      <w:pPr>
        <w:autoSpaceDE w:val="0"/>
        <w:autoSpaceDN w:val="0"/>
        <w:adjustRightInd w:val="0"/>
      </w:pPr>
      <w:r w:rsidRPr="00955043">
        <w:t xml:space="preserve">(наименование уполномоченного органа местного самоуправления) </w:t>
      </w:r>
    </w:p>
    <w:p w:rsidR="005A18D0" w:rsidRPr="00955043" w:rsidRDefault="005A18D0" w:rsidP="005A18D0">
      <w:pPr>
        <w:autoSpaceDE w:val="0"/>
        <w:autoSpaceDN w:val="0"/>
        <w:adjustRightInd w:val="0"/>
      </w:pPr>
    </w:p>
    <w:p w:rsidR="005A18D0" w:rsidRPr="00955043" w:rsidRDefault="005A18D0" w:rsidP="005A18D0">
      <w:pPr>
        <w:autoSpaceDE w:val="0"/>
        <w:autoSpaceDN w:val="0"/>
        <w:adjustRightInd w:val="0"/>
      </w:pPr>
      <w:r w:rsidRPr="00955043">
        <w:t xml:space="preserve">Наименование заявителя (заказчика): _________________________________________. </w:t>
      </w:r>
    </w:p>
    <w:p w:rsidR="005A18D0" w:rsidRPr="00955043" w:rsidRDefault="005A18D0" w:rsidP="005A18D0">
      <w:pPr>
        <w:autoSpaceDE w:val="0"/>
        <w:autoSpaceDN w:val="0"/>
        <w:adjustRightInd w:val="0"/>
      </w:pPr>
    </w:p>
    <w:p w:rsidR="005A18D0" w:rsidRPr="00955043" w:rsidRDefault="005A18D0" w:rsidP="005A18D0">
      <w:pPr>
        <w:autoSpaceDE w:val="0"/>
        <w:autoSpaceDN w:val="0"/>
        <w:adjustRightInd w:val="0"/>
      </w:pPr>
      <w:r w:rsidRPr="00955043">
        <w:t xml:space="preserve">Адрес производства земляных работ: __________________________________________. </w:t>
      </w:r>
    </w:p>
    <w:p w:rsidR="005A18D0" w:rsidRPr="00955043" w:rsidRDefault="005A18D0" w:rsidP="005A18D0">
      <w:pPr>
        <w:autoSpaceDE w:val="0"/>
        <w:autoSpaceDN w:val="0"/>
        <w:adjustRightInd w:val="0"/>
      </w:pPr>
    </w:p>
    <w:p w:rsidR="005A18D0" w:rsidRPr="00955043" w:rsidRDefault="005A18D0" w:rsidP="005A18D0">
      <w:pPr>
        <w:autoSpaceDE w:val="0"/>
        <w:autoSpaceDN w:val="0"/>
        <w:adjustRightInd w:val="0"/>
      </w:pPr>
      <w:r w:rsidRPr="00955043">
        <w:t xml:space="preserve">Наименование работ: ___________________________________________________. </w:t>
      </w:r>
    </w:p>
    <w:p w:rsidR="005A18D0" w:rsidRPr="00955043" w:rsidRDefault="005A18D0" w:rsidP="005A18D0">
      <w:pPr>
        <w:autoSpaceDE w:val="0"/>
        <w:autoSpaceDN w:val="0"/>
        <w:adjustRightInd w:val="0"/>
      </w:pPr>
    </w:p>
    <w:p w:rsidR="005A18D0" w:rsidRPr="00955043" w:rsidRDefault="005A18D0" w:rsidP="005A18D0">
      <w:pPr>
        <w:autoSpaceDE w:val="0"/>
        <w:autoSpaceDN w:val="0"/>
        <w:adjustRightInd w:val="0"/>
      </w:pPr>
      <w:r w:rsidRPr="00955043">
        <w:t xml:space="preserve">Вид и объем вскрываемого покрытия (вид/объем в м3 или кв. м): ______________________________________________________________________ </w:t>
      </w:r>
    </w:p>
    <w:p w:rsidR="005A18D0" w:rsidRPr="00955043" w:rsidRDefault="005A18D0" w:rsidP="005A18D0">
      <w:pPr>
        <w:autoSpaceDE w:val="0"/>
        <w:autoSpaceDN w:val="0"/>
        <w:adjustRightInd w:val="0"/>
      </w:pPr>
    </w:p>
    <w:p w:rsidR="005A18D0" w:rsidRPr="00955043" w:rsidRDefault="005A18D0" w:rsidP="005A18D0">
      <w:pPr>
        <w:autoSpaceDE w:val="0"/>
        <w:autoSpaceDN w:val="0"/>
        <w:adjustRightInd w:val="0"/>
      </w:pPr>
      <w:r w:rsidRPr="00955043">
        <w:t xml:space="preserve">Период производства земляных работ: </w:t>
      </w:r>
      <w:proofErr w:type="gramStart"/>
      <w:r w:rsidRPr="00955043">
        <w:t>с</w:t>
      </w:r>
      <w:proofErr w:type="gramEnd"/>
      <w:r w:rsidRPr="00955043">
        <w:t xml:space="preserve"> ___________ по ___________. </w:t>
      </w:r>
    </w:p>
    <w:p w:rsidR="005A18D0" w:rsidRPr="00955043" w:rsidRDefault="005A18D0" w:rsidP="005A18D0">
      <w:pPr>
        <w:autoSpaceDE w:val="0"/>
        <w:autoSpaceDN w:val="0"/>
        <w:adjustRightInd w:val="0"/>
      </w:pPr>
    </w:p>
    <w:p w:rsidR="005A18D0" w:rsidRPr="00955043" w:rsidRDefault="005A18D0" w:rsidP="005A18D0">
      <w:pPr>
        <w:autoSpaceDE w:val="0"/>
        <w:autoSpaceDN w:val="0"/>
        <w:adjustRightInd w:val="0"/>
      </w:pPr>
      <w:r w:rsidRPr="00955043">
        <w:t>Требования к производству земляных работ:_______________________________</w:t>
      </w:r>
    </w:p>
    <w:p w:rsidR="005A18D0" w:rsidRPr="00955043" w:rsidRDefault="005A18D0" w:rsidP="005A18D0">
      <w:pPr>
        <w:autoSpaceDE w:val="0"/>
        <w:autoSpaceDN w:val="0"/>
        <w:adjustRightInd w:val="0"/>
      </w:pPr>
      <w:r w:rsidRPr="00955043">
        <w:t>______________________________________________________________________</w:t>
      </w:r>
    </w:p>
    <w:p w:rsidR="005A18D0" w:rsidRPr="00955043" w:rsidRDefault="005A18D0" w:rsidP="005A18D0">
      <w:pPr>
        <w:pStyle w:val="ConsPlusNormal"/>
        <w:jc w:val="center"/>
        <w:rPr>
          <w:rFonts w:ascii="Times New Roman" w:hAnsi="Times New Roman" w:cs="Times New Roman"/>
          <w:sz w:val="18"/>
          <w:szCs w:val="18"/>
          <w:lang w:eastAsia="ru-RU"/>
        </w:rPr>
      </w:pPr>
    </w:p>
    <w:p w:rsidR="005A18D0" w:rsidRPr="00955043" w:rsidRDefault="005A18D0" w:rsidP="005A18D0">
      <w:pPr>
        <w:pStyle w:val="ConsPlusNormal"/>
        <w:ind w:firstLine="0"/>
        <w:rPr>
          <w:rFonts w:ascii="Times New Roman" w:hAnsi="Times New Roman" w:cs="Times New Roman"/>
          <w:sz w:val="18"/>
          <w:szCs w:val="18"/>
          <w:lang w:eastAsia="ru-RU"/>
        </w:rPr>
      </w:pPr>
      <w:r w:rsidRPr="00955043">
        <w:rPr>
          <w:rFonts w:ascii="Times New Roman" w:hAnsi="Times New Roman" w:cs="Times New Roman"/>
          <w:sz w:val="18"/>
          <w:szCs w:val="18"/>
          <w:lang w:eastAsia="ru-RU"/>
        </w:rPr>
        <w:t>Наименование подрядной организации, осуществляющей земляные работы:</w:t>
      </w:r>
    </w:p>
    <w:p w:rsidR="005A18D0" w:rsidRPr="00955043" w:rsidRDefault="005A18D0" w:rsidP="005A18D0">
      <w:pPr>
        <w:pStyle w:val="Default"/>
        <w:rPr>
          <w:sz w:val="18"/>
          <w:szCs w:val="18"/>
        </w:rPr>
      </w:pPr>
      <w:r w:rsidRPr="00955043">
        <w:rPr>
          <w:sz w:val="18"/>
          <w:szCs w:val="18"/>
        </w:rPr>
        <w:t xml:space="preserve">______________________________________________________________________ </w:t>
      </w:r>
    </w:p>
    <w:p w:rsidR="005A18D0" w:rsidRPr="00955043" w:rsidRDefault="005A18D0" w:rsidP="005A18D0">
      <w:pPr>
        <w:pStyle w:val="Default"/>
        <w:rPr>
          <w:color w:val="auto"/>
          <w:sz w:val="18"/>
          <w:szCs w:val="18"/>
        </w:rPr>
      </w:pPr>
    </w:p>
    <w:p w:rsidR="005A18D0" w:rsidRPr="00955043" w:rsidRDefault="005A18D0" w:rsidP="005A18D0">
      <w:pPr>
        <w:pStyle w:val="Default"/>
        <w:rPr>
          <w:color w:val="auto"/>
          <w:sz w:val="18"/>
          <w:szCs w:val="18"/>
        </w:rPr>
      </w:pPr>
      <w:r w:rsidRPr="00955043">
        <w:rPr>
          <w:color w:val="auto"/>
          <w:sz w:val="18"/>
          <w:szCs w:val="18"/>
        </w:rPr>
        <w:t>Сведения о должностных лицах, ответственных за производство земляных работ: _____________________________________________________________________</w:t>
      </w:r>
    </w:p>
    <w:p w:rsidR="005A18D0" w:rsidRPr="00955043" w:rsidRDefault="005A18D0" w:rsidP="005A18D0">
      <w:pPr>
        <w:pStyle w:val="Default"/>
        <w:rPr>
          <w:color w:val="auto"/>
          <w:sz w:val="18"/>
          <w:szCs w:val="18"/>
        </w:rPr>
      </w:pPr>
      <w:r w:rsidRPr="00955043">
        <w:rPr>
          <w:color w:val="auto"/>
          <w:sz w:val="18"/>
          <w:szCs w:val="18"/>
        </w:rPr>
        <w:t xml:space="preserve"> </w:t>
      </w:r>
    </w:p>
    <w:p w:rsidR="005A18D0" w:rsidRPr="00955043" w:rsidRDefault="005A18D0" w:rsidP="005A18D0">
      <w:pPr>
        <w:pStyle w:val="Default"/>
        <w:rPr>
          <w:color w:val="auto"/>
          <w:sz w:val="18"/>
          <w:szCs w:val="18"/>
        </w:rPr>
      </w:pPr>
      <w:r w:rsidRPr="00955043">
        <w:rPr>
          <w:color w:val="auto"/>
          <w:sz w:val="18"/>
          <w:szCs w:val="18"/>
        </w:rPr>
        <w:t xml:space="preserve">Наименование подрядной организации, выполняющей работы по восстановлению благоустройства: </w:t>
      </w:r>
    </w:p>
    <w:p w:rsidR="005A18D0" w:rsidRPr="00955043" w:rsidRDefault="005A18D0" w:rsidP="005A18D0">
      <w:pPr>
        <w:pStyle w:val="Default"/>
        <w:rPr>
          <w:color w:val="auto"/>
          <w:sz w:val="18"/>
          <w:szCs w:val="18"/>
        </w:rPr>
      </w:pPr>
    </w:p>
    <w:p w:rsidR="005A18D0" w:rsidRPr="00955043" w:rsidRDefault="005A18D0" w:rsidP="005A18D0">
      <w:pPr>
        <w:pStyle w:val="Default"/>
        <w:rPr>
          <w:color w:val="auto"/>
          <w:sz w:val="18"/>
          <w:szCs w:val="18"/>
        </w:rPr>
      </w:pPr>
      <w:r w:rsidRPr="00955043">
        <w:rPr>
          <w:color w:val="auto"/>
          <w:sz w:val="18"/>
          <w:szCs w:val="18"/>
        </w:rPr>
        <w:t xml:space="preserve">_____________________________________________________________________ </w:t>
      </w:r>
    </w:p>
    <w:p w:rsidR="005A18D0" w:rsidRPr="00955043" w:rsidRDefault="005A18D0" w:rsidP="005A18D0">
      <w:pPr>
        <w:pStyle w:val="Default"/>
        <w:rPr>
          <w:color w:val="auto"/>
          <w:sz w:val="18"/>
          <w:szCs w:val="18"/>
        </w:rPr>
      </w:pPr>
    </w:p>
    <w:p w:rsidR="005A18D0" w:rsidRPr="00955043" w:rsidRDefault="005A18D0" w:rsidP="005A18D0">
      <w:pPr>
        <w:pStyle w:val="Default"/>
        <w:rPr>
          <w:color w:val="auto"/>
          <w:sz w:val="18"/>
          <w:szCs w:val="18"/>
        </w:rPr>
      </w:pPr>
      <w:r w:rsidRPr="00955043">
        <w:rPr>
          <w:color w:val="auto"/>
          <w:sz w:val="18"/>
          <w:szCs w:val="18"/>
        </w:rPr>
        <w:t xml:space="preserve">Отметка о продлении </w:t>
      </w:r>
    </w:p>
    <w:p w:rsidR="005A18D0" w:rsidRPr="00955043" w:rsidRDefault="005A18D0" w:rsidP="005A18D0">
      <w:pPr>
        <w:pStyle w:val="ConsPlusNormal"/>
        <w:ind w:firstLine="0"/>
        <w:rPr>
          <w:rFonts w:ascii="Times New Roman" w:hAnsi="Times New Roman" w:cs="Times New Roman"/>
          <w:sz w:val="18"/>
          <w:szCs w:val="18"/>
        </w:rPr>
      </w:pPr>
      <w:r w:rsidRPr="00955043">
        <w:rPr>
          <w:rFonts w:ascii="Times New Roman" w:hAnsi="Times New Roman" w:cs="Times New Roman"/>
          <w:sz w:val="18"/>
          <w:szCs w:val="18"/>
        </w:rPr>
        <w:t>Особые отметки ____________________________________________________________.</w:t>
      </w:r>
    </w:p>
    <w:p w:rsidR="005A18D0" w:rsidRPr="00955043" w:rsidRDefault="005A18D0" w:rsidP="005A18D0">
      <w:pPr>
        <w:pStyle w:val="ConsPlusNormal"/>
        <w:ind w:firstLine="0"/>
        <w:rPr>
          <w:rFonts w:ascii="Times New Roman" w:hAnsi="Times New Roman" w:cs="Times New Roman"/>
          <w:sz w:val="18"/>
          <w:szCs w:val="18"/>
        </w:rPr>
      </w:pPr>
    </w:p>
    <w:p w:rsidR="005A18D0" w:rsidRPr="00955043" w:rsidRDefault="005A18D0" w:rsidP="005A18D0">
      <w:pPr>
        <w:autoSpaceDE w:val="0"/>
        <w:autoSpaceDN w:val="0"/>
        <w:adjustRightInd w:val="0"/>
      </w:pPr>
      <w:r w:rsidRPr="00955043">
        <w:rPr>
          <w:color w:val="000000"/>
        </w:rPr>
        <w:t xml:space="preserve">Ф.И.О. должность уполномоченного сотрудника      </w:t>
      </w:r>
      <w:r w:rsidRPr="00955043">
        <w:t>Сведения о сертификате электронной подписи</w:t>
      </w:r>
    </w:p>
    <w:p w:rsidR="005A18D0" w:rsidRPr="00955043" w:rsidRDefault="005A18D0" w:rsidP="005A18D0">
      <w:pPr>
        <w:autoSpaceDE w:val="0"/>
        <w:autoSpaceDN w:val="0"/>
        <w:adjustRightInd w:val="0"/>
      </w:pPr>
    </w:p>
    <w:p w:rsidR="005A18D0" w:rsidRPr="00955043" w:rsidRDefault="005A18D0" w:rsidP="005A18D0">
      <w:pPr>
        <w:autoSpaceDE w:val="0"/>
        <w:autoSpaceDN w:val="0"/>
        <w:adjustRightInd w:val="0"/>
      </w:pPr>
    </w:p>
    <w:p w:rsidR="005A18D0" w:rsidRPr="00955043" w:rsidRDefault="005A18D0" w:rsidP="005A18D0">
      <w:pPr>
        <w:pStyle w:val="ConsPlusNormal"/>
        <w:jc w:val="right"/>
        <w:outlineLvl w:val="1"/>
        <w:rPr>
          <w:rFonts w:ascii="Times New Roman" w:hAnsi="Times New Roman" w:cs="Times New Roman"/>
          <w:sz w:val="18"/>
          <w:szCs w:val="18"/>
        </w:rPr>
      </w:pPr>
      <w:r w:rsidRPr="00955043">
        <w:rPr>
          <w:rFonts w:ascii="Times New Roman" w:hAnsi="Times New Roman" w:cs="Times New Roman"/>
          <w:sz w:val="18"/>
          <w:szCs w:val="18"/>
        </w:rPr>
        <w:t>Приложение 5</w:t>
      </w:r>
    </w:p>
    <w:p w:rsidR="005A18D0" w:rsidRPr="00955043" w:rsidRDefault="005A18D0" w:rsidP="005A18D0">
      <w:pPr>
        <w:pStyle w:val="ConsPlusNormal"/>
        <w:jc w:val="right"/>
        <w:rPr>
          <w:rFonts w:ascii="Times New Roman" w:hAnsi="Times New Roman" w:cs="Times New Roman"/>
          <w:sz w:val="18"/>
          <w:szCs w:val="18"/>
        </w:rPr>
      </w:pPr>
      <w:r w:rsidRPr="00955043">
        <w:rPr>
          <w:rFonts w:ascii="Times New Roman" w:hAnsi="Times New Roman" w:cs="Times New Roman"/>
          <w:sz w:val="18"/>
          <w:szCs w:val="18"/>
        </w:rPr>
        <w:t>к Административному регламенту</w:t>
      </w:r>
    </w:p>
    <w:p w:rsidR="005A18D0" w:rsidRPr="00955043" w:rsidRDefault="005A18D0" w:rsidP="005A18D0">
      <w:pPr>
        <w:pStyle w:val="ConsPlusNormal"/>
        <w:jc w:val="right"/>
        <w:rPr>
          <w:rFonts w:ascii="Times New Roman" w:hAnsi="Times New Roman" w:cs="Times New Roman"/>
          <w:sz w:val="18"/>
          <w:szCs w:val="18"/>
        </w:rPr>
      </w:pPr>
      <w:r w:rsidRPr="00955043">
        <w:rPr>
          <w:rFonts w:ascii="Times New Roman" w:hAnsi="Times New Roman" w:cs="Times New Roman"/>
          <w:sz w:val="18"/>
          <w:szCs w:val="18"/>
        </w:rPr>
        <w:t>предоставления Муниципальной услуги</w:t>
      </w:r>
    </w:p>
    <w:p w:rsidR="005A18D0" w:rsidRPr="00955043" w:rsidRDefault="005A18D0" w:rsidP="005A18D0">
      <w:pPr>
        <w:pStyle w:val="ConsPlusNormal"/>
        <w:jc w:val="center"/>
        <w:rPr>
          <w:rFonts w:ascii="Times New Roman" w:hAnsi="Times New Roman" w:cs="Times New Roman"/>
          <w:sz w:val="18"/>
          <w:szCs w:val="18"/>
        </w:rPr>
      </w:pPr>
    </w:p>
    <w:p w:rsidR="005A18D0" w:rsidRPr="00955043" w:rsidRDefault="005A18D0" w:rsidP="005A18D0">
      <w:pPr>
        <w:pStyle w:val="ConsPlusNormal"/>
        <w:jc w:val="center"/>
        <w:rPr>
          <w:rFonts w:ascii="Times New Roman" w:hAnsi="Times New Roman" w:cs="Times New Roman"/>
          <w:b/>
          <w:bCs/>
          <w:sz w:val="18"/>
          <w:szCs w:val="18"/>
        </w:rPr>
      </w:pPr>
      <w:bookmarkStart w:id="110" w:name="P857"/>
      <w:bookmarkEnd w:id="110"/>
      <w:r w:rsidRPr="00955043">
        <w:rPr>
          <w:rFonts w:ascii="Times New Roman" w:hAnsi="Times New Roman" w:cs="Times New Roman"/>
          <w:b/>
          <w:bCs/>
          <w:sz w:val="18"/>
          <w:szCs w:val="18"/>
        </w:rPr>
        <w:t>Форма акта о завершении (исполнении) земляных работ и выполнении восстановительных работ по благоустройству</w:t>
      </w:r>
    </w:p>
    <w:p w:rsidR="005A18D0" w:rsidRPr="00955043" w:rsidRDefault="005A18D0" w:rsidP="005A18D0">
      <w:pPr>
        <w:pStyle w:val="ConsPlusNormal"/>
        <w:jc w:val="center"/>
        <w:rPr>
          <w:rFonts w:ascii="Times New Roman" w:hAnsi="Times New Roman" w:cs="Times New Roman"/>
          <w:b/>
          <w:bCs/>
          <w:sz w:val="18"/>
          <w:szCs w:val="18"/>
        </w:rPr>
      </w:pPr>
    </w:p>
    <w:p w:rsidR="005A18D0" w:rsidRPr="00955043" w:rsidRDefault="005A18D0" w:rsidP="005A18D0">
      <w:pPr>
        <w:pStyle w:val="ConsPlusNormal"/>
        <w:jc w:val="center"/>
        <w:rPr>
          <w:rFonts w:ascii="Times New Roman" w:hAnsi="Times New Roman" w:cs="Times New Roman"/>
          <w:b/>
          <w:bCs/>
          <w:sz w:val="18"/>
          <w:szCs w:val="18"/>
        </w:rPr>
      </w:pPr>
      <w:r w:rsidRPr="00955043">
        <w:rPr>
          <w:rFonts w:ascii="Times New Roman" w:hAnsi="Times New Roman" w:cs="Times New Roman"/>
          <w:b/>
          <w:bCs/>
          <w:sz w:val="18"/>
          <w:szCs w:val="18"/>
        </w:rPr>
        <w:t>АКТ</w:t>
      </w:r>
    </w:p>
    <w:p w:rsidR="005A18D0" w:rsidRPr="00955043" w:rsidRDefault="005A18D0" w:rsidP="005A18D0">
      <w:pPr>
        <w:pStyle w:val="ConsPlusNormal"/>
        <w:jc w:val="center"/>
        <w:rPr>
          <w:rFonts w:ascii="Times New Roman" w:hAnsi="Times New Roman" w:cs="Times New Roman"/>
          <w:sz w:val="18"/>
          <w:szCs w:val="18"/>
        </w:rPr>
      </w:pPr>
      <w:r w:rsidRPr="00955043">
        <w:rPr>
          <w:rFonts w:ascii="Times New Roman" w:hAnsi="Times New Roman" w:cs="Times New Roman"/>
          <w:b/>
          <w:bCs/>
          <w:sz w:val="18"/>
          <w:szCs w:val="18"/>
        </w:rPr>
        <w:t>о завершении (исполнении) земляных работ и выполнении восстановительных работ по благоустройству</w:t>
      </w:r>
    </w:p>
    <w:p w:rsidR="005A18D0" w:rsidRPr="00955043" w:rsidRDefault="005A18D0" w:rsidP="005A18D0">
      <w:pPr>
        <w:pStyle w:val="ConsPlusNormal"/>
        <w:jc w:val="center"/>
        <w:rPr>
          <w:rFonts w:ascii="Times New Roman" w:hAnsi="Times New Roman" w:cs="Times New Roman"/>
          <w:sz w:val="18"/>
          <w:szCs w:val="18"/>
        </w:rPr>
      </w:pPr>
    </w:p>
    <w:p w:rsidR="005A18D0" w:rsidRPr="00955043" w:rsidRDefault="005A18D0" w:rsidP="005A18D0">
      <w:pPr>
        <w:autoSpaceDE w:val="0"/>
        <w:autoSpaceDN w:val="0"/>
        <w:adjustRightInd w:val="0"/>
        <w:jc w:val="both"/>
        <w:rPr>
          <w:color w:val="000000"/>
        </w:rPr>
      </w:pPr>
      <w:r w:rsidRPr="00955043">
        <w:t>________________________________________________________________________</w:t>
      </w:r>
    </w:p>
    <w:p w:rsidR="005A18D0" w:rsidRPr="00955043" w:rsidRDefault="005A18D0" w:rsidP="005A18D0">
      <w:pPr>
        <w:autoSpaceDE w:val="0"/>
        <w:autoSpaceDN w:val="0"/>
        <w:adjustRightInd w:val="0"/>
        <w:jc w:val="both"/>
        <w:rPr>
          <w:color w:val="000000"/>
        </w:rPr>
      </w:pPr>
      <w:r w:rsidRPr="00955043">
        <w:rPr>
          <w:color w:val="000000"/>
        </w:rPr>
        <w:t xml:space="preserve">                                                     (организация, предприятие/ФИО, производитель работ) </w:t>
      </w:r>
    </w:p>
    <w:p w:rsidR="005A18D0" w:rsidRPr="00955043" w:rsidRDefault="005A18D0" w:rsidP="005A18D0">
      <w:pPr>
        <w:autoSpaceDE w:val="0"/>
        <w:autoSpaceDN w:val="0"/>
        <w:adjustRightInd w:val="0"/>
        <w:jc w:val="both"/>
        <w:rPr>
          <w:color w:val="000000"/>
        </w:rPr>
      </w:pPr>
      <w:r w:rsidRPr="00955043">
        <w:rPr>
          <w:color w:val="000000"/>
        </w:rPr>
        <w:t xml:space="preserve">________________________________________________________________________ </w:t>
      </w:r>
    </w:p>
    <w:p w:rsidR="005A18D0" w:rsidRPr="00955043" w:rsidRDefault="005A18D0" w:rsidP="005A18D0">
      <w:pPr>
        <w:autoSpaceDE w:val="0"/>
        <w:autoSpaceDN w:val="0"/>
        <w:adjustRightInd w:val="0"/>
        <w:jc w:val="both"/>
        <w:rPr>
          <w:color w:val="000000"/>
        </w:rPr>
      </w:pPr>
      <w:r w:rsidRPr="00955043">
        <w:rPr>
          <w:color w:val="000000"/>
        </w:rPr>
        <w:t xml:space="preserve">                                                                                             (адрес)</w:t>
      </w:r>
    </w:p>
    <w:p w:rsidR="005A18D0" w:rsidRPr="00955043" w:rsidRDefault="005A18D0" w:rsidP="005A18D0">
      <w:pPr>
        <w:autoSpaceDE w:val="0"/>
        <w:autoSpaceDN w:val="0"/>
        <w:adjustRightInd w:val="0"/>
        <w:jc w:val="both"/>
        <w:rPr>
          <w:color w:val="000000"/>
        </w:rPr>
      </w:pPr>
      <w:r w:rsidRPr="00955043">
        <w:rPr>
          <w:color w:val="000000"/>
        </w:rPr>
        <w:t>Земляные работы производились по адресу:___________________________________</w:t>
      </w:r>
    </w:p>
    <w:p w:rsidR="005A18D0" w:rsidRPr="00955043" w:rsidRDefault="005A18D0" w:rsidP="005A18D0">
      <w:pPr>
        <w:autoSpaceDE w:val="0"/>
        <w:autoSpaceDN w:val="0"/>
        <w:adjustRightInd w:val="0"/>
        <w:jc w:val="both"/>
        <w:rPr>
          <w:color w:val="000000"/>
        </w:rPr>
      </w:pPr>
    </w:p>
    <w:p w:rsidR="005A18D0" w:rsidRPr="00955043" w:rsidRDefault="005A18D0" w:rsidP="005A18D0">
      <w:pPr>
        <w:autoSpaceDE w:val="0"/>
        <w:autoSpaceDN w:val="0"/>
        <w:adjustRightInd w:val="0"/>
        <w:jc w:val="both"/>
        <w:rPr>
          <w:color w:val="000000"/>
        </w:rPr>
      </w:pPr>
      <w:r w:rsidRPr="00955043">
        <w:rPr>
          <w:color w:val="000000"/>
        </w:rPr>
        <w:t xml:space="preserve">Разрешение на производство земляных работ №________ от «_____» </w:t>
      </w:r>
      <w:proofErr w:type="spellStart"/>
      <w:r w:rsidRPr="00955043">
        <w:rPr>
          <w:color w:val="000000"/>
        </w:rPr>
        <w:t>____________</w:t>
      </w:r>
      <w:proofErr w:type="gramStart"/>
      <w:r w:rsidRPr="00955043">
        <w:rPr>
          <w:color w:val="000000"/>
        </w:rPr>
        <w:t>г</w:t>
      </w:r>
      <w:proofErr w:type="spellEnd"/>
      <w:proofErr w:type="gramEnd"/>
      <w:r w:rsidRPr="00955043">
        <w:rPr>
          <w:color w:val="000000"/>
        </w:rPr>
        <w:t xml:space="preserve">. </w:t>
      </w:r>
    </w:p>
    <w:p w:rsidR="005A18D0" w:rsidRPr="00955043" w:rsidRDefault="005A18D0" w:rsidP="005A18D0">
      <w:pPr>
        <w:autoSpaceDE w:val="0"/>
        <w:autoSpaceDN w:val="0"/>
        <w:adjustRightInd w:val="0"/>
        <w:jc w:val="both"/>
        <w:rPr>
          <w:color w:val="000000"/>
        </w:rPr>
      </w:pPr>
    </w:p>
    <w:p w:rsidR="005A18D0" w:rsidRPr="00955043" w:rsidRDefault="005A18D0" w:rsidP="005A18D0">
      <w:pPr>
        <w:autoSpaceDE w:val="0"/>
        <w:autoSpaceDN w:val="0"/>
        <w:adjustRightInd w:val="0"/>
        <w:jc w:val="both"/>
        <w:rPr>
          <w:color w:val="000000"/>
        </w:rPr>
      </w:pPr>
      <w:r w:rsidRPr="00955043">
        <w:rPr>
          <w:color w:val="000000"/>
        </w:rPr>
        <w:t>Комиссия в составе:</w:t>
      </w:r>
    </w:p>
    <w:p w:rsidR="005A18D0" w:rsidRPr="00955043" w:rsidRDefault="005A18D0" w:rsidP="005A18D0">
      <w:pPr>
        <w:autoSpaceDE w:val="0"/>
        <w:autoSpaceDN w:val="0"/>
        <w:adjustRightInd w:val="0"/>
        <w:jc w:val="both"/>
        <w:rPr>
          <w:color w:val="000000"/>
        </w:rPr>
      </w:pPr>
      <w:r w:rsidRPr="00955043">
        <w:rPr>
          <w:color w:val="000000"/>
        </w:rPr>
        <w:t xml:space="preserve">представителя организации, производящей земляные работы (подрядчика) </w:t>
      </w:r>
    </w:p>
    <w:p w:rsidR="005A18D0" w:rsidRPr="00955043" w:rsidRDefault="005A18D0" w:rsidP="005A18D0">
      <w:pPr>
        <w:autoSpaceDE w:val="0"/>
        <w:autoSpaceDN w:val="0"/>
        <w:adjustRightInd w:val="0"/>
        <w:jc w:val="both"/>
      </w:pPr>
      <w:r w:rsidRPr="00955043">
        <w:t xml:space="preserve">________________________________________________________________________ </w:t>
      </w:r>
    </w:p>
    <w:p w:rsidR="005A18D0" w:rsidRPr="00955043" w:rsidRDefault="005A18D0" w:rsidP="005A18D0">
      <w:pPr>
        <w:autoSpaceDE w:val="0"/>
        <w:autoSpaceDN w:val="0"/>
        <w:adjustRightInd w:val="0"/>
        <w:jc w:val="both"/>
      </w:pPr>
      <w:r w:rsidRPr="00955043">
        <w:t xml:space="preserve">                                                                            (Ф.И.О., должность)</w:t>
      </w:r>
    </w:p>
    <w:p w:rsidR="005A18D0" w:rsidRPr="00955043" w:rsidRDefault="005A18D0" w:rsidP="005A18D0">
      <w:pPr>
        <w:autoSpaceDE w:val="0"/>
        <w:autoSpaceDN w:val="0"/>
        <w:adjustRightInd w:val="0"/>
        <w:jc w:val="both"/>
      </w:pPr>
    </w:p>
    <w:p w:rsidR="005A18D0" w:rsidRPr="00955043" w:rsidRDefault="005A18D0" w:rsidP="005A18D0">
      <w:pPr>
        <w:autoSpaceDE w:val="0"/>
        <w:autoSpaceDN w:val="0"/>
        <w:adjustRightInd w:val="0"/>
        <w:jc w:val="both"/>
      </w:pPr>
      <w:r w:rsidRPr="00955043">
        <w:t xml:space="preserve"> представителя организации, выполнившей благоустройство ____________________</w:t>
      </w:r>
    </w:p>
    <w:p w:rsidR="005A18D0" w:rsidRPr="00955043" w:rsidRDefault="005A18D0" w:rsidP="005A18D0">
      <w:pPr>
        <w:autoSpaceDE w:val="0"/>
        <w:autoSpaceDN w:val="0"/>
        <w:adjustRightInd w:val="0"/>
        <w:jc w:val="both"/>
      </w:pPr>
      <w:r w:rsidRPr="00955043">
        <w:t xml:space="preserve">________________________________________________________________________ </w:t>
      </w:r>
    </w:p>
    <w:p w:rsidR="005A18D0" w:rsidRPr="00955043" w:rsidRDefault="005A18D0" w:rsidP="005A18D0">
      <w:pPr>
        <w:autoSpaceDE w:val="0"/>
        <w:autoSpaceDN w:val="0"/>
        <w:adjustRightInd w:val="0"/>
        <w:jc w:val="both"/>
      </w:pPr>
      <w:r w:rsidRPr="00955043">
        <w:t xml:space="preserve">                                                                             (Ф.И.О., должность) </w:t>
      </w:r>
    </w:p>
    <w:p w:rsidR="005A18D0" w:rsidRPr="00955043" w:rsidRDefault="005A18D0" w:rsidP="005A18D0">
      <w:pPr>
        <w:pStyle w:val="ConsPlusNormal"/>
        <w:jc w:val="both"/>
        <w:rPr>
          <w:rFonts w:ascii="Times New Roman" w:hAnsi="Times New Roman" w:cs="Times New Roman"/>
          <w:sz w:val="18"/>
          <w:szCs w:val="18"/>
          <w:lang w:eastAsia="ru-RU"/>
        </w:rPr>
      </w:pPr>
    </w:p>
    <w:p w:rsidR="005A18D0" w:rsidRPr="00955043" w:rsidRDefault="005A18D0" w:rsidP="005A18D0">
      <w:pPr>
        <w:pStyle w:val="ConsPlusNormal"/>
        <w:ind w:firstLine="0"/>
        <w:jc w:val="both"/>
        <w:rPr>
          <w:rFonts w:ascii="Times New Roman" w:hAnsi="Times New Roman" w:cs="Times New Roman"/>
          <w:sz w:val="18"/>
          <w:szCs w:val="18"/>
          <w:lang w:eastAsia="ru-RU"/>
        </w:rPr>
      </w:pPr>
      <w:r w:rsidRPr="00955043">
        <w:rPr>
          <w:rFonts w:ascii="Times New Roman" w:hAnsi="Times New Roman" w:cs="Times New Roman"/>
          <w:sz w:val="18"/>
          <w:szCs w:val="18"/>
          <w:lang w:eastAsia="ru-RU"/>
        </w:rPr>
        <w:t>представителя управляющей организации или жилищно-эксплуатационной организации _____________________________________________________________</w:t>
      </w:r>
    </w:p>
    <w:p w:rsidR="005A18D0" w:rsidRPr="00955043" w:rsidRDefault="005A18D0" w:rsidP="005A18D0">
      <w:pPr>
        <w:pStyle w:val="ConsPlusNormal"/>
        <w:ind w:firstLine="0"/>
        <w:jc w:val="both"/>
        <w:rPr>
          <w:rFonts w:ascii="Times New Roman" w:hAnsi="Times New Roman" w:cs="Times New Roman"/>
          <w:sz w:val="18"/>
          <w:szCs w:val="18"/>
          <w:lang w:eastAsia="ru-RU"/>
        </w:rPr>
      </w:pPr>
      <w:r w:rsidRPr="00955043">
        <w:rPr>
          <w:rFonts w:ascii="Times New Roman" w:hAnsi="Times New Roman" w:cs="Times New Roman"/>
          <w:sz w:val="18"/>
          <w:szCs w:val="18"/>
          <w:lang w:eastAsia="ru-RU"/>
        </w:rPr>
        <w:t xml:space="preserve">                                                                               (Ф.И.О., должность)</w:t>
      </w:r>
    </w:p>
    <w:p w:rsidR="005A18D0" w:rsidRPr="00955043" w:rsidRDefault="005A18D0" w:rsidP="005A18D0">
      <w:pPr>
        <w:pStyle w:val="ConsPlusNormal"/>
        <w:ind w:firstLine="0"/>
        <w:jc w:val="both"/>
        <w:rPr>
          <w:rFonts w:ascii="Times New Roman" w:hAnsi="Times New Roman" w:cs="Times New Roman"/>
          <w:sz w:val="18"/>
          <w:szCs w:val="18"/>
          <w:lang w:eastAsia="ru-RU"/>
        </w:rPr>
      </w:pPr>
    </w:p>
    <w:p w:rsidR="005A18D0" w:rsidRPr="00955043" w:rsidRDefault="005A18D0" w:rsidP="005A18D0">
      <w:pPr>
        <w:pStyle w:val="ConsPlusNormal"/>
        <w:ind w:firstLine="0"/>
        <w:jc w:val="both"/>
        <w:rPr>
          <w:rFonts w:ascii="Times New Roman" w:hAnsi="Times New Roman" w:cs="Times New Roman"/>
          <w:sz w:val="18"/>
          <w:szCs w:val="18"/>
          <w:lang w:eastAsia="ru-RU"/>
        </w:rPr>
      </w:pPr>
      <w:r w:rsidRPr="00955043">
        <w:rPr>
          <w:rFonts w:ascii="Times New Roman" w:hAnsi="Times New Roman" w:cs="Times New Roman"/>
          <w:sz w:val="18"/>
          <w:szCs w:val="18"/>
          <w:lang w:eastAsia="ru-RU"/>
        </w:rPr>
        <w:t xml:space="preserve">произвела освидетельствование территории, на которой производились земляные и </w:t>
      </w:r>
      <w:proofErr w:type="spellStart"/>
      <w:r w:rsidRPr="00955043">
        <w:rPr>
          <w:rFonts w:ascii="Times New Roman" w:hAnsi="Times New Roman" w:cs="Times New Roman"/>
          <w:sz w:val="18"/>
          <w:szCs w:val="18"/>
          <w:lang w:eastAsia="ru-RU"/>
        </w:rPr>
        <w:t>благоустроительные</w:t>
      </w:r>
      <w:proofErr w:type="spellEnd"/>
      <w:r w:rsidRPr="00955043">
        <w:rPr>
          <w:rFonts w:ascii="Times New Roman" w:hAnsi="Times New Roman" w:cs="Times New Roman"/>
          <w:sz w:val="18"/>
          <w:szCs w:val="18"/>
          <w:lang w:eastAsia="ru-RU"/>
        </w:rPr>
        <w:t xml:space="preserve"> работы, на " ____ "20 _________ г. и составила настоящий </w:t>
      </w:r>
    </w:p>
    <w:p w:rsidR="005A18D0" w:rsidRPr="00955043" w:rsidRDefault="005A18D0" w:rsidP="005A18D0">
      <w:pPr>
        <w:pStyle w:val="ConsPlusNormal"/>
        <w:ind w:firstLine="0"/>
        <w:jc w:val="both"/>
        <w:rPr>
          <w:rFonts w:ascii="Times New Roman" w:hAnsi="Times New Roman" w:cs="Times New Roman"/>
          <w:sz w:val="18"/>
          <w:szCs w:val="18"/>
          <w:lang w:eastAsia="ru-RU"/>
        </w:rPr>
      </w:pPr>
      <w:r w:rsidRPr="00955043">
        <w:rPr>
          <w:rFonts w:ascii="Times New Roman" w:hAnsi="Times New Roman" w:cs="Times New Roman"/>
          <w:sz w:val="18"/>
          <w:szCs w:val="18"/>
          <w:lang w:eastAsia="ru-RU"/>
        </w:rPr>
        <w:t xml:space="preserve">акт на предмет выполнения </w:t>
      </w:r>
      <w:proofErr w:type="spellStart"/>
      <w:r w:rsidRPr="00955043">
        <w:rPr>
          <w:rFonts w:ascii="Times New Roman" w:hAnsi="Times New Roman" w:cs="Times New Roman"/>
          <w:sz w:val="18"/>
          <w:szCs w:val="18"/>
          <w:lang w:eastAsia="ru-RU"/>
        </w:rPr>
        <w:t>благоустроительных</w:t>
      </w:r>
      <w:proofErr w:type="spellEnd"/>
      <w:r w:rsidRPr="00955043">
        <w:rPr>
          <w:rFonts w:ascii="Times New Roman" w:hAnsi="Times New Roman" w:cs="Times New Roman"/>
          <w:sz w:val="18"/>
          <w:szCs w:val="18"/>
          <w:lang w:eastAsia="ru-RU"/>
        </w:rPr>
        <w:t xml:space="preserve"> работ в полном объеме</w:t>
      </w:r>
    </w:p>
    <w:p w:rsidR="005A18D0" w:rsidRPr="00955043" w:rsidRDefault="005A18D0" w:rsidP="005A18D0">
      <w:pPr>
        <w:pStyle w:val="ConsPlusNormal"/>
        <w:ind w:firstLine="0"/>
        <w:jc w:val="both"/>
        <w:rPr>
          <w:rFonts w:ascii="Times New Roman" w:hAnsi="Times New Roman" w:cs="Times New Roman"/>
          <w:sz w:val="18"/>
          <w:szCs w:val="18"/>
          <w:lang w:eastAsia="ru-RU"/>
        </w:rPr>
      </w:pPr>
    </w:p>
    <w:p w:rsidR="005A18D0" w:rsidRPr="00955043" w:rsidRDefault="005A18D0" w:rsidP="005A18D0">
      <w:pPr>
        <w:autoSpaceDE w:val="0"/>
        <w:autoSpaceDN w:val="0"/>
        <w:adjustRightInd w:val="0"/>
        <w:jc w:val="both"/>
        <w:rPr>
          <w:color w:val="000000"/>
        </w:rPr>
      </w:pPr>
      <w:r w:rsidRPr="00955043">
        <w:rPr>
          <w:color w:val="000000"/>
        </w:rPr>
        <w:t>Представитель организации, производившей земляные работы (подрядчик),</w:t>
      </w:r>
    </w:p>
    <w:p w:rsidR="005A18D0" w:rsidRPr="00955043" w:rsidRDefault="005A18D0" w:rsidP="005A18D0">
      <w:pPr>
        <w:autoSpaceDE w:val="0"/>
        <w:autoSpaceDN w:val="0"/>
        <w:adjustRightInd w:val="0"/>
        <w:jc w:val="both"/>
        <w:rPr>
          <w:color w:val="000000"/>
        </w:rPr>
      </w:pPr>
    </w:p>
    <w:p w:rsidR="005A18D0" w:rsidRPr="00955043" w:rsidRDefault="005A18D0" w:rsidP="005A18D0">
      <w:pPr>
        <w:autoSpaceDE w:val="0"/>
        <w:autoSpaceDN w:val="0"/>
        <w:adjustRightInd w:val="0"/>
        <w:jc w:val="both"/>
        <w:rPr>
          <w:color w:val="000000"/>
        </w:rPr>
      </w:pPr>
      <w:r w:rsidRPr="00955043">
        <w:rPr>
          <w:color w:val="000000"/>
        </w:rPr>
        <w:t xml:space="preserve"> (подпись) </w:t>
      </w:r>
    </w:p>
    <w:p w:rsidR="005A18D0" w:rsidRPr="00955043" w:rsidRDefault="005A18D0" w:rsidP="005A18D0">
      <w:pPr>
        <w:pStyle w:val="ConsPlusNormal"/>
        <w:jc w:val="both"/>
        <w:rPr>
          <w:rFonts w:ascii="Times New Roman" w:hAnsi="Times New Roman" w:cs="Times New Roman"/>
          <w:sz w:val="18"/>
          <w:szCs w:val="18"/>
          <w:lang w:eastAsia="ru-RU"/>
        </w:rPr>
      </w:pPr>
    </w:p>
    <w:p w:rsidR="005A18D0" w:rsidRPr="00955043" w:rsidRDefault="005A18D0" w:rsidP="005A18D0">
      <w:pPr>
        <w:pStyle w:val="ConsPlusNormal"/>
        <w:ind w:firstLine="0"/>
        <w:jc w:val="both"/>
        <w:rPr>
          <w:rFonts w:ascii="Times New Roman" w:hAnsi="Times New Roman" w:cs="Times New Roman"/>
          <w:sz w:val="18"/>
          <w:szCs w:val="18"/>
          <w:lang w:eastAsia="ru-RU"/>
        </w:rPr>
      </w:pPr>
      <w:r w:rsidRPr="00955043">
        <w:rPr>
          <w:rFonts w:ascii="Times New Roman" w:hAnsi="Times New Roman" w:cs="Times New Roman"/>
          <w:sz w:val="18"/>
          <w:szCs w:val="18"/>
          <w:lang w:eastAsia="ru-RU"/>
        </w:rPr>
        <w:t xml:space="preserve">Представитель организации, выполнившей благоустройство, </w:t>
      </w:r>
    </w:p>
    <w:p w:rsidR="005A18D0" w:rsidRPr="00955043" w:rsidRDefault="005A18D0" w:rsidP="005A18D0">
      <w:pPr>
        <w:pStyle w:val="ConsPlusNormal"/>
        <w:ind w:firstLine="0"/>
        <w:jc w:val="both"/>
        <w:rPr>
          <w:rFonts w:ascii="Times New Roman" w:hAnsi="Times New Roman" w:cs="Times New Roman"/>
          <w:sz w:val="18"/>
          <w:szCs w:val="18"/>
          <w:lang w:eastAsia="ru-RU"/>
        </w:rPr>
      </w:pPr>
    </w:p>
    <w:p w:rsidR="005A18D0" w:rsidRPr="00955043" w:rsidRDefault="005A18D0" w:rsidP="005A18D0">
      <w:pPr>
        <w:pStyle w:val="ConsPlusNormal"/>
        <w:ind w:firstLine="0"/>
        <w:jc w:val="both"/>
        <w:rPr>
          <w:rFonts w:ascii="Times New Roman" w:hAnsi="Times New Roman" w:cs="Times New Roman"/>
          <w:sz w:val="18"/>
          <w:szCs w:val="18"/>
          <w:lang w:eastAsia="ru-RU"/>
        </w:rPr>
      </w:pPr>
      <w:r w:rsidRPr="00955043">
        <w:rPr>
          <w:rFonts w:ascii="Times New Roman" w:hAnsi="Times New Roman" w:cs="Times New Roman"/>
          <w:sz w:val="18"/>
          <w:szCs w:val="18"/>
          <w:lang w:eastAsia="ru-RU"/>
        </w:rPr>
        <w:t xml:space="preserve">(подпись) </w:t>
      </w:r>
    </w:p>
    <w:p w:rsidR="005A18D0" w:rsidRPr="00955043" w:rsidRDefault="005A18D0" w:rsidP="005A18D0">
      <w:pPr>
        <w:pStyle w:val="ConsPlusNormal"/>
        <w:ind w:firstLine="0"/>
        <w:jc w:val="both"/>
        <w:rPr>
          <w:rFonts w:ascii="Times New Roman" w:hAnsi="Times New Roman" w:cs="Times New Roman"/>
          <w:sz w:val="18"/>
          <w:szCs w:val="18"/>
          <w:lang w:eastAsia="ru-RU"/>
        </w:rPr>
      </w:pPr>
    </w:p>
    <w:p w:rsidR="005A18D0" w:rsidRPr="00955043" w:rsidRDefault="005A18D0" w:rsidP="005A18D0">
      <w:pPr>
        <w:pStyle w:val="ConsPlusNormal"/>
        <w:ind w:firstLine="0"/>
        <w:jc w:val="both"/>
        <w:rPr>
          <w:rFonts w:ascii="Times New Roman" w:hAnsi="Times New Roman" w:cs="Times New Roman"/>
          <w:sz w:val="18"/>
          <w:szCs w:val="18"/>
          <w:lang w:eastAsia="ru-RU"/>
        </w:rPr>
      </w:pPr>
      <w:r w:rsidRPr="00955043">
        <w:rPr>
          <w:rFonts w:ascii="Times New Roman" w:hAnsi="Times New Roman" w:cs="Times New Roman"/>
          <w:sz w:val="18"/>
          <w:szCs w:val="18"/>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5A18D0" w:rsidRPr="00955043" w:rsidRDefault="005A18D0" w:rsidP="005A18D0">
      <w:pPr>
        <w:pStyle w:val="ConsPlusNormal"/>
        <w:ind w:firstLine="0"/>
        <w:jc w:val="both"/>
        <w:rPr>
          <w:rFonts w:ascii="Times New Roman" w:hAnsi="Times New Roman" w:cs="Times New Roman"/>
          <w:sz w:val="18"/>
          <w:szCs w:val="18"/>
          <w:lang w:eastAsia="ru-RU"/>
        </w:rPr>
      </w:pPr>
    </w:p>
    <w:p w:rsidR="005A18D0" w:rsidRPr="00955043" w:rsidRDefault="005A18D0" w:rsidP="005A18D0">
      <w:pPr>
        <w:pStyle w:val="ConsPlusNormal"/>
        <w:ind w:firstLine="0"/>
        <w:jc w:val="both"/>
        <w:rPr>
          <w:rFonts w:ascii="Times New Roman" w:hAnsi="Times New Roman" w:cs="Times New Roman"/>
          <w:sz w:val="18"/>
          <w:szCs w:val="18"/>
          <w:lang w:eastAsia="ru-RU"/>
        </w:rPr>
      </w:pPr>
      <w:r w:rsidRPr="00955043">
        <w:rPr>
          <w:rFonts w:ascii="Times New Roman" w:hAnsi="Times New Roman" w:cs="Times New Roman"/>
          <w:sz w:val="18"/>
          <w:szCs w:val="18"/>
          <w:lang w:eastAsia="ru-RU"/>
        </w:rPr>
        <w:t xml:space="preserve">(подпись) </w:t>
      </w:r>
    </w:p>
    <w:p w:rsidR="005A18D0" w:rsidRPr="00955043" w:rsidRDefault="005A18D0" w:rsidP="005A18D0">
      <w:pPr>
        <w:pStyle w:val="ConsPlusNormal"/>
        <w:ind w:firstLine="0"/>
        <w:jc w:val="both"/>
        <w:rPr>
          <w:rFonts w:ascii="Times New Roman" w:hAnsi="Times New Roman" w:cs="Times New Roman"/>
          <w:sz w:val="18"/>
          <w:szCs w:val="18"/>
          <w:lang w:eastAsia="ru-RU"/>
        </w:rPr>
      </w:pPr>
    </w:p>
    <w:p w:rsidR="005A18D0" w:rsidRPr="00955043" w:rsidRDefault="005A18D0" w:rsidP="005A18D0">
      <w:pPr>
        <w:pStyle w:val="ConsPlusNormal"/>
        <w:jc w:val="right"/>
        <w:outlineLvl w:val="1"/>
        <w:rPr>
          <w:rFonts w:ascii="Times New Roman" w:hAnsi="Times New Roman" w:cs="Times New Roman"/>
          <w:sz w:val="18"/>
          <w:szCs w:val="18"/>
        </w:rPr>
      </w:pPr>
      <w:r w:rsidRPr="00955043">
        <w:rPr>
          <w:rFonts w:ascii="Times New Roman" w:hAnsi="Times New Roman" w:cs="Times New Roman"/>
          <w:sz w:val="18"/>
          <w:szCs w:val="18"/>
        </w:rPr>
        <w:t>Приложение 6</w:t>
      </w:r>
    </w:p>
    <w:p w:rsidR="005A18D0" w:rsidRPr="00955043" w:rsidRDefault="005A18D0" w:rsidP="005A18D0">
      <w:pPr>
        <w:pStyle w:val="ConsPlusNormal"/>
        <w:jc w:val="right"/>
        <w:rPr>
          <w:rFonts w:ascii="Times New Roman" w:hAnsi="Times New Roman" w:cs="Times New Roman"/>
          <w:sz w:val="18"/>
          <w:szCs w:val="18"/>
        </w:rPr>
      </w:pPr>
      <w:r w:rsidRPr="00955043">
        <w:rPr>
          <w:rFonts w:ascii="Times New Roman" w:hAnsi="Times New Roman" w:cs="Times New Roman"/>
          <w:sz w:val="18"/>
          <w:szCs w:val="18"/>
        </w:rPr>
        <w:t>к Административному регламенту</w:t>
      </w:r>
    </w:p>
    <w:p w:rsidR="005A18D0" w:rsidRPr="00955043" w:rsidRDefault="005A18D0" w:rsidP="005A18D0">
      <w:pPr>
        <w:pStyle w:val="ConsPlusNormal"/>
        <w:jc w:val="right"/>
        <w:rPr>
          <w:rFonts w:ascii="Times New Roman" w:hAnsi="Times New Roman" w:cs="Times New Roman"/>
          <w:sz w:val="18"/>
          <w:szCs w:val="18"/>
        </w:rPr>
      </w:pPr>
      <w:r w:rsidRPr="00955043">
        <w:rPr>
          <w:rFonts w:ascii="Times New Roman" w:hAnsi="Times New Roman" w:cs="Times New Roman"/>
          <w:sz w:val="18"/>
          <w:szCs w:val="18"/>
        </w:rPr>
        <w:t>предоставления Муниципальной услуги</w:t>
      </w:r>
    </w:p>
    <w:p w:rsidR="005A18D0" w:rsidRPr="00955043" w:rsidRDefault="005A18D0" w:rsidP="005A18D0">
      <w:pPr>
        <w:pStyle w:val="ConsPlusNormal"/>
        <w:jc w:val="both"/>
        <w:rPr>
          <w:rFonts w:ascii="Times New Roman" w:hAnsi="Times New Roman" w:cs="Times New Roman"/>
          <w:sz w:val="18"/>
          <w:szCs w:val="18"/>
        </w:rPr>
      </w:pPr>
    </w:p>
    <w:p w:rsidR="005A18D0" w:rsidRPr="00955043" w:rsidRDefault="005A18D0" w:rsidP="005A18D0">
      <w:pPr>
        <w:pStyle w:val="ConsPlusNormal"/>
        <w:jc w:val="center"/>
        <w:rPr>
          <w:rFonts w:ascii="Times New Roman" w:hAnsi="Times New Roman" w:cs="Times New Roman"/>
          <w:b/>
          <w:bCs/>
          <w:sz w:val="18"/>
          <w:szCs w:val="18"/>
        </w:rPr>
      </w:pPr>
      <w:bookmarkStart w:id="111" w:name="P890"/>
      <w:bookmarkEnd w:id="111"/>
      <w:r w:rsidRPr="00955043">
        <w:rPr>
          <w:rFonts w:ascii="Times New Roman" w:hAnsi="Times New Roman" w:cs="Times New Roman"/>
          <w:b/>
          <w:bCs/>
          <w:sz w:val="18"/>
          <w:szCs w:val="18"/>
        </w:rPr>
        <w:t xml:space="preserve">Форма </w:t>
      </w:r>
    </w:p>
    <w:p w:rsidR="005A18D0" w:rsidRPr="00955043" w:rsidRDefault="005A18D0" w:rsidP="005A18D0">
      <w:pPr>
        <w:pStyle w:val="ConsPlusNormal"/>
        <w:jc w:val="center"/>
        <w:rPr>
          <w:rFonts w:ascii="Times New Roman" w:hAnsi="Times New Roman" w:cs="Times New Roman"/>
          <w:sz w:val="18"/>
          <w:szCs w:val="18"/>
        </w:rPr>
      </w:pPr>
      <w:r w:rsidRPr="00955043">
        <w:rPr>
          <w:rFonts w:ascii="Times New Roman" w:hAnsi="Times New Roman" w:cs="Times New Roman"/>
          <w:b/>
          <w:bCs/>
          <w:sz w:val="18"/>
          <w:szCs w:val="1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5A18D0" w:rsidRPr="00955043" w:rsidRDefault="005A18D0" w:rsidP="005A18D0">
      <w:pPr>
        <w:pStyle w:val="ConsPlusNormal"/>
        <w:jc w:val="center"/>
        <w:rPr>
          <w:rFonts w:ascii="Times New Roman" w:hAnsi="Times New Roman" w:cs="Times New Roman"/>
          <w:sz w:val="18"/>
          <w:szCs w:val="18"/>
        </w:rPr>
      </w:pPr>
    </w:p>
    <w:p w:rsidR="005A18D0" w:rsidRPr="00955043" w:rsidRDefault="005A18D0" w:rsidP="005A18D0">
      <w:pPr>
        <w:pStyle w:val="Default"/>
        <w:jc w:val="center"/>
        <w:rPr>
          <w:sz w:val="18"/>
          <w:szCs w:val="18"/>
        </w:rPr>
      </w:pPr>
      <w:r w:rsidRPr="00955043">
        <w:rPr>
          <w:sz w:val="18"/>
          <w:szCs w:val="18"/>
        </w:rPr>
        <w:t>___________________________________________________________</w:t>
      </w:r>
    </w:p>
    <w:p w:rsidR="005A18D0" w:rsidRPr="00955043" w:rsidRDefault="005A18D0" w:rsidP="005A18D0">
      <w:pPr>
        <w:pStyle w:val="Default"/>
        <w:jc w:val="center"/>
        <w:rPr>
          <w:color w:val="auto"/>
          <w:sz w:val="18"/>
          <w:szCs w:val="18"/>
        </w:rPr>
      </w:pPr>
      <w:r w:rsidRPr="00955043">
        <w:rPr>
          <w:color w:val="auto"/>
          <w:sz w:val="18"/>
          <w:szCs w:val="18"/>
        </w:rPr>
        <w:t>наименование уполномоченного на предоставление услуги</w:t>
      </w:r>
    </w:p>
    <w:p w:rsidR="005A18D0" w:rsidRPr="00955043" w:rsidRDefault="005A18D0" w:rsidP="005A18D0">
      <w:pPr>
        <w:pStyle w:val="Default"/>
        <w:rPr>
          <w:color w:val="auto"/>
          <w:sz w:val="18"/>
          <w:szCs w:val="18"/>
        </w:rPr>
      </w:pPr>
    </w:p>
    <w:p w:rsidR="005A18D0" w:rsidRPr="00955043" w:rsidRDefault="005A18D0" w:rsidP="005A18D0">
      <w:pPr>
        <w:pStyle w:val="Default"/>
        <w:jc w:val="right"/>
        <w:rPr>
          <w:color w:val="auto"/>
          <w:sz w:val="18"/>
          <w:szCs w:val="18"/>
        </w:rPr>
      </w:pPr>
      <w:r w:rsidRPr="00955043">
        <w:rPr>
          <w:color w:val="auto"/>
          <w:sz w:val="18"/>
          <w:szCs w:val="18"/>
        </w:rPr>
        <w:t xml:space="preserve">Кому: ________________________________ </w:t>
      </w:r>
    </w:p>
    <w:p w:rsidR="005A18D0" w:rsidRPr="00955043" w:rsidRDefault="005A18D0" w:rsidP="005A18D0">
      <w:pPr>
        <w:pStyle w:val="Default"/>
        <w:jc w:val="right"/>
        <w:rPr>
          <w:i/>
          <w:iCs/>
          <w:color w:val="auto"/>
          <w:sz w:val="18"/>
          <w:szCs w:val="18"/>
        </w:rPr>
      </w:pPr>
      <w:proofErr w:type="gramStart"/>
      <w:r w:rsidRPr="00955043">
        <w:rPr>
          <w:i/>
          <w:iCs/>
          <w:color w:val="auto"/>
          <w:sz w:val="18"/>
          <w:szCs w:val="18"/>
        </w:rPr>
        <w:t xml:space="preserve">(фамилия, имя, отчество (последнее – при </w:t>
      </w:r>
      <w:proofErr w:type="gramEnd"/>
    </w:p>
    <w:p w:rsidR="005A18D0" w:rsidRPr="00955043" w:rsidRDefault="005A18D0" w:rsidP="005A18D0">
      <w:pPr>
        <w:pStyle w:val="Default"/>
        <w:jc w:val="right"/>
        <w:rPr>
          <w:i/>
          <w:iCs/>
          <w:color w:val="auto"/>
          <w:sz w:val="18"/>
          <w:szCs w:val="18"/>
        </w:rPr>
      </w:pPr>
      <w:proofErr w:type="gramStart"/>
      <w:r w:rsidRPr="00955043">
        <w:rPr>
          <w:i/>
          <w:iCs/>
          <w:color w:val="auto"/>
          <w:sz w:val="18"/>
          <w:szCs w:val="18"/>
        </w:rPr>
        <w:t>наличии</w:t>
      </w:r>
      <w:proofErr w:type="gramEnd"/>
      <w:r w:rsidRPr="00955043">
        <w:rPr>
          <w:i/>
          <w:iCs/>
          <w:color w:val="auto"/>
          <w:sz w:val="18"/>
          <w:szCs w:val="18"/>
        </w:rPr>
        <w:t>), наименование и данные документа,</w:t>
      </w:r>
    </w:p>
    <w:p w:rsidR="005A18D0" w:rsidRPr="00955043" w:rsidRDefault="005A18D0" w:rsidP="005A18D0">
      <w:pPr>
        <w:pStyle w:val="Default"/>
        <w:jc w:val="right"/>
        <w:rPr>
          <w:i/>
          <w:iCs/>
          <w:color w:val="auto"/>
          <w:sz w:val="18"/>
          <w:szCs w:val="18"/>
        </w:rPr>
      </w:pPr>
      <w:r w:rsidRPr="00955043">
        <w:rPr>
          <w:i/>
          <w:iCs/>
          <w:color w:val="auto"/>
          <w:sz w:val="18"/>
          <w:szCs w:val="18"/>
        </w:rPr>
        <w:t xml:space="preserve"> </w:t>
      </w:r>
      <w:proofErr w:type="gramStart"/>
      <w:r w:rsidRPr="00955043">
        <w:rPr>
          <w:i/>
          <w:iCs/>
          <w:color w:val="auto"/>
          <w:sz w:val="18"/>
          <w:szCs w:val="18"/>
        </w:rPr>
        <w:t>удостоверяющего</w:t>
      </w:r>
      <w:proofErr w:type="gramEnd"/>
      <w:r w:rsidRPr="00955043">
        <w:rPr>
          <w:i/>
          <w:iCs/>
          <w:color w:val="auto"/>
          <w:sz w:val="18"/>
          <w:szCs w:val="18"/>
        </w:rPr>
        <w:t xml:space="preserve"> личность – для физического </w:t>
      </w:r>
    </w:p>
    <w:p w:rsidR="005A18D0" w:rsidRPr="00955043" w:rsidRDefault="005A18D0" w:rsidP="005A18D0">
      <w:pPr>
        <w:pStyle w:val="Default"/>
        <w:jc w:val="right"/>
        <w:rPr>
          <w:i/>
          <w:iCs/>
          <w:color w:val="auto"/>
          <w:sz w:val="18"/>
          <w:szCs w:val="18"/>
        </w:rPr>
      </w:pPr>
      <w:proofErr w:type="spellStart"/>
      <w:r w:rsidRPr="00955043">
        <w:rPr>
          <w:i/>
          <w:iCs/>
          <w:color w:val="auto"/>
          <w:sz w:val="18"/>
          <w:szCs w:val="18"/>
        </w:rPr>
        <w:t>лица</w:t>
      </w:r>
      <w:proofErr w:type="gramStart"/>
      <w:r w:rsidRPr="00955043">
        <w:rPr>
          <w:i/>
          <w:iCs/>
          <w:color w:val="auto"/>
          <w:sz w:val="18"/>
          <w:szCs w:val="18"/>
        </w:rPr>
        <w:t>;н</w:t>
      </w:r>
      <w:proofErr w:type="gramEnd"/>
      <w:r w:rsidRPr="00955043">
        <w:rPr>
          <w:i/>
          <w:iCs/>
          <w:color w:val="auto"/>
          <w:sz w:val="18"/>
          <w:szCs w:val="18"/>
        </w:rPr>
        <w:t>аименование</w:t>
      </w:r>
      <w:proofErr w:type="spellEnd"/>
      <w:r w:rsidRPr="00955043">
        <w:rPr>
          <w:i/>
          <w:iCs/>
          <w:color w:val="auto"/>
          <w:sz w:val="18"/>
          <w:szCs w:val="18"/>
        </w:rPr>
        <w:t xml:space="preserve"> индивидуального </w:t>
      </w:r>
    </w:p>
    <w:p w:rsidR="005A18D0" w:rsidRPr="00955043" w:rsidRDefault="005A18D0" w:rsidP="005A18D0">
      <w:pPr>
        <w:pStyle w:val="Default"/>
        <w:jc w:val="right"/>
        <w:rPr>
          <w:i/>
          <w:iCs/>
          <w:color w:val="auto"/>
          <w:sz w:val="18"/>
          <w:szCs w:val="18"/>
        </w:rPr>
      </w:pPr>
      <w:r w:rsidRPr="00955043">
        <w:rPr>
          <w:i/>
          <w:iCs/>
          <w:color w:val="auto"/>
          <w:sz w:val="18"/>
          <w:szCs w:val="18"/>
        </w:rPr>
        <w:t xml:space="preserve">предпринимателя, ИНН, ОГРНИП – </w:t>
      </w:r>
      <w:proofErr w:type="gramStart"/>
      <w:r w:rsidRPr="00955043">
        <w:rPr>
          <w:i/>
          <w:iCs/>
          <w:color w:val="auto"/>
          <w:sz w:val="18"/>
          <w:szCs w:val="18"/>
        </w:rPr>
        <w:t>для</w:t>
      </w:r>
      <w:proofErr w:type="gramEnd"/>
      <w:r w:rsidRPr="00955043">
        <w:rPr>
          <w:i/>
          <w:iCs/>
          <w:color w:val="auto"/>
          <w:sz w:val="18"/>
          <w:szCs w:val="18"/>
        </w:rPr>
        <w:t xml:space="preserve"> </w:t>
      </w:r>
    </w:p>
    <w:p w:rsidR="005A18D0" w:rsidRPr="00955043" w:rsidRDefault="005A18D0" w:rsidP="005A18D0">
      <w:pPr>
        <w:pStyle w:val="Default"/>
        <w:jc w:val="right"/>
        <w:rPr>
          <w:i/>
          <w:iCs/>
          <w:color w:val="auto"/>
          <w:sz w:val="18"/>
          <w:szCs w:val="18"/>
        </w:rPr>
      </w:pPr>
      <w:r w:rsidRPr="00955043">
        <w:rPr>
          <w:i/>
          <w:iCs/>
          <w:color w:val="auto"/>
          <w:sz w:val="18"/>
          <w:szCs w:val="18"/>
        </w:rPr>
        <w:t xml:space="preserve">физического лица, зарегистрированного </w:t>
      </w:r>
      <w:proofErr w:type="gramStart"/>
      <w:r w:rsidRPr="00955043">
        <w:rPr>
          <w:i/>
          <w:iCs/>
          <w:color w:val="auto"/>
          <w:sz w:val="18"/>
          <w:szCs w:val="18"/>
        </w:rPr>
        <w:t>в</w:t>
      </w:r>
      <w:proofErr w:type="gramEnd"/>
      <w:r w:rsidRPr="00955043">
        <w:rPr>
          <w:i/>
          <w:iCs/>
          <w:color w:val="auto"/>
          <w:sz w:val="18"/>
          <w:szCs w:val="18"/>
        </w:rPr>
        <w:t xml:space="preserve"> </w:t>
      </w:r>
    </w:p>
    <w:p w:rsidR="005A18D0" w:rsidRPr="00955043" w:rsidRDefault="005A18D0" w:rsidP="005A18D0">
      <w:pPr>
        <w:pStyle w:val="Default"/>
        <w:jc w:val="right"/>
        <w:rPr>
          <w:i/>
          <w:iCs/>
          <w:color w:val="auto"/>
          <w:sz w:val="18"/>
          <w:szCs w:val="18"/>
        </w:rPr>
      </w:pPr>
      <w:r w:rsidRPr="00955043">
        <w:rPr>
          <w:i/>
          <w:iCs/>
          <w:color w:val="auto"/>
          <w:sz w:val="18"/>
          <w:szCs w:val="18"/>
        </w:rPr>
        <w:t>качестве индивидуального предпринимателя)</w:t>
      </w:r>
      <w:proofErr w:type="gramStart"/>
      <w:r w:rsidRPr="00955043">
        <w:rPr>
          <w:i/>
          <w:iCs/>
          <w:color w:val="auto"/>
          <w:sz w:val="18"/>
          <w:szCs w:val="18"/>
        </w:rPr>
        <w:t>;п</w:t>
      </w:r>
      <w:proofErr w:type="gramEnd"/>
      <w:r w:rsidRPr="00955043">
        <w:rPr>
          <w:i/>
          <w:iCs/>
          <w:color w:val="auto"/>
          <w:sz w:val="18"/>
          <w:szCs w:val="18"/>
        </w:rPr>
        <w:t xml:space="preserve">олное наименование </w:t>
      </w:r>
    </w:p>
    <w:p w:rsidR="005A18D0" w:rsidRPr="00955043" w:rsidRDefault="005A18D0" w:rsidP="005A18D0">
      <w:pPr>
        <w:pStyle w:val="Default"/>
        <w:jc w:val="right"/>
        <w:rPr>
          <w:i/>
          <w:iCs/>
          <w:color w:val="auto"/>
          <w:sz w:val="18"/>
          <w:szCs w:val="18"/>
        </w:rPr>
      </w:pPr>
      <w:r w:rsidRPr="00955043">
        <w:rPr>
          <w:i/>
          <w:iCs/>
          <w:color w:val="auto"/>
          <w:sz w:val="18"/>
          <w:szCs w:val="18"/>
        </w:rPr>
        <w:t xml:space="preserve">юридического лица, ИНН, ОГРН, </w:t>
      </w:r>
    </w:p>
    <w:p w:rsidR="005A18D0" w:rsidRPr="00955043" w:rsidRDefault="005A18D0" w:rsidP="005A18D0">
      <w:pPr>
        <w:pStyle w:val="Default"/>
        <w:jc w:val="right"/>
        <w:rPr>
          <w:i/>
          <w:iCs/>
          <w:color w:val="auto"/>
          <w:sz w:val="18"/>
          <w:szCs w:val="18"/>
        </w:rPr>
      </w:pPr>
      <w:r w:rsidRPr="00955043">
        <w:rPr>
          <w:i/>
          <w:iCs/>
          <w:color w:val="auto"/>
          <w:sz w:val="18"/>
          <w:szCs w:val="18"/>
        </w:rPr>
        <w:t xml:space="preserve">юридический адрес – для юридического лица) </w:t>
      </w:r>
    </w:p>
    <w:p w:rsidR="005A18D0" w:rsidRPr="00955043" w:rsidRDefault="005A18D0" w:rsidP="005A18D0">
      <w:pPr>
        <w:pStyle w:val="Default"/>
        <w:jc w:val="right"/>
        <w:rPr>
          <w:color w:val="auto"/>
          <w:sz w:val="18"/>
          <w:szCs w:val="18"/>
        </w:rPr>
      </w:pPr>
    </w:p>
    <w:p w:rsidR="005A18D0" w:rsidRPr="00955043" w:rsidRDefault="005A18D0" w:rsidP="005A18D0">
      <w:pPr>
        <w:pStyle w:val="Default"/>
        <w:jc w:val="right"/>
        <w:rPr>
          <w:color w:val="auto"/>
          <w:sz w:val="18"/>
          <w:szCs w:val="18"/>
        </w:rPr>
      </w:pPr>
      <w:r w:rsidRPr="00955043">
        <w:rPr>
          <w:color w:val="auto"/>
          <w:sz w:val="18"/>
          <w:szCs w:val="18"/>
        </w:rPr>
        <w:t xml:space="preserve">Контактные данные: _______________________ </w:t>
      </w:r>
    </w:p>
    <w:p w:rsidR="005A18D0" w:rsidRPr="00955043" w:rsidRDefault="005A18D0" w:rsidP="005A18D0">
      <w:pPr>
        <w:pStyle w:val="Default"/>
        <w:jc w:val="right"/>
        <w:rPr>
          <w:i/>
          <w:iCs/>
          <w:color w:val="auto"/>
          <w:sz w:val="18"/>
          <w:szCs w:val="18"/>
        </w:rPr>
      </w:pPr>
      <w:proofErr w:type="gramStart"/>
      <w:r w:rsidRPr="00955043">
        <w:rPr>
          <w:i/>
          <w:iCs/>
          <w:color w:val="auto"/>
          <w:sz w:val="18"/>
          <w:szCs w:val="18"/>
        </w:rPr>
        <w:t xml:space="preserve">(почтовый индекс и адрес – для физического </w:t>
      </w:r>
      <w:proofErr w:type="gramEnd"/>
    </w:p>
    <w:p w:rsidR="005A18D0" w:rsidRPr="00955043" w:rsidRDefault="005A18D0" w:rsidP="005A18D0">
      <w:pPr>
        <w:pStyle w:val="Default"/>
        <w:jc w:val="right"/>
        <w:rPr>
          <w:i/>
          <w:iCs/>
          <w:color w:val="auto"/>
          <w:sz w:val="18"/>
          <w:szCs w:val="18"/>
        </w:rPr>
      </w:pPr>
      <w:r w:rsidRPr="00955043">
        <w:rPr>
          <w:i/>
          <w:iCs/>
          <w:color w:val="auto"/>
          <w:sz w:val="18"/>
          <w:szCs w:val="18"/>
        </w:rPr>
        <w:t xml:space="preserve">лица, в т.ч. зарегистрированного в качестве </w:t>
      </w:r>
    </w:p>
    <w:p w:rsidR="005A18D0" w:rsidRPr="00955043" w:rsidRDefault="005A18D0" w:rsidP="005A18D0">
      <w:pPr>
        <w:pStyle w:val="Default"/>
        <w:jc w:val="right"/>
        <w:rPr>
          <w:i/>
          <w:iCs/>
          <w:color w:val="auto"/>
          <w:sz w:val="18"/>
          <w:szCs w:val="18"/>
        </w:rPr>
      </w:pPr>
      <w:r w:rsidRPr="00955043">
        <w:rPr>
          <w:i/>
          <w:iCs/>
          <w:color w:val="auto"/>
          <w:sz w:val="18"/>
          <w:szCs w:val="18"/>
        </w:rPr>
        <w:t xml:space="preserve">индивидуального предпринимателя, телефон, </w:t>
      </w:r>
    </w:p>
    <w:p w:rsidR="005A18D0" w:rsidRPr="00955043" w:rsidRDefault="005A18D0" w:rsidP="005A18D0">
      <w:pPr>
        <w:pStyle w:val="Default"/>
        <w:jc w:val="right"/>
        <w:rPr>
          <w:color w:val="auto"/>
          <w:sz w:val="18"/>
          <w:szCs w:val="18"/>
        </w:rPr>
      </w:pPr>
      <w:r w:rsidRPr="00955043">
        <w:rPr>
          <w:i/>
          <w:iCs/>
          <w:color w:val="auto"/>
          <w:sz w:val="18"/>
          <w:szCs w:val="18"/>
        </w:rPr>
        <w:t xml:space="preserve">адрес электронной почты) </w:t>
      </w:r>
    </w:p>
    <w:p w:rsidR="005A18D0" w:rsidRPr="00955043" w:rsidRDefault="005A18D0" w:rsidP="005A18D0">
      <w:pPr>
        <w:pStyle w:val="ConsPlusNormal"/>
        <w:jc w:val="center"/>
        <w:rPr>
          <w:rFonts w:ascii="Times New Roman" w:hAnsi="Times New Roman" w:cs="Times New Roman"/>
          <w:sz w:val="18"/>
          <w:szCs w:val="18"/>
        </w:rPr>
      </w:pPr>
      <w:r w:rsidRPr="00955043">
        <w:rPr>
          <w:rFonts w:ascii="Times New Roman" w:hAnsi="Times New Roman" w:cs="Times New Roman"/>
          <w:b/>
          <w:bCs/>
          <w:sz w:val="18"/>
          <w:szCs w:val="18"/>
        </w:rPr>
        <w:t>РЕШЕНИЕ</w:t>
      </w:r>
    </w:p>
    <w:p w:rsidR="005A18D0" w:rsidRPr="00955043" w:rsidRDefault="005A18D0" w:rsidP="005A18D0">
      <w:pPr>
        <w:pStyle w:val="Default"/>
        <w:jc w:val="center"/>
        <w:rPr>
          <w:sz w:val="18"/>
          <w:szCs w:val="18"/>
        </w:rPr>
      </w:pPr>
      <w:r w:rsidRPr="00955043">
        <w:rPr>
          <w:sz w:val="18"/>
          <w:szCs w:val="18"/>
        </w:rPr>
        <w:t>_____________________________________________</w:t>
      </w:r>
    </w:p>
    <w:p w:rsidR="005A18D0" w:rsidRPr="00955043" w:rsidRDefault="005A18D0" w:rsidP="005A18D0">
      <w:pPr>
        <w:pStyle w:val="Default"/>
        <w:jc w:val="center"/>
        <w:rPr>
          <w:color w:val="auto"/>
          <w:sz w:val="18"/>
          <w:szCs w:val="18"/>
        </w:rPr>
      </w:pPr>
      <w:r w:rsidRPr="00955043">
        <w:rPr>
          <w:color w:val="auto"/>
          <w:sz w:val="18"/>
          <w:szCs w:val="18"/>
        </w:rPr>
        <w:t>№ _______________ от _________________.</w:t>
      </w:r>
    </w:p>
    <w:p w:rsidR="005A18D0" w:rsidRPr="00955043" w:rsidRDefault="005A18D0" w:rsidP="005A18D0">
      <w:pPr>
        <w:pStyle w:val="Default"/>
        <w:jc w:val="center"/>
        <w:rPr>
          <w:i/>
          <w:iCs/>
          <w:color w:val="auto"/>
          <w:sz w:val="18"/>
          <w:szCs w:val="18"/>
        </w:rPr>
      </w:pPr>
      <w:r w:rsidRPr="00955043">
        <w:rPr>
          <w:i/>
          <w:iCs/>
          <w:color w:val="auto"/>
          <w:sz w:val="18"/>
          <w:szCs w:val="18"/>
        </w:rPr>
        <w:t>(номер и дата решения)</w:t>
      </w:r>
    </w:p>
    <w:p w:rsidR="005A18D0" w:rsidRPr="00955043" w:rsidRDefault="005A18D0" w:rsidP="005A18D0">
      <w:pPr>
        <w:pStyle w:val="Default"/>
        <w:ind w:firstLine="708"/>
        <w:rPr>
          <w:sz w:val="18"/>
          <w:szCs w:val="18"/>
        </w:rPr>
      </w:pPr>
      <w:r w:rsidRPr="00955043">
        <w:rPr>
          <w:color w:val="auto"/>
          <w:sz w:val="18"/>
          <w:szCs w:val="18"/>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5A18D0" w:rsidRPr="00955043" w:rsidRDefault="005A18D0" w:rsidP="005A18D0">
      <w:pPr>
        <w:pStyle w:val="Default"/>
        <w:rPr>
          <w:sz w:val="18"/>
          <w:szCs w:val="18"/>
        </w:rPr>
      </w:pPr>
      <w:r w:rsidRPr="00955043">
        <w:rPr>
          <w:sz w:val="18"/>
          <w:szCs w:val="18"/>
        </w:rPr>
        <w:t xml:space="preserve">________________________________________________________________________. </w:t>
      </w:r>
    </w:p>
    <w:p w:rsidR="005A18D0" w:rsidRPr="00955043" w:rsidRDefault="005A18D0" w:rsidP="005A18D0">
      <w:pPr>
        <w:pStyle w:val="ConsPlusNormal"/>
        <w:ind w:firstLine="0"/>
        <w:rPr>
          <w:rFonts w:ascii="Times New Roman" w:hAnsi="Times New Roman" w:cs="Times New Roman"/>
          <w:sz w:val="18"/>
          <w:szCs w:val="18"/>
        </w:rPr>
      </w:pPr>
    </w:p>
    <w:p w:rsidR="005A18D0" w:rsidRPr="00955043" w:rsidRDefault="005A18D0" w:rsidP="005A18D0">
      <w:pPr>
        <w:pStyle w:val="ConsPlusNormal"/>
        <w:ind w:firstLine="708"/>
        <w:rPr>
          <w:rFonts w:ascii="Times New Roman" w:hAnsi="Times New Roman" w:cs="Times New Roman"/>
          <w:sz w:val="18"/>
          <w:szCs w:val="18"/>
        </w:rPr>
      </w:pPr>
      <w:r w:rsidRPr="00955043">
        <w:rPr>
          <w:rFonts w:ascii="Times New Roman" w:hAnsi="Times New Roman" w:cs="Times New Roman"/>
          <w:sz w:val="18"/>
          <w:szCs w:val="1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5A18D0" w:rsidRPr="00955043" w:rsidRDefault="005A18D0" w:rsidP="005A18D0">
      <w:pPr>
        <w:pStyle w:val="ConsPlusNormal"/>
        <w:jc w:val="center"/>
        <w:rPr>
          <w:rFonts w:ascii="Times New Roman" w:hAnsi="Times New Roman" w:cs="Times New Roman"/>
          <w:sz w:val="18"/>
          <w:szCs w:val="18"/>
        </w:rPr>
      </w:pPr>
    </w:p>
    <w:p w:rsidR="005A18D0" w:rsidRPr="00955043" w:rsidRDefault="005A18D0" w:rsidP="005A18D0">
      <w:pPr>
        <w:pStyle w:val="ConsPlusNormal"/>
        <w:ind w:firstLine="0"/>
        <w:rPr>
          <w:rFonts w:ascii="Times New Roman" w:hAnsi="Times New Roman" w:cs="Times New Roman"/>
          <w:sz w:val="18"/>
          <w:szCs w:val="18"/>
        </w:rPr>
      </w:pPr>
      <w:r w:rsidRPr="00955043">
        <w:rPr>
          <w:rFonts w:ascii="Times New Roman" w:hAnsi="Times New Roman" w:cs="Times New Roman"/>
          <w:sz w:val="18"/>
          <w:szCs w:val="18"/>
        </w:rPr>
        <w:t>Ф.И.О. должность уполномоченного сотрудника</w:t>
      </w:r>
      <w:r w:rsidRPr="00955043">
        <w:rPr>
          <w:rFonts w:ascii="Times New Roman" w:hAnsi="Times New Roman" w:cs="Times New Roman"/>
          <w:sz w:val="18"/>
          <w:szCs w:val="18"/>
        </w:rPr>
        <w:tab/>
      </w:r>
    </w:p>
    <w:p w:rsidR="005A18D0" w:rsidRPr="00955043" w:rsidRDefault="005A18D0" w:rsidP="005A18D0">
      <w:pPr>
        <w:pStyle w:val="ConsPlusNormal"/>
        <w:ind w:firstLine="0"/>
        <w:rPr>
          <w:rFonts w:ascii="Times New Roman" w:hAnsi="Times New Roman" w:cs="Times New Roman"/>
          <w:sz w:val="18"/>
          <w:szCs w:val="18"/>
        </w:rPr>
      </w:pPr>
    </w:p>
    <w:p w:rsidR="005A18D0" w:rsidRPr="00955043" w:rsidRDefault="005A18D0" w:rsidP="005A18D0">
      <w:pPr>
        <w:pStyle w:val="ConsPlusNormal"/>
        <w:ind w:firstLine="0"/>
        <w:rPr>
          <w:rFonts w:ascii="Times New Roman" w:hAnsi="Times New Roman" w:cs="Times New Roman"/>
          <w:sz w:val="18"/>
          <w:szCs w:val="18"/>
        </w:rPr>
      </w:pPr>
      <w:r w:rsidRPr="00955043">
        <w:rPr>
          <w:rFonts w:ascii="Times New Roman" w:hAnsi="Times New Roman" w:cs="Times New Roman"/>
          <w:sz w:val="18"/>
          <w:szCs w:val="18"/>
        </w:rPr>
        <w:t>Сведения о сертификате электронной подписи</w:t>
      </w:r>
    </w:p>
    <w:p w:rsidR="005A18D0" w:rsidRPr="00955043" w:rsidRDefault="005A18D0" w:rsidP="005A18D0">
      <w:pPr>
        <w:pStyle w:val="ConsPlusNormal"/>
        <w:jc w:val="right"/>
        <w:outlineLvl w:val="1"/>
        <w:rPr>
          <w:rFonts w:ascii="Times New Roman" w:hAnsi="Times New Roman" w:cs="Times New Roman"/>
          <w:sz w:val="18"/>
          <w:szCs w:val="18"/>
        </w:rPr>
      </w:pPr>
    </w:p>
    <w:p w:rsidR="005A18D0" w:rsidRPr="00955043" w:rsidRDefault="005A18D0" w:rsidP="005A18D0">
      <w:pPr>
        <w:pStyle w:val="ConsPlusNormal"/>
        <w:jc w:val="right"/>
        <w:outlineLvl w:val="1"/>
        <w:rPr>
          <w:rFonts w:ascii="Times New Roman" w:hAnsi="Times New Roman" w:cs="Times New Roman"/>
          <w:sz w:val="18"/>
          <w:szCs w:val="18"/>
        </w:rPr>
      </w:pPr>
      <w:r w:rsidRPr="00955043">
        <w:rPr>
          <w:rFonts w:ascii="Times New Roman" w:hAnsi="Times New Roman" w:cs="Times New Roman"/>
          <w:sz w:val="18"/>
          <w:szCs w:val="18"/>
        </w:rPr>
        <w:t>Приложение 7</w:t>
      </w:r>
    </w:p>
    <w:p w:rsidR="005A18D0" w:rsidRPr="00955043" w:rsidRDefault="005A18D0" w:rsidP="005A18D0">
      <w:pPr>
        <w:pStyle w:val="ConsPlusNormal"/>
        <w:jc w:val="right"/>
        <w:rPr>
          <w:rFonts w:ascii="Times New Roman" w:hAnsi="Times New Roman" w:cs="Times New Roman"/>
          <w:sz w:val="18"/>
          <w:szCs w:val="18"/>
        </w:rPr>
      </w:pPr>
      <w:r w:rsidRPr="00955043">
        <w:rPr>
          <w:rFonts w:ascii="Times New Roman" w:hAnsi="Times New Roman" w:cs="Times New Roman"/>
          <w:sz w:val="18"/>
          <w:szCs w:val="18"/>
        </w:rPr>
        <w:t>к Административному регламенту</w:t>
      </w:r>
    </w:p>
    <w:p w:rsidR="005A18D0" w:rsidRPr="00955043" w:rsidRDefault="005A18D0" w:rsidP="005A18D0">
      <w:pPr>
        <w:pStyle w:val="ConsPlusNormal"/>
        <w:jc w:val="right"/>
        <w:rPr>
          <w:rFonts w:ascii="Times New Roman" w:hAnsi="Times New Roman" w:cs="Times New Roman"/>
          <w:sz w:val="18"/>
          <w:szCs w:val="18"/>
        </w:rPr>
      </w:pPr>
      <w:r w:rsidRPr="00955043">
        <w:rPr>
          <w:rFonts w:ascii="Times New Roman" w:hAnsi="Times New Roman" w:cs="Times New Roman"/>
          <w:sz w:val="18"/>
          <w:szCs w:val="18"/>
        </w:rPr>
        <w:t>предоставления Муниципальной услуги</w:t>
      </w:r>
    </w:p>
    <w:p w:rsidR="005A18D0" w:rsidRPr="00955043" w:rsidRDefault="005A18D0" w:rsidP="005A18D0">
      <w:pPr>
        <w:pStyle w:val="ConsPlusNormal"/>
        <w:jc w:val="center"/>
        <w:rPr>
          <w:rFonts w:ascii="Times New Roman" w:hAnsi="Times New Roman" w:cs="Times New Roman"/>
          <w:sz w:val="18"/>
          <w:szCs w:val="18"/>
        </w:rPr>
      </w:pPr>
    </w:p>
    <w:p w:rsidR="005A18D0" w:rsidRPr="00955043" w:rsidRDefault="005A18D0" w:rsidP="005A18D0">
      <w:pPr>
        <w:pStyle w:val="ConsPlusNormal"/>
        <w:jc w:val="center"/>
        <w:rPr>
          <w:rFonts w:ascii="Times New Roman" w:hAnsi="Times New Roman" w:cs="Times New Roman"/>
          <w:b/>
          <w:bCs/>
          <w:sz w:val="18"/>
          <w:szCs w:val="18"/>
        </w:rPr>
      </w:pPr>
      <w:r w:rsidRPr="00955043">
        <w:rPr>
          <w:rFonts w:ascii="Times New Roman" w:hAnsi="Times New Roman" w:cs="Times New Roman"/>
          <w:b/>
          <w:bCs/>
          <w:sz w:val="18"/>
          <w:szCs w:val="18"/>
        </w:rPr>
        <w:t xml:space="preserve">Форма </w:t>
      </w:r>
    </w:p>
    <w:p w:rsidR="005A18D0" w:rsidRPr="00955043" w:rsidRDefault="005A18D0" w:rsidP="005A18D0">
      <w:pPr>
        <w:pStyle w:val="ConsPlusNormal"/>
        <w:jc w:val="center"/>
        <w:rPr>
          <w:rFonts w:ascii="Times New Roman" w:hAnsi="Times New Roman" w:cs="Times New Roman"/>
          <w:b/>
          <w:bCs/>
          <w:sz w:val="18"/>
          <w:szCs w:val="18"/>
        </w:rPr>
      </w:pPr>
      <w:r w:rsidRPr="00955043">
        <w:rPr>
          <w:rFonts w:ascii="Times New Roman" w:hAnsi="Times New Roman" w:cs="Times New Roman"/>
          <w:b/>
          <w:bCs/>
          <w:sz w:val="18"/>
          <w:szCs w:val="18"/>
        </w:rPr>
        <w:t>решения о закрытии (исполнении) разрешения на осуществление земляных работ</w:t>
      </w:r>
    </w:p>
    <w:p w:rsidR="005A18D0" w:rsidRPr="00955043" w:rsidRDefault="005A18D0" w:rsidP="005A18D0">
      <w:pPr>
        <w:pStyle w:val="ConsPlusNormal"/>
        <w:jc w:val="center"/>
        <w:rPr>
          <w:rFonts w:ascii="Times New Roman" w:hAnsi="Times New Roman" w:cs="Times New Roman"/>
          <w:b/>
          <w:bCs/>
          <w:sz w:val="18"/>
          <w:szCs w:val="18"/>
        </w:rPr>
      </w:pPr>
    </w:p>
    <w:p w:rsidR="005A18D0" w:rsidRPr="00955043" w:rsidRDefault="005A18D0" w:rsidP="005A18D0">
      <w:pPr>
        <w:pStyle w:val="Default"/>
        <w:jc w:val="center"/>
        <w:rPr>
          <w:color w:val="auto"/>
          <w:sz w:val="18"/>
          <w:szCs w:val="18"/>
        </w:rPr>
      </w:pPr>
      <w:r w:rsidRPr="00955043">
        <w:rPr>
          <w:color w:val="auto"/>
          <w:sz w:val="18"/>
          <w:szCs w:val="18"/>
        </w:rPr>
        <w:t>___________________________________________________________</w:t>
      </w:r>
    </w:p>
    <w:p w:rsidR="005A18D0" w:rsidRPr="00955043" w:rsidRDefault="005A18D0" w:rsidP="005A18D0">
      <w:pPr>
        <w:pStyle w:val="Default"/>
        <w:jc w:val="center"/>
        <w:rPr>
          <w:color w:val="auto"/>
          <w:sz w:val="18"/>
          <w:szCs w:val="18"/>
        </w:rPr>
      </w:pPr>
      <w:r w:rsidRPr="00955043">
        <w:rPr>
          <w:color w:val="auto"/>
          <w:sz w:val="18"/>
          <w:szCs w:val="18"/>
        </w:rPr>
        <w:t>наименование уполномоченного на предоставление услуги</w:t>
      </w:r>
    </w:p>
    <w:p w:rsidR="005A18D0" w:rsidRPr="00955043" w:rsidRDefault="005A18D0" w:rsidP="005A18D0">
      <w:pPr>
        <w:pStyle w:val="Default"/>
        <w:rPr>
          <w:color w:val="auto"/>
          <w:sz w:val="18"/>
          <w:szCs w:val="18"/>
        </w:rPr>
      </w:pPr>
    </w:p>
    <w:p w:rsidR="005A18D0" w:rsidRPr="00955043" w:rsidRDefault="005A18D0" w:rsidP="005A18D0">
      <w:pPr>
        <w:pStyle w:val="Default"/>
        <w:jc w:val="right"/>
        <w:rPr>
          <w:color w:val="auto"/>
          <w:sz w:val="18"/>
          <w:szCs w:val="18"/>
        </w:rPr>
      </w:pPr>
      <w:r w:rsidRPr="00955043">
        <w:rPr>
          <w:color w:val="auto"/>
          <w:sz w:val="18"/>
          <w:szCs w:val="18"/>
        </w:rPr>
        <w:t xml:space="preserve">Кому: ________________________________ </w:t>
      </w:r>
    </w:p>
    <w:p w:rsidR="005A18D0" w:rsidRPr="00955043" w:rsidRDefault="005A18D0" w:rsidP="005A18D0">
      <w:pPr>
        <w:pStyle w:val="Default"/>
        <w:jc w:val="right"/>
        <w:rPr>
          <w:i/>
          <w:iCs/>
          <w:color w:val="auto"/>
          <w:sz w:val="18"/>
          <w:szCs w:val="18"/>
        </w:rPr>
      </w:pPr>
      <w:proofErr w:type="gramStart"/>
      <w:r w:rsidRPr="00955043">
        <w:rPr>
          <w:i/>
          <w:iCs/>
          <w:color w:val="auto"/>
          <w:sz w:val="18"/>
          <w:szCs w:val="18"/>
        </w:rPr>
        <w:t xml:space="preserve">(фамилия, имя, отчество (последнее – при </w:t>
      </w:r>
      <w:proofErr w:type="gramEnd"/>
    </w:p>
    <w:p w:rsidR="005A18D0" w:rsidRPr="00955043" w:rsidRDefault="005A18D0" w:rsidP="005A18D0">
      <w:pPr>
        <w:pStyle w:val="Default"/>
        <w:jc w:val="right"/>
        <w:rPr>
          <w:i/>
          <w:iCs/>
          <w:color w:val="auto"/>
          <w:sz w:val="18"/>
          <w:szCs w:val="18"/>
        </w:rPr>
      </w:pPr>
      <w:proofErr w:type="gramStart"/>
      <w:r w:rsidRPr="00955043">
        <w:rPr>
          <w:i/>
          <w:iCs/>
          <w:color w:val="auto"/>
          <w:sz w:val="18"/>
          <w:szCs w:val="18"/>
        </w:rPr>
        <w:t>наличии</w:t>
      </w:r>
      <w:proofErr w:type="gramEnd"/>
      <w:r w:rsidRPr="00955043">
        <w:rPr>
          <w:i/>
          <w:iCs/>
          <w:color w:val="auto"/>
          <w:sz w:val="18"/>
          <w:szCs w:val="18"/>
        </w:rPr>
        <w:t>), наименование и данные документа,</w:t>
      </w:r>
    </w:p>
    <w:p w:rsidR="005A18D0" w:rsidRPr="00955043" w:rsidRDefault="005A18D0" w:rsidP="005A18D0">
      <w:pPr>
        <w:pStyle w:val="Default"/>
        <w:jc w:val="right"/>
        <w:rPr>
          <w:i/>
          <w:iCs/>
          <w:color w:val="auto"/>
          <w:sz w:val="18"/>
          <w:szCs w:val="18"/>
        </w:rPr>
      </w:pPr>
      <w:r w:rsidRPr="00955043">
        <w:rPr>
          <w:i/>
          <w:iCs/>
          <w:color w:val="auto"/>
          <w:sz w:val="18"/>
          <w:szCs w:val="18"/>
        </w:rPr>
        <w:t xml:space="preserve"> </w:t>
      </w:r>
      <w:proofErr w:type="gramStart"/>
      <w:r w:rsidRPr="00955043">
        <w:rPr>
          <w:i/>
          <w:iCs/>
          <w:color w:val="auto"/>
          <w:sz w:val="18"/>
          <w:szCs w:val="18"/>
        </w:rPr>
        <w:t>удостоверяющего</w:t>
      </w:r>
      <w:proofErr w:type="gramEnd"/>
      <w:r w:rsidRPr="00955043">
        <w:rPr>
          <w:i/>
          <w:iCs/>
          <w:color w:val="auto"/>
          <w:sz w:val="18"/>
          <w:szCs w:val="18"/>
        </w:rPr>
        <w:t xml:space="preserve"> личность – для физического </w:t>
      </w:r>
    </w:p>
    <w:p w:rsidR="005A18D0" w:rsidRPr="00955043" w:rsidRDefault="005A18D0" w:rsidP="005A18D0">
      <w:pPr>
        <w:pStyle w:val="Default"/>
        <w:jc w:val="right"/>
        <w:rPr>
          <w:i/>
          <w:iCs/>
          <w:color w:val="auto"/>
          <w:sz w:val="18"/>
          <w:szCs w:val="18"/>
        </w:rPr>
      </w:pPr>
      <w:proofErr w:type="spellStart"/>
      <w:r w:rsidRPr="00955043">
        <w:rPr>
          <w:i/>
          <w:iCs/>
          <w:color w:val="auto"/>
          <w:sz w:val="18"/>
          <w:szCs w:val="18"/>
        </w:rPr>
        <w:t>лица</w:t>
      </w:r>
      <w:proofErr w:type="gramStart"/>
      <w:r w:rsidRPr="00955043">
        <w:rPr>
          <w:i/>
          <w:iCs/>
          <w:color w:val="auto"/>
          <w:sz w:val="18"/>
          <w:szCs w:val="18"/>
        </w:rPr>
        <w:t>;н</w:t>
      </w:r>
      <w:proofErr w:type="gramEnd"/>
      <w:r w:rsidRPr="00955043">
        <w:rPr>
          <w:i/>
          <w:iCs/>
          <w:color w:val="auto"/>
          <w:sz w:val="18"/>
          <w:szCs w:val="18"/>
        </w:rPr>
        <w:t>аименование</w:t>
      </w:r>
      <w:proofErr w:type="spellEnd"/>
      <w:r w:rsidRPr="00955043">
        <w:rPr>
          <w:i/>
          <w:iCs/>
          <w:color w:val="auto"/>
          <w:sz w:val="18"/>
          <w:szCs w:val="18"/>
        </w:rPr>
        <w:t xml:space="preserve"> индивидуального </w:t>
      </w:r>
    </w:p>
    <w:p w:rsidR="005A18D0" w:rsidRPr="00955043" w:rsidRDefault="005A18D0" w:rsidP="005A18D0">
      <w:pPr>
        <w:pStyle w:val="Default"/>
        <w:jc w:val="right"/>
        <w:rPr>
          <w:i/>
          <w:iCs/>
          <w:color w:val="auto"/>
          <w:sz w:val="18"/>
          <w:szCs w:val="18"/>
        </w:rPr>
      </w:pPr>
      <w:r w:rsidRPr="00955043">
        <w:rPr>
          <w:i/>
          <w:iCs/>
          <w:color w:val="auto"/>
          <w:sz w:val="18"/>
          <w:szCs w:val="18"/>
        </w:rPr>
        <w:t xml:space="preserve">предпринимателя, ИНН, ОГРНИП – </w:t>
      </w:r>
      <w:proofErr w:type="gramStart"/>
      <w:r w:rsidRPr="00955043">
        <w:rPr>
          <w:i/>
          <w:iCs/>
          <w:color w:val="auto"/>
          <w:sz w:val="18"/>
          <w:szCs w:val="18"/>
        </w:rPr>
        <w:t>для</w:t>
      </w:r>
      <w:proofErr w:type="gramEnd"/>
      <w:r w:rsidRPr="00955043">
        <w:rPr>
          <w:i/>
          <w:iCs/>
          <w:color w:val="auto"/>
          <w:sz w:val="18"/>
          <w:szCs w:val="18"/>
        </w:rPr>
        <w:t xml:space="preserve"> </w:t>
      </w:r>
    </w:p>
    <w:p w:rsidR="005A18D0" w:rsidRPr="00955043" w:rsidRDefault="005A18D0" w:rsidP="005A18D0">
      <w:pPr>
        <w:pStyle w:val="Default"/>
        <w:jc w:val="right"/>
        <w:rPr>
          <w:i/>
          <w:iCs/>
          <w:color w:val="auto"/>
          <w:sz w:val="18"/>
          <w:szCs w:val="18"/>
        </w:rPr>
      </w:pPr>
      <w:r w:rsidRPr="00955043">
        <w:rPr>
          <w:i/>
          <w:iCs/>
          <w:color w:val="auto"/>
          <w:sz w:val="18"/>
          <w:szCs w:val="18"/>
        </w:rPr>
        <w:t xml:space="preserve">физического лица, зарегистрированного </w:t>
      </w:r>
      <w:proofErr w:type="gramStart"/>
      <w:r w:rsidRPr="00955043">
        <w:rPr>
          <w:i/>
          <w:iCs/>
          <w:color w:val="auto"/>
          <w:sz w:val="18"/>
          <w:szCs w:val="18"/>
        </w:rPr>
        <w:t>в</w:t>
      </w:r>
      <w:proofErr w:type="gramEnd"/>
      <w:r w:rsidRPr="00955043">
        <w:rPr>
          <w:i/>
          <w:iCs/>
          <w:color w:val="auto"/>
          <w:sz w:val="18"/>
          <w:szCs w:val="18"/>
        </w:rPr>
        <w:t xml:space="preserve"> </w:t>
      </w:r>
    </w:p>
    <w:p w:rsidR="005A18D0" w:rsidRPr="00955043" w:rsidRDefault="005A18D0" w:rsidP="005A18D0">
      <w:pPr>
        <w:pStyle w:val="Default"/>
        <w:jc w:val="right"/>
        <w:rPr>
          <w:i/>
          <w:iCs/>
          <w:color w:val="auto"/>
          <w:sz w:val="18"/>
          <w:szCs w:val="18"/>
        </w:rPr>
      </w:pPr>
      <w:r w:rsidRPr="00955043">
        <w:rPr>
          <w:i/>
          <w:iCs/>
          <w:color w:val="auto"/>
          <w:sz w:val="18"/>
          <w:szCs w:val="18"/>
        </w:rPr>
        <w:t>качестве индивидуального предпринимателя)</w:t>
      </w:r>
      <w:proofErr w:type="gramStart"/>
      <w:r w:rsidRPr="00955043">
        <w:rPr>
          <w:i/>
          <w:iCs/>
          <w:color w:val="auto"/>
          <w:sz w:val="18"/>
          <w:szCs w:val="18"/>
        </w:rPr>
        <w:t>;п</w:t>
      </w:r>
      <w:proofErr w:type="gramEnd"/>
      <w:r w:rsidRPr="00955043">
        <w:rPr>
          <w:i/>
          <w:iCs/>
          <w:color w:val="auto"/>
          <w:sz w:val="18"/>
          <w:szCs w:val="18"/>
        </w:rPr>
        <w:t xml:space="preserve">олное наименование </w:t>
      </w:r>
    </w:p>
    <w:p w:rsidR="005A18D0" w:rsidRPr="00955043" w:rsidRDefault="005A18D0" w:rsidP="005A18D0">
      <w:pPr>
        <w:pStyle w:val="Default"/>
        <w:jc w:val="right"/>
        <w:rPr>
          <w:i/>
          <w:iCs/>
          <w:color w:val="auto"/>
          <w:sz w:val="18"/>
          <w:szCs w:val="18"/>
        </w:rPr>
      </w:pPr>
      <w:r w:rsidRPr="00955043">
        <w:rPr>
          <w:i/>
          <w:iCs/>
          <w:color w:val="auto"/>
          <w:sz w:val="18"/>
          <w:szCs w:val="18"/>
        </w:rPr>
        <w:t xml:space="preserve">юридического лица, ИНН, ОГРН, </w:t>
      </w:r>
    </w:p>
    <w:p w:rsidR="005A18D0" w:rsidRPr="00955043" w:rsidRDefault="005A18D0" w:rsidP="005A18D0">
      <w:pPr>
        <w:pStyle w:val="Default"/>
        <w:jc w:val="right"/>
        <w:rPr>
          <w:i/>
          <w:iCs/>
          <w:color w:val="auto"/>
          <w:sz w:val="18"/>
          <w:szCs w:val="18"/>
        </w:rPr>
      </w:pPr>
      <w:r w:rsidRPr="00955043">
        <w:rPr>
          <w:i/>
          <w:iCs/>
          <w:color w:val="auto"/>
          <w:sz w:val="18"/>
          <w:szCs w:val="18"/>
        </w:rPr>
        <w:t xml:space="preserve">юридический адрес – для юридического лица) </w:t>
      </w:r>
    </w:p>
    <w:p w:rsidR="005A18D0" w:rsidRPr="00955043" w:rsidRDefault="005A18D0" w:rsidP="005A18D0">
      <w:pPr>
        <w:pStyle w:val="Default"/>
        <w:jc w:val="right"/>
        <w:rPr>
          <w:color w:val="auto"/>
          <w:sz w:val="18"/>
          <w:szCs w:val="18"/>
        </w:rPr>
      </w:pPr>
    </w:p>
    <w:p w:rsidR="005A18D0" w:rsidRPr="00955043" w:rsidRDefault="005A18D0" w:rsidP="005A18D0">
      <w:pPr>
        <w:pStyle w:val="Default"/>
        <w:jc w:val="right"/>
        <w:rPr>
          <w:color w:val="auto"/>
          <w:sz w:val="18"/>
          <w:szCs w:val="18"/>
        </w:rPr>
      </w:pPr>
      <w:r w:rsidRPr="00955043">
        <w:rPr>
          <w:color w:val="auto"/>
          <w:sz w:val="18"/>
          <w:szCs w:val="18"/>
        </w:rPr>
        <w:t xml:space="preserve">Контактные данные: _______________________ </w:t>
      </w:r>
    </w:p>
    <w:p w:rsidR="005A18D0" w:rsidRPr="00955043" w:rsidRDefault="005A18D0" w:rsidP="005A18D0">
      <w:pPr>
        <w:pStyle w:val="Default"/>
        <w:jc w:val="right"/>
        <w:rPr>
          <w:i/>
          <w:iCs/>
          <w:color w:val="auto"/>
          <w:sz w:val="18"/>
          <w:szCs w:val="18"/>
        </w:rPr>
      </w:pPr>
      <w:proofErr w:type="gramStart"/>
      <w:r w:rsidRPr="00955043">
        <w:rPr>
          <w:i/>
          <w:iCs/>
          <w:color w:val="auto"/>
          <w:sz w:val="18"/>
          <w:szCs w:val="18"/>
        </w:rPr>
        <w:t xml:space="preserve">(почтовый индекс и адрес – для физического </w:t>
      </w:r>
      <w:proofErr w:type="gramEnd"/>
    </w:p>
    <w:p w:rsidR="005A18D0" w:rsidRPr="00955043" w:rsidRDefault="005A18D0" w:rsidP="005A18D0">
      <w:pPr>
        <w:pStyle w:val="Default"/>
        <w:jc w:val="right"/>
        <w:rPr>
          <w:i/>
          <w:iCs/>
          <w:color w:val="auto"/>
          <w:sz w:val="18"/>
          <w:szCs w:val="18"/>
        </w:rPr>
      </w:pPr>
      <w:r w:rsidRPr="00955043">
        <w:rPr>
          <w:i/>
          <w:iCs/>
          <w:color w:val="auto"/>
          <w:sz w:val="18"/>
          <w:szCs w:val="18"/>
        </w:rPr>
        <w:t xml:space="preserve">лица, в т.ч. зарегистрированного в качестве </w:t>
      </w:r>
    </w:p>
    <w:p w:rsidR="005A18D0" w:rsidRPr="00955043" w:rsidRDefault="005A18D0" w:rsidP="005A18D0">
      <w:pPr>
        <w:pStyle w:val="Default"/>
        <w:jc w:val="right"/>
        <w:rPr>
          <w:i/>
          <w:iCs/>
          <w:color w:val="auto"/>
          <w:sz w:val="18"/>
          <w:szCs w:val="18"/>
        </w:rPr>
      </w:pPr>
      <w:r w:rsidRPr="00955043">
        <w:rPr>
          <w:i/>
          <w:iCs/>
          <w:color w:val="auto"/>
          <w:sz w:val="18"/>
          <w:szCs w:val="18"/>
        </w:rPr>
        <w:t xml:space="preserve">индивидуального предпринимателя, телефон, </w:t>
      </w:r>
    </w:p>
    <w:p w:rsidR="005A18D0" w:rsidRPr="00955043" w:rsidRDefault="005A18D0" w:rsidP="005A18D0">
      <w:pPr>
        <w:pStyle w:val="Default"/>
        <w:jc w:val="right"/>
        <w:rPr>
          <w:color w:val="auto"/>
          <w:sz w:val="18"/>
          <w:szCs w:val="18"/>
        </w:rPr>
      </w:pPr>
      <w:r w:rsidRPr="00955043">
        <w:rPr>
          <w:i/>
          <w:iCs/>
          <w:color w:val="auto"/>
          <w:sz w:val="18"/>
          <w:szCs w:val="18"/>
        </w:rPr>
        <w:t xml:space="preserve">адрес электронной почты) </w:t>
      </w:r>
    </w:p>
    <w:p w:rsidR="005A18D0" w:rsidRPr="00955043" w:rsidRDefault="005A18D0" w:rsidP="005A18D0">
      <w:pPr>
        <w:pStyle w:val="ConsPlusNormal"/>
        <w:jc w:val="center"/>
        <w:rPr>
          <w:rFonts w:ascii="Times New Roman" w:hAnsi="Times New Roman" w:cs="Times New Roman"/>
          <w:b/>
          <w:bCs/>
          <w:sz w:val="18"/>
          <w:szCs w:val="18"/>
        </w:rPr>
      </w:pPr>
    </w:p>
    <w:p w:rsidR="005A18D0" w:rsidRPr="00955043" w:rsidRDefault="005A18D0" w:rsidP="005A18D0">
      <w:pPr>
        <w:pStyle w:val="ConsPlusNormal"/>
        <w:jc w:val="center"/>
        <w:rPr>
          <w:rFonts w:ascii="Times New Roman" w:hAnsi="Times New Roman" w:cs="Times New Roman"/>
          <w:b/>
          <w:bCs/>
          <w:sz w:val="18"/>
          <w:szCs w:val="18"/>
        </w:rPr>
      </w:pPr>
    </w:p>
    <w:p w:rsidR="005A18D0" w:rsidRPr="00955043" w:rsidRDefault="005A18D0" w:rsidP="005A18D0">
      <w:pPr>
        <w:autoSpaceDE w:val="0"/>
        <w:autoSpaceDN w:val="0"/>
        <w:adjustRightInd w:val="0"/>
        <w:jc w:val="center"/>
        <w:rPr>
          <w:b/>
        </w:rPr>
      </w:pPr>
      <w:r w:rsidRPr="00955043">
        <w:rPr>
          <w:b/>
        </w:rPr>
        <w:t>РЕШЕНИЕ</w:t>
      </w:r>
    </w:p>
    <w:p w:rsidR="005A18D0" w:rsidRPr="00955043" w:rsidRDefault="005A18D0" w:rsidP="005A18D0">
      <w:pPr>
        <w:autoSpaceDE w:val="0"/>
        <w:autoSpaceDN w:val="0"/>
        <w:adjustRightInd w:val="0"/>
        <w:jc w:val="center"/>
      </w:pPr>
      <w:r w:rsidRPr="00955043">
        <w:t xml:space="preserve">о закрытии (исполнении) разрешения на осуществление земляных работ </w:t>
      </w:r>
    </w:p>
    <w:p w:rsidR="005A18D0" w:rsidRPr="00955043" w:rsidRDefault="005A18D0" w:rsidP="005A18D0">
      <w:pPr>
        <w:autoSpaceDE w:val="0"/>
        <w:autoSpaceDN w:val="0"/>
        <w:adjustRightInd w:val="0"/>
        <w:jc w:val="center"/>
      </w:pPr>
      <w:r w:rsidRPr="00955043">
        <w:t>_____________________________</w:t>
      </w:r>
    </w:p>
    <w:p w:rsidR="005A18D0" w:rsidRPr="00955043" w:rsidRDefault="005A18D0" w:rsidP="005A18D0">
      <w:pPr>
        <w:autoSpaceDE w:val="0"/>
        <w:autoSpaceDN w:val="0"/>
        <w:adjustRightInd w:val="0"/>
        <w:jc w:val="center"/>
      </w:pPr>
      <w:r w:rsidRPr="00955043">
        <w:t>№______________ Дата ________________</w:t>
      </w:r>
    </w:p>
    <w:p w:rsidR="005A18D0" w:rsidRPr="00955043" w:rsidRDefault="005A18D0" w:rsidP="005A18D0">
      <w:pPr>
        <w:autoSpaceDE w:val="0"/>
        <w:autoSpaceDN w:val="0"/>
        <w:adjustRightInd w:val="0"/>
        <w:jc w:val="center"/>
      </w:pPr>
    </w:p>
    <w:p w:rsidR="005A18D0" w:rsidRPr="00955043" w:rsidRDefault="005A18D0" w:rsidP="005A18D0">
      <w:pPr>
        <w:autoSpaceDE w:val="0"/>
        <w:autoSpaceDN w:val="0"/>
        <w:adjustRightInd w:val="0"/>
      </w:pPr>
      <w:r w:rsidRPr="00955043">
        <w:rPr>
          <w:i/>
          <w:iCs/>
        </w:rPr>
        <w:t xml:space="preserve">______________________ </w:t>
      </w:r>
      <w:r w:rsidRPr="00955043">
        <w:t xml:space="preserve">уведомляет Вас о закрытии (исполнении) разрешения на производство земляных </w:t>
      </w:r>
    </w:p>
    <w:p w:rsidR="005A18D0" w:rsidRPr="00955043" w:rsidRDefault="005A18D0" w:rsidP="005A18D0">
      <w:pPr>
        <w:autoSpaceDE w:val="0"/>
        <w:autoSpaceDN w:val="0"/>
        <w:adjustRightInd w:val="0"/>
      </w:pPr>
      <w:r w:rsidRPr="00955043">
        <w:t>работ № ________________ на выполнение работ ______________</w:t>
      </w:r>
      <w:proofErr w:type="gramStart"/>
      <w:r w:rsidRPr="00955043">
        <w:t xml:space="preserve"> ,</w:t>
      </w:r>
      <w:proofErr w:type="gramEnd"/>
      <w:r w:rsidRPr="00955043">
        <w:t xml:space="preserve"> проведенных по </w:t>
      </w:r>
    </w:p>
    <w:p w:rsidR="005A18D0" w:rsidRPr="00955043" w:rsidRDefault="005A18D0" w:rsidP="005A18D0">
      <w:pPr>
        <w:autoSpaceDE w:val="0"/>
        <w:autoSpaceDN w:val="0"/>
        <w:adjustRightInd w:val="0"/>
      </w:pPr>
      <w:r w:rsidRPr="00955043">
        <w:t xml:space="preserve">адресу ________________________________________________________________________ </w:t>
      </w:r>
    </w:p>
    <w:p w:rsidR="005A18D0" w:rsidRPr="00955043" w:rsidRDefault="005A18D0" w:rsidP="005A18D0">
      <w:pPr>
        <w:pStyle w:val="ConsPlusNormal"/>
        <w:rPr>
          <w:rFonts w:ascii="Times New Roman" w:hAnsi="Times New Roman" w:cs="Times New Roman"/>
          <w:sz w:val="18"/>
          <w:szCs w:val="18"/>
          <w:lang w:eastAsia="ru-RU"/>
        </w:rPr>
      </w:pPr>
    </w:p>
    <w:p w:rsidR="005A18D0" w:rsidRPr="00955043" w:rsidRDefault="005A18D0" w:rsidP="005A18D0">
      <w:pPr>
        <w:pStyle w:val="ConsPlusNormal"/>
        <w:ind w:firstLine="0"/>
        <w:rPr>
          <w:rFonts w:ascii="Times New Roman" w:hAnsi="Times New Roman" w:cs="Times New Roman"/>
          <w:b/>
          <w:bCs/>
          <w:sz w:val="18"/>
          <w:szCs w:val="18"/>
        </w:rPr>
      </w:pPr>
      <w:r w:rsidRPr="00955043">
        <w:rPr>
          <w:rFonts w:ascii="Times New Roman" w:hAnsi="Times New Roman" w:cs="Times New Roman"/>
          <w:sz w:val="18"/>
          <w:szCs w:val="18"/>
          <w:lang w:eastAsia="ru-RU"/>
        </w:rPr>
        <w:t>Особые отметки ________________________________________________________ ________________________________________________________________________.</w:t>
      </w:r>
    </w:p>
    <w:p w:rsidR="005A18D0" w:rsidRPr="00955043" w:rsidRDefault="005A18D0" w:rsidP="005A18D0">
      <w:pPr>
        <w:pStyle w:val="ConsPlusNormal"/>
        <w:rPr>
          <w:rFonts w:ascii="Times New Roman" w:hAnsi="Times New Roman" w:cs="Times New Roman"/>
          <w:b/>
          <w:bCs/>
          <w:sz w:val="18"/>
          <w:szCs w:val="18"/>
        </w:rPr>
      </w:pPr>
    </w:p>
    <w:p w:rsidR="005A18D0" w:rsidRPr="00955043" w:rsidRDefault="005A18D0" w:rsidP="005A18D0">
      <w:pPr>
        <w:pStyle w:val="ConsPlusNormal"/>
        <w:ind w:firstLine="0"/>
        <w:rPr>
          <w:rFonts w:ascii="Times New Roman" w:hAnsi="Times New Roman" w:cs="Times New Roman"/>
          <w:sz w:val="18"/>
          <w:szCs w:val="18"/>
        </w:rPr>
      </w:pPr>
      <w:r w:rsidRPr="00955043">
        <w:rPr>
          <w:rFonts w:ascii="Times New Roman" w:hAnsi="Times New Roman" w:cs="Times New Roman"/>
          <w:sz w:val="18"/>
          <w:szCs w:val="18"/>
        </w:rPr>
        <w:t>Ф.И.О. должность уполномоченного сотрудника</w:t>
      </w:r>
      <w:r w:rsidRPr="00955043">
        <w:rPr>
          <w:rFonts w:ascii="Times New Roman" w:hAnsi="Times New Roman" w:cs="Times New Roman"/>
          <w:sz w:val="18"/>
          <w:szCs w:val="18"/>
        </w:rPr>
        <w:tab/>
      </w:r>
    </w:p>
    <w:p w:rsidR="005A18D0" w:rsidRPr="00955043" w:rsidRDefault="005A18D0" w:rsidP="005A18D0">
      <w:pPr>
        <w:pStyle w:val="ConsPlusNormal"/>
        <w:ind w:firstLine="0"/>
        <w:rPr>
          <w:rFonts w:ascii="Times New Roman" w:hAnsi="Times New Roman" w:cs="Times New Roman"/>
          <w:sz w:val="18"/>
          <w:szCs w:val="18"/>
        </w:rPr>
      </w:pPr>
    </w:p>
    <w:p w:rsidR="005A18D0" w:rsidRPr="00955043" w:rsidRDefault="005A18D0" w:rsidP="005A18D0">
      <w:pPr>
        <w:pStyle w:val="ConsPlusNormal"/>
        <w:ind w:firstLine="0"/>
        <w:rPr>
          <w:rFonts w:ascii="Times New Roman" w:hAnsi="Times New Roman" w:cs="Times New Roman"/>
          <w:sz w:val="18"/>
          <w:szCs w:val="18"/>
        </w:rPr>
      </w:pPr>
      <w:r w:rsidRPr="00955043">
        <w:rPr>
          <w:rFonts w:ascii="Times New Roman" w:hAnsi="Times New Roman" w:cs="Times New Roman"/>
          <w:sz w:val="18"/>
          <w:szCs w:val="18"/>
        </w:rPr>
        <w:t>Сведения о сертификате электронной подписи</w:t>
      </w:r>
    </w:p>
    <w:p w:rsidR="005A18D0" w:rsidRPr="00955043" w:rsidRDefault="005A18D0" w:rsidP="005A18D0">
      <w:pPr>
        <w:pStyle w:val="ConsPlusNormal"/>
        <w:ind w:firstLine="0"/>
        <w:rPr>
          <w:rFonts w:ascii="Times New Roman" w:hAnsi="Times New Roman" w:cs="Times New Roman"/>
          <w:sz w:val="18"/>
          <w:szCs w:val="18"/>
        </w:rPr>
      </w:pPr>
    </w:p>
    <w:p w:rsidR="005A18D0" w:rsidRPr="00955043" w:rsidRDefault="005A18D0" w:rsidP="005A18D0">
      <w:pPr>
        <w:pStyle w:val="ConsPlusNormal"/>
        <w:jc w:val="right"/>
        <w:outlineLvl w:val="1"/>
        <w:rPr>
          <w:rFonts w:ascii="Times New Roman" w:hAnsi="Times New Roman" w:cs="Times New Roman"/>
          <w:sz w:val="18"/>
          <w:szCs w:val="18"/>
        </w:rPr>
      </w:pPr>
      <w:r w:rsidRPr="00955043">
        <w:rPr>
          <w:rFonts w:ascii="Times New Roman" w:hAnsi="Times New Roman" w:cs="Times New Roman"/>
          <w:sz w:val="18"/>
          <w:szCs w:val="18"/>
        </w:rPr>
        <w:t>Приложение 8</w:t>
      </w:r>
    </w:p>
    <w:p w:rsidR="005A18D0" w:rsidRPr="00955043" w:rsidRDefault="005A18D0" w:rsidP="005A18D0">
      <w:pPr>
        <w:pStyle w:val="ConsPlusNormal"/>
        <w:jc w:val="right"/>
        <w:rPr>
          <w:rFonts w:ascii="Times New Roman" w:hAnsi="Times New Roman" w:cs="Times New Roman"/>
          <w:sz w:val="18"/>
          <w:szCs w:val="18"/>
        </w:rPr>
      </w:pPr>
      <w:r w:rsidRPr="00955043">
        <w:rPr>
          <w:rFonts w:ascii="Times New Roman" w:hAnsi="Times New Roman" w:cs="Times New Roman"/>
          <w:sz w:val="18"/>
          <w:szCs w:val="18"/>
        </w:rPr>
        <w:t>к Административному регламенту</w:t>
      </w:r>
    </w:p>
    <w:p w:rsidR="005A18D0" w:rsidRPr="00955043" w:rsidRDefault="005A18D0" w:rsidP="005A18D0">
      <w:pPr>
        <w:pStyle w:val="ConsPlusNormal"/>
        <w:jc w:val="right"/>
        <w:rPr>
          <w:rFonts w:ascii="Times New Roman" w:hAnsi="Times New Roman" w:cs="Times New Roman"/>
          <w:sz w:val="18"/>
          <w:szCs w:val="18"/>
        </w:rPr>
      </w:pPr>
      <w:r w:rsidRPr="00955043">
        <w:rPr>
          <w:rFonts w:ascii="Times New Roman" w:hAnsi="Times New Roman" w:cs="Times New Roman"/>
          <w:sz w:val="18"/>
          <w:szCs w:val="18"/>
        </w:rPr>
        <w:t>предоставления Муниципальной услуги</w:t>
      </w:r>
    </w:p>
    <w:p w:rsidR="005A18D0" w:rsidRPr="00955043" w:rsidRDefault="005A18D0" w:rsidP="005A18D0">
      <w:pPr>
        <w:pStyle w:val="ConsPlusNormal"/>
        <w:jc w:val="both"/>
        <w:rPr>
          <w:rFonts w:ascii="Times New Roman" w:hAnsi="Times New Roman" w:cs="Times New Roman"/>
          <w:sz w:val="18"/>
          <w:szCs w:val="18"/>
        </w:rPr>
      </w:pPr>
    </w:p>
    <w:p w:rsidR="005A18D0" w:rsidRPr="00955043" w:rsidRDefault="005A18D0" w:rsidP="005A18D0">
      <w:pPr>
        <w:pStyle w:val="ConsPlusNormal"/>
        <w:jc w:val="center"/>
        <w:rPr>
          <w:rFonts w:ascii="Times New Roman" w:hAnsi="Times New Roman" w:cs="Times New Roman"/>
          <w:sz w:val="18"/>
          <w:szCs w:val="18"/>
        </w:rPr>
      </w:pPr>
      <w:r w:rsidRPr="00955043">
        <w:rPr>
          <w:rFonts w:ascii="Times New Roman" w:hAnsi="Times New Roman" w:cs="Times New Roman"/>
          <w:b/>
          <w:sz w:val="18"/>
          <w:szCs w:val="18"/>
        </w:rPr>
        <w:t>ГРАФИК</w:t>
      </w:r>
    </w:p>
    <w:p w:rsidR="005A18D0" w:rsidRPr="00955043" w:rsidRDefault="005A18D0" w:rsidP="005A18D0">
      <w:pPr>
        <w:pStyle w:val="ConsPlusNormal"/>
        <w:jc w:val="center"/>
        <w:rPr>
          <w:rFonts w:ascii="Times New Roman" w:hAnsi="Times New Roman" w:cs="Times New Roman"/>
          <w:sz w:val="18"/>
          <w:szCs w:val="18"/>
        </w:rPr>
      </w:pPr>
      <w:r w:rsidRPr="00955043">
        <w:rPr>
          <w:rFonts w:ascii="Times New Roman" w:hAnsi="Times New Roman" w:cs="Times New Roman"/>
          <w:sz w:val="18"/>
          <w:szCs w:val="18"/>
        </w:rPr>
        <w:t xml:space="preserve"> ПРОИЗВОДСТВА ЗЕМЛЯНЫХ РАБОТ</w:t>
      </w:r>
    </w:p>
    <w:p w:rsidR="005A18D0" w:rsidRPr="00955043" w:rsidRDefault="005A18D0" w:rsidP="005A18D0">
      <w:pPr>
        <w:pStyle w:val="ConsPlusNormal"/>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4A0"/>
      </w:tblPr>
      <w:tblGrid>
        <w:gridCol w:w="9843"/>
      </w:tblGrid>
      <w:tr w:rsidR="005A18D0" w:rsidRPr="00955043" w:rsidTr="005A18D0">
        <w:tc>
          <w:tcPr>
            <w:tcW w:w="9843" w:type="dxa"/>
            <w:tcBorders>
              <w:top w:val="nil"/>
              <w:left w:val="nil"/>
              <w:bottom w:val="nil"/>
              <w:right w:val="nil"/>
            </w:tcBorders>
          </w:tcPr>
          <w:p w:rsidR="005A18D0" w:rsidRPr="00955043" w:rsidRDefault="005A18D0" w:rsidP="005A18D0">
            <w:pPr>
              <w:pStyle w:val="ConsPlusNormal"/>
              <w:rPr>
                <w:rFonts w:ascii="Times New Roman" w:hAnsi="Times New Roman" w:cs="Times New Roman"/>
                <w:sz w:val="18"/>
                <w:szCs w:val="18"/>
              </w:rPr>
            </w:pPr>
            <w:r w:rsidRPr="00955043">
              <w:rPr>
                <w:rFonts w:ascii="Times New Roman" w:hAnsi="Times New Roman" w:cs="Times New Roman"/>
                <w:sz w:val="18"/>
                <w:szCs w:val="18"/>
              </w:rPr>
              <w:t>Функциональное назначение объекта: _____________________________________________________________________</w:t>
            </w:r>
          </w:p>
          <w:p w:rsidR="005A18D0" w:rsidRPr="00955043" w:rsidRDefault="005A18D0" w:rsidP="005A18D0">
            <w:pPr>
              <w:pStyle w:val="ConsPlusNormal"/>
              <w:ind w:firstLine="0"/>
              <w:rPr>
                <w:rFonts w:ascii="Times New Roman" w:hAnsi="Times New Roman" w:cs="Times New Roman"/>
                <w:sz w:val="18"/>
                <w:szCs w:val="18"/>
              </w:rPr>
            </w:pPr>
            <w:r w:rsidRPr="00955043">
              <w:rPr>
                <w:rFonts w:ascii="Times New Roman" w:hAnsi="Times New Roman" w:cs="Times New Roman"/>
                <w:sz w:val="18"/>
                <w:szCs w:val="18"/>
              </w:rPr>
              <w:t>_____________________________________________________________________</w:t>
            </w:r>
          </w:p>
          <w:p w:rsidR="005A18D0" w:rsidRPr="00955043" w:rsidRDefault="005A18D0" w:rsidP="005A18D0">
            <w:pPr>
              <w:pStyle w:val="ConsPlusNormal"/>
              <w:rPr>
                <w:rFonts w:ascii="Times New Roman" w:hAnsi="Times New Roman" w:cs="Times New Roman"/>
                <w:sz w:val="18"/>
                <w:szCs w:val="18"/>
              </w:rPr>
            </w:pPr>
            <w:r w:rsidRPr="00955043">
              <w:rPr>
                <w:rFonts w:ascii="Times New Roman" w:hAnsi="Times New Roman" w:cs="Times New Roman"/>
                <w:sz w:val="18"/>
                <w:szCs w:val="18"/>
              </w:rPr>
              <w:t>Адрес объекта: ________________________________________________________</w:t>
            </w:r>
          </w:p>
          <w:p w:rsidR="005A18D0" w:rsidRPr="00955043" w:rsidRDefault="005A18D0" w:rsidP="005A18D0">
            <w:pPr>
              <w:pStyle w:val="ConsPlusNormal"/>
              <w:jc w:val="center"/>
              <w:rPr>
                <w:rFonts w:ascii="Times New Roman" w:hAnsi="Times New Roman" w:cs="Times New Roman"/>
                <w:sz w:val="18"/>
                <w:szCs w:val="18"/>
              </w:rPr>
            </w:pPr>
            <w:proofErr w:type="gramStart"/>
            <w:r w:rsidRPr="00955043">
              <w:rPr>
                <w:rFonts w:ascii="Times New Roman" w:hAnsi="Times New Roman" w:cs="Times New Roman"/>
                <w:sz w:val="18"/>
                <w:szCs w:val="18"/>
              </w:rPr>
              <w:t>(адрес проведения земляных работ,</w:t>
            </w:r>
            <w:proofErr w:type="gramEnd"/>
          </w:p>
          <w:p w:rsidR="005A18D0" w:rsidRPr="00955043" w:rsidRDefault="005A18D0" w:rsidP="005A18D0">
            <w:pPr>
              <w:pStyle w:val="ConsPlusNormal"/>
              <w:ind w:firstLine="0"/>
              <w:rPr>
                <w:rFonts w:ascii="Times New Roman" w:hAnsi="Times New Roman" w:cs="Times New Roman"/>
                <w:sz w:val="18"/>
                <w:szCs w:val="18"/>
              </w:rPr>
            </w:pPr>
            <w:r w:rsidRPr="00955043">
              <w:rPr>
                <w:rFonts w:ascii="Times New Roman" w:hAnsi="Times New Roman" w:cs="Times New Roman"/>
                <w:sz w:val="18"/>
                <w:szCs w:val="18"/>
              </w:rPr>
              <w:t>_____________________________________________________________________</w:t>
            </w:r>
          </w:p>
          <w:p w:rsidR="005A18D0" w:rsidRPr="00955043" w:rsidRDefault="005A18D0" w:rsidP="005A18D0">
            <w:pPr>
              <w:pStyle w:val="ConsPlusNormal"/>
              <w:jc w:val="center"/>
              <w:rPr>
                <w:rFonts w:ascii="Times New Roman" w:hAnsi="Times New Roman" w:cs="Times New Roman"/>
                <w:sz w:val="18"/>
                <w:szCs w:val="18"/>
              </w:rPr>
            </w:pPr>
            <w:r w:rsidRPr="00955043">
              <w:rPr>
                <w:rFonts w:ascii="Times New Roman" w:hAnsi="Times New Roman" w:cs="Times New Roman"/>
                <w:sz w:val="18"/>
                <w:szCs w:val="18"/>
              </w:rPr>
              <w:t>кадастровый номер земельного участка)</w:t>
            </w:r>
          </w:p>
        </w:tc>
      </w:tr>
    </w:tbl>
    <w:p w:rsidR="005A18D0" w:rsidRPr="00955043" w:rsidRDefault="005A18D0" w:rsidP="005A18D0">
      <w:pPr>
        <w:pStyle w:val="ConsPlusNorma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5A18D0" w:rsidRPr="00955043" w:rsidTr="005A18D0">
        <w:tc>
          <w:tcPr>
            <w:tcW w:w="767" w:type="dxa"/>
          </w:tcPr>
          <w:p w:rsidR="005A18D0" w:rsidRPr="00955043" w:rsidRDefault="005A18D0" w:rsidP="005A18D0">
            <w:pPr>
              <w:pStyle w:val="ConsPlusNormal"/>
              <w:jc w:val="center"/>
              <w:rPr>
                <w:rFonts w:ascii="Times New Roman" w:hAnsi="Times New Roman" w:cs="Times New Roman"/>
                <w:sz w:val="18"/>
                <w:szCs w:val="18"/>
              </w:rPr>
            </w:pPr>
            <w:r w:rsidRPr="00955043">
              <w:rPr>
                <w:rFonts w:ascii="Times New Roman" w:hAnsi="Times New Roman" w:cs="Times New Roman"/>
                <w:sz w:val="18"/>
                <w:szCs w:val="18"/>
              </w:rPr>
              <w:t xml:space="preserve">N </w:t>
            </w:r>
            <w:proofErr w:type="spellStart"/>
            <w:proofErr w:type="gramStart"/>
            <w:r w:rsidRPr="00955043">
              <w:rPr>
                <w:rFonts w:ascii="Times New Roman" w:hAnsi="Times New Roman" w:cs="Times New Roman"/>
                <w:sz w:val="18"/>
                <w:szCs w:val="18"/>
              </w:rPr>
              <w:t>п</w:t>
            </w:r>
            <w:proofErr w:type="spellEnd"/>
            <w:proofErr w:type="gramEnd"/>
            <w:r w:rsidRPr="00955043">
              <w:rPr>
                <w:rFonts w:ascii="Times New Roman" w:hAnsi="Times New Roman" w:cs="Times New Roman"/>
                <w:sz w:val="18"/>
                <w:szCs w:val="18"/>
              </w:rPr>
              <w:t>/</w:t>
            </w:r>
            <w:proofErr w:type="spellStart"/>
            <w:r w:rsidRPr="00955043">
              <w:rPr>
                <w:rFonts w:ascii="Times New Roman" w:hAnsi="Times New Roman" w:cs="Times New Roman"/>
                <w:sz w:val="18"/>
                <w:szCs w:val="18"/>
              </w:rPr>
              <w:t>п</w:t>
            </w:r>
            <w:proofErr w:type="spellEnd"/>
          </w:p>
        </w:tc>
        <w:tc>
          <w:tcPr>
            <w:tcW w:w="3402" w:type="dxa"/>
          </w:tcPr>
          <w:p w:rsidR="005A18D0" w:rsidRPr="00955043" w:rsidRDefault="005A18D0" w:rsidP="005A18D0">
            <w:pPr>
              <w:pStyle w:val="ConsPlusNormal"/>
              <w:jc w:val="center"/>
              <w:rPr>
                <w:rFonts w:ascii="Times New Roman" w:hAnsi="Times New Roman" w:cs="Times New Roman"/>
                <w:sz w:val="18"/>
                <w:szCs w:val="18"/>
              </w:rPr>
            </w:pPr>
            <w:r w:rsidRPr="00955043">
              <w:rPr>
                <w:rFonts w:ascii="Times New Roman" w:hAnsi="Times New Roman" w:cs="Times New Roman"/>
                <w:sz w:val="18"/>
                <w:szCs w:val="18"/>
              </w:rPr>
              <w:t>Наименование работ</w:t>
            </w:r>
          </w:p>
        </w:tc>
        <w:tc>
          <w:tcPr>
            <w:tcW w:w="1974" w:type="dxa"/>
          </w:tcPr>
          <w:p w:rsidR="005A18D0" w:rsidRPr="00955043" w:rsidRDefault="005A18D0" w:rsidP="005A18D0">
            <w:pPr>
              <w:pStyle w:val="ConsPlusNormal"/>
              <w:jc w:val="center"/>
              <w:rPr>
                <w:rFonts w:ascii="Times New Roman" w:hAnsi="Times New Roman" w:cs="Times New Roman"/>
                <w:sz w:val="18"/>
                <w:szCs w:val="18"/>
              </w:rPr>
            </w:pPr>
            <w:r w:rsidRPr="00955043">
              <w:rPr>
                <w:rFonts w:ascii="Times New Roman" w:hAnsi="Times New Roman" w:cs="Times New Roman"/>
                <w:sz w:val="18"/>
                <w:szCs w:val="18"/>
              </w:rPr>
              <w:t>Дата начала работ (день/месяц/год)</w:t>
            </w:r>
          </w:p>
        </w:tc>
        <w:tc>
          <w:tcPr>
            <w:tcW w:w="3700" w:type="dxa"/>
          </w:tcPr>
          <w:p w:rsidR="005A18D0" w:rsidRPr="00955043" w:rsidRDefault="005A18D0" w:rsidP="005A18D0">
            <w:pPr>
              <w:pStyle w:val="ConsPlusNormal"/>
              <w:jc w:val="center"/>
              <w:rPr>
                <w:rFonts w:ascii="Times New Roman" w:hAnsi="Times New Roman" w:cs="Times New Roman"/>
                <w:sz w:val="18"/>
                <w:szCs w:val="18"/>
              </w:rPr>
            </w:pPr>
            <w:r w:rsidRPr="00955043">
              <w:rPr>
                <w:rFonts w:ascii="Times New Roman" w:hAnsi="Times New Roman" w:cs="Times New Roman"/>
                <w:sz w:val="18"/>
                <w:szCs w:val="18"/>
              </w:rPr>
              <w:t>Дата окончания работ (день/месяц/год)</w:t>
            </w:r>
          </w:p>
        </w:tc>
      </w:tr>
      <w:tr w:rsidR="005A18D0" w:rsidRPr="00955043" w:rsidTr="005A18D0">
        <w:tc>
          <w:tcPr>
            <w:tcW w:w="767" w:type="dxa"/>
          </w:tcPr>
          <w:p w:rsidR="005A18D0" w:rsidRPr="00955043" w:rsidRDefault="005A18D0" w:rsidP="005A18D0">
            <w:pPr>
              <w:pStyle w:val="ConsPlusNormal"/>
              <w:rPr>
                <w:rFonts w:ascii="Times New Roman" w:hAnsi="Times New Roman" w:cs="Times New Roman"/>
                <w:sz w:val="18"/>
                <w:szCs w:val="18"/>
              </w:rPr>
            </w:pPr>
          </w:p>
        </w:tc>
        <w:tc>
          <w:tcPr>
            <w:tcW w:w="3402" w:type="dxa"/>
          </w:tcPr>
          <w:p w:rsidR="005A18D0" w:rsidRPr="00955043" w:rsidRDefault="005A18D0" w:rsidP="005A18D0">
            <w:pPr>
              <w:pStyle w:val="ConsPlusNormal"/>
              <w:rPr>
                <w:rFonts w:ascii="Times New Roman" w:hAnsi="Times New Roman" w:cs="Times New Roman"/>
                <w:sz w:val="18"/>
                <w:szCs w:val="18"/>
              </w:rPr>
            </w:pPr>
          </w:p>
        </w:tc>
        <w:tc>
          <w:tcPr>
            <w:tcW w:w="1974" w:type="dxa"/>
          </w:tcPr>
          <w:p w:rsidR="005A18D0" w:rsidRPr="00955043" w:rsidRDefault="005A18D0" w:rsidP="005A18D0">
            <w:pPr>
              <w:pStyle w:val="ConsPlusNormal"/>
              <w:rPr>
                <w:rFonts w:ascii="Times New Roman" w:hAnsi="Times New Roman" w:cs="Times New Roman"/>
                <w:sz w:val="18"/>
                <w:szCs w:val="18"/>
              </w:rPr>
            </w:pPr>
          </w:p>
        </w:tc>
        <w:tc>
          <w:tcPr>
            <w:tcW w:w="3700" w:type="dxa"/>
          </w:tcPr>
          <w:p w:rsidR="005A18D0" w:rsidRPr="00955043" w:rsidRDefault="005A18D0" w:rsidP="005A18D0">
            <w:pPr>
              <w:pStyle w:val="ConsPlusNormal"/>
              <w:rPr>
                <w:rFonts w:ascii="Times New Roman" w:hAnsi="Times New Roman" w:cs="Times New Roman"/>
                <w:sz w:val="18"/>
                <w:szCs w:val="18"/>
              </w:rPr>
            </w:pPr>
          </w:p>
        </w:tc>
      </w:tr>
      <w:tr w:rsidR="005A18D0" w:rsidRPr="00955043" w:rsidTr="005A18D0">
        <w:tc>
          <w:tcPr>
            <w:tcW w:w="767" w:type="dxa"/>
          </w:tcPr>
          <w:p w:rsidR="005A18D0" w:rsidRPr="00955043" w:rsidRDefault="005A18D0" w:rsidP="005A18D0">
            <w:pPr>
              <w:pStyle w:val="ConsPlusNormal"/>
              <w:rPr>
                <w:rFonts w:ascii="Times New Roman" w:hAnsi="Times New Roman" w:cs="Times New Roman"/>
                <w:sz w:val="18"/>
                <w:szCs w:val="18"/>
              </w:rPr>
            </w:pPr>
          </w:p>
        </w:tc>
        <w:tc>
          <w:tcPr>
            <w:tcW w:w="3402" w:type="dxa"/>
          </w:tcPr>
          <w:p w:rsidR="005A18D0" w:rsidRPr="00955043" w:rsidRDefault="005A18D0" w:rsidP="005A18D0">
            <w:pPr>
              <w:pStyle w:val="ConsPlusNormal"/>
              <w:rPr>
                <w:rFonts w:ascii="Times New Roman" w:hAnsi="Times New Roman" w:cs="Times New Roman"/>
                <w:sz w:val="18"/>
                <w:szCs w:val="18"/>
              </w:rPr>
            </w:pPr>
          </w:p>
        </w:tc>
        <w:tc>
          <w:tcPr>
            <w:tcW w:w="1974" w:type="dxa"/>
          </w:tcPr>
          <w:p w:rsidR="005A18D0" w:rsidRPr="00955043" w:rsidRDefault="005A18D0" w:rsidP="005A18D0">
            <w:pPr>
              <w:pStyle w:val="ConsPlusNormal"/>
              <w:rPr>
                <w:rFonts w:ascii="Times New Roman" w:hAnsi="Times New Roman" w:cs="Times New Roman"/>
                <w:sz w:val="18"/>
                <w:szCs w:val="18"/>
              </w:rPr>
            </w:pPr>
          </w:p>
        </w:tc>
        <w:tc>
          <w:tcPr>
            <w:tcW w:w="3700" w:type="dxa"/>
          </w:tcPr>
          <w:p w:rsidR="005A18D0" w:rsidRPr="00955043" w:rsidRDefault="005A18D0" w:rsidP="005A18D0">
            <w:pPr>
              <w:pStyle w:val="ConsPlusNormal"/>
              <w:rPr>
                <w:rFonts w:ascii="Times New Roman" w:hAnsi="Times New Roman" w:cs="Times New Roman"/>
                <w:sz w:val="18"/>
                <w:szCs w:val="18"/>
              </w:rPr>
            </w:pPr>
          </w:p>
        </w:tc>
      </w:tr>
      <w:tr w:rsidR="005A18D0" w:rsidRPr="00955043" w:rsidTr="005A18D0">
        <w:tc>
          <w:tcPr>
            <w:tcW w:w="767" w:type="dxa"/>
          </w:tcPr>
          <w:p w:rsidR="005A18D0" w:rsidRPr="00955043" w:rsidRDefault="005A18D0" w:rsidP="005A18D0">
            <w:pPr>
              <w:pStyle w:val="ConsPlusNormal"/>
              <w:rPr>
                <w:rFonts w:ascii="Times New Roman" w:hAnsi="Times New Roman" w:cs="Times New Roman"/>
                <w:sz w:val="18"/>
                <w:szCs w:val="18"/>
              </w:rPr>
            </w:pPr>
          </w:p>
        </w:tc>
        <w:tc>
          <w:tcPr>
            <w:tcW w:w="3402" w:type="dxa"/>
          </w:tcPr>
          <w:p w:rsidR="005A18D0" w:rsidRPr="00955043" w:rsidRDefault="005A18D0" w:rsidP="005A18D0">
            <w:pPr>
              <w:pStyle w:val="ConsPlusNormal"/>
              <w:rPr>
                <w:rFonts w:ascii="Times New Roman" w:hAnsi="Times New Roman" w:cs="Times New Roman"/>
                <w:sz w:val="18"/>
                <w:szCs w:val="18"/>
              </w:rPr>
            </w:pPr>
          </w:p>
        </w:tc>
        <w:tc>
          <w:tcPr>
            <w:tcW w:w="1974" w:type="dxa"/>
          </w:tcPr>
          <w:p w:rsidR="005A18D0" w:rsidRPr="00955043" w:rsidRDefault="005A18D0" w:rsidP="005A18D0">
            <w:pPr>
              <w:pStyle w:val="ConsPlusNormal"/>
              <w:rPr>
                <w:rFonts w:ascii="Times New Roman" w:hAnsi="Times New Roman" w:cs="Times New Roman"/>
                <w:sz w:val="18"/>
                <w:szCs w:val="18"/>
              </w:rPr>
            </w:pPr>
          </w:p>
        </w:tc>
        <w:tc>
          <w:tcPr>
            <w:tcW w:w="3700" w:type="dxa"/>
          </w:tcPr>
          <w:p w:rsidR="005A18D0" w:rsidRPr="00955043" w:rsidRDefault="005A18D0" w:rsidP="005A18D0">
            <w:pPr>
              <w:pStyle w:val="ConsPlusNormal"/>
              <w:rPr>
                <w:rFonts w:ascii="Times New Roman" w:hAnsi="Times New Roman" w:cs="Times New Roman"/>
                <w:sz w:val="18"/>
                <w:szCs w:val="18"/>
              </w:rPr>
            </w:pPr>
          </w:p>
        </w:tc>
      </w:tr>
      <w:tr w:rsidR="005A18D0" w:rsidRPr="00955043" w:rsidTr="005A18D0">
        <w:tc>
          <w:tcPr>
            <w:tcW w:w="767" w:type="dxa"/>
          </w:tcPr>
          <w:p w:rsidR="005A18D0" w:rsidRPr="00955043" w:rsidRDefault="005A18D0" w:rsidP="005A18D0">
            <w:pPr>
              <w:pStyle w:val="ConsPlusNormal"/>
              <w:rPr>
                <w:rFonts w:ascii="Times New Roman" w:hAnsi="Times New Roman" w:cs="Times New Roman"/>
                <w:sz w:val="18"/>
                <w:szCs w:val="18"/>
              </w:rPr>
            </w:pPr>
          </w:p>
        </w:tc>
        <w:tc>
          <w:tcPr>
            <w:tcW w:w="3402" w:type="dxa"/>
          </w:tcPr>
          <w:p w:rsidR="005A18D0" w:rsidRPr="00955043" w:rsidRDefault="005A18D0" w:rsidP="005A18D0">
            <w:pPr>
              <w:pStyle w:val="ConsPlusNormal"/>
              <w:rPr>
                <w:rFonts w:ascii="Times New Roman" w:hAnsi="Times New Roman" w:cs="Times New Roman"/>
                <w:sz w:val="18"/>
                <w:szCs w:val="18"/>
              </w:rPr>
            </w:pPr>
          </w:p>
        </w:tc>
        <w:tc>
          <w:tcPr>
            <w:tcW w:w="1974" w:type="dxa"/>
          </w:tcPr>
          <w:p w:rsidR="005A18D0" w:rsidRPr="00955043" w:rsidRDefault="005A18D0" w:rsidP="005A18D0">
            <w:pPr>
              <w:pStyle w:val="ConsPlusNormal"/>
              <w:rPr>
                <w:rFonts w:ascii="Times New Roman" w:hAnsi="Times New Roman" w:cs="Times New Roman"/>
                <w:sz w:val="18"/>
                <w:szCs w:val="18"/>
              </w:rPr>
            </w:pPr>
          </w:p>
        </w:tc>
        <w:tc>
          <w:tcPr>
            <w:tcW w:w="3700" w:type="dxa"/>
          </w:tcPr>
          <w:p w:rsidR="005A18D0" w:rsidRPr="00955043" w:rsidRDefault="005A18D0" w:rsidP="005A18D0">
            <w:pPr>
              <w:pStyle w:val="ConsPlusNormal"/>
              <w:rPr>
                <w:rFonts w:ascii="Times New Roman" w:hAnsi="Times New Roman" w:cs="Times New Roman"/>
                <w:sz w:val="18"/>
                <w:szCs w:val="18"/>
              </w:rPr>
            </w:pPr>
          </w:p>
        </w:tc>
      </w:tr>
    </w:tbl>
    <w:p w:rsidR="005A18D0" w:rsidRPr="00955043" w:rsidRDefault="005A18D0" w:rsidP="005A18D0">
      <w:pPr>
        <w:pStyle w:val="ConsPlusNormal"/>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4A0"/>
      </w:tblPr>
      <w:tblGrid>
        <w:gridCol w:w="2923"/>
        <w:gridCol w:w="6920"/>
      </w:tblGrid>
      <w:tr w:rsidR="005A18D0" w:rsidRPr="00955043" w:rsidTr="005A18D0">
        <w:tc>
          <w:tcPr>
            <w:tcW w:w="2923" w:type="dxa"/>
            <w:tcBorders>
              <w:top w:val="nil"/>
              <w:left w:val="nil"/>
              <w:bottom w:val="nil"/>
              <w:right w:val="nil"/>
            </w:tcBorders>
          </w:tcPr>
          <w:p w:rsidR="005A18D0" w:rsidRPr="00955043" w:rsidRDefault="005A18D0" w:rsidP="005A18D0">
            <w:pPr>
              <w:pStyle w:val="ConsPlusNormal"/>
              <w:ind w:firstLine="0"/>
              <w:jc w:val="both"/>
              <w:rPr>
                <w:rFonts w:ascii="Times New Roman" w:hAnsi="Times New Roman" w:cs="Times New Roman"/>
                <w:sz w:val="18"/>
                <w:szCs w:val="18"/>
              </w:rPr>
            </w:pPr>
            <w:r w:rsidRPr="00955043">
              <w:rPr>
                <w:rFonts w:ascii="Times New Roman" w:hAnsi="Times New Roman" w:cs="Times New Roman"/>
                <w:sz w:val="18"/>
                <w:szCs w:val="18"/>
              </w:rPr>
              <w:t>Исполнитель работ</w:t>
            </w:r>
          </w:p>
        </w:tc>
        <w:tc>
          <w:tcPr>
            <w:tcW w:w="6920" w:type="dxa"/>
            <w:tcBorders>
              <w:top w:val="nil"/>
              <w:left w:val="nil"/>
              <w:bottom w:val="single" w:sz="4" w:space="0" w:color="auto"/>
              <w:right w:val="nil"/>
            </w:tcBorders>
          </w:tcPr>
          <w:p w:rsidR="005A18D0" w:rsidRPr="00955043" w:rsidRDefault="005A18D0" w:rsidP="005A18D0">
            <w:pPr>
              <w:pStyle w:val="ConsPlusNormal"/>
              <w:rPr>
                <w:rFonts w:ascii="Times New Roman" w:hAnsi="Times New Roman" w:cs="Times New Roman"/>
                <w:sz w:val="18"/>
                <w:szCs w:val="18"/>
              </w:rPr>
            </w:pPr>
          </w:p>
        </w:tc>
      </w:tr>
      <w:tr w:rsidR="005A18D0" w:rsidRPr="00955043" w:rsidTr="005A18D0">
        <w:tc>
          <w:tcPr>
            <w:tcW w:w="2923" w:type="dxa"/>
            <w:tcBorders>
              <w:top w:val="nil"/>
              <w:left w:val="nil"/>
              <w:bottom w:val="nil"/>
              <w:right w:val="nil"/>
            </w:tcBorders>
          </w:tcPr>
          <w:p w:rsidR="005A18D0" w:rsidRPr="00955043" w:rsidRDefault="005A18D0" w:rsidP="005A18D0">
            <w:pPr>
              <w:pStyle w:val="ConsPlusNormal"/>
              <w:ind w:firstLine="0"/>
              <w:rPr>
                <w:rFonts w:ascii="Times New Roman" w:hAnsi="Times New Roman" w:cs="Times New Roman"/>
                <w:sz w:val="18"/>
                <w:szCs w:val="18"/>
              </w:rPr>
            </w:pPr>
          </w:p>
        </w:tc>
        <w:tc>
          <w:tcPr>
            <w:tcW w:w="6920" w:type="dxa"/>
            <w:tcBorders>
              <w:top w:val="single" w:sz="4" w:space="0" w:color="auto"/>
              <w:left w:val="nil"/>
              <w:bottom w:val="nil"/>
              <w:right w:val="nil"/>
            </w:tcBorders>
          </w:tcPr>
          <w:p w:rsidR="005A18D0" w:rsidRPr="00955043" w:rsidRDefault="005A18D0" w:rsidP="005A18D0">
            <w:pPr>
              <w:pStyle w:val="ConsPlusNormal"/>
              <w:jc w:val="center"/>
              <w:rPr>
                <w:rFonts w:ascii="Times New Roman" w:hAnsi="Times New Roman" w:cs="Times New Roman"/>
                <w:sz w:val="18"/>
                <w:szCs w:val="18"/>
              </w:rPr>
            </w:pPr>
            <w:r w:rsidRPr="00955043">
              <w:rPr>
                <w:rFonts w:ascii="Times New Roman" w:hAnsi="Times New Roman" w:cs="Times New Roman"/>
                <w:sz w:val="18"/>
                <w:szCs w:val="18"/>
              </w:rPr>
              <w:t>(должность, подпись, расшифровка подписи)</w:t>
            </w:r>
          </w:p>
        </w:tc>
      </w:tr>
      <w:tr w:rsidR="005A18D0" w:rsidRPr="00955043" w:rsidTr="005A18D0">
        <w:tc>
          <w:tcPr>
            <w:tcW w:w="2923" w:type="dxa"/>
            <w:tcBorders>
              <w:top w:val="nil"/>
              <w:left w:val="nil"/>
              <w:bottom w:val="nil"/>
              <w:right w:val="nil"/>
            </w:tcBorders>
          </w:tcPr>
          <w:p w:rsidR="005A18D0" w:rsidRPr="00955043" w:rsidRDefault="005A18D0" w:rsidP="005A18D0">
            <w:pPr>
              <w:pStyle w:val="ConsPlusNormal"/>
              <w:ind w:firstLine="0"/>
              <w:rPr>
                <w:rFonts w:ascii="Times New Roman" w:hAnsi="Times New Roman" w:cs="Times New Roman"/>
                <w:sz w:val="18"/>
                <w:szCs w:val="18"/>
              </w:rPr>
            </w:pPr>
            <w:r w:rsidRPr="00955043">
              <w:rPr>
                <w:rFonts w:ascii="Times New Roman" w:hAnsi="Times New Roman" w:cs="Times New Roman"/>
                <w:sz w:val="18"/>
                <w:szCs w:val="18"/>
              </w:rPr>
              <w:t>М.П.</w:t>
            </w:r>
          </w:p>
          <w:p w:rsidR="005A18D0" w:rsidRPr="00955043" w:rsidRDefault="005A18D0" w:rsidP="005A18D0">
            <w:pPr>
              <w:pStyle w:val="ConsPlusNormal"/>
              <w:ind w:hanging="142"/>
              <w:rPr>
                <w:rFonts w:ascii="Times New Roman" w:hAnsi="Times New Roman" w:cs="Times New Roman"/>
                <w:sz w:val="18"/>
                <w:szCs w:val="18"/>
              </w:rPr>
            </w:pPr>
            <w:proofErr w:type="gramStart"/>
            <w:r w:rsidRPr="00955043">
              <w:rPr>
                <w:rFonts w:ascii="Times New Roman" w:hAnsi="Times New Roman" w:cs="Times New Roman"/>
                <w:sz w:val="18"/>
                <w:szCs w:val="18"/>
              </w:rPr>
              <w:t>((при наличии)</w:t>
            </w:r>
            <w:proofErr w:type="gramEnd"/>
          </w:p>
        </w:tc>
        <w:tc>
          <w:tcPr>
            <w:tcW w:w="6920" w:type="dxa"/>
            <w:tcBorders>
              <w:top w:val="nil"/>
              <w:left w:val="nil"/>
              <w:bottom w:val="nil"/>
              <w:right w:val="nil"/>
            </w:tcBorders>
          </w:tcPr>
          <w:p w:rsidR="005A18D0" w:rsidRPr="00955043" w:rsidRDefault="005A18D0" w:rsidP="005A18D0">
            <w:pPr>
              <w:pStyle w:val="ConsPlusNormal"/>
              <w:jc w:val="right"/>
              <w:rPr>
                <w:rFonts w:ascii="Times New Roman" w:hAnsi="Times New Roman" w:cs="Times New Roman"/>
                <w:sz w:val="18"/>
                <w:szCs w:val="18"/>
              </w:rPr>
            </w:pPr>
            <w:r w:rsidRPr="00955043">
              <w:rPr>
                <w:rFonts w:ascii="Times New Roman" w:hAnsi="Times New Roman" w:cs="Times New Roman"/>
                <w:sz w:val="18"/>
                <w:szCs w:val="18"/>
              </w:rPr>
              <w:t>"__" __________ 20__ г.</w:t>
            </w:r>
          </w:p>
        </w:tc>
      </w:tr>
      <w:tr w:rsidR="005A18D0" w:rsidRPr="00955043" w:rsidTr="005A18D0">
        <w:tc>
          <w:tcPr>
            <w:tcW w:w="2923" w:type="dxa"/>
            <w:tcBorders>
              <w:top w:val="nil"/>
              <w:left w:val="nil"/>
              <w:bottom w:val="nil"/>
              <w:right w:val="nil"/>
            </w:tcBorders>
          </w:tcPr>
          <w:p w:rsidR="005A18D0" w:rsidRPr="00955043" w:rsidRDefault="005A18D0" w:rsidP="005A18D0">
            <w:pPr>
              <w:pStyle w:val="ConsPlusNormal"/>
              <w:ind w:firstLine="0"/>
              <w:jc w:val="both"/>
              <w:rPr>
                <w:rFonts w:ascii="Times New Roman" w:hAnsi="Times New Roman" w:cs="Times New Roman"/>
                <w:sz w:val="18"/>
                <w:szCs w:val="18"/>
              </w:rPr>
            </w:pPr>
            <w:r w:rsidRPr="00955043">
              <w:rPr>
                <w:rFonts w:ascii="Times New Roman" w:hAnsi="Times New Roman" w:cs="Times New Roman"/>
                <w:sz w:val="18"/>
                <w:szCs w:val="18"/>
              </w:rPr>
              <w:t xml:space="preserve">Заказчик </w:t>
            </w:r>
          </w:p>
          <w:p w:rsidR="005A18D0" w:rsidRPr="00955043" w:rsidRDefault="005A18D0" w:rsidP="005A18D0">
            <w:pPr>
              <w:pStyle w:val="ConsPlusNormal"/>
              <w:ind w:firstLine="0"/>
              <w:jc w:val="both"/>
              <w:rPr>
                <w:rFonts w:ascii="Times New Roman" w:hAnsi="Times New Roman" w:cs="Times New Roman"/>
                <w:sz w:val="18"/>
                <w:szCs w:val="18"/>
              </w:rPr>
            </w:pPr>
            <w:r w:rsidRPr="00955043">
              <w:rPr>
                <w:rFonts w:ascii="Times New Roman" w:hAnsi="Times New Roman" w:cs="Times New Roman"/>
                <w:sz w:val="18"/>
                <w:szCs w:val="18"/>
              </w:rPr>
              <w:t>(при наличии)</w:t>
            </w:r>
          </w:p>
        </w:tc>
        <w:tc>
          <w:tcPr>
            <w:tcW w:w="6920" w:type="dxa"/>
            <w:tcBorders>
              <w:top w:val="nil"/>
              <w:left w:val="nil"/>
              <w:bottom w:val="single" w:sz="4" w:space="0" w:color="auto"/>
              <w:right w:val="nil"/>
            </w:tcBorders>
          </w:tcPr>
          <w:p w:rsidR="005A18D0" w:rsidRPr="00955043" w:rsidRDefault="005A18D0" w:rsidP="005A18D0">
            <w:pPr>
              <w:pStyle w:val="ConsPlusNormal"/>
              <w:rPr>
                <w:rFonts w:ascii="Times New Roman" w:hAnsi="Times New Roman" w:cs="Times New Roman"/>
                <w:sz w:val="18"/>
                <w:szCs w:val="18"/>
              </w:rPr>
            </w:pPr>
          </w:p>
        </w:tc>
      </w:tr>
      <w:tr w:rsidR="005A18D0" w:rsidRPr="00955043" w:rsidTr="005A18D0">
        <w:tc>
          <w:tcPr>
            <w:tcW w:w="2923" w:type="dxa"/>
            <w:tcBorders>
              <w:top w:val="nil"/>
              <w:left w:val="nil"/>
              <w:bottom w:val="nil"/>
              <w:right w:val="nil"/>
            </w:tcBorders>
          </w:tcPr>
          <w:p w:rsidR="005A18D0" w:rsidRPr="00955043" w:rsidRDefault="005A18D0" w:rsidP="005A18D0">
            <w:pPr>
              <w:pStyle w:val="ConsPlusNormal"/>
              <w:rPr>
                <w:rFonts w:ascii="Times New Roman" w:hAnsi="Times New Roman" w:cs="Times New Roman"/>
                <w:sz w:val="18"/>
                <w:szCs w:val="18"/>
              </w:rPr>
            </w:pPr>
          </w:p>
        </w:tc>
        <w:tc>
          <w:tcPr>
            <w:tcW w:w="6920" w:type="dxa"/>
            <w:tcBorders>
              <w:top w:val="single" w:sz="4" w:space="0" w:color="auto"/>
              <w:left w:val="nil"/>
              <w:bottom w:val="nil"/>
              <w:right w:val="nil"/>
            </w:tcBorders>
          </w:tcPr>
          <w:p w:rsidR="005A18D0" w:rsidRPr="00955043" w:rsidRDefault="005A18D0" w:rsidP="005A18D0">
            <w:pPr>
              <w:pStyle w:val="ConsPlusNormal"/>
              <w:jc w:val="center"/>
              <w:rPr>
                <w:rFonts w:ascii="Times New Roman" w:hAnsi="Times New Roman" w:cs="Times New Roman"/>
                <w:sz w:val="18"/>
                <w:szCs w:val="18"/>
              </w:rPr>
            </w:pPr>
            <w:r w:rsidRPr="00955043">
              <w:rPr>
                <w:rFonts w:ascii="Times New Roman" w:hAnsi="Times New Roman" w:cs="Times New Roman"/>
                <w:sz w:val="18"/>
                <w:szCs w:val="18"/>
              </w:rPr>
              <w:t>(должность, подпись, расшифровка подписи)</w:t>
            </w:r>
          </w:p>
        </w:tc>
      </w:tr>
      <w:tr w:rsidR="005A18D0" w:rsidRPr="00955043" w:rsidTr="005A18D0">
        <w:tc>
          <w:tcPr>
            <w:tcW w:w="2923" w:type="dxa"/>
            <w:tcBorders>
              <w:top w:val="nil"/>
              <w:left w:val="nil"/>
              <w:bottom w:val="nil"/>
              <w:right w:val="nil"/>
            </w:tcBorders>
          </w:tcPr>
          <w:p w:rsidR="005A18D0" w:rsidRPr="00955043" w:rsidRDefault="005A18D0" w:rsidP="005A18D0">
            <w:pPr>
              <w:pStyle w:val="ConsPlusNormal"/>
              <w:ind w:firstLine="0"/>
              <w:rPr>
                <w:rFonts w:ascii="Times New Roman" w:hAnsi="Times New Roman" w:cs="Times New Roman"/>
                <w:sz w:val="18"/>
                <w:szCs w:val="18"/>
              </w:rPr>
            </w:pPr>
            <w:r w:rsidRPr="00955043">
              <w:rPr>
                <w:rFonts w:ascii="Times New Roman" w:hAnsi="Times New Roman" w:cs="Times New Roman"/>
                <w:sz w:val="18"/>
                <w:szCs w:val="18"/>
              </w:rPr>
              <w:t>М.П.</w:t>
            </w:r>
          </w:p>
          <w:p w:rsidR="005A18D0" w:rsidRPr="00955043" w:rsidRDefault="005A18D0" w:rsidP="005A18D0">
            <w:pPr>
              <w:pStyle w:val="ConsPlusNormal"/>
              <w:ind w:firstLine="0"/>
              <w:rPr>
                <w:rFonts w:ascii="Times New Roman" w:hAnsi="Times New Roman" w:cs="Times New Roman"/>
                <w:sz w:val="18"/>
                <w:szCs w:val="18"/>
              </w:rPr>
            </w:pPr>
            <w:r w:rsidRPr="00955043">
              <w:rPr>
                <w:rFonts w:ascii="Times New Roman" w:hAnsi="Times New Roman" w:cs="Times New Roman"/>
                <w:sz w:val="18"/>
                <w:szCs w:val="18"/>
              </w:rPr>
              <w:t>(при наличии)</w:t>
            </w:r>
          </w:p>
        </w:tc>
        <w:tc>
          <w:tcPr>
            <w:tcW w:w="6920" w:type="dxa"/>
            <w:tcBorders>
              <w:top w:val="nil"/>
              <w:left w:val="nil"/>
              <w:bottom w:val="nil"/>
              <w:right w:val="nil"/>
            </w:tcBorders>
          </w:tcPr>
          <w:p w:rsidR="005A18D0" w:rsidRPr="00955043" w:rsidRDefault="005A18D0" w:rsidP="005A18D0">
            <w:pPr>
              <w:pStyle w:val="ConsPlusNormal"/>
              <w:jc w:val="right"/>
              <w:rPr>
                <w:rFonts w:ascii="Times New Roman" w:hAnsi="Times New Roman" w:cs="Times New Roman"/>
                <w:sz w:val="18"/>
                <w:szCs w:val="18"/>
              </w:rPr>
            </w:pPr>
            <w:r w:rsidRPr="00955043">
              <w:rPr>
                <w:rFonts w:ascii="Times New Roman" w:hAnsi="Times New Roman" w:cs="Times New Roman"/>
                <w:sz w:val="18"/>
                <w:szCs w:val="18"/>
              </w:rPr>
              <w:t>"__" __________ 20__ г.</w:t>
            </w:r>
          </w:p>
        </w:tc>
      </w:tr>
    </w:tbl>
    <w:p w:rsidR="005A18D0" w:rsidRPr="00955043" w:rsidRDefault="005A18D0" w:rsidP="005A18D0">
      <w:pPr>
        <w:pStyle w:val="ConsPlusNormal"/>
        <w:jc w:val="both"/>
        <w:rPr>
          <w:rFonts w:ascii="Times New Roman" w:hAnsi="Times New Roman" w:cs="Times New Roman"/>
          <w:b/>
          <w:sz w:val="18"/>
          <w:szCs w:val="18"/>
        </w:rPr>
      </w:pPr>
    </w:p>
    <w:p w:rsidR="005A18D0" w:rsidRPr="00955043" w:rsidRDefault="005A18D0" w:rsidP="005A18D0">
      <w:pPr>
        <w:jc w:val="right"/>
      </w:pPr>
      <w:r w:rsidRPr="00955043">
        <w:t xml:space="preserve">Приложение № 9 </w:t>
      </w:r>
    </w:p>
    <w:p w:rsidR="005A18D0" w:rsidRPr="00955043" w:rsidRDefault="005A18D0" w:rsidP="005A18D0">
      <w:pPr>
        <w:jc w:val="right"/>
      </w:pPr>
      <w:r w:rsidRPr="00955043">
        <w:t xml:space="preserve">к административному регламенту </w:t>
      </w:r>
    </w:p>
    <w:p w:rsidR="005A18D0" w:rsidRPr="00955043" w:rsidRDefault="005A18D0" w:rsidP="005A18D0">
      <w:pPr>
        <w:jc w:val="right"/>
      </w:pPr>
      <w:r w:rsidRPr="00955043">
        <w:t xml:space="preserve">по предоставлению муниципальной услуги </w:t>
      </w:r>
    </w:p>
    <w:p w:rsidR="005A18D0" w:rsidRPr="00955043" w:rsidRDefault="005A18D0" w:rsidP="005A18D0">
      <w:pPr>
        <w:jc w:val="right"/>
      </w:pPr>
      <w:r w:rsidRPr="00955043">
        <w:t xml:space="preserve">"Выдача разрешений на проведение </w:t>
      </w:r>
    </w:p>
    <w:p w:rsidR="005A18D0" w:rsidRPr="00955043" w:rsidRDefault="005A18D0" w:rsidP="005A18D0">
      <w:pPr>
        <w:jc w:val="right"/>
      </w:pPr>
      <w:r w:rsidRPr="00955043">
        <w:t xml:space="preserve">земляных работ на территории муниципального образования </w:t>
      </w:r>
    </w:p>
    <w:p w:rsidR="005A18D0" w:rsidRPr="00955043" w:rsidRDefault="005A18D0" w:rsidP="005A18D0">
      <w:pPr>
        <w:jc w:val="both"/>
      </w:pPr>
      <w:r w:rsidRPr="00955043">
        <w:t xml:space="preserve">  </w:t>
      </w:r>
    </w:p>
    <w:p w:rsidR="005A18D0" w:rsidRPr="00955043" w:rsidRDefault="005A18D0" w:rsidP="005A18D0">
      <w:pPr>
        <w:jc w:val="center"/>
        <w:rPr>
          <w:b/>
        </w:rPr>
      </w:pPr>
      <w:r w:rsidRPr="00955043">
        <w:rPr>
          <w:b/>
        </w:rPr>
        <w:t xml:space="preserve">БЛОК-СХЕМА </w:t>
      </w:r>
    </w:p>
    <w:p w:rsidR="005A18D0" w:rsidRPr="00955043" w:rsidRDefault="005A18D0" w:rsidP="005A18D0">
      <w:pPr>
        <w:jc w:val="center"/>
      </w:pPr>
      <w:r w:rsidRPr="00955043">
        <w:t xml:space="preserve">ПРЕДОСТАВЛЕНИЯ МУНИЦИПАЛЬНОЙ УСЛУГИ ПО ВЫДАЧЕ РАЗРЕШЕНИЯ </w:t>
      </w:r>
    </w:p>
    <w:p w:rsidR="005A18D0" w:rsidRPr="00955043" w:rsidRDefault="005A18D0" w:rsidP="005A18D0">
      <w:pPr>
        <w:jc w:val="center"/>
      </w:pPr>
      <w:r w:rsidRPr="00955043">
        <w:t xml:space="preserve">НА ПРОВЕДЕНИЕ ЗЕМЛЯНЫХ РАБОТ НА ТЕРРИТОРИИ </w:t>
      </w:r>
      <w:proofErr w:type="gramStart"/>
      <w:r w:rsidRPr="00955043">
        <w:t>МУНИЦИПАЛЬНОГО</w:t>
      </w:r>
      <w:proofErr w:type="gramEnd"/>
      <w:r w:rsidRPr="00955043">
        <w:t xml:space="preserve"> ОБЛАЗОВАНИЯ </w:t>
      </w:r>
    </w:p>
    <w:p w:rsidR="005A18D0" w:rsidRPr="00955043" w:rsidRDefault="005A18D0" w:rsidP="005A18D0">
      <w:pPr>
        <w:jc w:val="both"/>
      </w:pPr>
      <w:r w:rsidRPr="00955043">
        <w:t xml:space="preserve">  </w:t>
      </w:r>
    </w:p>
    <w:p w:rsidR="005A18D0" w:rsidRPr="00955043" w:rsidRDefault="005A18D0" w:rsidP="005A18D0">
      <w:pPr>
        <w:jc w:val="both"/>
      </w:pP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roofErr w:type="spellStart"/>
      <w:r w:rsidRPr="00955043">
        <w:rPr>
          <w:rFonts w:ascii="Courier New" w:hAnsi="Courier New" w:cs="Courier New"/>
        </w:rPr>
        <w:t>│Прием</w:t>
      </w:r>
      <w:proofErr w:type="spellEnd"/>
      <w:r w:rsidRPr="00955043">
        <w:rPr>
          <w:rFonts w:ascii="Courier New" w:hAnsi="Courier New" w:cs="Courier New"/>
        </w:rPr>
        <w:t xml:space="preserve"> и регистрация заявления и необходимых </w:t>
      </w:r>
      <w:proofErr w:type="spellStart"/>
      <w:r w:rsidRPr="00955043">
        <w:rPr>
          <w:rFonts w:ascii="Courier New" w:hAnsi="Courier New" w:cs="Courier New"/>
        </w:rPr>
        <w:t>документов│</w:t>
      </w:r>
      <w:proofErr w:type="spellEnd"/>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roofErr w:type="spellStart"/>
      <w:r w:rsidRPr="00955043">
        <w:rPr>
          <w:rFonts w:ascii="Courier New" w:hAnsi="Courier New" w:cs="Courier New"/>
        </w:rPr>
        <w:t>│для</w:t>
      </w:r>
      <w:proofErr w:type="spellEnd"/>
      <w:r w:rsidRPr="00955043">
        <w:rPr>
          <w:rFonts w:ascii="Courier New" w:hAnsi="Courier New" w:cs="Courier New"/>
        </w:rPr>
        <w:t xml:space="preserve"> предоставления муниципальной услуги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roofErr w:type="spellStart"/>
      <w:r w:rsidRPr="00955043">
        <w:rPr>
          <w:rFonts w:ascii="Courier New" w:hAnsi="Courier New" w:cs="Courier New"/>
        </w:rPr>
        <w:t>│Рассмотрение</w:t>
      </w:r>
      <w:proofErr w:type="spellEnd"/>
      <w:r w:rsidRPr="00955043">
        <w:rPr>
          <w:rFonts w:ascii="Courier New" w:hAnsi="Courier New" w:cs="Courier New"/>
        </w:rPr>
        <w:t xml:space="preserve"> и проверка заявления и прилагаемых </w:t>
      </w:r>
      <w:proofErr w:type="spellStart"/>
      <w:r w:rsidRPr="00955043">
        <w:rPr>
          <w:rFonts w:ascii="Courier New" w:hAnsi="Courier New" w:cs="Courier New"/>
        </w:rPr>
        <w:t>документов│</w:t>
      </w:r>
      <w:proofErr w:type="spellEnd"/>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roofErr w:type="spellStart"/>
      <w:r w:rsidRPr="00955043">
        <w:rPr>
          <w:rFonts w:ascii="Courier New" w:hAnsi="Courier New" w:cs="Courier New"/>
        </w:rPr>
        <w:t>│Выдача</w:t>
      </w:r>
      <w:proofErr w:type="spellEnd"/>
      <w:r w:rsidRPr="00955043">
        <w:rPr>
          <w:rFonts w:ascii="Courier New" w:hAnsi="Courier New" w:cs="Courier New"/>
        </w:rPr>
        <w:t xml:space="preserve"> бланка разрешения на проведение земляных работ с </w:t>
      </w:r>
      <w:proofErr w:type="spellStart"/>
      <w:r w:rsidRPr="00955043">
        <w:rPr>
          <w:rFonts w:ascii="Courier New" w:hAnsi="Courier New" w:cs="Courier New"/>
        </w:rPr>
        <w:t>указанием│</w:t>
      </w:r>
      <w:proofErr w:type="spellEnd"/>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roofErr w:type="spellStart"/>
      <w:r w:rsidRPr="00955043">
        <w:rPr>
          <w:rFonts w:ascii="Courier New" w:hAnsi="Courier New" w:cs="Courier New"/>
        </w:rPr>
        <w:t>│организаций</w:t>
      </w:r>
      <w:proofErr w:type="spellEnd"/>
      <w:r w:rsidRPr="00955043">
        <w:rPr>
          <w:rFonts w:ascii="Courier New" w:hAnsi="Courier New" w:cs="Courier New"/>
        </w:rPr>
        <w:t xml:space="preserve"> и физических лиц, с которыми необходимо согласовать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roofErr w:type="spellStart"/>
      <w:r w:rsidRPr="00955043">
        <w:rPr>
          <w:rFonts w:ascii="Courier New" w:hAnsi="Courier New" w:cs="Courier New"/>
        </w:rPr>
        <w:t>│проведение</w:t>
      </w:r>
      <w:proofErr w:type="spellEnd"/>
      <w:r w:rsidRPr="00955043">
        <w:rPr>
          <w:rFonts w:ascii="Courier New" w:hAnsi="Courier New" w:cs="Courier New"/>
        </w:rPr>
        <w:t xml:space="preserve"> земляных работ, а также выдача бланка гарантийного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roofErr w:type="spellStart"/>
      <w:r w:rsidRPr="00955043">
        <w:rPr>
          <w:rFonts w:ascii="Courier New" w:hAnsi="Courier New" w:cs="Courier New"/>
        </w:rPr>
        <w:t>│письма</w:t>
      </w:r>
      <w:proofErr w:type="spellEnd"/>
      <w:r w:rsidRPr="00955043">
        <w:rPr>
          <w:rFonts w:ascii="Courier New" w:hAnsi="Courier New" w:cs="Courier New"/>
        </w:rPr>
        <w:t xml:space="preserve"> на восстановление зеленых насаждений, дорожных покрытий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roofErr w:type="spellStart"/>
      <w:r w:rsidRPr="00955043">
        <w:rPr>
          <w:rFonts w:ascii="Courier New" w:hAnsi="Courier New" w:cs="Courier New"/>
        </w:rPr>
        <w:t>│и</w:t>
      </w:r>
      <w:proofErr w:type="spellEnd"/>
      <w:r w:rsidRPr="00955043">
        <w:rPr>
          <w:rFonts w:ascii="Courier New" w:hAnsi="Courier New" w:cs="Courier New"/>
        </w:rPr>
        <w:t xml:space="preserve"> элементов благоустройства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roofErr w:type="spellStart"/>
      <w:r w:rsidRPr="00955043">
        <w:rPr>
          <w:rFonts w:ascii="Courier New" w:hAnsi="Courier New" w:cs="Courier New"/>
        </w:rPr>
        <w:t>│Согласование</w:t>
      </w:r>
      <w:proofErr w:type="spellEnd"/>
      <w:r w:rsidRPr="00955043">
        <w:rPr>
          <w:rFonts w:ascii="Courier New" w:hAnsi="Courier New" w:cs="Courier New"/>
        </w:rPr>
        <w:t xml:space="preserve"> заявителем проведения земляных работ с </w:t>
      </w:r>
      <w:proofErr w:type="spellStart"/>
      <w:r w:rsidRPr="00955043">
        <w:rPr>
          <w:rFonts w:ascii="Courier New" w:hAnsi="Courier New" w:cs="Courier New"/>
        </w:rPr>
        <w:t>указанием│</w:t>
      </w:r>
      <w:proofErr w:type="spellEnd"/>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roofErr w:type="spellStart"/>
      <w:r w:rsidRPr="00955043">
        <w:rPr>
          <w:rFonts w:ascii="Courier New" w:hAnsi="Courier New" w:cs="Courier New"/>
        </w:rPr>
        <w:t>│в</w:t>
      </w:r>
      <w:proofErr w:type="spellEnd"/>
      <w:r w:rsidRPr="00955043">
        <w:rPr>
          <w:rFonts w:ascii="Courier New" w:hAnsi="Courier New" w:cs="Courier New"/>
        </w:rPr>
        <w:t xml:space="preserve"> бланке разрешения организациями и физическими лицами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                                      </w:t>
      </w:r>
      <w:proofErr w:type="spellStart"/>
      <w:r w:rsidRPr="00955043">
        <w:rPr>
          <w:rFonts w:ascii="Courier New" w:hAnsi="Courier New" w:cs="Courier New"/>
        </w:rPr>
        <w:t>│</w:t>
      </w:r>
      <w:proofErr w:type="spellEnd"/>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spellStart"/>
      <w:r w:rsidRPr="00955043">
        <w:rPr>
          <w:rFonts w:ascii="Courier New" w:hAnsi="Courier New" w:cs="Courier New"/>
        </w:rPr>
        <w:t>│Выдача</w:t>
      </w:r>
      <w:proofErr w:type="spellEnd"/>
      <w:r w:rsidRPr="00955043">
        <w:rPr>
          <w:rFonts w:ascii="Courier New" w:hAnsi="Courier New" w:cs="Courier New"/>
        </w:rPr>
        <w:t xml:space="preserve"> разрешения на </w:t>
      </w:r>
      <w:proofErr w:type="spellStart"/>
      <w:r w:rsidRPr="00955043">
        <w:rPr>
          <w:rFonts w:ascii="Courier New" w:hAnsi="Courier New" w:cs="Courier New"/>
        </w:rPr>
        <w:t>проведение│</w:t>
      </w:r>
      <w:proofErr w:type="spellEnd"/>
      <w:r w:rsidRPr="00955043">
        <w:rPr>
          <w:rFonts w:ascii="Courier New" w:hAnsi="Courier New" w:cs="Courier New"/>
        </w:rPr>
        <w:t xml:space="preserve">  </w:t>
      </w:r>
      <w:proofErr w:type="spellStart"/>
      <w:r w:rsidRPr="00955043">
        <w:rPr>
          <w:rFonts w:ascii="Courier New" w:hAnsi="Courier New" w:cs="Courier New"/>
        </w:rPr>
        <w:t>│Выдача</w:t>
      </w:r>
      <w:proofErr w:type="spellEnd"/>
      <w:r w:rsidRPr="00955043">
        <w:rPr>
          <w:rFonts w:ascii="Courier New" w:hAnsi="Courier New" w:cs="Courier New"/>
        </w:rPr>
        <w:t xml:space="preserve"> письменного </w:t>
      </w:r>
      <w:proofErr w:type="spellStart"/>
      <w:r w:rsidRPr="00955043">
        <w:rPr>
          <w:rFonts w:ascii="Courier New" w:hAnsi="Courier New" w:cs="Courier New"/>
        </w:rPr>
        <w:t>уведомления│</w:t>
      </w:r>
      <w:proofErr w:type="spellEnd"/>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spellStart"/>
      <w:r w:rsidRPr="00955043">
        <w:rPr>
          <w:rFonts w:ascii="Courier New" w:hAnsi="Courier New" w:cs="Courier New"/>
        </w:rPr>
        <w:t>│земляных</w:t>
      </w:r>
      <w:proofErr w:type="spellEnd"/>
      <w:r w:rsidRPr="00955043">
        <w:rPr>
          <w:rFonts w:ascii="Courier New" w:hAnsi="Courier New" w:cs="Courier New"/>
        </w:rPr>
        <w:t xml:space="preserve"> работ на территории   │  </w:t>
      </w:r>
      <w:proofErr w:type="spellStart"/>
      <w:r w:rsidRPr="00955043">
        <w:rPr>
          <w:rFonts w:ascii="Courier New" w:hAnsi="Courier New" w:cs="Courier New"/>
        </w:rPr>
        <w:t>│об</w:t>
      </w:r>
      <w:proofErr w:type="spellEnd"/>
      <w:r w:rsidRPr="00955043">
        <w:rPr>
          <w:rFonts w:ascii="Courier New" w:hAnsi="Courier New" w:cs="Courier New"/>
        </w:rPr>
        <w:t xml:space="preserve"> отказе в выдаче разрешения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│МУНИЦИПАЛЬНОГО ОБРАЗОВАНИЯ     │  </w:t>
      </w:r>
      <w:proofErr w:type="spellStart"/>
      <w:r w:rsidRPr="00955043">
        <w:rPr>
          <w:rFonts w:ascii="Courier New" w:hAnsi="Courier New" w:cs="Courier New"/>
        </w:rPr>
        <w:t>│на</w:t>
      </w:r>
      <w:proofErr w:type="spellEnd"/>
      <w:r w:rsidRPr="00955043">
        <w:rPr>
          <w:rFonts w:ascii="Courier New" w:hAnsi="Courier New" w:cs="Courier New"/>
        </w:rPr>
        <w:t xml:space="preserve"> проведение земляных работ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roofErr w:type="spellStart"/>
      <w:r w:rsidRPr="00955043">
        <w:rPr>
          <w:rFonts w:ascii="Courier New" w:hAnsi="Courier New" w:cs="Courier New"/>
        </w:rPr>
        <w:t>│на</w:t>
      </w:r>
      <w:proofErr w:type="spellEnd"/>
      <w:r w:rsidRPr="00955043">
        <w:rPr>
          <w:rFonts w:ascii="Courier New" w:hAnsi="Courier New" w:cs="Courier New"/>
        </w:rPr>
        <w:t xml:space="preserve"> территории </w:t>
      </w:r>
      <w:proofErr w:type="gramStart"/>
      <w:r w:rsidRPr="00955043">
        <w:rPr>
          <w:rFonts w:ascii="Courier New" w:hAnsi="Courier New" w:cs="Courier New"/>
        </w:rPr>
        <w:t>МУНИЦИПАЛЬНОГО</w:t>
      </w:r>
      <w:proofErr w:type="gramEnd"/>
      <w:r w:rsidRPr="00955043">
        <w:rPr>
          <w:rFonts w:ascii="Courier New" w:hAnsi="Courier New" w:cs="Courier New"/>
        </w:rPr>
        <w:t xml:space="preserve">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│ОБРАЗОВАНИЯ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955043">
        <w:rPr>
          <w:rFonts w:ascii="Courier New" w:hAnsi="Courier New" w:cs="Courier New"/>
        </w:rPr>
        <w:t xml:space="preserve">                                   └──────────────────────────────┘</w:t>
      </w:r>
    </w:p>
    <w:p w:rsidR="005A18D0" w:rsidRPr="00955043" w:rsidRDefault="005A18D0" w:rsidP="005A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5A18D0" w:rsidRPr="00955043" w:rsidRDefault="005A18D0" w:rsidP="005A18D0">
      <w:pPr>
        <w:widowControl w:val="0"/>
        <w:tabs>
          <w:tab w:val="left" w:pos="4082"/>
        </w:tabs>
        <w:autoSpaceDE w:val="0"/>
        <w:ind w:firstLine="709"/>
        <w:contextualSpacing/>
        <w:rPr>
          <w:b/>
          <w:bCs/>
          <w:color w:val="000000"/>
        </w:rPr>
      </w:pPr>
    </w:p>
    <w:p w:rsidR="006214E8" w:rsidRPr="00955043" w:rsidRDefault="005A18D0" w:rsidP="006214E8">
      <w:pPr>
        <w:pStyle w:val="ab"/>
        <w:spacing w:after="0"/>
        <w:jc w:val="center"/>
        <w:rPr>
          <w:rFonts w:ascii="Times New Roman" w:hAnsi="Times New Roman" w:cs="Times New Roman"/>
          <w:b/>
          <w:sz w:val="18"/>
          <w:szCs w:val="18"/>
        </w:rPr>
      </w:pPr>
      <w:r w:rsidRPr="00955043">
        <w:rPr>
          <w:b/>
          <w:bCs/>
          <w:color w:val="000000"/>
        </w:rPr>
        <w:tab/>
      </w:r>
      <w:r w:rsidR="006214E8" w:rsidRPr="00955043">
        <w:rPr>
          <w:b/>
          <w:bCs/>
          <w:color w:val="000000"/>
        </w:rPr>
        <w:tab/>
      </w:r>
      <w:r w:rsidR="006214E8" w:rsidRPr="00955043">
        <w:rPr>
          <w:rFonts w:ascii="Times New Roman" w:hAnsi="Times New Roman" w:cs="Times New Roman"/>
          <w:b/>
          <w:sz w:val="18"/>
          <w:szCs w:val="18"/>
        </w:rPr>
        <w:t xml:space="preserve">АДМИНИСТРАЦИЯ  ДРУЖНОГОРСКОГО ГОРОДСКОГО ПОСЕЛЕНИЯ  </w:t>
      </w:r>
    </w:p>
    <w:p w:rsidR="006214E8" w:rsidRPr="00955043" w:rsidRDefault="006214E8" w:rsidP="006214E8">
      <w:pPr>
        <w:pStyle w:val="ab"/>
        <w:spacing w:after="0"/>
        <w:jc w:val="center"/>
        <w:rPr>
          <w:rFonts w:ascii="Times New Roman" w:hAnsi="Times New Roman" w:cs="Times New Roman"/>
          <w:b/>
          <w:sz w:val="18"/>
          <w:szCs w:val="18"/>
        </w:rPr>
      </w:pPr>
      <w:r w:rsidRPr="00955043">
        <w:rPr>
          <w:rFonts w:ascii="Times New Roman" w:hAnsi="Times New Roman" w:cs="Times New Roman"/>
          <w:b/>
          <w:sz w:val="18"/>
          <w:szCs w:val="18"/>
        </w:rPr>
        <w:t>ГАТЧИНСКОГО МУНИЦИПАЛЬНОГО РАЙОНА ЛЕНИНГРАДСКОЙ ОБЛАСТИ</w:t>
      </w:r>
    </w:p>
    <w:p w:rsidR="006214E8" w:rsidRPr="00955043" w:rsidRDefault="006214E8" w:rsidP="006214E8">
      <w:pPr>
        <w:pStyle w:val="1"/>
        <w:jc w:val="center"/>
        <w:rPr>
          <w:rFonts w:ascii="Times New Roman" w:hAnsi="Times New Roman" w:cs="Times New Roman"/>
          <w:sz w:val="18"/>
          <w:szCs w:val="18"/>
        </w:rPr>
      </w:pPr>
      <w:proofErr w:type="gramStart"/>
      <w:r w:rsidRPr="00955043">
        <w:rPr>
          <w:rFonts w:ascii="Times New Roman" w:hAnsi="Times New Roman" w:cs="Times New Roman"/>
          <w:sz w:val="18"/>
          <w:szCs w:val="18"/>
        </w:rPr>
        <w:t>П</w:t>
      </w:r>
      <w:proofErr w:type="gramEnd"/>
      <w:r w:rsidRPr="00955043">
        <w:rPr>
          <w:rFonts w:ascii="Times New Roman" w:hAnsi="Times New Roman" w:cs="Times New Roman"/>
          <w:sz w:val="18"/>
          <w:szCs w:val="18"/>
        </w:rPr>
        <w:t xml:space="preserve"> О С Т А Н О В Л Е Н И Е</w:t>
      </w:r>
    </w:p>
    <w:p w:rsidR="006214E8" w:rsidRPr="00955043" w:rsidRDefault="006214E8" w:rsidP="006214E8">
      <w:pPr>
        <w:pStyle w:val="Standard"/>
        <w:rPr>
          <w:b/>
          <w:sz w:val="18"/>
          <w:szCs w:val="18"/>
          <w:lang w:val="ru-RU"/>
        </w:rPr>
      </w:pPr>
    </w:p>
    <w:p w:rsidR="006214E8" w:rsidRPr="00955043" w:rsidRDefault="006214E8" w:rsidP="006214E8">
      <w:pPr>
        <w:pStyle w:val="Standard"/>
        <w:rPr>
          <w:b/>
          <w:sz w:val="18"/>
          <w:szCs w:val="18"/>
          <w:lang w:val="ru-RU"/>
        </w:rPr>
      </w:pPr>
      <w:r w:rsidRPr="00955043">
        <w:rPr>
          <w:b/>
          <w:sz w:val="18"/>
          <w:szCs w:val="18"/>
          <w:lang w:val="ru-RU"/>
        </w:rPr>
        <w:t>12.09.2022 г.</w:t>
      </w:r>
      <w:r w:rsidRPr="00955043">
        <w:rPr>
          <w:b/>
          <w:sz w:val="18"/>
          <w:szCs w:val="18"/>
          <w:lang w:val="ru-RU"/>
        </w:rPr>
        <w:tab/>
      </w:r>
      <w:r w:rsidRPr="00955043">
        <w:rPr>
          <w:b/>
          <w:sz w:val="18"/>
          <w:szCs w:val="18"/>
          <w:lang w:val="ru-RU"/>
        </w:rPr>
        <w:tab/>
      </w:r>
      <w:r w:rsidRPr="00955043">
        <w:rPr>
          <w:b/>
          <w:sz w:val="18"/>
          <w:szCs w:val="18"/>
          <w:lang w:val="ru-RU"/>
        </w:rPr>
        <w:tab/>
      </w:r>
      <w:r w:rsidRPr="00955043">
        <w:rPr>
          <w:b/>
          <w:sz w:val="18"/>
          <w:szCs w:val="18"/>
          <w:lang w:val="ru-RU"/>
        </w:rPr>
        <w:tab/>
      </w:r>
      <w:r w:rsidRPr="00955043">
        <w:rPr>
          <w:b/>
          <w:sz w:val="18"/>
          <w:szCs w:val="18"/>
          <w:lang w:val="ru-RU"/>
        </w:rPr>
        <w:tab/>
      </w:r>
      <w:r w:rsidRPr="00955043">
        <w:rPr>
          <w:b/>
          <w:sz w:val="18"/>
          <w:szCs w:val="18"/>
          <w:lang w:val="ru-RU"/>
        </w:rPr>
        <w:tab/>
      </w:r>
      <w:r w:rsidRPr="00955043">
        <w:rPr>
          <w:b/>
          <w:sz w:val="18"/>
          <w:szCs w:val="18"/>
          <w:lang w:val="ru-RU"/>
        </w:rPr>
        <w:tab/>
        <w:t xml:space="preserve">                                                                    № 272</w:t>
      </w:r>
    </w:p>
    <w:p w:rsidR="006214E8" w:rsidRPr="00955043" w:rsidRDefault="006214E8" w:rsidP="006214E8">
      <w:pPr>
        <w:pStyle w:val="Standard"/>
        <w:rPr>
          <w:b/>
          <w:sz w:val="18"/>
          <w:szCs w:val="18"/>
          <w:lang w:val="ru-RU"/>
        </w:rPr>
      </w:pPr>
      <w:r w:rsidRPr="00955043">
        <w:rPr>
          <w:b/>
          <w:sz w:val="18"/>
          <w:szCs w:val="18"/>
          <w:lang w:val="ru-RU"/>
        </w:rPr>
        <w:t xml:space="preserve">  </w:t>
      </w:r>
    </w:p>
    <w:p w:rsidR="006214E8" w:rsidRPr="00955043" w:rsidRDefault="006214E8" w:rsidP="00901A60">
      <w:pPr>
        <w:pStyle w:val="1"/>
        <w:numPr>
          <w:ilvl w:val="0"/>
          <w:numId w:val="0"/>
        </w:numPr>
        <w:shd w:val="clear" w:color="auto" w:fill="FFFFFF"/>
        <w:tabs>
          <w:tab w:val="left" w:pos="6663"/>
        </w:tabs>
        <w:spacing w:before="0" w:after="0"/>
        <w:ind w:right="3260"/>
        <w:jc w:val="both"/>
        <w:rPr>
          <w:rFonts w:ascii="Times New Roman" w:hAnsi="Times New Roman" w:cs="Times New Roman"/>
          <w:b w:val="0"/>
          <w:sz w:val="18"/>
          <w:szCs w:val="18"/>
        </w:rPr>
      </w:pPr>
      <w:proofErr w:type="gramStart"/>
      <w:r w:rsidRPr="00955043">
        <w:rPr>
          <w:rFonts w:ascii="Times New Roman" w:hAnsi="Times New Roman" w:cs="Times New Roman"/>
          <w:b w:val="0"/>
          <w:sz w:val="18"/>
          <w:szCs w:val="18"/>
        </w:rPr>
        <w:t xml:space="preserve">О внесении изменений в Постановление                                                                                        администрации </w:t>
      </w:r>
      <w:proofErr w:type="spellStart"/>
      <w:r w:rsidRPr="00955043">
        <w:rPr>
          <w:rFonts w:ascii="Times New Roman" w:hAnsi="Times New Roman" w:cs="Times New Roman"/>
          <w:b w:val="0"/>
          <w:sz w:val="18"/>
          <w:szCs w:val="18"/>
        </w:rPr>
        <w:t>Дружногорского</w:t>
      </w:r>
      <w:proofErr w:type="spellEnd"/>
      <w:r w:rsidRPr="00955043">
        <w:rPr>
          <w:rFonts w:ascii="Times New Roman" w:hAnsi="Times New Roman" w:cs="Times New Roman"/>
          <w:b w:val="0"/>
          <w:sz w:val="18"/>
          <w:szCs w:val="18"/>
        </w:rPr>
        <w:t xml:space="preserve"> городского поселения от  03.11.2020г. №368 «Об утверждении Перечня муниципального имущества, находящегося в собственности  </w:t>
      </w:r>
      <w:proofErr w:type="spellStart"/>
      <w:r w:rsidRPr="00955043">
        <w:rPr>
          <w:rFonts w:ascii="Times New Roman" w:hAnsi="Times New Roman" w:cs="Times New Roman"/>
          <w:b w:val="0"/>
          <w:sz w:val="18"/>
          <w:szCs w:val="18"/>
        </w:rPr>
        <w:t>Дружногорского</w:t>
      </w:r>
      <w:proofErr w:type="spellEnd"/>
      <w:r w:rsidRPr="00955043">
        <w:rPr>
          <w:rFonts w:ascii="Times New Roman" w:hAnsi="Times New Roman" w:cs="Times New Roman"/>
          <w:b w:val="0"/>
          <w:sz w:val="18"/>
          <w:szCs w:val="18"/>
        </w:rPr>
        <w:t xml:space="preserve"> городского поселения и свободного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w:t>
      </w:r>
      <w:proofErr w:type="gramEnd"/>
      <w:r w:rsidRPr="00955043">
        <w:rPr>
          <w:rFonts w:ascii="Times New Roman" w:hAnsi="Times New Roman" w:cs="Times New Roman"/>
          <w:b w:val="0"/>
          <w:sz w:val="18"/>
          <w:szCs w:val="18"/>
        </w:rPr>
        <w:t xml:space="preserve"> налоговый режим «Налог на 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214E8" w:rsidRPr="00955043" w:rsidRDefault="006214E8" w:rsidP="006214E8">
      <w:pPr>
        <w:ind w:left="-709" w:firstLine="709"/>
      </w:pPr>
    </w:p>
    <w:p w:rsidR="006214E8" w:rsidRPr="00955043" w:rsidRDefault="006214E8" w:rsidP="006214E8">
      <w:pPr>
        <w:ind w:left="-709" w:firstLine="709"/>
        <w:jc w:val="both"/>
      </w:pPr>
      <w:proofErr w:type="gramStart"/>
      <w:r w:rsidRPr="00955043">
        <w:t xml:space="preserve">В целях совершенствования системы муниципальной поддержки малого и среднего предпринимательства в </w:t>
      </w:r>
      <w:proofErr w:type="spellStart"/>
      <w:r w:rsidRPr="00955043">
        <w:t>Дружногорском</w:t>
      </w:r>
      <w:proofErr w:type="spellEnd"/>
      <w:r w:rsidRPr="00955043">
        <w:t xml:space="preserve"> городском  поселении Гатчинского муниципального района Ленинградской области (в части имущественной поддержки), руководствуясь Федеральным законом № 209-ФЗ  от 24.07.2007г. «О развитии малого и среднего предпринимательства в Российской Федерации», Федеральным законом от 22.07.2008г.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955043">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руководствуясь Уставом муниципального образования </w:t>
      </w:r>
      <w:proofErr w:type="spellStart"/>
      <w:r w:rsidRPr="00955043">
        <w:t>Дружногорское</w:t>
      </w:r>
      <w:proofErr w:type="spellEnd"/>
      <w:r w:rsidRPr="00955043">
        <w:t xml:space="preserve"> городское поселение Гатчинского муниципального района Ленинградской области, администрация </w:t>
      </w:r>
      <w:proofErr w:type="spellStart"/>
      <w:r w:rsidRPr="00955043">
        <w:t>Дружногорского</w:t>
      </w:r>
      <w:proofErr w:type="spellEnd"/>
      <w:r w:rsidRPr="00955043">
        <w:t xml:space="preserve"> городского поселения</w:t>
      </w:r>
    </w:p>
    <w:p w:rsidR="006214E8" w:rsidRPr="00955043" w:rsidRDefault="006214E8" w:rsidP="006214E8">
      <w:pPr>
        <w:ind w:left="-709" w:firstLine="709"/>
        <w:jc w:val="both"/>
      </w:pPr>
    </w:p>
    <w:p w:rsidR="006214E8" w:rsidRPr="00955043" w:rsidRDefault="006214E8" w:rsidP="006214E8">
      <w:pPr>
        <w:ind w:left="-709" w:firstLine="709"/>
        <w:jc w:val="center"/>
        <w:rPr>
          <w:b/>
        </w:rPr>
      </w:pPr>
      <w:r w:rsidRPr="00955043">
        <w:rPr>
          <w:b/>
        </w:rPr>
        <w:t>ПОСТАНОВЛЯЕТ:</w:t>
      </w:r>
    </w:p>
    <w:p w:rsidR="006214E8" w:rsidRPr="00955043" w:rsidRDefault="006214E8" w:rsidP="006214E8">
      <w:pPr>
        <w:ind w:left="-709" w:firstLine="709"/>
        <w:jc w:val="center"/>
        <w:rPr>
          <w:b/>
        </w:rPr>
      </w:pPr>
    </w:p>
    <w:p w:rsidR="006214E8" w:rsidRPr="00955043" w:rsidRDefault="006214E8" w:rsidP="006214E8">
      <w:pPr>
        <w:widowControl w:val="0"/>
        <w:ind w:left="-709" w:firstLine="709"/>
        <w:contextualSpacing/>
        <w:jc w:val="both"/>
      </w:pPr>
      <w:r w:rsidRPr="00955043">
        <w:rPr>
          <w:color w:val="000000"/>
          <w:shd w:val="clear" w:color="auto" w:fill="FFFFFF"/>
        </w:rPr>
        <w:t xml:space="preserve">1. </w:t>
      </w:r>
      <w:proofErr w:type="gramStart"/>
      <w:r w:rsidRPr="00955043">
        <w:rPr>
          <w:color w:val="000000"/>
          <w:shd w:val="clear" w:color="auto" w:fill="FFFFFF"/>
        </w:rPr>
        <w:t xml:space="preserve">Утвердить перечень муниципального имущества, находящегося в собственности  </w:t>
      </w:r>
      <w:proofErr w:type="spellStart"/>
      <w:r w:rsidRPr="00955043">
        <w:rPr>
          <w:color w:val="000000"/>
          <w:shd w:val="clear" w:color="auto" w:fill="FFFFFF"/>
        </w:rPr>
        <w:t>Дружногорского</w:t>
      </w:r>
      <w:proofErr w:type="spellEnd"/>
      <w:r w:rsidRPr="00955043">
        <w:rPr>
          <w:color w:val="000000"/>
          <w:shd w:val="clear" w:color="auto" w:fill="FFFFFF"/>
        </w:rPr>
        <w:t xml:space="preserve"> городского поселения и свободного от прав третьих лиц (за исключением имущественных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предназначенного для предоставления во владение и (или) в</w:t>
      </w:r>
      <w:proofErr w:type="gramEnd"/>
      <w:r w:rsidRPr="00955043">
        <w:rPr>
          <w:color w:val="000000"/>
          <w:shd w:val="clear" w:color="auto" w:fill="FFFFFF"/>
        </w:rPr>
        <w:t xml:space="preserve">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согласно приложению № 1 к настоящему постановлению</w:t>
      </w:r>
      <w:proofErr w:type="gramStart"/>
      <w:r w:rsidRPr="00955043">
        <w:rPr>
          <w:color w:val="000000"/>
          <w:shd w:val="clear" w:color="auto" w:fill="FFFFFF"/>
        </w:rPr>
        <w:t>;;</w:t>
      </w:r>
      <w:proofErr w:type="gramEnd"/>
    </w:p>
    <w:p w:rsidR="006214E8" w:rsidRPr="00955043" w:rsidRDefault="006214E8" w:rsidP="006214E8">
      <w:pPr>
        <w:pStyle w:val="ConsPlusNormal"/>
        <w:tabs>
          <w:tab w:val="left" w:pos="993"/>
        </w:tabs>
        <w:ind w:left="-709" w:right="-1" w:firstLine="709"/>
        <w:jc w:val="both"/>
        <w:rPr>
          <w:rFonts w:ascii="Times New Roman" w:hAnsi="Times New Roman" w:cs="Times New Roman"/>
          <w:color w:val="000000"/>
          <w:sz w:val="18"/>
          <w:szCs w:val="18"/>
          <w:shd w:val="clear" w:color="auto" w:fill="FFFFFF"/>
        </w:rPr>
      </w:pPr>
      <w:r w:rsidRPr="00955043">
        <w:rPr>
          <w:rFonts w:ascii="Times New Roman" w:hAnsi="Times New Roman" w:cs="Times New Roman"/>
          <w:color w:val="000000"/>
          <w:sz w:val="18"/>
          <w:szCs w:val="18"/>
          <w:shd w:val="clear" w:color="auto" w:fill="FFFFFF"/>
        </w:rPr>
        <w:t xml:space="preserve">2.  Настоящее постановление подлежит официальному опубликованию в информационном бюллетене «Официальный вестник </w:t>
      </w:r>
      <w:proofErr w:type="spellStart"/>
      <w:r w:rsidRPr="00955043">
        <w:rPr>
          <w:rFonts w:ascii="Times New Roman" w:hAnsi="Times New Roman" w:cs="Times New Roman"/>
          <w:color w:val="000000"/>
          <w:sz w:val="18"/>
          <w:szCs w:val="18"/>
          <w:shd w:val="clear" w:color="auto" w:fill="FFFFFF"/>
        </w:rPr>
        <w:t>Дружногорского</w:t>
      </w:r>
      <w:proofErr w:type="spellEnd"/>
      <w:r w:rsidRPr="00955043">
        <w:rPr>
          <w:rFonts w:ascii="Times New Roman" w:hAnsi="Times New Roman" w:cs="Times New Roman"/>
          <w:color w:val="000000"/>
          <w:sz w:val="18"/>
          <w:szCs w:val="18"/>
          <w:shd w:val="clear" w:color="auto" w:fill="FFFFFF"/>
        </w:rPr>
        <w:t xml:space="preserve"> городского поселения» и размещению на официальном сайте </w:t>
      </w:r>
      <w:proofErr w:type="spellStart"/>
      <w:r w:rsidRPr="00955043">
        <w:rPr>
          <w:rFonts w:ascii="Times New Roman" w:hAnsi="Times New Roman" w:cs="Times New Roman"/>
          <w:color w:val="000000"/>
          <w:sz w:val="18"/>
          <w:szCs w:val="18"/>
          <w:shd w:val="clear" w:color="auto" w:fill="FFFFFF"/>
        </w:rPr>
        <w:t>Дружногорского</w:t>
      </w:r>
      <w:proofErr w:type="spellEnd"/>
      <w:r w:rsidRPr="00955043">
        <w:rPr>
          <w:rFonts w:ascii="Times New Roman" w:hAnsi="Times New Roman" w:cs="Times New Roman"/>
          <w:color w:val="000000"/>
          <w:sz w:val="18"/>
          <w:szCs w:val="18"/>
          <w:shd w:val="clear" w:color="auto" w:fill="FFFFFF"/>
        </w:rPr>
        <w:t xml:space="preserve"> городского поселения;</w:t>
      </w:r>
      <w:r w:rsidRPr="00955043">
        <w:rPr>
          <w:rFonts w:ascii="Times New Roman" w:hAnsi="Times New Roman" w:cs="Times New Roman"/>
          <w:color w:val="000000"/>
          <w:sz w:val="18"/>
          <w:szCs w:val="18"/>
        </w:rPr>
        <w:br/>
      </w:r>
      <w:r w:rsidRPr="00955043">
        <w:rPr>
          <w:rFonts w:ascii="Times New Roman" w:hAnsi="Times New Roman" w:cs="Times New Roman"/>
          <w:color w:val="000000"/>
          <w:sz w:val="18"/>
          <w:szCs w:val="18"/>
          <w:shd w:val="clear" w:color="auto" w:fill="FFFFFF"/>
        </w:rPr>
        <w:t xml:space="preserve">      3.  </w:t>
      </w:r>
      <w:proofErr w:type="gramStart"/>
      <w:r w:rsidRPr="00955043">
        <w:rPr>
          <w:rFonts w:ascii="Times New Roman" w:hAnsi="Times New Roman" w:cs="Times New Roman"/>
          <w:sz w:val="18"/>
          <w:szCs w:val="18"/>
        </w:rPr>
        <w:t>Контроль за</w:t>
      </w:r>
      <w:proofErr w:type="gramEnd"/>
      <w:r w:rsidRPr="00955043">
        <w:rPr>
          <w:rFonts w:ascii="Times New Roman" w:hAnsi="Times New Roman" w:cs="Times New Roman"/>
          <w:sz w:val="18"/>
          <w:szCs w:val="18"/>
        </w:rPr>
        <w:t xml:space="preserve"> выполнением настоящего постановления возложить на специалиста 1 категории А.А. Андрееву.</w:t>
      </w:r>
    </w:p>
    <w:p w:rsidR="006214E8" w:rsidRPr="00955043" w:rsidRDefault="006214E8" w:rsidP="006214E8">
      <w:pPr>
        <w:widowControl w:val="0"/>
        <w:ind w:left="-709" w:firstLine="709"/>
        <w:contextualSpacing/>
        <w:jc w:val="both"/>
      </w:pPr>
      <w:r w:rsidRPr="00955043">
        <w:t xml:space="preserve"> </w:t>
      </w:r>
    </w:p>
    <w:p w:rsidR="006214E8" w:rsidRPr="00955043" w:rsidRDefault="006214E8" w:rsidP="006214E8">
      <w:pPr>
        <w:widowControl w:val="0"/>
        <w:ind w:left="-709" w:firstLine="709"/>
        <w:contextualSpacing/>
        <w:jc w:val="both"/>
      </w:pPr>
    </w:p>
    <w:p w:rsidR="006214E8" w:rsidRPr="00955043" w:rsidRDefault="006214E8" w:rsidP="006214E8">
      <w:pPr>
        <w:widowControl w:val="0"/>
        <w:ind w:left="-709" w:firstLine="709"/>
        <w:contextualSpacing/>
        <w:jc w:val="both"/>
      </w:pPr>
    </w:p>
    <w:p w:rsidR="006214E8" w:rsidRPr="00955043" w:rsidRDefault="006214E8" w:rsidP="006214E8">
      <w:pPr>
        <w:ind w:left="-709" w:firstLine="709"/>
        <w:jc w:val="both"/>
      </w:pPr>
      <w:r w:rsidRPr="00955043">
        <w:t>Глава администрации</w:t>
      </w:r>
    </w:p>
    <w:p w:rsidR="006214E8" w:rsidRPr="00955043" w:rsidRDefault="006214E8" w:rsidP="006214E8">
      <w:pPr>
        <w:ind w:left="-709" w:firstLine="709"/>
        <w:rPr>
          <w:b/>
        </w:rPr>
      </w:pPr>
      <w:proofErr w:type="spellStart"/>
      <w:r w:rsidRPr="00955043">
        <w:t>Дружногорского</w:t>
      </w:r>
      <w:proofErr w:type="spellEnd"/>
      <w:r w:rsidRPr="00955043">
        <w:t xml:space="preserve"> городского  поселения                                                                                                                        И.В. </w:t>
      </w:r>
      <w:proofErr w:type="spellStart"/>
      <w:r w:rsidRPr="00955043">
        <w:t>Отс</w:t>
      </w:r>
      <w:proofErr w:type="spellEnd"/>
    </w:p>
    <w:p w:rsidR="006214E8" w:rsidRPr="00955043" w:rsidRDefault="006214E8" w:rsidP="006214E8">
      <w:pPr>
        <w:ind w:left="-709" w:firstLine="709"/>
        <w:rPr>
          <w:i/>
        </w:rPr>
      </w:pPr>
    </w:p>
    <w:p w:rsidR="006214E8" w:rsidRPr="00955043" w:rsidRDefault="006214E8" w:rsidP="006214E8">
      <w:pPr>
        <w:rPr>
          <w:i/>
        </w:rPr>
      </w:pPr>
    </w:p>
    <w:p w:rsidR="006214E8" w:rsidRPr="00955043" w:rsidRDefault="006214E8" w:rsidP="006214E8">
      <w:pPr>
        <w:rPr>
          <w:i/>
        </w:rPr>
      </w:pPr>
    </w:p>
    <w:p w:rsidR="006214E8" w:rsidRPr="00955043" w:rsidRDefault="006214E8" w:rsidP="006214E8">
      <w:pPr>
        <w:rPr>
          <w:i/>
          <w:sz w:val="16"/>
          <w:szCs w:val="16"/>
        </w:rPr>
      </w:pPr>
    </w:p>
    <w:p w:rsidR="001E0D94" w:rsidRPr="00955043" w:rsidRDefault="001E0D94">
      <w:pPr>
        <w:spacing w:after="200" w:line="276" w:lineRule="auto"/>
        <w:rPr>
          <w:i/>
          <w:sz w:val="16"/>
          <w:szCs w:val="16"/>
        </w:rPr>
      </w:pPr>
      <w:r w:rsidRPr="00955043">
        <w:rPr>
          <w:i/>
          <w:sz w:val="16"/>
          <w:szCs w:val="16"/>
        </w:rPr>
        <w:br w:type="page"/>
      </w:r>
    </w:p>
    <w:p w:rsidR="001E0D94" w:rsidRPr="00955043" w:rsidRDefault="001E0D94">
      <w:pPr>
        <w:spacing w:after="200" w:line="276" w:lineRule="auto"/>
        <w:rPr>
          <w:i/>
          <w:sz w:val="16"/>
          <w:szCs w:val="16"/>
        </w:rPr>
        <w:sectPr w:rsidR="001E0D94" w:rsidRPr="00955043" w:rsidSect="005A18D0">
          <w:type w:val="continuous"/>
          <w:pgSz w:w="11906" w:h="16838"/>
          <w:pgMar w:top="1134" w:right="850" w:bottom="993" w:left="1701" w:header="454" w:footer="454"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p>
    <w:p w:rsidR="009F7C32" w:rsidRPr="00955043" w:rsidRDefault="009F7C32" w:rsidP="009F7C32">
      <w:pPr>
        <w:spacing w:after="200" w:line="276" w:lineRule="auto"/>
        <w:jc w:val="center"/>
        <w:rPr>
          <w:i/>
          <w:sz w:val="16"/>
          <w:szCs w:val="16"/>
        </w:rPr>
        <w:sectPr w:rsidR="009F7C32" w:rsidRPr="00955043" w:rsidSect="009F7C32">
          <w:pgSz w:w="16838" w:h="11906" w:orient="landscape"/>
          <w:pgMar w:top="1701" w:right="1134" w:bottom="851" w:left="992" w:header="454" w:footer="454"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r w:rsidRPr="00955043">
        <w:rPr>
          <w:i/>
          <w:noProof/>
          <w:sz w:val="16"/>
          <w:szCs w:val="16"/>
        </w:rPr>
        <w:drawing>
          <wp:inline distT="0" distB="0" distL="0" distR="0">
            <wp:extent cx="9625882" cy="6197721"/>
            <wp:effectExtent l="19050" t="0" r="0" b="0"/>
            <wp:docPr id="3" name="Рисунок 2" descr="Таблица в вест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ица в вестник.jpg"/>
                    <pic:cNvPicPr/>
                  </pic:nvPicPr>
                  <pic:blipFill>
                    <a:blip r:embed="rId39" cstate="print"/>
                    <a:stretch>
                      <a:fillRect/>
                    </a:stretch>
                  </pic:blipFill>
                  <pic:spPr>
                    <a:xfrm>
                      <a:off x="0" y="0"/>
                      <a:ext cx="9626149" cy="6197893"/>
                    </a:xfrm>
                    <a:prstGeom prst="rect">
                      <a:avLst/>
                    </a:prstGeom>
                  </pic:spPr>
                </pic:pic>
              </a:graphicData>
            </a:graphic>
          </wp:inline>
        </w:drawing>
      </w:r>
    </w:p>
    <w:p w:rsidR="005A18D0" w:rsidRPr="00955043" w:rsidRDefault="005A18D0" w:rsidP="005A18D0">
      <w:pPr>
        <w:pStyle w:val="af4"/>
        <w:shd w:val="clear" w:color="auto" w:fill="FFFFFF"/>
        <w:spacing w:before="0" w:beforeAutospacing="0" w:after="0" w:afterAutospacing="0"/>
        <w:ind w:firstLine="709"/>
        <w:jc w:val="both"/>
        <w:rPr>
          <w:rFonts w:ascii="Times New Roman" w:hAnsi="Times New Roman" w:cs="Times New Roman"/>
          <w:sz w:val="18"/>
          <w:szCs w:val="18"/>
        </w:rPr>
      </w:pPr>
      <w:proofErr w:type="gramStart"/>
      <w:r w:rsidRPr="00955043">
        <w:rPr>
          <w:rFonts w:ascii="Times New Roman" w:hAnsi="Times New Roman" w:cs="Times New Roman"/>
          <w:sz w:val="18"/>
          <w:szCs w:val="18"/>
        </w:rPr>
        <w:t>По поручению Генерального прокурора Российской Федерации Игоря Краснова  сегодня, 12 сентября 2022 года, в 81-ю годовщину открытия движения по «Дороге жизни», прокурором Ленинградской области направлено в областной суд заявление о признании военными преступлениями и преступлениями против человечности, геноцидом советского народа установленных и вновь выявленных преступлений, совершенных немецко-фашистскими захватчиками в годы Великой Отечественной войны на территории региона.</w:t>
      </w:r>
      <w:proofErr w:type="gramEnd"/>
    </w:p>
    <w:p w:rsidR="005A18D0" w:rsidRPr="00955043" w:rsidRDefault="005A18D0" w:rsidP="005A18D0">
      <w:pPr>
        <w:pStyle w:val="af4"/>
        <w:shd w:val="clear" w:color="auto" w:fill="FFFFFF"/>
        <w:spacing w:before="0" w:beforeAutospacing="0" w:after="0" w:afterAutospacing="0"/>
        <w:ind w:firstLine="709"/>
        <w:jc w:val="both"/>
        <w:rPr>
          <w:rFonts w:ascii="Times New Roman" w:hAnsi="Times New Roman" w:cs="Times New Roman"/>
          <w:sz w:val="18"/>
          <w:szCs w:val="18"/>
        </w:rPr>
      </w:pPr>
      <w:r w:rsidRPr="00955043">
        <w:rPr>
          <w:rFonts w:ascii="Times New Roman" w:hAnsi="Times New Roman" w:cs="Times New Roman"/>
          <w:sz w:val="18"/>
          <w:szCs w:val="18"/>
        </w:rPr>
        <w:t>Прокурорами обеспечено взаимодействие с правоохранительными органами, профильными специалистами. Изучены архивные документы и материалы по фактам массового уничтожения ни в чем неповинных мирных советских граждан, военнопленных и партизан.</w:t>
      </w:r>
    </w:p>
    <w:p w:rsidR="005A18D0" w:rsidRPr="00955043" w:rsidRDefault="005A18D0" w:rsidP="005A18D0">
      <w:pPr>
        <w:pStyle w:val="af4"/>
        <w:shd w:val="clear" w:color="auto" w:fill="FFFFFF"/>
        <w:spacing w:before="0" w:beforeAutospacing="0" w:after="0" w:afterAutospacing="0"/>
        <w:ind w:firstLine="709"/>
        <w:jc w:val="both"/>
        <w:rPr>
          <w:rFonts w:ascii="Times New Roman" w:hAnsi="Times New Roman" w:cs="Times New Roman"/>
          <w:sz w:val="18"/>
          <w:szCs w:val="18"/>
        </w:rPr>
      </w:pPr>
      <w:proofErr w:type="gramStart"/>
      <w:r w:rsidRPr="00955043">
        <w:rPr>
          <w:rFonts w:ascii="Times New Roman" w:hAnsi="Times New Roman" w:cs="Times New Roman"/>
          <w:sz w:val="18"/>
          <w:szCs w:val="18"/>
        </w:rPr>
        <w:t>Установлено, что в период 1941-1944 гг. на территории Ленинградской области немецкими оккупационными властями и их пособниками путем расстрелов, истязаний, пыток, повешения, смертельных инъекций, сожжения заживо и иными способами, а также с использованием развернутой сети концентрационных лагерей и лагерей трудовой повинности преднамеренно массово истреблено более 33 тысяч мирных граждан, свыше 109 тысяч военнопленных, проходящих военную службу в Красной Армии – Вооруженных Силах</w:t>
      </w:r>
      <w:proofErr w:type="gramEnd"/>
      <w:r w:rsidRPr="00955043">
        <w:rPr>
          <w:rFonts w:ascii="Times New Roman" w:hAnsi="Times New Roman" w:cs="Times New Roman"/>
          <w:sz w:val="18"/>
          <w:szCs w:val="18"/>
        </w:rPr>
        <w:t xml:space="preserve"> СССР, насильственно угнано на принудительные работы в Германию и другие страны более 276 тысяч человек.</w:t>
      </w:r>
    </w:p>
    <w:p w:rsidR="005A18D0" w:rsidRPr="00955043" w:rsidRDefault="005A18D0" w:rsidP="005A18D0">
      <w:pPr>
        <w:pStyle w:val="af4"/>
        <w:shd w:val="clear" w:color="auto" w:fill="FFFFFF"/>
        <w:spacing w:before="0" w:beforeAutospacing="0" w:after="0" w:afterAutospacing="0"/>
        <w:ind w:firstLine="709"/>
        <w:jc w:val="both"/>
        <w:rPr>
          <w:rFonts w:ascii="Times New Roman" w:hAnsi="Times New Roman" w:cs="Times New Roman"/>
          <w:sz w:val="18"/>
          <w:szCs w:val="18"/>
        </w:rPr>
      </w:pPr>
      <w:r w:rsidRPr="00955043">
        <w:rPr>
          <w:rFonts w:ascii="Times New Roman" w:hAnsi="Times New Roman" w:cs="Times New Roman"/>
          <w:sz w:val="18"/>
          <w:szCs w:val="18"/>
        </w:rPr>
        <w:t xml:space="preserve">На территории Гатчинского района 13 сентября 1941 года немецко-фашистскими захватчиками создан лагерь «Дулаг-154», в котором содержалось мирное население и военнопленные. В лагере был жесткий режим </w:t>
      </w:r>
      <w:proofErr w:type="gramStart"/>
      <w:r w:rsidRPr="00955043">
        <w:rPr>
          <w:rFonts w:ascii="Times New Roman" w:hAnsi="Times New Roman" w:cs="Times New Roman"/>
          <w:sz w:val="18"/>
          <w:szCs w:val="18"/>
        </w:rPr>
        <w:t>содержания, находившиеся в нем лица привлекались</w:t>
      </w:r>
      <w:proofErr w:type="gramEnd"/>
      <w:r w:rsidRPr="00955043">
        <w:rPr>
          <w:rFonts w:ascii="Times New Roman" w:hAnsi="Times New Roman" w:cs="Times New Roman"/>
          <w:sz w:val="18"/>
          <w:szCs w:val="18"/>
        </w:rPr>
        <w:t xml:space="preserve"> к тяжелому физическому труду, подвергались голоду. Ежедневно в лагере умирало порядка 150 человек, всего погибло около 80 тысяч человек.</w:t>
      </w:r>
    </w:p>
    <w:p w:rsidR="005A18D0" w:rsidRPr="00955043" w:rsidRDefault="005A18D0" w:rsidP="005A18D0">
      <w:pPr>
        <w:pStyle w:val="af4"/>
        <w:shd w:val="clear" w:color="auto" w:fill="FFFFFF"/>
        <w:spacing w:before="0" w:beforeAutospacing="0" w:after="0" w:afterAutospacing="0"/>
        <w:ind w:firstLine="709"/>
        <w:jc w:val="both"/>
        <w:rPr>
          <w:rFonts w:ascii="Times New Roman" w:hAnsi="Times New Roman" w:cs="Times New Roman"/>
          <w:sz w:val="18"/>
          <w:szCs w:val="18"/>
        </w:rPr>
      </w:pPr>
      <w:r w:rsidRPr="00955043">
        <w:rPr>
          <w:rFonts w:ascii="Times New Roman" w:hAnsi="Times New Roman" w:cs="Times New Roman"/>
          <w:sz w:val="18"/>
          <w:szCs w:val="18"/>
        </w:rPr>
        <w:t>По результатам изучения имеющихся архивных документов также установлено, что систематическому истреблению подвергались больные и инвалиды.</w:t>
      </w:r>
    </w:p>
    <w:p w:rsidR="005A18D0" w:rsidRPr="00955043" w:rsidRDefault="005A18D0" w:rsidP="005A18D0">
      <w:pPr>
        <w:pStyle w:val="af4"/>
        <w:shd w:val="clear" w:color="auto" w:fill="FFFFFF"/>
        <w:spacing w:before="0" w:beforeAutospacing="0" w:after="0" w:afterAutospacing="0"/>
        <w:ind w:firstLine="709"/>
        <w:jc w:val="both"/>
        <w:rPr>
          <w:rFonts w:ascii="Times New Roman" w:hAnsi="Times New Roman" w:cs="Times New Roman"/>
          <w:sz w:val="18"/>
          <w:szCs w:val="18"/>
        </w:rPr>
      </w:pPr>
      <w:r w:rsidRPr="00955043">
        <w:rPr>
          <w:rFonts w:ascii="Times New Roman" w:hAnsi="Times New Roman" w:cs="Times New Roman"/>
          <w:sz w:val="18"/>
          <w:szCs w:val="18"/>
        </w:rPr>
        <w:t xml:space="preserve">Так, за период временной оккупации территории психиатрической больницы им. Кащенко немецко-фашистскими захватчиками было уничтожено 850 душевнобольных. В январе 1942 года на территории дер. </w:t>
      </w:r>
      <w:proofErr w:type="spellStart"/>
      <w:r w:rsidRPr="00955043">
        <w:rPr>
          <w:rFonts w:ascii="Times New Roman" w:hAnsi="Times New Roman" w:cs="Times New Roman"/>
          <w:sz w:val="18"/>
          <w:szCs w:val="18"/>
        </w:rPr>
        <w:t>Макарьевская</w:t>
      </w:r>
      <w:proofErr w:type="spellEnd"/>
      <w:r w:rsidRPr="00955043">
        <w:rPr>
          <w:rFonts w:ascii="Times New Roman" w:hAnsi="Times New Roman" w:cs="Times New Roman"/>
          <w:sz w:val="18"/>
          <w:szCs w:val="18"/>
        </w:rPr>
        <w:t xml:space="preserve"> пустынь расстреляно 248 женщин-инвалидов.</w:t>
      </w:r>
    </w:p>
    <w:p w:rsidR="005A18D0" w:rsidRPr="00955043" w:rsidRDefault="005A18D0" w:rsidP="005A18D0">
      <w:pPr>
        <w:pStyle w:val="af4"/>
        <w:shd w:val="clear" w:color="auto" w:fill="FFFFFF"/>
        <w:spacing w:before="0" w:beforeAutospacing="0" w:after="0" w:afterAutospacing="0"/>
        <w:ind w:firstLine="709"/>
        <w:jc w:val="both"/>
        <w:rPr>
          <w:rFonts w:ascii="Times New Roman" w:hAnsi="Times New Roman" w:cs="Times New Roman"/>
          <w:sz w:val="18"/>
          <w:szCs w:val="18"/>
        </w:rPr>
      </w:pPr>
      <w:r w:rsidRPr="00955043">
        <w:rPr>
          <w:rFonts w:ascii="Times New Roman" w:hAnsi="Times New Roman" w:cs="Times New Roman"/>
          <w:sz w:val="18"/>
          <w:szCs w:val="18"/>
        </w:rPr>
        <w:t xml:space="preserve">Наряду </w:t>
      </w:r>
      <w:proofErr w:type="gramStart"/>
      <w:r w:rsidRPr="00955043">
        <w:rPr>
          <w:rFonts w:ascii="Times New Roman" w:hAnsi="Times New Roman" w:cs="Times New Roman"/>
          <w:sz w:val="18"/>
          <w:szCs w:val="18"/>
        </w:rPr>
        <w:t>со</w:t>
      </w:r>
      <w:proofErr w:type="gramEnd"/>
      <w:r w:rsidRPr="00955043">
        <w:rPr>
          <w:rFonts w:ascii="Times New Roman" w:hAnsi="Times New Roman" w:cs="Times New Roman"/>
          <w:sz w:val="18"/>
          <w:szCs w:val="18"/>
        </w:rPr>
        <w:t xml:space="preserve"> взрослыми, физическому истреблению подвергались дети. В 1942 году от нечеловеческих условий содержания, болезней, наказаний и принудительного сбора крови погибло не менее 200 несовершеннолетних в детском лагере принудительного содержания в п. Вырица.</w:t>
      </w:r>
    </w:p>
    <w:p w:rsidR="005A18D0" w:rsidRPr="00955043" w:rsidRDefault="005A18D0" w:rsidP="005A18D0">
      <w:pPr>
        <w:pStyle w:val="af4"/>
        <w:shd w:val="clear" w:color="auto" w:fill="FFFFFF"/>
        <w:spacing w:before="0" w:beforeAutospacing="0" w:after="0" w:afterAutospacing="0"/>
        <w:ind w:firstLine="709"/>
        <w:jc w:val="both"/>
        <w:rPr>
          <w:rFonts w:ascii="Times New Roman" w:hAnsi="Times New Roman" w:cs="Times New Roman"/>
          <w:sz w:val="18"/>
          <w:szCs w:val="18"/>
        </w:rPr>
      </w:pPr>
      <w:r w:rsidRPr="00955043">
        <w:rPr>
          <w:rFonts w:ascii="Times New Roman" w:hAnsi="Times New Roman" w:cs="Times New Roman"/>
          <w:sz w:val="18"/>
          <w:szCs w:val="18"/>
        </w:rPr>
        <w:t>Изложенные факты подтверждаются свидетельствами многочисленных очевидцев об истреблении советских мирных граждан на территории Ленинградской области, материалами уголовных дел и архивными данными.  Убийства мирного населения и военнопленных также установлены и подтверждены приговорами судов.</w:t>
      </w:r>
    </w:p>
    <w:p w:rsidR="005A18D0" w:rsidRPr="006214E8" w:rsidRDefault="005A18D0" w:rsidP="005A18D0">
      <w:pPr>
        <w:pStyle w:val="af4"/>
        <w:shd w:val="clear" w:color="auto" w:fill="FFFFFF"/>
        <w:spacing w:before="0" w:beforeAutospacing="0" w:after="0" w:afterAutospacing="0"/>
        <w:ind w:firstLine="709"/>
        <w:jc w:val="both"/>
        <w:rPr>
          <w:rFonts w:ascii="Times New Roman" w:hAnsi="Times New Roman" w:cs="Times New Roman"/>
          <w:sz w:val="18"/>
          <w:szCs w:val="18"/>
        </w:rPr>
      </w:pPr>
      <w:r w:rsidRPr="00955043">
        <w:rPr>
          <w:rFonts w:ascii="Times New Roman" w:hAnsi="Times New Roman" w:cs="Times New Roman"/>
          <w:sz w:val="18"/>
          <w:szCs w:val="18"/>
        </w:rPr>
        <w:t>Указанное заявление подано в Ленинградский областной суд в целях защиты национальных интересов Российской Федерации, законных прав и интересов неопределенного круга лиц (бывших узников лагеря и родственников погибших), а также последующего доведения до мировой общественности информации о жертвах оккупантов и карателей в годы Великой Отечественной войны.</w:t>
      </w:r>
    </w:p>
    <w:p w:rsidR="005A18D0" w:rsidRPr="006214E8" w:rsidRDefault="005A18D0" w:rsidP="005A18D0">
      <w:pPr>
        <w:widowControl w:val="0"/>
        <w:tabs>
          <w:tab w:val="left" w:pos="3769"/>
        </w:tabs>
        <w:autoSpaceDE w:val="0"/>
        <w:ind w:firstLine="709"/>
        <w:contextualSpacing/>
        <w:rPr>
          <w:b/>
          <w:bCs/>
          <w:color w:val="000000"/>
        </w:rPr>
      </w:pPr>
    </w:p>
    <w:p w:rsidR="005A18D0" w:rsidRPr="005A18D0" w:rsidRDefault="005A18D0" w:rsidP="005A18D0">
      <w:pPr>
        <w:widowControl w:val="0"/>
        <w:autoSpaceDE w:val="0"/>
        <w:ind w:firstLine="709"/>
        <w:contextualSpacing/>
        <w:jc w:val="center"/>
        <w:rPr>
          <w:b/>
          <w:bCs/>
          <w:color w:val="000000"/>
        </w:rPr>
      </w:pPr>
    </w:p>
    <w:p w:rsidR="005A18D0" w:rsidRPr="005A18D0" w:rsidRDefault="005A18D0" w:rsidP="005A18D0">
      <w:pPr>
        <w:widowControl w:val="0"/>
        <w:autoSpaceDE w:val="0"/>
        <w:ind w:firstLine="709"/>
        <w:contextualSpacing/>
        <w:jc w:val="center"/>
        <w:rPr>
          <w:b/>
          <w:bCs/>
          <w:color w:val="000000"/>
        </w:rPr>
      </w:pPr>
    </w:p>
    <w:p w:rsidR="005B752F" w:rsidRPr="005A18D0" w:rsidRDefault="005B752F" w:rsidP="005A18D0">
      <w:pPr>
        <w:tabs>
          <w:tab w:val="left" w:pos="3256"/>
        </w:tabs>
      </w:pPr>
    </w:p>
    <w:p w:rsidR="00C51A54" w:rsidRPr="005A18D0" w:rsidRDefault="00C51A54" w:rsidP="005B752F"/>
    <w:p w:rsidR="00C51A54" w:rsidRPr="005A18D0" w:rsidRDefault="00C51A54" w:rsidP="005B752F"/>
    <w:p w:rsidR="00C51A54" w:rsidRPr="005A18D0" w:rsidRDefault="00C51A54" w:rsidP="005B752F"/>
    <w:p w:rsidR="00C51A54" w:rsidRPr="005A18D0" w:rsidRDefault="00C51A54" w:rsidP="005B752F"/>
    <w:p w:rsidR="00C51A54" w:rsidRPr="005A18D0" w:rsidRDefault="00C51A54" w:rsidP="005B752F"/>
    <w:p w:rsidR="00C51A54" w:rsidRPr="005A18D0" w:rsidRDefault="00C51A54" w:rsidP="005B752F"/>
    <w:p w:rsidR="00C51A54" w:rsidRPr="005A18D0" w:rsidRDefault="00C51A54" w:rsidP="005B752F"/>
    <w:p w:rsidR="00C51A54" w:rsidRPr="005A18D0" w:rsidRDefault="00C51A54" w:rsidP="005B752F"/>
    <w:p w:rsidR="00C51A54" w:rsidRPr="005A18D0" w:rsidRDefault="00C51A54" w:rsidP="005B752F"/>
    <w:p w:rsidR="005B752F" w:rsidRPr="005A18D0" w:rsidRDefault="005B752F" w:rsidP="005B752F"/>
    <w:p w:rsidR="004D48E7" w:rsidRPr="005A18D0" w:rsidRDefault="004D48E7" w:rsidP="005B752F">
      <w:pPr>
        <w:tabs>
          <w:tab w:val="left" w:pos="2680"/>
        </w:tabs>
      </w:pPr>
    </w:p>
    <w:sectPr w:rsidR="004D48E7" w:rsidRPr="005A18D0" w:rsidSect="009F7C32">
      <w:pgSz w:w="11906" w:h="16838"/>
      <w:pgMar w:top="1134" w:right="851" w:bottom="992" w:left="1701" w:header="454" w:footer="454"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C32" w:rsidRDefault="009F7C32" w:rsidP="002A1CFB">
      <w:r>
        <w:separator/>
      </w:r>
    </w:p>
  </w:endnote>
  <w:endnote w:type="continuationSeparator" w:id="0">
    <w:p w:rsidR="009F7C32" w:rsidRDefault="009F7C32" w:rsidP="002A1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ladimir Script">
    <w:altName w:val="Calibr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ont74">
    <w:charset w:val="CC"/>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32" w:rsidRDefault="009F7C32" w:rsidP="002A1CFB">
    <w:pPr>
      <w:pStyle w:val="af"/>
    </w:pPr>
  </w:p>
  <w:p w:rsidR="009F7C32" w:rsidRDefault="009F7C32" w:rsidP="002A1CF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85957"/>
      <w:docPartObj>
        <w:docPartGallery w:val="Page Numbers (Bottom of Page)"/>
        <w:docPartUnique/>
      </w:docPartObj>
    </w:sdtPr>
    <w:sdtContent>
      <w:p w:rsidR="009F7C32" w:rsidRDefault="002C2B92">
        <w:pPr>
          <w:pStyle w:val="af"/>
          <w:jc w:val="right"/>
        </w:pPr>
        <w:fldSimple w:instr=" PAGE   \* MERGEFORMAT ">
          <w:r w:rsidR="00EC00CC">
            <w:rPr>
              <w:noProof/>
            </w:rPr>
            <w:t>21</w:t>
          </w:r>
        </w:fldSimple>
      </w:p>
    </w:sdtContent>
  </w:sdt>
  <w:p w:rsidR="009F7C32" w:rsidRDefault="009F7C32">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32" w:rsidRDefault="009F7C32">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C32" w:rsidRDefault="009F7C32" w:rsidP="002A1CFB">
      <w:r>
        <w:separator/>
      </w:r>
    </w:p>
  </w:footnote>
  <w:footnote w:type="continuationSeparator" w:id="0">
    <w:p w:rsidR="009F7C32" w:rsidRDefault="009F7C32"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32" w:rsidRPr="00A62A2E" w:rsidRDefault="009F7C32" w:rsidP="005B752F">
    <w:pPr>
      <w:pStyle w:val="ad"/>
    </w:pPr>
    <w:r w:rsidRPr="00A62A2E">
      <w:t xml:space="preserve"> </w:t>
    </w:r>
    <w:bookmarkStart w:id="2" w:name="_MON_1525847775"/>
    <w:bookmarkEnd w:id="2"/>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5pt;height:810.8pt" o:ole="">
          <v:imagedata r:id="rId1" o:title=""/>
        </v:shape>
        <o:OLEObject Type="Embed" ProgID="Word.Document.8" ShapeID="_x0000_i1025" DrawAspect="Content" ObjectID="_1725434566" r:id="rId2">
          <o:FieldCodes>\s</o:FieldCodes>
        </o:OLEObject>
      </w:obje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32" w:rsidRPr="0068705A" w:rsidRDefault="009F7C32" w:rsidP="005B752F">
    <w:pPr>
      <w:pStyle w:val="ad"/>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32" w:rsidRDefault="002C2B92">
    <w:pPr>
      <w:pStyle w:val="ad"/>
      <w:jc w:val="center"/>
    </w:pPr>
    <w:fldSimple w:instr=" PAGE   \* MERGEFORMAT ">
      <w:r w:rsidR="00EC00CC">
        <w:rPr>
          <w:noProof/>
        </w:rPr>
        <w:t>19</w:t>
      </w:r>
    </w:fldSimple>
  </w:p>
  <w:p w:rsidR="009F7C32" w:rsidRDefault="009F7C3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E6C6CC4"/>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5F20A4E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7F2E668A"/>
    <w:lvl w:ilvl="0">
      <w:start w:val="1"/>
      <w:numFmt w:val="bullet"/>
      <w:pStyle w:val="a"/>
      <w:lvlText w:val=""/>
      <w:lvlJc w:val="left"/>
      <w:pPr>
        <w:tabs>
          <w:tab w:val="num" w:pos="360"/>
        </w:tabs>
        <w:ind w:left="360" w:hanging="360"/>
      </w:pPr>
      <w:rPr>
        <w:rFonts w:ascii="Symbol" w:hAnsi="Symbol" w:cs="Symbol" w:hint="default"/>
      </w:rPr>
    </w:lvl>
  </w:abstractNum>
  <w:abstractNum w:abstractNumId="3">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30"/>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4">
    <w:nsid w:val="00000002"/>
    <w:multiLevelType w:val="singleLevel"/>
    <w:tmpl w:val="00000002"/>
    <w:name w:val="WW8Num2"/>
    <w:lvl w:ilvl="0">
      <w:start w:val="1"/>
      <w:numFmt w:val="decimal"/>
      <w:lvlText w:val="%1."/>
      <w:lvlJc w:val="left"/>
      <w:pPr>
        <w:tabs>
          <w:tab w:val="num" w:pos="720"/>
        </w:tabs>
        <w:ind w:left="720" w:hanging="360"/>
      </w:pPr>
    </w:lvl>
  </w:abstractNum>
  <w:abstractNum w:abstractNumId="5">
    <w:nsid w:val="00000003"/>
    <w:multiLevelType w:val="multilevel"/>
    <w:tmpl w:val="00000003"/>
    <w:name w:val="WW8Num3"/>
    <w:lvl w:ilvl="0">
      <w:start w:val="1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4"/>
    <w:multiLevelType w:val="singleLevel"/>
    <w:tmpl w:val="00000004"/>
    <w:name w:val="WW8Num17"/>
    <w:lvl w:ilvl="0">
      <w:start w:val="1"/>
      <w:numFmt w:val="decimal"/>
      <w:lvlText w:val="%1."/>
      <w:lvlJc w:val="left"/>
      <w:pPr>
        <w:tabs>
          <w:tab w:val="num" w:pos="0"/>
        </w:tabs>
        <w:ind w:left="644" w:hanging="360"/>
      </w:pPr>
    </w:lvl>
  </w:abstractNum>
  <w:abstractNum w:abstractNumId="7">
    <w:nsid w:val="00000005"/>
    <w:multiLevelType w:val="singleLevel"/>
    <w:tmpl w:val="00000005"/>
    <w:name w:val="WW8Num32"/>
    <w:lvl w:ilvl="0">
      <w:start w:val="1"/>
      <w:numFmt w:val="decimal"/>
      <w:lvlText w:val="%1."/>
      <w:lvlJc w:val="left"/>
      <w:pPr>
        <w:tabs>
          <w:tab w:val="num" w:pos="0"/>
        </w:tabs>
        <w:ind w:left="218" w:hanging="360"/>
      </w:pPr>
    </w:lvl>
  </w:abstractNum>
  <w:abstractNum w:abstractNumId="8">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9">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4EC746C"/>
    <w:multiLevelType w:val="hybridMultilevel"/>
    <w:tmpl w:val="FA149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D622628"/>
    <w:multiLevelType w:val="hybridMultilevel"/>
    <w:tmpl w:val="836C538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0802FA"/>
    <w:multiLevelType w:val="hybridMultilevel"/>
    <w:tmpl w:val="CC4E669E"/>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59B1666"/>
    <w:multiLevelType w:val="hybridMultilevel"/>
    <w:tmpl w:val="5B1CBA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DF7AEF"/>
    <w:multiLevelType w:val="hybridMultilevel"/>
    <w:tmpl w:val="92F8DA54"/>
    <w:lvl w:ilvl="0" w:tplc="5DACE3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nsid w:val="1F495BF4"/>
    <w:multiLevelType w:val="hybridMultilevel"/>
    <w:tmpl w:val="B3E4C3BA"/>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CFE56A1"/>
    <w:multiLevelType w:val="multilevel"/>
    <w:tmpl w:val="0419001D"/>
    <w:styleLink w:val="a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1147B53"/>
    <w:multiLevelType w:val="hybridMultilevel"/>
    <w:tmpl w:val="EDA8E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80E2630"/>
    <w:multiLevelType w:val="multilevel"/>
    <w:tmpl w:val="04190025"/>
    <w:styleLink w:val="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C927055"/>
    <w:multiLevelType w:val="hybridMultilevel"/>
    <w:tmpl w:val="8D348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016EAB"/>
    <w:multiLevelType w:val="hybridMultilevel"/>
    <w:tmpl w:val="24BED3BE"/>
    <w:lvl w:ilvl="0" w:tplc="8D9E5F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F65195B"/>
    <w:multiLevelType w:val="multilevel"/>
    <w:tmpl w:val="A86CCE90"/>
    <w:lvl w:ilvl="0">
      <w:start w:val="1"/>
      <w:numFmt w:val="decimal"/>
      <w:pStyle w:val="12"/>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5">
    <w:nsid w:val="56D043BD"/>
    <w:multiLevelType w:val="hybridMultilevel"/>
    <w:tmpl w:val="F0AC7F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90B3E10"/>
    <w:multiLevelType w:val="multilevel"/>
    <w:tmpl w:val="82DA59DC"/>
    <w:lvl w:ilvl="0">
      <w:start w:val="1"/>
      <w:numFmt w:val="decimal"/>
      <w:lvlText w:val="%1."/>
      <w:lvlJc w:val="left"/>
      <w:pPr>
        <w:ind w:left="928" w:hanging="360"/>
      </w:pPr>
      <w:rPr>
        <w:b/>
      </w:rPr>
    </w:lvl>
    <w:lvl w:ilvl="1">
      <w:start w:val="1"/>
      <w:numFmt w:val="decimal"/>
      <w:isLgl/>
      <w:lvlText w:val="%1.%2"/>
      <w:lvlJc w:val="left"/>
      <w:pPr>
        <w:ind w:left="1495" w:hanging="360"/>
      </w:pPr>
      <w:rPr>
        <w:rFonts w:hint="default"/>
        <w:b/>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7">
    <w:nsid w:val="602F2474"/>
    <w:multiLevelType w:val="multilevel"/>
    <w:tmpl w:val="9716D3C8"/>
    <w:lvl w:ilvl="0">
      <w:start w:val="1"/>
      <w:numFmt w:val="decimal"/>
      <w:pStyle w:val="13"/>
      <w:suff w:val="space"/>
      <w:lvlText w:val="%1."/>
      <w:lvlJc w:val="left"/>
      <w:pPr>
        <w:ind w:left="568"/>
      </w:pPr>
      <w:rPr>
        <w:rFonts w:hint="default"/>
      </w:rPr>
    </w:lvl>
    <w:lvl w:ilvl="1">
      <w:start w:val="1"/>
      <w:numFmt w:val="decimal"/>
      <w:pStyle w:val="21"/>
      <w:suff w:val="space"/>
      <w:lvlText w:val="%1.%2."/>
      <w:lvlJc w:val="left"/>
      <w:pPr>
        <w:ind w:left="822"/>
      </w:pPr>
      <w:rPr>
        <w:rFonts w:hint="default"/>
      </w:rPr>
    </w:lvl>
    <w:lvl w:ilvl="2">
      <w:start w:val="1"/>
      <w:numFmt w:val="decimal"/>
      <w:pStyle w:val="31"/>
      <w:suff w:val="space"/>
      <w:lvlText w:val="%1.%2.%3."/>
      <w:lvlJc w:val="left"/>
      <w:pPr>
        <w:ind w:left="1219"/>
      </w:pPr>
      <w:rPr>
        <w:rFonts w:hint="default"/>
      </w:rPr>
    </w:lvl>
    <w:lvl w:ilvl="3">
      <w:start w:val="1"/>
      <w:numFmt w:val="decimal"/>
      <w:lvlText w:val="%1.%2.%3.%4."/>
      <w:lvlJc w:val="left"/>
      <w:pPr>
        <w:ind w:left="1616"/>
      </w:pPr>
      <w:rPr>
        <w:rFonts w:hint="default"/>
      </w:rPr>
    </w:lvl>
    <w:lvl w:ilvl="4">
      <w:start w:val="1"/>
      <w:numFmt w:val="decimal"/>
      <w:lvlText w:val="%1.%2.%3.%4.%5."/>
      <w:lvlJc w:val="left"/>
      <w:pPr>
        <w:ind w:left="2013"/>
      </w:pPr>
      <w:rPr>
        <w:rFonts w:hint="default"/>
      </w:rPr>
    </w:lvl>
    <w:lvl w:ilvl="5">
      <w:start w:val="1"/>
      <w:numFmt w:val="decimal"/>
      <w:lvlText w:val="%1.%2.%3.%4.%5.%6."/>
      <w:lvlJc w:val="left"/>
      <w:pPr>
        <w:ind w:left="2410"/>
      </w:pPr>
      <w:rPr>
        <w:rFonts w:hint="default"/>
      </w:rPr>
    </w:lvl>
    <w:lvl w:ilvl="6">
      <w:start w:val="1"/>
      <w:numFmt w:val="decimal"/>
      <w:lvlText w:val="%1.%2.%3.%4.%5.%6.%7."/>
      <w:lvlJc w:val="left"/>
      <w:pPr>
        <w:ind w:left="2807"/>
      </w:pPr>
      <w:rPr>
        <w:rFonts w:hint="default"/>
      </w:rPr>
    </w:lvl>
    <w:lvl w:ilvl="7">
      <w:start w:val="1"/>
      <w:numFmt w:val="decimal"/>
      <w:lvlText w:val="%1.%2.%3.%4.%5.%6.%7.%8."/>
      <w:lvlJc w:val="left"/>
      <w:pPr>
        <w:ind w:left="3204"/>
      </w:pPr>
      <w:rPr>
        <w:rFonts w:hint="default"/>
      </w:rPr>
    </w:lvl>
    <w:lvl w:ilvl="8">
      <w:start w:val="1"/>
      <w:numFmt w:val="decimal"/>
      <w:lvlText w:val="%1.%2.%3.%4.%5.%6.%7.%8.%9."/>
      <w:lvlJc w:val="left"/>
      <w:pPr>
        <w:ind w:left="3601"/>
      </w:pPr>
      <w:rPr>
        <w:rFonts w:hint="default"/>
      </w:rPr>
    </w:lvl>
  </w:abstractNum>
  <w:abstractNum w:abstractNumId="28">
    <w:nsid w:val="60491FF2"/>
    <w:multiLevelType w:val="hybridMultilevel"/>
    <w:tmpl w:val="C30C3AA4"/>
    <w:lvl w:ilvl="0" w:tplc="43429814">
      <w:start w:val="1"/>
      <w:numFmt w:val="decimal"/>
      <w:pStyle w:val="22"/>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C44283"/>
    <w:multiLevelType w:val="multilevel"/>
    <w:tmpl w:val="36DA9DD0"/>
    <w:lvl w:ilvl="0">
      <w:start w:val="1"/>
      <w:numFmt w:val="russianUpper"/>
      <w:pStyle w:val="a2"/>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30">
    <w:nsid w:val="69C90727"/>
    <w:multiLevelType w:val="multilevel"/>
    <w:tmpl w:val="B804F93E"/>
    <w:lvl w:ilvl="0">
      <w:start w:val="1"/>
      <w:numFmt w:val="bullet"/>
      <w:pStyle w:val="14"/>
      <w:suff w:val="space"/>
      <w:lvlText w:val=""/>
      <w:lvlJc w:val="left"/>
      <w:pPr>
        <w:ind w:left="426"/>
      </w:pPr>
      <w:rPr>
        <w:rFonts w:ascii="Wingdings" w:hAnsi="Wingdings" w:cs="Wingdings" w:hint="default"/>
      </w:rPr>
    </w:lvl>
    <w:lvl w:ilvl="1">
      <w:start w:val="1"/>
      <w:numFmt w:val="bullet"/>
      <w:pStyle w:val="23"/>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31">
    <w:nsid w:val="751339D5"/>
    <w:multiLevelType w:val="hybridMultilevel"/>
    <w:tmpl w:val="04E29F5C"/>
    <w:lvl w:ilvl="0" w:tplc="B6F8B56C">
      <w:start w:val="1"/>
      <w:numFmt w:val="decimal"/>
      <w:lvlText w:val="%1."/>
      <w:lvlJc w:val="left"/>
      <w:pPr>
        <w:ind w:left="720" w:hanging="360"/>
      </w:pPr>
      <w:rPr>
        <w:rFonts w:hint="default"/>
      </w:rPr>
    </w:lvl>
    <w:lvl w:ilvl="1" w:tplc="958222F6" w:tentative="1">
      <w:start w:val="1"/>
      <w:numFmt w:val="lowerLetter"/>
      <w:lvlText w:val="%2."/>
      <w:lvlJc w:val="left"/>
      <w:pPr>
        <w:ind w:left="1440" w:hanging="360"/>
      </w:pPr>
    </w:lvl>
    <w:lvl w:ilvl="2" w:tplc="94A2B2CE" w:tentative="1">
      <w:start w:val="1"/>
      <w:numFmt w:val="lowerRoman"/>
      <w:lvlText w:val="%3."/>
      <w:lvlJc w:val="right"/>
      <w:pPr>
        <w:ind w:left="2160" w:hanging="180"/>
      </w:pPr>
    </w:lvl>
    <w:lvl w:ilvl="3" w:tplc="0C962E12" w:tentative="1">
      <w:start w:val="1"/>
      <w:numFmt w:val="decimal"/>
      <w:lvlText w:val="%4."/>
      <w:lvlJc w:val="left"/>
      <w:pPr>
        <w:ind w:left="2880" w:hanging="360"/>
      </w:pPr>
    </w:lvl>
    <w:lvl w:ilvl="4" w:tplc="B6FA3846" w:tentative="1">
      <w:start w:val="1"/>
      <w:numFmt w:val="lowerLetter"/>
      <w:lvlText w:val="%5."/>
      <w:lvlJc w:val="left"/>
      <w:pPr>
        <w:ind w:left="3600" w:hanging="360"/>
      </w:pPr>
    </w:lvl>
    <w:lvl w:ilvl="5" w:tplc="35EACD60" w:tentative="1">
      <w:start w:val="1"/>
      <w:numFmt w:val="lowerRoman"/>
      <w:lvlText w:val="%6."/>
      <w:lvlJc w:val="right"/>
      <w:pPr>
        <w:ind w:left="4320" w:hanging="180"/>
      </w:pPr>
    </w:lvl>
    <w:lvl w:ilvl="6" w:tplc="6A9667EA" w:tentative="1">
      <w:start w:val="1"/>
      <w:numFmt w:val="decimal"/>
      <w:lvlText w:val="%7."/>
      <w:lvlJc w:val="left"/>
      <w:pPr>
        <w:ind w:left="5040" w:hanging="360"/>
      </w:pPr>
    </w:lvl>
    <w:lvl w:ilvl="7" w:tplc="DC4265B6" w:tentative="1">
      <w:start w:val="1"/>
      <w:numFmt w:val="lowerLetter"/>
      <w:lvlText w:val="%8."/>
      <w:lvlJc w:val="left"/>
      <w:pPr>
        <w:ind w:left="5760" w:hanging="360"/>
      </w:pPr>
    </w:lvl>
    <w:lvl w:ilvl="8" w:tplc="6DCC87B2" w:tentative="1">
      <w:start w:val="1"/>
      <w:numFmt w:val="lowerRoman"/>
      <w:lvlText w:val="%9."/>
      <w:lvlJc w:val="right"/>
      <w:pPr>
        <w:ind w:left="6480" w:hanging="180"/>
      </w:pPr>
    </w:lvl>
  </w:abstractNum>
  <w:num w:numId="1">
    <w:abstractNumId w:val="3"/>
  </w:num>
  <w:num w:numId="2">
    <w:abstractNumId w:val="21"/>
  </w:num>
  <w:num w:numId="3">
    <w:abstractNumId w:val="26"/>
  </w:num>
  <w:num w:numId="4">
    <w:abstractNumId w:val="30"/>
  </w:num>
  <w:num w:numId="5">
    <w:abstractNumId w:val="2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4"/>
  </w:num>
  <w:num w:numId="9">
    <w:abstractNumId w:val="29"/>
  </w:num>
  <w:num w:numId="10">
    <w:abstractNumId w:val="10"/>
  </w:num>
  <w:num w:numId="11">
    <w:abstractNumId w:val="2"/>
  </w:num>
  <w:num w:numId="12">
    <w:abstractNumId w:val="1"/>
  </w:num>
  <w:num w:numId="13">
    <w:abstractNumId w:val="0"/>
  </w:num>
  <w:num w:numId="14">
    <w:abstractNumId w:val="19"/>
  </w:num>
  <w:num w:numId="15">
    <w:abstractNumId w:val="28"/>
  </w:num>
  <w:num w:numId="16">
    <w:abstractNumId w:val="18"/>
  </w:num>
  <w:num w:numId="17">
    <w:abstractNumId w:val="14"/>
  </w:num>
  <w:num w:numId="18">
    <w:abstractNumId w:val="23"/>
  </w:num>
  <w:num w:numId="19">
    <w:abstractNumId w:val="22"/>
  </w:num>
  <w:num w:numId="20">
    <w:abstractNumId w:val="7"/>
  </w:num>
  <w:num w:numId="21">
    <w:abstractNumId w:val="8"/>
  </w:num>
  <w:num w:numId="22">
    <w:abstractNumId w:val="11"/>
  </w:num>
  <w:num w:numId="23">
    <w:abstractNumId w:val="31"/>
  </w:num>
  <w:num w:numId="24">
    <w:abstractNumId w:val="16"/>
  </w:num>
  <w:num w:numId="25">
    <w:abstractNumId w:val="15"/>
  </w:num>
  <w:num w:numId="26">
    <w:abstractNumId w:val="13"/>
  </w:num>
  <w:num w:numId="27">
    <w:abstractNumId w:val="4"/>
  </w:num>
  <w:num w:numId="28">
    <w:abstractNumId w:val="5"/>
  </w:num>
  <w:num w:numId="29">
    <w:abstractNumId w:val="20"/>
  </w:num>
  <w:num w:numId="30">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90"/>
  <w:displayHorizontalDrawingGridEvery w:val="2"/>
  <w:characterSpacingControl w:val="doNotCompress"/>
  <w:savePreviewPicture/>
  <w:hdrShapeDefaults>
    <o:shapedefaults v:ext="edit" spidmax="190466">
      <o:colormenu v:ext="edit" fillcolor="none"/>
    </o:shapedefaults>
  </w:hdrShapeDefaults>
  <w:footnotePr>
    <w:footnote w:id="-1"/>
    <w:footnote w:id="0"/>
  </w:footnotePr>
  <w:endnotePr>
    <w:endnote w:id="-1"/>
    <w:endnote w:id="0"/>
  </w:endnotePr>
  <w:compat/>
  <w:rsids>
    <w:rsidRoot w:val="00CB26CA"/>
    <w:rsid w:val="00005FBC"/>
    <w:rsid w:val="000313D9"/>
    <w:rsid w:val="00031FED"/>
    <w:rsid w:val="00033553"/>
    <w:rsid w:val="00037B16"/>
    <w:rsid w:val="00044318"/>
    <w:rsid w:val="00045E03"/>
    <w:rsid w:val="00050EED"/>
    <w:rsid w:val="00051BD5"/>
    <w:rsid w:val="000625DC"/>
    <w:rsid w:val="00073750"/>
    <w:rsid w:val="0009249D"/>
    <w:rsid w:val="000962FF"/>
    <w:rsid w:val="0009665F"/>
    <w:rsid w:val="000A54D0"/>
    <w:rsid w:val="000A7149"/>
    <w:rsid w:val="000B2D58"/>
    <w:rsid w:val="000B74D8"/>
    <w:rsid w:val="000C1D50"/>
    <w:rsid w:val="000C470A"/>
    <w:rsid w:val="000D0C46"/>
    <w:rsid w:val="000D3862"/>
    <w:rsid w:val="000E3BE8"/>
    <w:rsid w:val="000E4607"/>
    <w:rsid w:val="000F0C60"/>
    <w:rsid w:val="000F5869"/>
    <w:rsid w:val="000F7254"/>
    <w:rsid w:val="001022E1"/>
    <w:rsid w:val="00110803"/>
    <w:rsid w:val="00113D93"/>
    <w:rsid w:val="00115557"/>
    <w:rsid w:val="00122116"/>
    <w:rsid w:val="0012212B"/>
    <w:rsid w:val="0012611C"/>
    <w:rsid w:val="00126653"/>
    <w:rsid w:val="001276A5"/>
    <w:rsid w:val="00132FCF"/>
    <w:rsid w:val="00142855"/>
    <w:rsid w:val="001505BE"/>
    <w:rsid w:val="00164A8F"/>
    <w:rsid w:val="001675B3"/>
    <w:rsid w:val="001679DA"/>
    <w:rsid w:val="00167C40"/>
    <w:rsid w:val="00181A9B"/>
    <w:rsid w:val="001B3AF8"/>
    <w:rsid w:val="001B7324"/>
    <w:rsid w:val="001E06E4"/>
    <w:rsid w:val="001E0D94"/>
    <w:rsid w:val="001E2358"/>
    <w:rsid w:val="00201CFA"/>
    <w:rsid w:val="00205515"/>
    <w:rsid w:val="00211325"/>
    <w:rsid w:val="0021215B"/>
    <w:rsid w:val="0021441D"/>
    <w:rsid w:val="002355D4"/>
    <w:rsid w:val="0024017A"/>
    <w:rsid w:val="00242F5C"/>
    <w:rsid w:val="0025036E"/>
    <w:rsid w:val="00251667"/>
    <w:rsid w:val="0026532A"/>
    <w:rsid w:val="002671BA"/>
    <w:rsid w:val="0027334D"/>
    <w:rsid w:val="0027756D"/>
    <w:rsid w:val="00283A45"/>
    <w:rsid w:val="002940F3"/>
    <w:rsid w:val="00295F47"/>
    <w:rsid w:val="002A1CFB"/>
    <w:rsid w:val="002A4635"/>
    <w:rsid w:val="002B1382"/>
    <w:rsid w:val="002B1F88"/>
    <w:rsid w:val="002C2B92"/>
    <w:rsid w:val="002C318B"/>
    <w:rsid w:val="002C6C18"/>
    <w:rsid w:val="002F71D0"/>
    <w:rsid w:val="0030224A"/>
    <w:rsid w:val="00304F80"/>
    <w:rsid w:val="00310128"/>
    <w:rsid w:val="00316705"/>
    <w:rsid w:val="0033458E"/>
    <w:rsid w:val="003375A1"/>
    <w:rsid w:val="00346C30"/>
    <w:rsid w:val="00356139"/>
    <w:rsid w:val="00360788"/>
    <w:rsid w:val="003757BC"/>
    <w:rsid w:val="0037627C"/>
    <w:rsid w:val="00377DE5"/>
    <w:rsid w:val="003B1DF9"/>
    <w:rsid w:val="003B51C6"/>
    <w:rsid w:val="003D2691"/>
    <w:rsid w:val="003D68B5"/>
    <w:rsid w:val="003E6F54"/>
    <w:rsid w:val="003F1877"/>
    <w:rsid w:val="003F24C0"/>
    <w:rsid w:val="003F4130"/>
    <w:rsid w:val="003F5D36"/>
    <w:rsid w:val="00402CF5"/>
    <w:rsid w:val="0040471E"/>
    <w:rsid w:val="00406446"/>
    <w:rsid w:val="0040797B"/>
    <w:rsid w:val="00414694"/>
    <w:rsid w:val="00437231"/>
    <w:rsid w:val="00443023"/>
    <w:rsid w:val="00447CFB"/>
    <w:rsid w:val="004563BA"/>
    <w:rsid w:val="00461ACA"/>
    <w:rsid w:val="0046392F"/>
    <w:rsid w:val="00482247"/>
    <w:rsid w:val="0048246D"/>
    <w:rsid w:val="00486B0C"/>
    <w:rsid w:val="004873A9"/>
    <w:rsid w:val="004874B5"/>
    <w:rsid w:val="00491B8C"/>
    <w:rsid w:val="004A3FD1"/>
    <w:rsid w:val="004B5D4D"/>
    <w:rsid w:val="004C68B8"/>
    <w:rsid w:val="004C7620"/>
    <w:rsid w:val="004D48E7"/>
    <w:rsid w:val="004E72A2"/>
    <w:rsid w:val="004F093B"/>
    <w:rsid w:val="00515647"/>
    <w:rsid w:val="00523094"/>
    <w:rsid w:val="0052322E"/>
    <w:rsid w:val="005326B2"/>
    <w:rsid w:val="00543210"/>
    <w:rsid w:val="00544533"/>
    <w:rsid w:val="005461CA"/>
    <w:rsid w:val="005474F5"/>
    <w:rsid w:val="005503F7"/>
    <w:rsid w:val="005659CF"/>
    <w:rsid w:val="00572EF0"/>
    <w:rsid w:val="00573D89"/>
    <w:rsid w:val="0057411E"/>
    <w:rsid w:val="005753BF"/>
    <w:rsid w:val="00577C1B"/>
    <w:rsid w:val="00580477"/>
    <w:rsid w:val="00584720"/>
    <w:rsid w:val="00584A69"/>
    <w:rsid w:val="00585FE6"/>
    <w:rsid w:val="00587F04"/>
    <w:rsid w:val="005A18D0"/>
    <w:rsid w:val="005A2CED"/>
    <w:rsid w:val="005A6179"/>
    <w:rsid w:val="005B458C"/>
    <w:rsid w:val="005B4AD4"/>
    <w:rsid w:val="005B752F"/>
    <w:rsid w:val="005C4370"/>
    <w:rsid w:val="005D2A14"/>
    <w:rsid w:val="005D68D6"/>
    <w:rsid w:val="005D7B6F"/>
    <w:rsid w:val="005F711A"/>
    <w:rsid w:val="006004FA"/>
    <w:rsid w:val="006041B6"/>
    <w:rsid w:val="0061647D"/>
    <w:rsid w:val="006214E8"/>
    <w:rsid w:val="0063315E"/>
    <w:rsid w:val="00633672"/>
    <w:rsid w:val="006350D1"/>
    <w:rsid w:val="0064212C"/>
    <w:rsid w:val="006522E4"/>
    <w:rsid w:val="00666C56"/>
    <w:rsid w:val="00670B4B"/>
    <w:rsid w:val="0068510A"/>
    <w:rsid w:val="00687817"/>
    <w:rsid w:val="00691CF5"/>
    <w:rsid w:val="00695A0B"/>
    <w:rsid w:val="00696A88"/>
    <w:rsid w:val="00696CCF"/>
    <w:rsid w:val="006A5A97"/>
    <w:rsid w:val="006C067D"/>
    <w:rsid w:val="006C1945"/>
    <w:rsid w:val="006C1F8F"/>
    <w:rsid w:val="006C7EE7"/>
    <w:rsid w:val="006E4E27"/>
    <w:rsid w:val="006F1D8B"/>
    <w:rsid w:val="006F524F"/>
    <w:rsid w:val="00705115"/>
    <w:rsid w:val="00731ECF"/>
    <w:rsid w:val="00747C60"/>
    <w:rsid w:val="00752A89"/>
    <w:rsid w:val="00756242"/>
    <w:rsid w:val="007677EC"/>
    <w:rsid w:val="00770936"/>
    <w:rsid w:val="0079578C"/>
    <w:rsid w:val="007957F7"/>
    <w:rsid w:val="007A0E27"/>
    <w:rsid w:val="007A300A"/>
    <w:rsid w:val="007A3E36"/>
    <w:rsid w:val="007B0612"/>
    <w:rsid w:val="007B3357"/>
    <w:rsid w:val="007B3774"/>
    <w:rsid w:val="007C0353"/>
    <w:rsid w:val="007C6FC9"/>
    <w:rsid w:val="007E00DF"/>
    <w:rsid w:val="007F3B56"/>
    <w:rsid w:val="00813BFA"/>
    <w:rsid w:val="00820138"/>
    <w:rsid w:val="00826E6F"/>
    <w:rsid w:val="0083629A"/>
    <w:rsid w:val="0084003E"/>
    <w:rsid w:val="008453BC"/>
    <w:rsid w:val="008532E4"/>
    <w:rsid w:val="00866285"/>
    <w:rsid w:val="008676CD"/>
    <w:rsid w:val="00874F6B"/>
    <w:rsid w:val="008876A8"/>
    <w:rsid w:val="0089221B"/>
    <w:rsid w:val="00893CE7"/>
    <w:rsid w:val="008A1141"/>
    <w:rsid w:val="008B487C"/>
    <w:rsid w:val="008C4BB0"/>
    <w:rsid w:val="008D1DFC"/>
    <w:rsid w:val="008F0998"/>
    <w:rsid w:val="008F4C2F"/>
    <w:rsid w:val="008F5D8E"/>
    <w:rsid w:val="008F7B7F"/>
    <w:rsid w:val="00901A60"/>
    <w:rsid w:val="00930883"/>
    <w:rsid w:val="00932B5F"/>
    <w:rsid w:val="0093450F"/>
    <w:rsid w:val="0093465F"/>
    <w:rsid w:val="00940838"/>
    <w:rsid w:val="00940F8B"/>
    <w:rsid w:val="00953DCF"/>
    <w:rsid w:val="00955043"/>
    <w:rsid w:val="00957A85"/>
    <w:rsid w:val="00962880"/>
    <w:rsid w:val="00965962"/>
    <w:rsid w:val="00966656"/>
    <w:rsid w:val="00972C8A"/>
    <w:rsid w:val="00974C18"/>
    <w:rsid w:val="0098048D"/>
    <w:rsid w:val="009827B6"/>
    <w:rsid w:val="00991778"/>
    <w:rsid w:val="00997852"/>
    <w:rsid w:val="009A29C9"/>
    <w:rsid w:val="009A5774"/>
    <w:rsid w:val="009A6E8D"/>
    <w:rsid w:val="009B3A57"/>
    <w:rsid w:val="009B7ED0"/>
    <w:rsid w:val="009C01F1"/>
    <w:rsid w:val="009C32EA"/>
    <w:rsid w:val="009C64EC"/>
    <w:rsid w:val="009D1AF0"/>
    <w:rsid w:val="009D35BE"/>
    <w:rsid w:val="009D37FE"/>
    <w:rsid w:val="009E1D90"/>
    <w:rsid w:val="009E2E81"/>
    <w:rsid w:val="009E7974"/>
    <w:rsid w:val="009F697C"/>
    <w:rsid w:val="009F7C32"/>
    <w:rsid w:val="00A04A52"/>
    <w:rsid w:val="00A107F2"/>
    <w:rsid w:val="00A177A4"/>
    <w:rsid w:val="00A17902"/>
    <w:rsid w:val="00A40698"/>
    <w:rsid w:val="00A43082"/>
    <w:rsid w:val="00A46AAC"/>
    <w:rsid w:val="00A52999"/>
    <w:rsid w:val="00A57A9D"/>
    <w:rsid w:val="00A6045C"/>
    <w:rsid w:val="00A62C33"/>
    <w:rsid w:val="00A7581A"/>
    <w:rsid w:val="00A82B3B"/>
    <w:rsid w:val="00A931E8"/>
    <w:rsid w:val="00A94F19"/>
    <w:rsid w:val="00A95C6C"/>
    <w:rsid w:val="00AA41F4"/>
    <w:rsid w:val="00AA5FB7"/>
    <w:rsid w:val="00AA75DD"/>
    <w:rsid w:val="00AB2B75"/>
    <w:rsid w:val="00AB2FFC"/>
    <w:rsid w:val="00AB614D"/>
    <w:rsid w:val="00AB681F"/>
    <w:rsid w:val="00AC6C8F"/>
    <w:rsid w:val="00AD0817"/>
    <w:rsid w:val="00AD4F67"/>
    <w:rsid w:val="00AE11E2"/>
    <w:rsid w:val="00AE1F84"/>
    <w:rsid w:val="00AE4898"/>
    <w:rsid w:val="00AE6EB3"/>
    <w:rsid w:val="00AE7543"/>
    <w:rsid w:val="00AF4C92"/>
    <w:rsid w:val="00B00A35"/>
    <w:rsid w:val="00B0140E"/>
    <w:rsid w:val="00B02CD9"/>
    <w:rsid w:val="00B11D22"/>
    <w:rsid w:val="00B1453F"/>
    <w:rsid w:val="00B309B5"/>
    <w:rsid w:val="00B32343"/>
    <w:rsid w:val="00B34B6A"/>
    <w:rsid w:val="00B37815"/>
    <w:rsid w:val="00B45CE4"/>
    <w:rsid w:val="00B5022B"/>
    <w:rsid w:val="00B519C5"/>
    <w:rsid w:val="00B55777"/>
    <w:rsid w:val="00B623C8"/>
    <w:rsid w:val="00B7292B"/>
    <w:rsid w:val="00B73AF6"/>
    <w:rsid w:val="00B82BE1"/>
    <w:rsid w:val="00B82F86"/>
    <w:rsid w:val="00B92F14"/>
    <w:rsid w:val="00BB37F3"/>
    <w:rsid w:val="00BC1415"/>
    <w:rsid w:val="00BC39C1"/>
    <w:rsid w:val="00BF144B"/>
    <w:rsid w:val="00BF732F"/>
    <w:rsid w:val="00C015B2"/>
    <w:rsid w:val="00C045F4"/>
    <w:rsid w:val="00C1274D"/>
    <w:rsid w:val="00C14CFD"/>
    <w:rsid w:val="00C20751"/>
    <w:rsid w:val="00C27EF1"/>
    <w:rsid w:val="00C35A16"/>
    <w:rsid w:val="00C36D99"/>
    <w:rsid w:val="00C4637D"/>
    <w:rsid w:val="00C472F4"/>
    <w:rsid w:val="00C51A54"/>
    <w:rsid w:val="00C525A6"/>
    <w:rsid w:val="00C54301"/>
    <w:rsid w:val="00C578F1"/>
    <w:rsid w:val="00C6134E"/>
    <w:rsid w:val="00C877E8"/>
    <w:rsid w:val="00CA5947"/>
    <w:rsid w:val="00CB09F8"/>
    <w:rsid w:val="00CB26CA"/>
    <w:rsid w:val="00CB6445"/>
    <w:rsid w:val="00CC094B"/>
    <w:rsid w:val="00CC572C"/>
    <w:rsid w:val="00CC7DEE"/>
    <w:rsid w:val="00CD32E6"/>
    <w:rsid w:val="00CD7E7B"/>
    <w:rsid w:val="00CE4DD2"/>
    <w:rsid w:val="00CF2EC0"/>
    <w:rsid w:val="00CF3F6D"/>
    <w:rsid w:val="00D13AD0"/>
    <w:rsid w:val="00D47B99"/>
    <w:rsid w:val="00D53ED0"/>
    <w:rsid w:val="00D57033"/>
    <w:rsid w:val="00D605DB"/>
    <w:rsid w:val="00D60F92"/>
    <w:rsid w:val="00D80A0A"/>
    <w:rsid w:val="00D81051"/>
    <w:rsid w:val="00D82975"/>
    <w:rsid w:val="00DA387E"/>
    <w:rsid w:val="00DB495B"/>
    <w:rsid w:val="00DC47E7"/>
    <w:rsid w:val="00DC6B43"/>
    <w:rsid w:val="00DC78D9"/>
    <w:rsid w:val="00DC797C"/>
    <w:rsid w:val="00DD1EC8"/>
    <w:rsid w:val="00DD7980"/>
    <w:rsid w:val="00DE3D20"/>
    <w:rsid w:val="00DE6F63"/>
    <w:rsid w:val="00DF1A54"/>
    <w:rsid w:val="00E04BC2"/>
    <w:rsid w:val="00E10C0B"/>
    <w:rsid w:val="00E22526"/>
    <w:rsid w:val="00E27E8C"/>
    <w:rsid w:val="00E36972"/>
    <w:rsid w:val="00E45B6F"/>
    <w:rsid w:val="00E50B30"/>
    <w:rsid w:val="00E87C10"/>
    <w:rsid w:val="00E9028C"/>
    <w:rsid w:val="00E9048A"/>
    <w:rsid w:val="00E9119C"/>
    <w:rsid w:val="00E934EB"/>
    <w:rsid w:val="00EA37DC"/>
    <w:rsid w:val="00EA5436"/>
    <w:rsid w:val="00EA5606"/>
    <w:rsid w:val="00EA7DD8"/>
    <w:rsid w:val="00EB03CD"/>
    <w:rsid w:val="00EC00CC"/>
    <w:rsid w:val="00EC6499"/>
    <w:rsid w:val="00ED2DA5"/>
    <w:rsid w:val="00F00C62"/>
    <w:rsid w:val="00F03B71"/>
    <w:rsid w:val="00F11EE9"/>
    <w:rsid w:val="00F21A58"/>
    <w:rsid w:val="00F2418B"/>
    <w:rsid w:val="00F257FF"/>
    <w:rsid w:val="00F3697D"/>
    <w:rsid w:val="00F45722"/>
    <w:rsid w:val="00F500F5"/>
    <w:rsid w:val="00F60F1B"/>
    <w:rsid w:val="00F826AD"/>
    <w:rsid w:val="00F87DA4"/>
    <w:rsid w:val="00FB2164"/>
    <w:rsid w:val="00FB3995"/>
    <w:rsid w:val="00FB7D4F"/>
    <w:rsid w:val="00FC24DC"/>
    <w:rsid w:val="00FC2ED3"/>
    <w:rsid w:val="00FC3CB5"/>
    <w:rsid w:val="00FC748B"/>
    <w:rsid w:val="00FD0973"/>
    <w:rsid w:val="00FD1C1F"/>
    <w:rsid w:val="00FD7A55"/>
    <w:rsid w:val="00FE1ABF"/>
    <w:rsid w:val="00FE7AD9"/>
    <w:rsid w:val="00FF29CE"/>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0466">
      <o:colormenu v:ext="edit" fillcolor="none"/>
    </o:shapedefaults>
    <o:shapelayout v:ext="edit">
      <o:idmap v:ext="edit" data="1"/>
      <o:rules v:ext="edit">
        <o:r id="V:Rule8" type="connector" idref="#Прямая со стрелкой 32"/>
        <o:r id="V:Rule9" type="connector" idref="#Прямая со стрелкой 37"/>
        <o:r id="V:Rule10" type="connector" idref="#Прямая со стрелкой 16"/>
        <o:r id="V:Rule11" type="connector" idref="#Прямая со стрелкой 36"/>
        <o:r id="V:Rule12" type="connector" idref="#Прямая со стрелкой 31"/>
        <o:r id="V:Rule13" type="connector" idref="#Прямая со стрелкой 26"/>
        <o:r id="V:Rule1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3"/>
    <w:next w:val="a3"/>
    <w:link w:val="15"/>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0">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3"/>
    <w:next w:val="a3"/>
    <w:link w:val="24"/>
    <w:uiPriority w:val="99"/>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0">
    <w:name w:val="heading 3"/>
    <w:aliases w:val="ПодЗаголовок"/>
    <w:basedOn w:val="a3"/>
    <w:next w:val="a3"/>
    <w:link w:val="32"/>
    <w:uiPriority w:val="99"/>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3"/>
    <w:next w:val="a3"/>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3"/>
    <w:next w:val="a3"/>
    <w:link w:val="50"/>
    <w:qFormat/>
    <w:rsid w:val="005474F5"/>
    <w:pPr>
      <w:keepNext/>
      <w:jc w:val="right"/>
      <w:outlineLvl w:val="4"/>
    </w:pPr>
    <w:rPr>
      <w:b/>
      <w:bCs/>
      <w:spacing w:val="20"/>
      <w:sz w:val="32"/>
      <w:szCs w:val="32"/>
      <w:u w:val="single"/>
    </w:rPr>
  </w:style>
  <w:style w:type="paragraph" w:styleId="6">
    <w:name w:val="heading 6"/>
    <w:basedOn w:val="a3"/>
    <w:next w:val="a3"/>
    <w:link w:val="60"/>
    <w:uiPriority w:val="99"/>
    <w:qFormat/>
    <w:rsid w:val="005B752F"/>
    <w:pPr>
      <w:spacing w:before="240" w:after="60"/>
      <w:outlineLvl w:val="5"/>
    </w:pPr>
    <w:rPr>
      <w:b/>
      <w:bCs/>
      <w:sz w:val="22"/>
      <w:szCs w:val="22"/>
      <w:lang w:val="en-US" w:eastAsia="en-US"/>
    </w:rPr>
  </w:style>
  <w:style w:type="paragraph" w:styleId="7">
    <w:name w:val="heading 7"/>
    <w:basedOn w:val="a3"/>
    <w:next w:val="a3"/>
    <w:link w:val="70"/>
    <w:uiPriority w:val="99"/>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8">
    <w:name w:val="heading 8"/>
    <w:basedOn w:val="a3"/>
    <w:next w:val="a3"/>
    <w:link w:val="80"/>
    <w:uiPriority w:val="99"/>
    <w:qFormat/>
    <w:rsid w:val="005B752F"/>
    <w:pPr>
      <w:spacing w:before="240" w:after="60"/>
      <w:outlineLvl w:val="7"/>
    </w:pPr>
    <w:rPr>
      <w:i/>
      <w:iCs/>
      <w:sz w:val="24"/>
      <w:szCs w:val="24"/>
      <w:lang w:val="en-US" w:eastAsia="en-US"/>
    </w:rPr>
  </w:style>
  <w:style w:type="paragraph" w:styleId="9">
    <w:name w:val="heading 9"/>
    <w:basedOn w:val="a3"/>
    <w:next w:val="a3"/>
    <w:link w:val="90"/>
    <w:uiPriority w:val="99"/>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CB26CA"/>
    <w:rPr>
      <w:rFonts w:ascii="Tahoma" w:hAnsi="Tahoma" w:cs="Tahoma"/>
      <w:sz w:val="16"/>
      <w:szCs w:val="16"/>
    </w:rPr>
  </w:style>
  <w:style w:type="character" w:customStyle="1" w:styleId="a8">
    <w:name w:val="Текст выноски Знак"/>
    <w:basedOn w:val="a4"/>
    <w:link w:val="a7"/>
    <w:uiPriority w:val="99"/>
    <w:rsid w:val="00CB26CA"/>
    <w:rPr>
      <w:rFonts w:ascii="Tahoma" w:hAnsi="Tahoma" w:cs="Tahoma"/>
      <w:sz w:val="16"/>
      <w:szCs w:val="16"/>
    </w:rPr>
  </w:style>
  <w:style w:type="character" w:styleId="a9">
    <w:name w:val="Placeholder Text"/>
    <w:basedOn w:val="a4"/>
    <w:uiPriority w:val="99"/>
    <w:semiHidden/>
    <w:rsid w:val="00CB26CA"/>
    <w:rPr>
      <w:color w:val="808080"/>
    </w:rPr>
  </w:style>
  <w:style w:type="paragraph" w:styleId="aa">
    <w:name w:val="caption"/>
    <w:basedOn w:val="a3"/>
    <w:next w:val="a3"/>
    <w:uiPriority w:val="99"/>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ody Text"/>
    <w:basedOn w:val="a3"/>
    <w:link w:val="ac"/>
    <w:rsid w:val="00132FCF"/>
    <w:pPr>
      <w:widowControl w:val="0"/>
      <w:autoSpaceDE w:val="0"/>
      <w:spacing w:after="120"/>
    </w:pPr>
    <w:rPr>
      <w:rFonts w:ascii="Arial" w:hAnsi="Arial" w:cs="Arial"/>
      <w:sz w:val="20"/>
      <w:szCs w:val="20"/>
      <w:lang w:eastAsia="ar-SA"/>
    </w:rPr>
  </w:style>
  <w:style w:type="character" w:customStyle="1" w:styleId="ac">
    <w:name w:val="Основной текст Знак"/>
    <w:basedOn w:val="a4"/>
    <w:link w:val="ab"/>
    <w:rsid w:val="00132FCF"/>
    <w:rPr>
      <w:rFonts w:ascii="Arial" w:eastAsia="Times New Roman" w:hAnsi="Arial" w:cs="Arial"/>
      <w:sz w:val="20"/>
      <w:szCs w:val="20"/>
      <w:lang w:eastAsia="ar-SA"/>
    </w:rPr>
  </w:style>
  <w:style w:type="paragraph" w:styleId="ad">
    <w:name w:val="header"/>
    <w:basedOn w:val="a3"/>
    <w:link w:val="ae"/>
    <w:uiPriority w:val="99"/>
    <w:unhideWhenUsed/>
    <w:rsid w:val="00893CE7"/>
    <w:pPr>
      <w:tabs>
        <w:tab w:val="center" w:pos="4677"/>
        <w:tab w:val="right" w:pos="9355"/>
      </w:tabs>
    </w:pPr>
  </w:style>
  <w:style w:type="character" w:customStyle="1" w:styleId="ae">
    <w:name w:val="Верхний колонтитул Знак"/>
    <w:basedOn w:val="a4"/>
    <w:link w:val="ad"/>
    <w:uiPriority w:val="99"/>
    <w:rsid w:val="00893CE7"/>
  </w:style>
  <w:style w:type="paragraph" w:styleId="af">
    <w:name w:val="footer"/>
    <w:basedOn w:val="a3"/>
    <w:link w:val="af0"/>
    <w:uiPriority w:val="99"/>
    <w:unhideWhenUsed/>
    <w:rsid w:val="00893CE7"/>
    <w:pPr>
      <w:tabs>
        <w:tab w:val="center" w:pos="4677"/>
        <w:tab w:val="right" w:pos="9355"/>
      </w:tabs>
    </w:pPr>
  </w:style>
  <w:style w:type="character" w:customStyle="1" w:styleId="af0">
    <w:name w:val="Нижний колонтитул Знак"/>
    <w:basedOn w:val="a4"/>
    <w:link w:val="af"/>
    <w:uiPriority w:val="99"/>
    <w:rsid w:val="00893CE7"/>
  </w:style>
  <w:style w:type="character" w:customStyle="1" w:styleId="15">
    <w:name w:val="Заголовок 1 Знак"/>
    <w:basedOn w:val="a4"/>
    <w:link w:val="1"/>
    <w:rsid w:val="00991778"/>
    <w:rPr>
      <w:rFonts w:ascii="Arial" w:eastAsia="Times New Roman" w:hAnsi="Arial" w:cs="Arial"/>
      <w:b/>
      <w:bCs/>
      <w:kern w:val="1"/>
      <w:sz w:val="32"/>
      <w:szCs w:val="32"/>
      <w:lang w:eastAsia="ar-SA"/>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basedOn w:val="a4"/>
    <w:link w:val="20"/>
    <w:uiPriority w:val="99"/>
    <w:rsid w:val="00991778"/>
    <w:rPr>
      <w:rFonts w:ascii="Times New Roman" w:eastAsia="Times New Roman" w:hAnsi="Times New Roman" w:cs="Arial"/>
      <w:b/>
      <w:bCs/>
      <w:iCs/>
      <w:sz w:val="24"/>
      <w:szCs w:val="28"/>
      <w:lang w:eastAsia="ar-SA"/>
    </w:rPr>
  </w:style>
  <w:style w:type="character" w:customStyle="1" w:styleId="32">
    <w:name w:val="Заголовок 3 Знак"/>
    <w:aliases w:val="ПодЗаголовок Знак"/>
    <w:basedOn w:val="a4"/>
    <w:link w:val="30"/>
    <w:uiPriority w:val="99"/>
    <w:rsid w:val="00991778"/>
    <w:rPr>
      <w:rFonts w:ascii="Arial" w:eastAsia="Times New Roman" w:hAnsi="Arial" w:cs="Arial"/>
      <w:b/>
      <w:bCs/>
      <w:sz w:val="26"/>
      <w:szCs w:val="26"/>
      <w:lang w:eastAsia="ar-SA"/>
    </w:rPr>
  </w:style>
  <w:style w:type="character" w:customStyle="1" w:styleId="40">
    <w:name w:val="Заголовок 4 Знак"/>
    <w:basedOn w:val="a4"/>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4"/>
    <w:link w:val="7"/>
    <w:uiPriority w:val="99"/>
    <w:rsid w:val="00991778"/>
    <w:rPr>
      <w:rFonts w:ascii="Arial" w:eastAsia="Times New Roman" w:hAnsi="Arial" w:cs="Arial"/>
      <w:sz w:val="28"/>
      <w:szCs w:val="20"/>
      <w:lang w:eastAsia="ar-SA"/>
    </w:rPr>
  </w:style>
  <w:style w:type="character" w:customStyle="1" w:styleId="90">
    <w:name w:val="Заголовок 9 Знак"/>
    <w:basedOn w:val="a4"/>
    <w:link w:val="9"/>
    <w:uiPriority w:val="9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4"/>
    <w:link w:val="5"/>
    <w:rsid w:val="005474F5"/>
    <w:rPr>
      <w:rFonts w:ascii="Times New Roman" w:eastAsia="Times New Roman" w:hAnsi="Times New Roman" w:cs="Times New Roman"/>
      <w:b/>
      <w:bCs/>
      <w:spacing w:val="20"/>
      <w:sz w:val="32"/>
      <w:szCs w:val="32"/>
      <w:u w:val="single"/>
      <w:lang w:eastAsia="ru-RU"/>
    </w:rPr>
  </w:style>
  <w:style w:type="numbering" w:customStyle="1" w:styleId="16">
    <w:name w:val="Нет списка1"/>
    <w:next w:val="a6"/>
    <w:uiPriority w:val="99"/>
    <w:semiHidden/>
    <w:unhideWhenUsed/>
    <w:rsid w:val="005474F5"/>
  </w:style>
  <w:style w:type="paragraph" w:styleId="af1">
    <w:name w:val="List Paragraph"/>
    <w:aliases w:val="ТЗ список,Абзац списка нумерованный"/>
    <w:basedOn w:val="a3"/>
    <w:link w:val="af2"/>
    <w:uiPriority w:val="99"/>
    <w:qFormat/>
    <w:rsid w:val="005474F5"/>
    <w:pPr>
      <w:ind w:left="720"/>
    </w:pPr>
    <w:rPr>
      <w:rFonts w:ascii="Calibri" w:eastAsia="Calibri" w:hAnsi="Calibri" w:cs="Calibri"/>
    </w:rPr>
  </w:style>
  <w:style w:type="character" w:styleId="af3">
    <w:name w:val="Hyperlink"/>
    <w:basedOn w:val="a4"/>
    <w:uiPriority w:val="99"/>
    <w:rsid w:val="005474F5"/>
    <w:rPr>
      <w:color w:val="0000FF"/>
      <w:u w:val="single"/>
    </w:rPr>
  </w:style>
  <w:style w:type="paragraph" w:styleId="af4">
    <w:name w:val="Normal (Web)"/>
    <w:basedOn w:val="a3"/>
    <w:uiPriority w:val="99"/>
    <w:rsid w:val="005474F5"/>
    <w:pPr>
      <w:spacing w:before="100" w:beforeAutospacing="1" w:after="100" w:afterAutospacing="1"/>
    </w:pPr>
    <w:rPr>
      <w:rFonts w:ascii="Arial" w:hAnsi="Arial" w:cs="Arial"/>
      <w:color w:val="4C4C4C"/>
      <w:sz w:val="16"/>
      <w:szCs w:val="16"/>
    </w:rPr>
  </w:style>
  <w:style w:type="paragraph" w:customStyle="1" w:styleId="17">
    <w:name w:val="Обычный1"/>
    <w:uiPriority w:val="99"/>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5">
    <w:name w:val="Body Text Indent"/>
    <w:basedOn w:val="a3"/>
    <w:link w:val="af6"/>
    <w:rsid w:val="005474F5"/>
    <w:pPr>
      <w:ind w:firstLine="709"/>
      <w:jc w:val="both"/>
    </w:pPr>
    <w:rPr>
      <w:rFonts w:ascii="Times New Roman CYR" w:hAnsi="Times New Roman CYR" w:cs="Times New Roman CYR"/>
      <w:sz w:val="20"/>
      <w:szCs w:val="20"/>
    </w:rPr>
  </w:style>
  <w:style w:type="character" w:customStyle="1" w:styleId="af6">
    <w:name w:val="Основной текст с отступом Знак"/>
    <w:basedOn w:val="a4"/>
    <w:link w:val="af5"/>
    <w:rsid w:val="005474F5"/>
    <w:rPr>
      <w:rFonts w:ascii="Times New Roman CYR" w:eastAsia="Times New Roman" w:hAnsi="Times New Roman CYR" w:cs="Times New Roman CYR"/>
      <w:sz w:val="20"/>
      <w:szCs w:val="20"/>
      <w:lang w:eastAsia="ru-RU"/>
    </w:rPr>
  </w:style>
  <w:style w:type="paragraph" w:styleId="af7">
    <w:name w:val="No Spacing"/>
    <w:link w:val="af8"/>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9">
    <w:name w:val="Emphasis"/>
    <w:basedOn w:val="a4"/>
    <w:uiPriority w:val="99"/>
    <w:qFormat/>
    <w:rsid w:val="005474F5"/>
    <w:rPr>
      <w:i/>
      <w:iCs/>
    </w:rPr>
  </w:style>
  <w:style w:type="paragraph" w:styleId="afa">
    <w:name w:val="footnote text"/>
    <w:aliases w:val="Table_Footnote_last Знак,Table_Footnote_last Знак Знак,Table_Footnote_last"/>
    <w:basedOn w:val="a3"/>
    <w:link w:val="afb"/>
    <w:uiPriority w:val="99"/>
    <w:rsid w:val="005474F5"/>
    <w:pPr>
      <w:autoSpaceDE w:val="0"/>
      <w:autoSpaceDN w:val="0"/>
    </w:pPr>
    <w:rPr>
      <w:sz w:val="20"/>
      <w:szCs w:val="20"/>
    </w:rPr>
  </w:style>
  <w:style w:type="character" w:customStyle="1" w:styleId="afb">
    <w:name w:val="Текст сноски Знак"/>
    <w:aliases w:val="Table_Footnote_last Знак Знак1,Table_Footnote_last Знак Знак Знак,Table_Footnote_last Знак1"/>
    <w:basedOn w:val="a4"/>
    <w:link w:val="afa"/>
    <w:uiPriority w:val="99"/>
    <w:rsid w:val="005474F5"/>
    <w:rPr>
      <w:rFonts w:ascii="Times New Roman" w:eastAsia="Times New Roman" w:hAnsi="Times New Roman" w:cs="Times New Roman"/>
      <w:sz w:val="20"/>
      <w:szCs w:val="20"/>
      <w:lang w:eastAsia="ru-RU"/>
    </w:rPr>
  </w:style>
  <w:style w:type="character" w:styleId="afc">
    <w:name w:val="footnote reference"/>
    <w:basedOn w:val="a4"/>
    <w:uiPriority w:val="99"/>
    <w:rsid w:val="005474F5"/>
    <w:rPr>
      <w:vertAlign w:val="superscript"/>
    </w:rPr>
  </w:style>
  <w:style w:type="numbering" w:customStyle="1" w:styleId="25">
    <w:name w:val="Нет списка2"/>
    <w:next w:val="a6"/>
    <w:semiHidden/>
    <w:rsid w:val="00AC6C8F"/>
  </w:style>
  <w:style w:type="paragraph" w:styleId="afd">
    <w:name w:val="Title"/>
    <w:basedOn w:val="a3"/>
    <w:link w:val="afe"/>
    <w:uiPriority w:val="99"/>
    <w:qFormat/>
    <w:rsid w:val="00AC6C8F"/>
    <w:pPr>
      <w:jc w:val="center"/>
    </w:pPr>
    <w:rPr>
      <w:sz w:val="28"/>
      <w:szCs w:val="24"/>
    </w:rPr>
  </w:style>
  <w:style w:type="character" w:customStyle="1" w:styleId="afe">
    <w:name w:val="Название Знак"/>
    <w:basedOn w:val="a4"/>
    <w:link w:val="afd"/>
    <w:uiPriority w:val="99"/>
    <w:rsid w:val="00AC6C8F"/>
    <w:rPr>
      <w:rFonts w:ascii="Times New Roman" w:eastAsia="Times New Roman" w:hAnsi="Times New Roman" w:cs="Times New Roman"/>
      <w:sz w:val="28"/>
      <w:szCs w:val="24"/>
    </w:rPr>
  </w:style>
  <w:style w:type="character" w:styleId="aff">
    <w:name w:val="page number"/>
    <w:basedOn w:val="a4"/>
    <w:rsid w:val="00AC6C8F"/>
  </w:style>
  <w:style w:type="character" w:styleId="aff0">
    <w:name w:val="Strong"/>
    <w:uiPriority w:val="99"/>
    <w:qFormat/>
    <w:rsid w:val="00AC6C8F"/>
    <w:rPr>
      <w:b/>
      <w:bCs/>
    </w:rPr>
  </w:style>
  <w:style w:type="paragraph" w:customStyle="1" w:styleId="consplusnormal00">
    <w:name w:val="consplusnormal0"/>
    <w:basedOn w:val="a3"/>
    <w:rsid w:val="00AC6C8F"/>
    <w:pPr>
      <w:spacing w:before="100" w:after="100"/>
      <w:ind w:firstLine="120"/>
    </w:pPr>
    <w:rPr>
      <w:rFonts w:ascii="Verdana" w:hAnsi="Verdana"/>
      <w:sz w:val="24"/>
      <w:szCs w:val="24"/>
    </w:rPr>
  </w:style>
  <w:style w:type="character" w:styleId="aff1">
    <w:name w:val="annotation reference"/>
    <w:uiPriority w:val="99"/>
    <w:rsid w:val="00AC6C8F"/>
    <w:rPr>
      <w:sz w:val="16"/>
      <w:szCs w:val="16"/>
    </w:rPr>
  </w:style>
  <w:style w:type="paragraph" w:styleId="aff2">
    <w:name w:val="annotation text"/>
    <w:basedOn w:val="a3"/>
    <w:link w:val="aff3"/>
    <w:uiPriority w:val="99"/>
    <w:rsid w:val="00AC6C8F"/>
    <w:rPr>
      <w:sz w:val="20"/>
      <w:szCs w:val="20"/>
    </w:rPr>
  </w:style>
  <w:style w:type="character" w:customStyle="1" w:styleId="aff3">
    <w:name w:val="Текст примечания Знак"/>
    <w:basedOn w:val="a4"/>
    <w:link w:val="aff2"/>
    <w:rsid w:val="00AC6C8F"/>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AC6C8F"/>
    <w:rPr>
      <w:b/>
      <w:bCs/>
    </w:rPr>
  </w:style>
  <w:style w:type="character" w:customStyle="1" w:styleId="aff5">
    <w:name w:val="Тема примечания Знак"/>
    <w:basedOn w:val="aff3"/>
    <w:link w:val="aff4"/>
    <w:rsid w:val="00AC6C8F"/>
    <w:rPr>
      <w:b/>
      <w:bCs/>
    </w:rPr>
  </w:style>
  <w:style w:type="table" w:styleId="aff6">
    <w:name w:val="Table Grid"/>
    <w:basedOn w:val="a5"/>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3"/>
    <w:rsid w:val="00AC6C8F"/>
    <w:pPr>
      <w:spacing w:before="100" w:beforeAutospacing="1" w:after="100" w:afterAutospacing="1"/>
    </w:pPr>
    <w:rPr>
      <w:sz w:val="24"/>
      <w:szCs w:val="24"/>
    </w:rPr>
  </w:style>
  <w:style w:type="paragraph" w:styleId="HTML">
    <w:name w:val="HTML Preformatted"/>
    <w:basedOn w:val="a3"/>
    <w:link w:val="HTML0"/>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4"/>
    <w:link w:val="HTML"/>
    <w:rsid w:val="00AC6C8F"/>
    <w:rPr>
      <w:rFonts w:ascii="Courier New" w:eastAsia="Times New Roman" w:hAnsi="Courier New" w:cs="Times New Roman"/>
      <w:sz w:val="20"/>
      <w:szCs w:val="20"/>
    </w:rPr>
  </w:style>
  <w:style w:type="numbering" w:customStyle="1" w:styleId="33">
    <w:name w:val="Нет списка3"/>
    <w:next w:val="a6"/>
    <w:semiHidden/>
    <w:rsid w:val="00E9119C"/>
  </w:style>
  <w:style w:type="paragraph" w:customStyle="1" w:styleId="ConsPlusTitle">
    <w:name w:val="ConsPlusTitle"/>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8">
    <w:name w:val="Знак Знак Знак Знак Знак1 Знак Знак Знак Знак Знак"/>
    <w:basedOn w:val="a3"/>
    <w:rsid w:val="00E9119C"/>
    <w:pPr>
      <w:widowControl w:val="0"/>
      <w:adjustRightInd w:val="0"/>
      <w:spacing w:after="160" w:line="240" w:lineRule="exact"/>
      <w:jc w:val="right"/>
    </w:pPr>
    <w:rPr>
      <w:sz w:val="20"/>
      <w:szCs w:val="20"/>
      <w:lang w:val="en-GB"/>
    </w:rPr>
  </w:style>
  <w:style w:type="paragraph" w:customStyle="1" w:styleId="ConsPlusCell">
    <w:name w:val="ConsPlusCell"/>
    <w:uiPriority w:val="99"/>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9">
    <w:name w:val="Знак Знак Знак Знак Знак1 Знак Знак Знак Знак Знак"/>
    <w:basedOn w:val="a3"/>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3"/>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a">
    <w:name w:val="Знак Знак Знак Знак Знак1 Знак Знак Знак Знак"/>
    <w:basedOn w:val="a3"/>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3"/>
    <w:rsid w:val="00E9119C"/>
    <w:pPr>
      <w:spacing w:before="100" w:beforeAutospacing="1" w:after="100" w:afterAutospacing="1"/>
    </w:pPr>
    <w:rPr>
      <w:sz w:val="24"/>
      <w:szCs w:val="24"/>
    </w:rPr>
  </w:style>
  <w:style w:type="paragraph" w:customStyle="1" w:styleId="formattexttopleveltext">
    <w:name w:val="formattext topleveltext"/>
    <w:basedOn w:val="a3"/>
    <w:rsid w:val="00E9119C"/>
    <w:pPr>
      <w:spacing w:before="100" w:beforeAutospacing="1" w:after="100" w:afterAutospacing="1"/>
    </w:pPr>
    <w:rPr>
      <w:sz w:val="24"/>
      <w:szCs w:val="24"/>
    </w:rPr>
  </w:style>
  <w:style w:type="paragraph" w:styleId="34">
    <w:name w:val="Body Text 3"/>
    <w:basedOn w:val="a3"/>
    <w:link w:val="35"/>
    <w:rsid w:val="00E9119C"/>
    <w:pPr>
      <w:spacing w:after="120"/>
    </w:pPr>
    <w:rPr>
      <w:sz w:val="16"/>
      <w:szCs w:val="16"/>
    </w:rPr>
  </w:style>
  <w:style w:type="character" w:customStyle="1" w:styleId="35">
    <w:name w:val="Основной текст 3 Знак"/>
    <w:basedOn w:val="a4"/>
    <w:link w:val="34"/>
    <w:rsid w:val="00E9119C"/>
    <w:rPr>
      <w:rFonts w:ascii="Times New Roman" w:eastAsia="Times New Roman" w:hAnsi="Times New Roman" w:cs="Times New Roman"/>
      <w:sz w:val="16"/>
      <w:szCs w:val="16"/>
      <w:lang w:eastAsia="ru-RU"/>
    </w:rPr>
  </w:style>
  <w:style w:type="character" w:styleId="aff7">
    <w:name w:val="FollowedHyperlink"/>
    <w:uiPriority w:val="99"/>
    <w:rsid w:val="00E9119C"/>
    <w:rPr>
      <w:color w:val="800080"/>
      <w:u w:val="single"/>
    </w:rPr>
  </w:style>
  <w:style w:type="character" w:customStyle="1" w:styleId="apple-converted-space">
    <w:name w:val="apple-converted-space"/>
    <w:basedOn w:val="a4"/>
    <w:rsid w:val="00E9119C"/>
  </w:style>
  <w:style w:type="numbering" w:customStyle="1" w:styleId="41">
    <w:name w:val="Нет списка4"/>
    <w:next w:val="a6"/>
    <w:semiHidden/>
    <w:rsid w:val="00B92F14"/>
  </w:style>
  <w:style w:type="paragraph" w:styleId="aff8">
    <w:name w:val="Plain Text"/>
    <w:basedOn w:val="a3"/>
    <w:link w:val="aff9"/>
    <w:uiPriority w:val="99"/>
    <w:unhideWhenUsed/>
    <w:rsid w:val="00B92F14"/>
    <w:rPr>
      <w:rFonts w:ascii="Courier New" w:hAnsi="Courier New"/>
      <w:sz w:val="20"/>
      <w:szCs w:val="20"/>
    </w:rPr>
  </w:style>
  <w:style w:type="character" w:customStyle="1" w:styleId="aff9">
    <w:name w:val="Текст Знак"/>
    <w:basedOn w:val="a4"/>
    <w:link w:val="aff8"/>
    <w:uiPriority w:val="99"/>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6"/>
    <w:uiPriority w:val="99"/>
    <w:semiHidden/>
    <w:unhideWhenUsed/>
    <w:rsid w:val="003F24C0"/>
  </w:style>
  <w:style w:type="character" w:customStyle="1" w:styleId="affa">
    <w:name w:val="Цветовое выделение"/>
    <w:rsid w:val="003F24C0"/>
    <w:rPr>
      <w:b/>
      <w:color w:val="26282F"/>
    </w:rPr>
  </w:style>
  <w:style w:type="character" w:customStyle="1" w:styleId="affb">
    <w:name w:val="Гипертекстовая ссылка"/>
    <w:basedOn w:val="affa"/>
    <w:uiPriority w:val="99"/>
    <w:rsid w:val="003F24C0"/>
    <w:rPr>
      <w:rFonts w:cs="Times New Roman"/>
      <w:color w:val="106BBE"/>
    </w:rPr>
  </w:style>
  <w:style w:type="character" w:customStyle="1" w:styleId="affc">
    <w:name w:val="Активная гипертекстовая ссылка"/>
    <w:basedOn w:val="affb"/>
    <w:uiPriority w:val="99"/>
    <w:rsid w:val="003F24C0"/>
    <w:rPr>
      <w:u w:val="single"/>
    </w:rPr>
  </w:style>
  <w:style w:type="paragraph" w:customStyle="1" w:styleId="affd">
    <w:name w:val="Внимание"/>
    <w:basedOn w:val="a3"/>
    <w:next w:val="a3"/>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e">
    <w:name w:val="Внимание: криминал!!"/>
    <w:basedOn w:val="affd"/>
    <w:next w:val="a3"/>
    <w:rsid w:val="003F24C0"/>
  </w:style>
  <w:style w:type="paragraph" w:customStyle="1" w:styleId="afff">
    <w:name w:val="Внимание: недобросовестность!"/>
    <w:basedOn w:val="affd"/>
    <w:next w:val="a3"/>
    <w:rsid w:val="003F24C0"/>
  </w:style>
  <w:style w:type="character" w:customStyle="1" w:styleId="afff0">
    <w:name w:val="Выделение для Базового Поиска"/>
    <w:basedOn w:val="affa"/>
    <w:uiPriority w:val="99"/>
    <w:rsid w:val="003F24C0"/>
    <w:rPr>
      <w:rFonts w:cs="Times New Roman"/>
      <w:bCs/>
      <w:color w:val="0058A9"/>
    </w:rPr>
  </w:style>
  <w:style w:type="character" w:customStyle="1" w:styleId="afff1">
    <w:name w:val="Выделение для Базового Поиска (курсив)"/>
    <w:basedOn w:val="afff0"/>
    <w:uiPriority w:val="99"/>
    <w:rsid w:val="003F24C0"/>
    <w:rPr>
      <w:i/>
      <w:iCs/>
    </w:rPr>
  </w:style>
  <w:style w:type="paragraph" w:customStyle="1" w:styleId="afff2">
    <w:name w:val="Дочерний элемент списка"/>
    <w:basedOn w:val="a3"/>
    <w:next w:val="a3"/>
    <w:rsid w:val="003F24C0"/>
    <w:pPr>
      <w:widowControl w:val="0"/>
      <w:autoSpaceDE w:val="0"/>
      <w:autoSpaceDN w:val="0"/>
      <w:adjustRightInd w:val="0"/>
      <w:jc w:val="both"/>
    </w:pPr>
    <w:rPr>
      <w:rFonts w:ascii="Arial" w:hAnsi="Arial" w:cs="Arial"/>
      <w:color w:val="868381"/>
      <w:sz w:val="20"/>
      <w:szCs w:val="20"/>
    </w:rPr>
  </w:style>
  <w:style w:type="paragraph" w:customStyle="1" w:styleId="afff3">
    <w:name w:val="Основное меню (преемственное)"/>
    <w:basedOn w:val="a3"/>
    <w:next w:val="a3"/>
    <w:rsid w:val="003F24C0"/>
    <w:pPr>
      <w:widowControl w:val="0"/>
      <w:autoSpaceDE w:val="0"/>
      <w:autoSpaceDN w:val="0"/>
      <w:adjustRightInd w:val="0"/>
      <w:ind w:firstLine="720"/>
      <w:jc w:val="both"/>
    </w:pPr>
    <w:rPr>
      <w:rFonts w:ascii="Verdana" w:hAnsi="Verdana" w:cs="Verdana"/>
    </w:rPr>
  </w:style>
  <w:style w:type="paragraph" w:customStyle="1" w:styleId="afff4">
    <w:name w:val="Заголовок"/>
    <w:basedOn w:val="afff3"/>
    <w:next w:val="a3"/>
    <w:rsid w:val="003F24C0"/>
    <w:rPr>
      <w:b/>
      <w:bCs/>
      <w:color w:val="0058A9"/>
      <w:shd w:val="clear" w:color="auto" w:fill="ECE9D8"/>
    </w:rPr>
  </w:style>
  <w:style w:type="paragraph" w:customStyle="1" w:styleId="afff5">
    <w:name w:val="Заголовок группы контролов"/>
    <w:basedOn w:val="a3"/>
    <w:next w:val="a3"/>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6">
    <w:name w:val="Заголовок для информации об изменениях"/>
    <w:basedOn w:val="1"/>
    <w:next w:val="a3"/>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7">
    <w:name w:val="Заголовок распахивающейся части диалога"/>
    <w:basedOn w:val="a3"/>
    <w:next w:val="a3"/>
    <w:rsid w:val="003F24C0"/>
    <w:pPr>
      <w:widowControl w:val="0"/>
      <w:autoSpaceDE w:val="0"/>
      <w:autoSpaceDN w:val="0"/>
      <w:adjustRightInd w:val="0"/>
      <w:ind w:firstLine="720"/>
      <w:jc w:val="both"/>
    </w:pPr>
    <w:rPr>
      <w:rFonts w:ascii="Arial" w:hAnsi="Arial" w:cs="Arial"/>
      <w:i/>
      <w:iCs/>
      <w:color w:val="000080"/>
    </w:rPr>
  </w:style>
  <w:style w:type="character" w:customStyle="1" w:styleId="afff8">
    <w:name w:val="Заголовок своего сообщения"/>
    <w:basedOn w:val="affa"/>
    <w:uiPriority w:val="99"/>
    <w:rsid w:val="003F24C0"/>
    <w:rPr>
      <w:rFonts w:cs="Times New Roman"/>
      <w:bCs/>
    </w:rPr>
  </w:style>
  <w:style w:type="paragraph" w:customStyle="1" w:styleId="afff9">
    <w:name w:val="Заголовок статьи"/>
    <w:basedOn w:val="a3"/>
    <w:next w:val="a3"/>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a">
    <w:name w:val="Заголовок чужого сообщения"/>
    <w:basedOn w:val="affa"/>
    <w:uiPriority w:val="99"/>
    <w:rsid w:val="003F24C0"/>
    <w:rPr>
      <w:rFonts w:cs="Times New Roman"/>
      <w:bCs/>
      <w:color w:val="FF0000"/>
    </w:rPr>
  </w:style>
  <w:style w:type="paragraph" w:customStyle="1" w:styleId="afffb">
    <w:name w:val="Заголовок ЭР (левое окно)"/>
    <w:basedOn w:val="a3"/>
    <w:next w:val="a3"/>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c">
    <w:name w:val="Заголовок ЭР (правое окно)"/>
    <w:basedOn w:val="afffb"/>
    <w:next w:val="a3"/>
    <w:rsid w:val="003F24C0"/>
    <w:pPr>
      <w:spacing w:after="0"/>
      <w:jc w:val="left"/>
    </w:pPr>
  </w:style>
  <w:style w:type="paragraph" w:customStyle="1" w:styleId="afffd">
    <w:name w:val="Интерактивный заголовок"/>
    <w:basedOn w:val="afff4"/>
    <w:next w:val="a3"/>
    <w:rsid w:val="003F24C0"/>
    <w:rPr>
      <w:u w:val="single"/>
    </w:rPr>
  </w:style>
  <w:style w:type="paragraph" w:customStyle="1" w:styleId="afffe">
    <w:name w:val="Текст информации об изменениях"/>
    <w:basedOn w:val="a3"/>
    <w:next w:val="a3"/>
    <w:rsid w:val="003F24C0"/>
    <w:pPr>
      <w:widowControl w:val="0"/>
      <w:autoSpaceDE w:val="0"/>
      <w:autoSpaceDN w:val="0"/>
      <w:adjustRightInd w:val="0"/>
      <w:ind w:firstLine="720"/>
      <w:jc w:val="both"/>
    </w:pPr>
    <w:rPr>
      <w:rFonts w:ascii="Arial" w:hAnsi="Arial" w:cs="Arial"/>
      <w:color w:val="353842"/>
    </w:rPr>
  </w:style>
  <w:style w:type="paragraph" w:customStyle="1" w:styleId="affff">
    <w:name w:val="Информация об изменениях"/>
    <w:basedOn w:val="afffe"/>
    <w:next w:val="a3"/>
    <w:rsid w:val="003F24C0"/>
    <w:pPr>
      <w:spacing w:before="180"/>
      <w:ind w:left="360" w:right="360" w:firstLine="0"/>
    </w:pPr>
    <w:rPr>
      <w:shd w:val="clear" w:color="auto" w:fill="EAEFED"/>
    </w:rPr>
  </w:style>
  <w:style w:type="paragraph" w:customStyle="1" w:styleId="affff0">
    <w:name w:val="Текст (справка)"/>
    <w:basedOn w:val="a3"/>
    <w:next w:val="a3"/>
    <w:rsid w:val="003F24C0"/>
    <w:pPr>
      <w:widowControl w:val="0"/>
      <w:autoSpaceDE w:val="0"/>
      <w:autoSpaceDN w:val="0"/>
      <w:adjustRightInd w:val="0"/>
      <w:ind w:left="170" w:right="170"/>
    </w:pPr>
    <w:rPr>
      <w:rFonts w:ascii="Arial" w:hAnsi="Arial" w:cs="Arial"/>
      <w:sz w:val="24"/>
      <w:szCs w:val="24"/>
    </w:rPr>
  </w:style>
  <w:style w:type="paragraph" w:customStyle="1" w:styleId="affff1">
    <w:name w:val="Комментарий"/>
    <w:basedOn w:val="affff0"/>
    <w:next w:val="a3"/>
    <w:rsid w:val="003F24C0"/>
    <w:pPr>
      <w:spacing w:before="75"/>
      <w:ind w:right="0"/>
      <w:jc w:val="both"/>
    </w:pPr>
    <w:rPr>
      <w:color w:val="353842"/>
      <w:shd w:val="clear" w:color="auto" w:fill="F0F0F0"/>
    </w:rPr>
  </w:style>
  <w:style w:type="paragraph" w:customStyle="1" w:styleId="affff2">
    <w:name w:val="Информация об изменениях документа"/>
    <w:basedOn w:val="affff1"/>
    <w:next w:val="a3"/>
    <w:rsid w:val="003F24C0"/>
    <w:rPr>
      <w:i/>
      <w:iCs/>
    </w:rPr>
  </w:style>
  <w:style w:type="paragraph" w:customStyle="1" w:styleId="affff3">
    <w:name w:val="Текст (лев. подпись)"/>
    <w:basedOn w:val="a3"/>
    <w:next w:val="a3"/>
    <w:rsid w:val="003F24C0"/>
    <w:pPr>
      <w:widowControl w:val="0"/>
      <w:autoSpaceDE w:val="0"/>
      <w:autoSpaceDN w:val="0"/>
      <w:adjustRightInd w:val="0"/>
    </w:pPr>
    <w:rPr>
      <w:rFonts w:ascii="Arial" w:hAnsi="Arial" w:cs="Arial"/>
      <w:sz w:val="24"/>
      <w:szCs w:val="24"/>
    </w:rPr>
  </w:style>
  <w:style w:type="paragraph" w:customStyle="1" w:styleId="affff4">
    <w:name w:val="Колонтитул (левый)"/>
    <w:basedOn w:val="affff3"/>
    <w:next w:val="a3"/>
    <w:rsid w:val="003F24C0"/>
    <w:rPr>
      <w:sz w:val="14"/>
      <w:szCs w:val="14"/>
    </w:rPr>
  </w:style>
  <w:style w:type="paragraph" w:customStyle="1" w:styleId="affff5">
    <w:name w:val="Текст (прав. подпись)"/>
    <w:basedOn w:val="a3"/>
    <w:next w:val="a3"/>
    <w:rsid w:val="003F24C0"/>
    <w:pPr>
      <w:widowControl w:val="0"/>
      <w:autoSpaceDE w:val="0"/>
      <w:autoSpaceDN w:val="0"/>
      <w:adjustRightInd w:val="0"/>
      <w:jc w:val="right"/>
    </w:pPr>
    <w:rPr>
      <w:rFonts w:ascii="Arial" w:hAnsi="Arial" w:cs="Arial"/>
      <w:sz w:val="24"/>
      <w:szCs w:val="24"/>
    </w:rPr>
  </w:style>
  <w:style w:type="paragraph" w:customStyle="1" w:styleId="affff6">
    <w:name w:val="Колонтитул (правый)"/>
    <w:basedOn w:val="affff5"/>
    <w:next w:val="a3"/>
    <w:rsid w:val="003F24C0"/>
    <w:rPr>
      <w:sz w:val="14"/>
      <w:szCs w:val="14"/>
    </w:rPr>
  </w:style>
  <w:style w:type="paragraph" w:customStyle="1" w:styleId="affff7">
    <w:name w:val="Комментарий пользователя"/>
    <w:basedOn w:val="affff1"/>
    <w:next w:val="a3"/>
    <w:rsid w:val="003F24C0"/>
    <w:pPr>
      <w:jc w:val="left"/>
    </w:pPr>
    <w:rPr>
      <w:shd w:val="clear" w:color="auto" w:fill="FFDFE0"/>
    </w:rPr>
  </w:style>
  <w:style w:type="paragraph" w:customStyle="1" w:styleId="affff8">
    <w:name w:val="Куда обратиться?"/>
    <w:basedOn w:val="affd"/>
    <w:next w:val="a3"/>
    <w:rsid w:val="003F24C0"/>
  </w:style>
  <w:style w:type="paragraph" w:customStyle="1" w:styleId="affff9">
    <w:name w:val="Моноширинный"/>
    <w:basedOn w:val="a3"/>
    <w:next w:val="a3"/>
    <w:rsid w:val="003F24C0"/>
    <w:pPr>
      <w:widowControl w:val="0"/>
      <w:autoSpaceDE w:val="0"/>
      <w:autoSpaceDN w:val="0"/>
      <w:adjustRightInd w:val="0"/>
    </w:pPr>
    <w:rPr>
      <w:rFonts w:ascii="Courier New" w:hAnsi="Courier New" w:cs="Courier New"/>
      <w:sz w:val="24"/>
      <w:szCs w:val="24"/>
    </w:rPr>
  </w:style>
  <w:style w:type="character" w:customStyle="1" w:styleId="affffa">
    <w:name w:val="Найденные слова"/>
    <w:basedOn w:val="affa"/>
    <w:uiPriority w:val="99"/>
    <w:rsid w:val="003F24C0"/>
    <w:rPr>
      <w:rFonts w:cs="Times New Roman"/>
      <w:shd w:val="clear" w:color="auto" w:fill="FFF580"/>
    </w:rPr>
  </w:style>
  <w:style w:type="character" w:customStyle="1" w:styleId="affffb">
    <w:name w:val="Не вступил в силу"/>
    <w:basedOn w:val="affa"/>
    <w:uiPriority w:val="99"/>
    <w:rsid w:val="003F24C0"/>
    <w:rPr>
      <w:rFonts w:cs="Times New Roman"/>
      <w:color w:val="000000"/>
      <w:shd w:val="clear" w:color="auto" w:fill="D8EDE8"/>
    </w:rPr>
  </w:style>
  <w:style w:type="paragraph" w:customStyle="1" w:styleId="affffc">
    <w:name w:val="Необходимые документы"/>
    <w:basedOn w:val="affd"/>
    <w:next w:val="a3"/>
    <w:rsid w:val="003F24C0"/>
    <w:pPr>
      <w:ind w:firstLine="118"/>
    </w:pPr>
  </w:style>
  <w:style w:type="paragraph" w:customStyle="1" w:styleId="affffd">
    <w:name w:val="Нормальный (таблица)"/>
    <w:basedOn w:val="a3"/>
    <w:next w:val="a3"/>
    <w:rsid w:val="003F24C0"/>
    <w:pPr>
      <w:widowControl w:val="0"/>
      <w:autoSpaceDE w:val="0"/>
      <w:autoSpaceDN w:val="0"/>
      <w:adjustRightInd w:val="0"/>
      <w:jc w:val="both"/>
    </w:pPr>
    <w:rPr>
      <w:rFonts w:ascii="Arial" w:hAnsi="Arial" w:cs="Arial"/>
      <w:sz w:val="24"/>
      <w:szCs w:val="24"/>
    </w:rPr>
  </w:style>
  <w:style w:type="paragraph" w:customStyle="1" w:styleId="affffe">
    <w:name w:val="Таблицы (моноширинный)"/>
    <w:basedOn w:val="a3"/>
    <w:next w:val="a3"/>
    <w:uiPriority w:val="99"/>
    <w:rsid w:val="003F24C0"/>
    <w:pPr>
      <w:widowControl w:val="0"/>
      <w:autoSpaceDE w:val="0"/>
      <w:autoSpaceDN w:val="0"/>
      <w:adjustRightInd w:val="0"/>
    </w:pPr>
    <w:rPr>
      <w:rFonts w:ascii="Courier New" w:hAnsi="Courier New" w:cs="Courier New"/>
      <w:sz w:val="24"/>
      <w:szCs w:val="24"/>
    </w:rPr>
  </w:style>
  <w:style w:type="paragraph" w:customStyle="1" w:styleId="afffff">
    <w:name w:val="Оглавление"/>
    <w:basedOn w:val="affffe"/>
    <w:next w:val="a3"/>
    <w:link w:val="afffff0"/>
    <w:uiPriority w:val="99"/>
    <w:rsid w:val="003F24C0"/>
    <w:pPr>
      <w:ind w:left="140"/>
    </w:pPr>
  </w:style>
  <w:style w:type="character" w:customStyle="1" w:styleId="afffff1">
    <w:name w:val="Опечатки"/>
    <w:uiPriority w:val="99"/>
    <w:rsid w:val="003F24C0"/>
    <w:rPr>
      <w:color w:val="FF0000"/>
    </w:rPr>
  </w:style>
  <w:style w:type="paragraph" w:customStyle="1" w:styleId="afffff2">
    <w:name w:val="Переменная часть"/>
    <w:basedOn w:val="afff3"/>
    <w:next w:val="a3"/>
    <w:rsid w:val="003F24C0"/>
  </w:style>
  <w:style w:type="paragraph" w:customStyle="1" w:styleId="afffff3">
    <w:name w:val="Подвал для информации об изменениях"/>
    <w:basedOn w:val="1"/>
    <w:next w:val="a3"/>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f4">
    <w:name w:val="Подзаголовок для информации об изменениях"/>
    <w:basedOn w:val="afffe"/>
    <w:next w:val="a3"/>
    <w:rsid w:val="003F24C0"/>
    <w:rPr>
      <w:b/>
      <w:bCs/>
    </w:rPr>
  </w:style>
  <w:style w:type="paragraph" w:customStyle="1" w:styleId="afffff5">
    <w:name w:val="Подчёркнуный текст"/>
    <w:basedOn w:val="a3"/>
    <w:next w:val="a3"/>
    <w:rsid w:val="003F24C0"/>
    <w:pPr>
      <w:widowControl w:val="0"/>
      <w:autoSpaceDE w:val="0"/>
      <w:autoSpaceDN w:val="0"/>
      <w:adjustRightInd w:val="0"/>
      <w:ind w:firstLine="720"/>
      <w:jc w:val="both"/>
    </w:pPr>
    <w:rPr>
      <w:rFonts w:ascii="Arial" w:hAnsi="Arial" w:cs="Arial"/>
      <w:sz w:val="24"/>
      <w:szCs w:val="24"/>
    </w:rPr>
  </w:style>
  <w:style w:type="paragraph" w:customStyle="1" w:styleId="afffff6">
    <w:name w:val="Постоянная часть"/>
    <w:basedOn w:val="afff3"/>
    <w:next w:val="a3"/>
    <w:rsid w:val="003F24C0"/>
    <w:rPr>
      <w:sz w:val="20"/>
      <w:szCs w:val="20"/>
    </w:rPr>
  </w:style>
  <w:style w:type="paragraph" w:customStyle="1" w:styleId="afffff7">
    <w:name w:val="Прижатый влево"/>
    <w:basedOn w:val="a3"/>
    <w:next w:val="a3"/>
    <w:rsid w:val="003F24C0"/>
    <w:pPr>
      <w:widowControl w:val="0"/>
      <w:autoSpaceDE w:val="0"/>
      <w:autoSpaceDN w:val="0"/>
      <w:adjustRightInd w:val="0"/>
    </w:pPr>
    <w:rPr>
      <w:rFonts w:ascii="Arial" w:hAnsi="Arial" w:cs="Arial"/>
      <w:sz w:val="24"/>
      <w:szCs w:val="24"/>
    </w:rPr>
  </w:style>
  <w:style w:type="paragraph" w:customStyle="1" w:styleId="afffff8">
    <w:name w:val="Пример."/>
    <w:basedOn w:val="affd"/>
    <w:next w:val="a3"/>
    <w:rsid w:val="003F24C0"/>
  </w:style>
  <w:style w:type="paragraph" w:customStyle="1" w:styleId="afffff9">
    <w:name w:val="Примечание."/>
    <w:basedOn w:val="affd"/>
    <w:next w:val="a3"/>
    <w:rsid w:val="003F24C0"/>
  </w:style>
  <w:style w:type="character" w:customStyle="1" w:styleId="afffffa">
    <w:name w:val="Продолжение ссылки"/>
    <w:basedOn w:val="affb"/>
    <w:uiPriority w:val="99"/>
    <w:rsid w:val="003F24C0"/>
  </w:style>
  <w:style w:type="paragraph" w:customStyle="1" w:styleId="afffffb">
    <w:name w:val="Словарная статья"/>
    <w:basedOn w:val="a3"/>
    <w:next w:val="a3"/>
    <w:rsid w:val="003F24C0"/>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basedOn w:val="affa"/>
    <w:uiPriority w:val="99"/>
    <w:rsid w:val="003F24C0"/>
    <w:rPr>
      <w:rFonts w:cs="Times New Roman"/>
    </w:rPr>
  </w:style>
  <w:style w:type="character" w:customStyle="1" w:styleId="afffffd">
    <w:name w:val="Сравнение редакций. Добавленный фрагмент"/>
    <w:uiPriority w:val="99"/>
    <w:rsid w:val="003F24C0"/>
    <w:rPr>
      <w:color w:val="000000"/>
      <w:shd w:val="clear" w:color="auto" w:fill="C1D7FF"/>
    </w:rPr>
  </w:style>
  <w:style w:type="character" w:customStyle="1" w:styleId="afffffe">
    <w:name w:val="Сравнение редакций. Удаленный фрагмент"/>
    <w:uiPriority w:val="99"/>
    <w:rsid w:val="003F24C0"/>
    <w:rPr>
      <w:color w:val="000000"/>
      <w:shd w:val="clear" w:color="auto" w:fill="C4C413"/>
    </w:rPr>
  </w:style>
  <w:style w:type="paragraph" w:customStyle="1" w:styleId="affffff">
    <w:name w:val="Ссылка на официальную публикацию"/>
    <w:basedOn w:val="a3"/>
    <w:next w:val="a3"/>
    <w:rsid w:val="003F24C0"/>
    <w:pPr>
      <w:widowControl w:val="0"/>
      <w:autoSpaceDE w:val="0"/>
      <w:autoSpaceDN w:val="0"/>
      <w:adjustRightInd w:val="0"/>
      <w:ind w:firstLine="720"/>
      <w:jc w:val="both"/>
    </w:pPr>
    <w:rPr>
      <w:rFonts w:ascii="Arial" w:hAnsi="Arial" w:cs="Arial"/>
      <w:sz w:val="24"/>
      <w:szCs w:val="24"/>
    </w:rPr>
  </w:style>
  <w:style w:type="paragraph" w:customStyle="1" w:styleId="affffff0">
    <w:name w:val="Текст в таблице"/>
    <w:basedOn w:val="affffd"/>
    <w:next w:val="a3"/>
    <w:rsid w:val="003F24C0"/>
    <w:pPr>
      <w:ind w:firstLine="500"/>
    </w:pPr>
  </w:style>
  <w:style w:type="paragraph" w:customStyle="1" w:styleId="affffff1">
    <w:name w:val="Текст ЭР (см. также)"/>
    <w:basedOn w:val="a3"/>
    <w:next w:val="a3"/>
    <w:rsid w:val="003F24C0"/>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3"/>
    <w:next w:val="a3"/>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3">
    <w:name w:val="Утратил силу"/>
    <w:basedOn w:val="affa"/>
    <w:uiPriority w:val="99"/>
    <w:rsid w:val="003F24C0"/>
    <w:rPr>
      <w:rFonts w:cs="Times New Roman"/>
      <w:strike/>
      <w:color w:val="666600"/>
    </w:rPr>
  </w:style>
  <w:style w:type="paragraph" w:customStyle="1" w:styleId="affffff4">
    <w:name w:val="Формула"/>
    <w:basedOn w:val="a3"/>
    <w:next w:val="a3"/>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5">
    <w:name w:val="Центрированный (таблица)"/>
    <w:basedOn w:val="affffd"/>
    <w:next w:val="a3"/>
    <w:rsid w:val="003F24C0"/>
    <w:pPr>
      <w:jc w:val="center"/>
    </w:pPr>
  </w:style>
  <w:style w:type="paragraph" w:customStyle="1" w:styleId="-">
    <w:name w:val="ЭР-содержание (правое окно)"/>
    <w:basedOn w:val="a3"/>
    <w:next w:val="a3"/>
    <w:rsid w:val="003F24C0"/>
    <w:pPr>
      <w:widowControl w:val="0"/>
      <w:autoSpaceDE w:val="0"/>
      <w:autoSpaceDN w:val="0"/>
      <w:adjustRightInd w:val="0"/>
      <w:spacing w:before="300"/>
    </w:pPr>
    <w:rPr>
      <w:rFonts w:ascii="Arial" w:hAnsi="Arial" w:cs="Arial"/>
      <w:sz w:val="24"/>
      <w:szCs w:val="24"/>
    </w:rPr>
  </w:style>
  <w:style w:type="numbering" w:customStyle="1" w:styleId="61">
    <w:name w:val="Нет списка6"/>
    <w:next w:val="a6"/>
    <w:uiPriority w:val="99"/>
    <w:semiHidden/>
    <w:unhideWhenUsed/>
    <w:rsid w:val="00044318"/>
  </w:style>
  <w:style w:type="character" w:customStyle="1" w:styleId="1b">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6">
    <w:name w:val="Öâåòîâîå âûäåëåíèå"/>
    <w:rsid w:val="00044318"/>
    <w:rPr>
      <w:b/>
      <w:bCs/>
      <w:color w:val="26282F"/>
    </w:rPr>
  </w:style>
  <w:style w:type="character" w:customStyle="1" w:styleId="affffff7">
    <w:name w:val="Ãèïåðòåêñòîâàÿ ññûëêà"/>
    <w:rsid w:val="00044318"/>
    <w:rPr>
      <w:rFonts w:cs="Times New Roman"/>
      <w:b w:val="0"/>
      <w:bCs w:val="0"/>
      <w:color w:val="106BBE"/>
    </w:rPr>
  </w:style>
  <w:style w:type="character" w:customStyle="1" w:styleId="affffff8">
    <w:name w:val="Àêòèâíàÿ ãèïåðòåêñòîâàÿ ññûëêà"/>
    <w:rsid w:val="00044318"/>
    <w:rPr>
      <w:rFonts w:cs="Times New Roman"/>
      <w:b w:val="0"/>
      <w:bCs w:val="0"/>
      <w:color w:val="106BBE"/>
      <w:u w:val="single"/>
    </w:rPr>
  </w:style>
  <w:style w:type="character" w:customStyle="1" w:styleId="affffff9">
    <w:name w:val="Âûäåëåíèå äëÿ Áàçîâîãî Ïîèñêà"/>
    <w:rsid w:val="00044318"/>
    <w:rPr>
      <w:rFonts w:cs="Times New Roman"/>
      <w:b/>
      <w:bCs/>
      <w:color w:val="0058A9"/>
    </w:rPr>
  </w:style>
  <w:style w:type="character" w:customStyle="1" w:styleId="affffffa">
    <w:name w:val="Âûäåëåíèå äëÿ Áàçîâîãî Ïîèñêà (êóðñèâ)"/>
    <w:rsid w:val="00044318"/>
    <w:rPr>
      <w:rFonts w:cs="Times New Roman"/>
      <w:b/>
      <w:bCs/>
      <w:i/>
      <w:iCs/>
      <w:color w:val="0058A9"/>
    </w:rPr>
  </w:style>
  <w:style w:type="character" w:customStyle="1" w:styleId="affffffb">
    <w:name w:val="Çàãîëîâîê ñâîåãî ñîîáùåíèÿ"/>
    <w:rsid w:val="00044318"/>
    <w:rPr>
      <w:rFonts w:cs="Times New Roman"/>
      <w:b/>
      <w:bCs/>
      <w:color w:val="26282F"/>
    </w:rPr>
  </w:style>
  <w:style w:type="character" w:customStyle="1" w:styleId="affffffc">
    <w:name w:val="Çàãîëîâîê ÷óæîãî ñîîáùåíèÿ"/>
    <w:rsid w:val="00044318"/>
    <w:rPr>
      <w:rFonts w:cs="Times New Roman"/>
      <w:b/>
      <w:bCs/>
      <w:color w:val="FF0000"/>
    </w:rPr>
  </w:style>
  <w:style w:type="character" w:customStyle="1" w:styleId="affffffd">
    <w:name w:val="Íàéäåííûå ñëîâà"/>
    <w:rsid w:val="00044318"/>
    <w:rPr>
      <w:rFonts w:cs="Times New Roman"/>
      <w:b w:val="0"/>
      <w:bCs w:val="0"/>
      <w:color w:val="26282F"/>
      <w:shd w:val="clear" w:color="auto" w:fill="FFF580"/>
    </w:rPr>
  </w:style>
  <w:style w:type="character" w:customStyle="1" w:styleId="affffffe">
    <w:name w:val="Íå âñòóïèë â ñèëó"/>
    <w:rsid w:val="00044318"/>
    <w:rPr>
      <w:rFonts w:cs="Times New Roman"/>
      <w:b w:val="0"/>
      <w:bCs w:val="0"/>
      <w:color w:val="000000"/>
      <w:shd w:val="clear" w:color="auto" w:fill="D8EDE8"/>
    </w:rPr>
  </w:style>
  <w:style w:type="character" w:customStyle="1" w:styleId="afffffff">
    <w:name w:val="Îïå÷àòêè"/>
    <w:rsid w:val="00044318"/>
    <w:rPr>
      <w:color w:val="FF0000"/>
    </w:rPr>
  </w:style>
  <w:style w:type="character" w:customStyle="1" w:styleId="afffffff0">
    <w:name w:val="Ïðîäîëæåíèå ññûëêè"/>
    <w:basedOn w:val="affffff7"/>
    <w:rsid w:val="00044318"/>
  </w:style>
  <w:style w:type="character" w:customStyle="1" w:styleId="afffffff1">
    <w:name w:val="Ñðàâíåíèå ðåäàêöèé"/>
    <w:rsid w:val="00044318"/>
    <w:rPr>
      <w:rFonts w:cs="Times New Roman"/>
      <w:b w:val="0"/>
      <w:bCs w:val="0"/>
      <w:color w:val="26282F"/>
    </w:rPr>
  </w:style>
  <w:style w:type="character" w:customStyle="1" w:styleId="afffffff2">
    <w:name w:val="Ñðàâíåíèå ðåäàêöèé. Äîáàâëåííûé ôðàãìåíò"/>
    <w:rsid w:val="00044318"/>
    <w:rPr>
      <w:color w:val="000000"/>
      <w:shd w:val="clear" w:color="auto" w:fill="C1D7FF"/>
    </w:rPr>
  </w:style>
  <w:style w:type="character" w:customStyle="1" w:styleId="afffffff3">
    <w:name w:val="Ñðàâíåíèå ðåäàêöèé. Óäàëåííûé ôðàãìåíò"/>
    <w:rsid w:val="00044318"/>
    <w:rPr>
      <w:color w:val="000000"/>
      <w:shd w:val="clear" w:color="auto" w:fill="C4C413"/>
    </w:rPr>
  </w:style>
  <w:style w:type="character" w:customStyle="1" w:styleId="afffffff4">
    <w:name w:val="Óòðàòèë ñèëó"/>
    <w:rsid w:val="00044318"/>
    <w:rPr>
      <w:rFonts w:cs="Times New Roman"/>
      <w:b w:val="0"/>
      <w:bCs w:val="0"/>
      <w:strike/>
      <w:color w:val="666600"/>
    </w:rPr>
  </w:style>
  <w:style w:type="paragraph" w:styleId="afffffff5">
    <w:name w:val="List"/>
    <w:basedOn w:val="ab"/>
    <w:link w:val="afffffff6"/>
    <w:uiPriority w:val="99"/>
    <w:rsid w:val="00044318"/>
    <w:pPr>
      <w:suppressAutoHyphens/>
      <w:ind w:firstLine="720"/>
      <w:jc w:val="both"/>
    </w:pPr>
    <w:rPr>
      <w:rFonts w:cs="Mangal"/>
      <w:kern w:val="1"/>
      <w:sz w:val="24"/>
      <w:szCs w:val="24"/>
    </w:rPr>
  </w:style>
  <w:style w:type="paragraph" w:customStyle="1" w:styleId="1c">
    <w:name w:val="Название1"/>
    <w:basedOn w:val="a3"/>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d">
    <w:name w:val="Указатель1"/>
    <w:basedOn w:val="a3"/>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1">
    <w:name w:val="Заголовок 11"/>
    <w:basedOn w:val="a3"/>
    <w:next w:val="a3"/>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1"/>
    <w:next w:val="a3"/>
    <w:rsid w:val="00044318"/>
    <w:pPr>
      <w:numPr>
        <w:ilvl w:val="1"/>
      </w:numPr>
      <w:tabs>
        <w:tab w:val="num" w:pos="432"/>
      </w:tabs>
      <w:outlineLvl w:val="1"/>
    </w:pPr>
  </w:style>
  <w:style w:type="paragraph" w:customStyle="1" w:styleId="310">
    <w:name w:val="Заголовок 31"/>
    <w:basedOn w:val="210"/>
    <w:next w:val="a3"/>
    <w:rsid w:val="00044318"/>
    <w:pPr>
      <w:numPr>
        <w:ilvl w:val="2"/>
      </w:numPr>
      <w:tabs>
        <w:tab w:val="num" w:pos="432"/>
      </w:tabs>
      <w:outlineLvl w:val="2"/>
    </w:pPr>
  </w:style>
  <w:style w:type="paragraph" w:customStyle="1" w:styleId="410">
    <w:name w:val="Заголовок 41"/>
    <w:basedOn w:val="310"/>
    <w:next w:val="a3"/>
    <w:rsid w:val="00044318"/>
    <w:pPr>
      <w:numPr>
        <w:ilvl w:val="3"/>
      </w:numPr>
      <w:tabs>
        <w:tab w:val="num" w:pos="432"/>
      </w:tabs>
      <w:outlineLvl w:val="3"/>
    </w:pPr>
  </w:style>
  <w:style w:type="paragraph" w:customStyle="1" w:styleId="afffffff7">
    <w:name w:val="Содержимое таблицы"/>
    <w:basedOn w:val="a3"/>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8">
    <w:name w:val="Заголовок таблицы"/>
    <w:basedOn w:val="afffffff7"/>
    <w:rsid w:val="00044318"/>
    <w:pPr>
      <w:jc w:val="center"/>
    </w:pPr>
    <w:rPr>
      <w:b/>
      <w:bCs/>
    </w:rPr>
  </w:style>
  <w:style w:type="character" w:customStyle="1" w:styleId="112">
    <w:name w:val="Заголовок 1 Знак1"/>
    <w:basedOn w:val="a4"/>
    <w:uiPriority w:val="9"/>
    <w:rsid w:val="00044318"/>
    <w:rPr>
      <w:rFonts w:ascii="Cambria" w:eastAsia="Times New Roman" w:hAnsi="Cambria" w:cs="Times New Roman"/>
      <w:b/>
      <w:bCs/>
      <w:kern w:val="32"/>
      <w:sz w:val="32"/>
      <w:szCs w:val="32"/>
      <w:lang w:eastAsia="ar-SA"/>
    </w:rPr>
  </w:style>
  <w:style w:type="paragraph" w:styleId="afffffff9">
    <w:name w:val="Document Map"/>
    <w:basedOn w:val="a3"/>
    <w:link w:val="afffffffa"/>
    <w:rsid w:val="00BF732F"/>
    <w:pPr>
      <w:shd w:val="clear" w:color="auto" w:fill="000080"/>
    </w:pPr>
    <w:rPr>
      <w:rFonts w:ascii="Tahoma" w:hAnsi="Tahoma"/>
      <w:sz w:val="20"/>
      <w:szCs w:val="20"/>
    </w:rPr>
  </w:style>
  <w:style w:type="character" w:customStyle="1" w:styleId="afffffffa">
    <w:name w:val="Схема документа Знак"/>
    <w:basedOn w:val="a4"/>
    <w:link w:val="afffffff9"/>
    <w:rsid w:val="00BF732F"/>
    <w:rPr>
      <w:rFonts w:ascii="Tahoma" w:eastAsia="Times New Roman" w:hAnsi="Tahoma" w:cs="Times New Roman"/>
      <w:sz w:val="20"/>
      <w:szCs w:val="20"/>
      <w:shd w:val="clear" w:color="auto" w:fill="000080"/>
    </w:rPr>
  </w:style>
  <w:style w:type="paragraph" w:styleId="26">
    <w:name w:val="Body Text 2"/>
    <w:basedOn w:val="a3"/>
    <w:link w:val="27"/>
    <w:uiPriority w:val="99"/>
    <w:rsid w:val="00BF732F"/>
    <w:rPr>
      <w:rFonts w:ascii="Arial" w:hAnsi="Arial"/>
      <w:b/>
      <w:sz w:val="24"/>
      <w:szCs w:val="20"/>
    </w:rPr>
  </w:style>
  <w:style w:type="character" w:customStyle="1" w:styleId="27">
    <w:name w:val="Основной текст 2 Знак"/>
    <w:basedOn w:val="a4"/>
    <w:link w:val="26"/>
    <w:uiPriority w:val="99"/>
    <w:rsid w:val="00BF732F"/>
    <w:rPr>
      <w:rFonts w:ascii="Arial" w:eastAsia="Times New Roman" w:hAnsi="Arial" w:cs="Times New Roman"/>
      <w:b/>
      <w:sz w:val="24"/>
      <w:szCs w:val="20"/>
    </w:rPr>
  </w:style>
  <w:style w:type="paragraph" w:customStyle="1" w:styleId="1e">
    <w:name w:val="Знак1 Знак Знак Знак"/>
    <w:basedOn w:val="a3"/>
    <w:rsid w:val="00BF732F"/>
    <w:pPr>
      <w:spacing w:after="160" w:line="240" w:lineRule="exact"/>
    </w:pPr>
    <w:rPr>
      <w:rFonts w:ascii="Verdana" w:hAnsi="Verdana" w:cs="Verdana"/>
      <w:sz w:val="20"/>
      <w:szCs w:val="20"/>
      <w:lang w:val="en-US"/>
    </w:rPr>
  </w:style>
  <w:style w:type="paragraph" w:customStyle="1" w:styleId="afffffffb">
    <w:name w:val="Знак Знак Знак Знак Знак Знак Знак"/>
    <w:basedOn w:val="a3"/>
    <w:rsid w:val="00BF732F"/>
    <w:rPr>
      <w:rFonts w:ascii="Verdana" w:hAnsi="Verdana" w:cs="Verdana"/>
      <w:sz w:val="24"/>
      <w:szCs w:val="24"/>
    </w:rPr>
  </w:style>
  <w:style w:type="paragraph" w:customStyle="1" w:styleId="xl63">
    <w:name w:val="xl63"/>
    <w:basedOn w:val="a3"/>
    <w:uiPriority w:val="99"/>
    <w:rsid w:val="0063315E"/>
    <w:pPr>
      <w:spacing w:before="100" w:beforeAutospacing="1" w:after="100" w:afterAutospacing="1"/>
      <w:jc w:val="center"/>
    </w:pPr>
    <w:rPr>
      <w:sz w:val="24"/>
      <w:szCs w:val="24"/>
    </w:rPr>
  </w:style>
  <w:style w:type="paragraph" w:customStyle="1" w:styleId="xl64">
    <w:name w:val="xl64"/>
    <w:basedOn w:val="a3"/>
    <w:uiPriority w:val="99"/>
    <w:rsid w:val="0063315E"/>
    <w:pPr>
      <w:spacing w:before="100" w:beforeAutospacing="1" w:after="100" w:afterAutospacing="1"/>
    </w:pPr>
    <w:rPr>
      <w:sz w:val="24"/>
      <w:szCs w:val="24"/>
    </w:rPr>
  </w:style>
  <w:style w:type="paragraph" w:customStyle="1" w:styleId="xl65">
    <w:name w:val="xl65"/>
    <w:basedOn w:val="a3"/>
    <w:uiPriority w:val="99"/>
    <w:rsid w:val="0063315E"/>
    <w:pPr>
      <w:spacing w:before="100" w:beforeAutospacing="1" w:after="100" w:afterAutospacing="1"/>
    </w:pPr>
    <w:rPr>
      <w:sz w:val="24"/>
      <w:szCs w:val="24"/>
    </w:rPr>
  </w:style>
  <w:style w:type="paragraph" w:customStyle="1" w:styleId="xl66">
    <w:name w:val="xl66"/>
    <w:basedOn w:val="a3"/>
    <w:uiPriority w:val="99"/>
    <w:rsid w:val="0063315E"/>
    <w:pPr>
      <w:spacing w:before="100" w:beforeAutospacing="1" w:after="100" w:afterAutospacing="1"/>
      <w:jc w:val="center"/>
      <w:textAlignment w:val="top"/>
    </w:pPr>
    <w:rPr>
      <w:sz w:val="28"/>
      <w:szCs w:val="28"/>
    </w:rPr>
  </w:style>
  <w:style w:type="paragraph" w:customStyle="1" w:styleId="xl67">
    <w:name w:val="xl67"/>
    <w:basedOn w:val="a3"/>
    <w:uiPriority w:val="99"/>
    <w:rsid w:val="0063315E"/>
    <w:pPr>
      <w:spacing w:before="100" w:beforeAutospacing="1" w:after="100" w:afterAutospacing="1"/>
      <w:jc w:val="center"/>
      <w:textAlignment w:val="top"/>
    </w:pPr>
    <w:rPr>
      <w:sz w:val="24"/>
      <w:szCs w:val="24"/>
    </w:rPr>
  </w:style>
  <w:style w:type="paragraph" w:customStyle="1" w:styleId="xl68">
    <w:name w:val="xl68"/>
    <w:basedOn w:val="a3"/>
    <w:uiPriority w:val="99"/>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3"/>
    <w:uiPriority w:val="99"/>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3"/>
    <w:rsid w:val="0063315E"/>
    <w:pPr>
      <w:spacing w:before="100" w:beforeAutospacing="1" w:after="100" w:afterAutospacing="1"/>
      <w:jc w:val="center"/>
    </w:pPr>
    <w:rPr>
      <w:sz w:val="24"/>
      <w:szCs w:val="24"/>
    </w:rPr>
  </w:style>
  <w:style w:type="paragraph" w:customStyle="1" w:styleId="xl89">
    <w:name w:val="xl89"/>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3"/>
    <w:rsid w:val="0063315E"/>
    <w:pPr>
      <w:spacing w:before="100" w:beforeAutospacing="1" w:after="100" w:afterAutospacing="1"/>
      <w:jc w:val="center"/>
    </w:pPr>
    <w:rPr>
      <w:sz w:val="24"/>
      <w:szCs w:val="24"/>
    </w:rPr>
  </w:style>
  <w:style w:type="paragraph" w:customStyle="1" w:styleId="xl91">
    <w:name w:val="xl91"/>
    <w:basedOn w:val="a3"/>
    <w:rsid w:val="0063315E"/>
    <w:pPr>
      <w:spacing w:before="100" w:beforeAutospacing="1" w:after="100" w:afterAutospacing="1"/>
    </w:pPr>
    <w:rPr>
      <w:b/>
      <w:bCs/>
      <w:sz w:val="24"/>
      <w:szCs w:val="24"/>
    </w:rPr>
  </w:style>
  <w:style w:type="paragraph" w:customStyle="1" w:styleId="xl92">
    <w:name w:val="xl92"/>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3"/>
    <w:rsid w:val="0063315E"/>
    <w:pPr>
      <w:spacing w:before="100" w:beforeAutospacing="1" w:after="100" w:afterAutospacing="1"/>
      <w:jc w:val="center"/>
      <w:textAlignment w:val="top"/>
    </w:pPr>
    <w:rPr>
      <w:b/>
      <w:bCs/>
      <w:sz w:val="24"/>
      <w:szCs w:val="24"/>
    </w:rPr>
  </w:style>
  <w:style w:type="paragraph" w:customStyle="1" w:styleId="xl98">
    <w:name w:val="xl98"/>
    <w:basedOn w:val="a3"/>
    <w:rsid w:val="0063315E"/>
    <w:pPr>
      <w:spacing w:before="100" w:beforeAutospacing="1" w:after="100" w:afterAutospacing="1"/>
      <w:jc w:val="center"/>
      <w:textAlignment w:val="top"/>
    </w:pPr>
    <w:rPr>
      <w:b/>
      <w:bCs/>
      <w:sz w:val="28"/>
      <w:szCs w:val="28"/>
    </w:rPr>
  </w:style>
  <w:style w:type="paragraph" w:customStyle="1" w:styleId="xl99">
    <w:name w:val="xl99"/>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3"/>
    <w:rsid w:val="0063315E"/>
    <w:pPr>
      <w:spacing w:before="100" w:beforeAutospacing="1" w:after="100" w:afterAutospacing="1"/>
      <w:jc w:val="center"/>
    </w:pPr>
    <w:rPr>
      <w:b/>
      <w:bCs/>
      <w:sz w:val="24"/>
      <w:szCs w:val="24"/>
    </w:rPr>
  </w:style>
  <w:style w:type="paragraph" w:customStyle="1" w:styleId="xl101">
    <w:name w:val="xl101"/>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3"/>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3"/>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3"/>
    <w:rsid w:val="0063315E"/>
    <w:pPr>
      <w:spacing w:before="100" w:beforeAutospacing="1" w:after="100" w:afterAutospacing="1"/>
      <w:jc w:val="center"/>
    </w:pPr>
    <w:rPr>
      <w:sz w:val="24"/>
      <w:szCs w:val="24"/>
    </w:rPr>
  </w:style>
  <w:style w:type="paragraph" w:customStyle="1" w:styleId="xl119">
    <w:name w:val="xl119"/>
    <w:basedOn w:val="a3"/>
    <w:rsid w:val="0063315E"/>
    <w:pPr>
      <w:spacing w:before="100" w:beforeAutospacing="1" w:after="100" w:afterAutospacing="1"/>
      <w:jc w:val="center"/>
    </w:pPr>
    <w:rPr>
      <w:sz w:val="24"/>
      <w:szCs w:val="24"/>
    </w:rPr>
  </w:style>
  <w:style w:type="paragraph" w:customStyle="1" w:styleId="xl120">
    <w:name w:val="xl120"/>
    <w:basedOn w:val="a3"/>
    <w:rsid w:val="0063315E"/>
    <w:pPr>
      <w:spacing w:before="100" w:beforeAutospacing="1" w:after="100" w:afterAutospacing="1"/>
      <w:jc w:val="center"/>
    </w:pPr>
    <w:rPr>
      <w:rFonts w:ascii="Arial" w:hAnsi="Arial" w:cs="Arial"/>
      <w:sz w:val="24"/>
      <w:szCs w:val="24"/>
    </w:rPr>
  </w:style>
  <w:style w:type="paragraph" w:customStyle="1" w:styleId="xl121">
    <w:name w:val="xl121"/>
    <w:basedOn w:val="a3"/>
    <w:rsid w:val="0063315E"/>
    <w:pPr>
      <w:spacing w:before="100" w:beforeAutospacing="1" w:after="100" w:afterAutospacing="1"/>
      <w:jc w:val="center"/>
    </w:pPr>
    <w:rPr>
      <w:b/>
      <w:bCs/>
      <w:sz w:val="24"/>
      <w:szCs w:val="24"/>
    </w:rPr>
  </w:style>
  <w:style w:type="paragraph" w:customStyle="1" w:styleId="xl122">
    <w:name w:val="xl122"/>
    <w:basedOn w:val="a3"/>
    <w:rsid w:val="0063315E"/>
    <w:pPr>
      <w:spacing w:before="100" w:beforeAutospacing="1" w:after="100" w:afterAutospacing="1"/>
      <w:jc w:val="center"/>
    </w:pPr>
    <w:rPr>
      <w:b/>
      <w:bCs/>
      <w:sz w:val="24"/>
      <w:szCs w:val="24"/>
    </w:rPr>
  </w:style>
  <w:style w:type="paragraph" w:customStyle="1" w:styleId="xl123">
    <w:name w:val="xl123"/>
    <w:basedOn w:val="a3"/>
    <w:rsid w:val="0063315E"/>
    <w:pPr>
      <w:spacing w:before="100" w:beforeAutospacing="1" w:after="100" w:afterAutospacing="1"/>
      <w:jc w:val="right"/>
      <w:textAlignment w:val="center"/>
    </w:pPr>
  </w:style>
  <w:style w:type="paragraph" w:customStyle="1" w:styleId="xl124">
    <w:name w:val="xl124"/>
    <w:basedOn w:val="a3"/>
    <w:rsid w:val="0063315E"/>
    <w:pPr>
      <w:spacing w:before="100" w:beforeAutospacing="1" w:after="100" w:afterAutospacing="1"/>
      <w:jc w:val="right"/>
      <w:textAlignment w:val="center"/>
    </w:pPr>
    <w:rPr>
      <w:sz w:val="24"/>
      <w:szCs w:val="24"/>
    </w:rPr>
  </w:style>
  <w:style w:type="paragraph" w:customStyle="1" w:styleId="xl125">
    <w:name w:val="xl125"/>
    <w:basedOn w:val="a3"/>
    <w:rsid w:val="0063315E"/>
    <w:pPr>
      <w:spacing w:before="100" w:beforeAutospacing="1" w:after="100" w:afterAutospacing="1"/>
      <w:jc w:val="right"/>
      <w:textAlignment w:val="center"/>
    </w:pPr>
  </w:style>
  <w:style w:type="paragraph" w:customStyle="1" w:styleId="xl126">
    <w:name w:val="xl126"/>
    <w:basedOn w:val="a3"/>
    <w:rsid w:val="0063315E"/>
    <w:pPr>
      <w:spacing w:before="100" w:beforeAutospacing="1" w:after="100" w:afterAutospacing="1"/>
      <w:textAlignment w:val="center"/>
    </w:pPr>
    <w:rPr>
      <w:sz w:val="24"/>
      <w:szCs w:val="24"/>
    </w:rPr>
  </w:style>
  <w:style w:type="paragraph" w:customStyle="1" w:styleId="28">
    <w:name w:val="Обычный2"/>
    <w:uiPriority w:val="99"/>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6">
    <w:name w:val="Body Text Indent 3"/>
    <w:basedOn w:val="a3"/>
    <w:link w:val="37"/>
    <w:unhideWhenUsed/>
    <w:rsid w:val="00051BD5"/>
    <w:pPr>
      <w:spacing w:after="120"/>
      <w:ind w:left="283"/>
    </w:pPr>
    <w:rPr>
      <w:sz w:val="16"/>
      <w:szCs w:val="16"/>
    </w:rPr>
  </w:style>
  <w:style w:type="character" w:customStyle="1" w:styleId="37">
    <w:name w:val="Основной текст с отступом 3 Знак"/>
    <w:basedOn w:val="a4"/>
    <w:link w:val="36"/>
    <w:rsid w:val="00051BD5"/>
    <w:rPr>
      <w:sz w:val="16"/>
      <w:szCs w:val="16"/>
    </w:rPr>
  </w:style>
  <w:style w:type="paragraph" w:customStyle="1" w:styleId="311">
    <w:name w:val="Основной текст 31"/>
    <w:basedOn w:val="a3"/>
    <w:rsid w:val="000F7254"/>
    <w:pPr>
      <w:suppressAutoHyphens/>
      <w:jc w:val="center"/>
    </w:pPr>
    <w:rPr>
      <w:b/>
      <w:bCs/>
      <w:sz w:val="24"/>
      <w:szCs w:val="24"/>
      <w:lang w:eastAsia="ar-SA"/>
    </w:rPr>
  </w:style>
  <w:style w:type="paragraph" w:customStyle="1" w:styleId="312">
    <w:name w:val="Основной текст с отступом 31"/>
    <w:basedOn w:val="a3"/>
    <w:rsid w:val="000F7254"/>
    <w:pPr>
      <w:suppressAutoHyphens/>
      <w:ind w:firstLine="700"/>
      <w:jc w:val="both"/>
    </w:pPr>
    <w:rPr>
      <w:sz w:val="24"/>
      <w:szCs w:val="20"/>
      <w:lang w:eastAsia="ar-SA"/>
    </w:rPr>
  </w:style>
  <w:style w:type="paragraph" w:customStyle="1" w:styleId="BodyText21">
    <w:name w:val="Body Text 21"/>
    <w:basedOn w:val="a3"/>
    <w:rsid w:val="000F7254"/>
    <w:pPr>
      <w:suppressAutoHyphens/>
      <w:autoSpaceDE w:val="0"/>
      <w:jc w:val="center"/>
    </w:pPr>
    <w:rPr>
      <w:sz w:val="24"/>
      <w:szCs w:val="24"/>
      <w:lang w:eastAsia="ar-SA"/>
    </w:rPr>
  </w:style>
  <w:style w:type="paragraph" w:customStyle="1" w:styleId="1f">
    <w:name w:val="Без интервала1"/>
    <w:uiPriority w:val="99"/>
    <w:rsid w:val="0093450F"/>
    <w:pPr>
      <w:spacing w:after="0" w:line="240" w:lineRule="auto"/>
      <w:ind w:firstLine="851"/>
      <w:jc w:val="both"/>
    </w:pPr>
    <w:rPr>
      <w:rFonts w:ascii="Calibri" w:eastAsia="Times New Roman" w:hAnsi="Calibri" w:cs="Times New Roman"/>
    </w:rPr>
  </w:style>
  <w:style w:type="character" w:customStyle="1" w:styleId="29">
    <w:name w:val="Основной текст (2)_"/>
    <w:basedOn w:val="a4"/>
    <w:link w:val="2a"/>
    <w:rsid w:val="00CB09F8"/>
    <w:rPr>
      <w:sz w:val="27"/>
      <w:szCs w:val="27"/>
      <w:shd w:val="clear" w:color="auto" w:fill="FFFFFF"/>
    </w:rPr>
  </w:style>
  <w:style w:type="character" w:customStyle="1" w:styleId="afffffffc">
    <w:name w:val="Основной текст_"/>
    <w:basedOn w:val="a4"/>
    <w:link w:val="2b"/>
    <w:rsid w:val="00CB09F8"/>
    <w:rPr>
      <w:sz w:val="26"/>
      <w:szCs w:val="26"/>
      <w:shd w:val="clear" w:color="auto" w:fill="FFFFFF"/>
    </w:rPr>
  </w:style>
  <w:style w:type="paragraph" w:customStyle="1" w:styleId="2a">
    <w:name w:val="Основной текст (2)"/>
    <w:basedOn w:val="a3"/>
    <w:link w:val="29"/>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b">
    <w:name w:val="Основной текст2"/>
    <w:basedOn w:val="a3"/>
    <w:link w:val="afffffffc"/>
    <w:uiPriority w:val="99"/>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 w:type="character" w:customStyle="1" w:styleId="FontStyle23">
    <w:name w:val="Font Style23"/>
    <w:basedOn w:val="a4"/>
    <w:uiPriority w:val="99"/>
    <w:rsid w:val="00972C8A"/>
    <w:rPr>
      <w:rFonts w:ascii="Times New Roman" w:hAnsi="Times New Roman" w:cs="Times New Roman"/>
      <w:sz w:val="26"/>
      <w:szCs w:val="26"/>
    </w:rPr>
  </w:style>
  <w:style w:type="paragraph" w:customStyle="1" w:styleId="Default">
    <w:name w:val="Default"/>
    <w:uiPriority w:val="99"/>
    <w:rsid w:val="00C14C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E225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af8">
    <w:name w:val="Без интервала Знак"/>
    <w:basedOn w:val="a4"/>
    <w:link w:val="af7"/>
    <w:uiPriority w:val="1"/>
    <w:rsid w:val="003F1877"/>
    <w:rPr>
      <w:rFonts w:ascii="Times New Roman" w:eastAsia="Times New Roman" w:hAnsi="Times New Roman" w:cs="Times New Roman"/>
      <w:sz w:val="20"/>
      <w:szCs w:val="20"/>
      <w:lang w:eastAsia="ru-RU"/>
    </w:rPr>
  </w:style>
  <w:style w:type="paragraph" w:customStyle="1" w:styleId="afffffffd">
    <w:name w:val="Знак"/>
    <w:basedOn w:val="a3"/>
    <w:rsid w:val="00251667"/>
    <w:pPr>
      <w:spacing w:after="160" w:line="240" w:lineRule="exact"/>
    </w:pPr>
    <w:rPr>
      <w:rFonts w:ascii="Verdana" w:hAnsi="Verdana"/>
      <w:sz w:val="20"/>
      <w:szCs w:val="20"/>
      <w:lang w:val="en-US" w:eastAsia="en-US"/>
    </w:rPr>
  </w:style>
  <w:style w:type="paragraph" w:customStyle="1" w:styleId="afffffffe">
    <w:name w:val="Название проектного документа"/>
    <w:basedOn w:val="a3"/>
    <w:rsid w:val="0098048D"/>
    <w:pPr>
      <w:widowControl w:val="0"/>
      <w:ind w:left="1701"/>
      <w:jc w:val="center"/>
    </w:pPr>
    <w:rPr>
      <w:rFonts w:ascii="Arial" w:hAnsi="Arial" w:cs="Arial"/>
      <w:b/>
      <w:bCs/>
      <w:color w:val="000080"/>
      <w:sz w:val="32"/>
      <w:szCs w:val="20"/>
    </w:rPr>
  </w:style>
  <w:style w:type="paragraph" w:customStyle="1" w:styleId="s1">
    <w:name w:val="s_1"/>
    <w:basedOn w:val="a3"/>
    <w:rsid w:val="00DF1A54"/>
    <w:pPr>
      <w:spacing w:before="100" w:beforeAutospacing="1" w:after="100" w:afterAutospacing="1"/>
    </w:pPr>
    <w:rPr>
      <w:sz w:val="24"/>
      <w:szCs w:val="24"/>
    </w:rPr>
  </w:style>
  <w:style w:type="character" w:customStyle="1" w:styleId="Absatz-Standardschriftart">
    <w:name w:val="Absatz-Standardschriftart"/>
    <w:rsid w:val="00031FED"/>
  </w:style>
  <w:style w:type="paragraph" w:customStyle="1" w:styleId="1f0">
    <w:name w:val="Текст выноски1"/>
    <w:rsid w:val="00031FED"/>
    <w:pPr>
      <w:widowControl w:val="0"/>
      <w:suppressAutoHyphens/>
    </w:pPr>
    <w:rPr>
      <w:rFonts w:ascii="Tahoma" w:eastAsia="Arial Unicode MS" w:hAnsi="Tahoma" w:cs="Tahoma"/>
      <w:kern w:val="1"/>
      <w:sz w:val="16"/>
      <w:szCs w:val="16"/>
      <w:lang w:eastAsia="ar-SA"/>
    </w:rPr>
  </w:style>
  <w:style w:type="paragraph" w:customStyle="1" w:styleId="1f1">
    <w:name w:val="Абзац списка1"/>
    <w:uiPriority w:val="99"/>
    <w:rsid w:val="00031FED"/>
    <w:pPr>
      <w:widowControl w:val="0"/>
      <w:suppressAutoHyphens/>
      <w:ind w:left="720"/>
    </w:pPr>
    <w:rPr>
      <w:rFonts w:ascii="Calibri" w:eastAsia="Arial Unicode MS" w:hAnsi="Calibri" w:cs="font74"/>
      <w:kern w:val="1"/>
      <w:lang w:eastAsia="ar-SA"/>
    </w:rPr>
  </w:style>
  <w:style w:type="character" w:customStyle="1" w:styleId="1f2">
    <w:name w:val="Текст выноски Знак1"/>
    <w:basedOn w:val="a4"/>
    <w:uiPriority w:val="99"/>
    <w:semiHidden/>
    <w:rsid w:val="00031FED"/>
    <w:rPr>
      <w:rFonts w:ascii="Tahoma" w:hAnsi="Tahoma" w:cs="Tahoma"/>
      <w:kern w:val="1"/>
      <w:sz w:val="16"/>
      <w:szCs w:val="16"/>
      <w:lang w:eastAsia="ar-SA"/>
    </w:rPr>
  </w:style>
  <w:style w:type="character" w:customStyle="1" w:styleId="blk">
    <w:name w:val="blk"/>
    <w:basedOn w:val="a4"/>
    <w:rsid w:val="00031FED"/>
  </w:style>
  <w:style w:type="character" w:customStyle="1" w:styleId="ConsPlusNormal0">
    <w:name w:val="ConsPlusNormal Знак"/>
    <w:link w:val="ConsPlusNormal"/>
    <w:locked/>
    <w:rsid w:val="00126653"/>
    <w:rPr>
      <w:rFonts w:ascii="Arial" w:eastAsia="Arial" w:hAnsi="Arial" w:cs="Arial"/>
      <w:sz w:val="20"/>
      <w:szCs w:val="20"/>
      <w:lang w:eastAsia="ar-SA"/>
    </w:rPr>
  </w:style>
  <w:style w:type="paragraph" w:customStyle="1" w:styleId="formattexttopleveltext0">
    <w:name w:val="formattexttopleveltext"/>
    <w:basedOn w:val="a3"/>
    <w:rsid w:val="00126653"/>
    <w:pPr>
      <w:spacing w:before="100" w:beforeAutospacing="1" w:after="100" w:afterAutospacing="1"/>
    </w:pPr>
    <w:rPr>
      <w:sz w:val="24"/>
      <w:szCs w:val="24"/>
    </w:rPr>
  </w:style>
  <w:style w:type="paragraph" w:styleId="affffffff">
    <w:name w:val="Subtitle"/>
    <w:basedOn w:val="a3"/>
    <w:next w:val="a3"/>
    <w:link w:val="affffffff0"/>
    <w:qFormat/>
    <w:rsid w:val="00126653"/>
    <w:pPr>
      <w:widowControl w:val="0"/>
      <w:autoSpaceDE w:val="0"/>
      <w:autoSpaceDN w:val="0"/>
      <w:adjustRightInd w:val="0"/>
      <w:spacing w:after="60"/>
      <w:jc w:val="center"/>
      <w:outlineLvl w:val="1"/>
    </w:pPr>
    <w:rPr>
      <w:rFonts w:ascii="Cambria" w:hAnsi="Cambria"/>
      <w:sz w:val="24"/>
      <w:szCs w:val="24"/>
    </w:rPr>
  </w:style>
  <w:style w:type="character" w:customStyle="1" w:styleId="affffffff0">
    <w:name w:val="Подзаголовок Знак"/>
    <w:basedOn w:val="a4"/>
    <w:link w:val="affffffff"/>
    <w:rsid w:val="00126653"/>
    <w:rPr>
      <w:rFonts w:ascii="Cambria" w:eastAsia="Times New Roman" w:hAnsi="Cambria" w:cs="Times New Roman"/>
      <w:sz w:val="24"/>
      <w:szCs w:val="24"/>
    </w:rPr>
  </w:style>
  <w:style w:type="character" w:customStyle="1" w:styleId="FootnoteTextChar">
    <w:name w:val="Footnote Text Char"/>
    <w:locked/>
    <w:rsid w:val="00126653"/>
    <w:rPr>
      <w:rFonts w:ascii="Times New Roman" w:hAnsi="Times New Roman" w:cs="Times New Roman"/>
      <w:sz w:val="20"/>
      <w:szCs w:val="20"/>
      <w:lang w:eastAsia="ru-RU"/>
    </w:rPr>
  </w:style>
  <w:style w:type="paragraph" w:customStyle="1" w:styleId="stylet3">
    <w:name w:val="stylet3"/>
    <w:basedOn w:val="a3"/>
    <w:rsid w:val="00126653"/>
    <w:pPr>
      <w:spacing w:before="100" w:beforeAutospacing="1" w:after="100" w:afterAutospacing="1"/>
    </w:pPr>
    <w:rPr>
      <w:rFonts w:eastAsia="Calibri"/>
      <w:sz w:val="24"/>
      <w:szCs w:val="24"/>
    </w:rPr>
  </w:style>
  <w:style w:type="paragraph" w:styleId="2c">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3"/>
    <w:link w:val="2d"/>
    <w:uiPriority w:val="99"/>
    <w:unhideWhenUsed/>
    <w:rsid w:val="00482247"/>
    <w:pPr>
      <w:spacing w:after="120" w:line="480" w:lineRule="auto"/>
      <w:ind w:left="283"/>
    </w:pPr>
  </w:style>
  <w:style w:type="character" w:customStyle="1" w:styleId="2d">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4"/>
    <w:link w:val="2c"/>
    <w:uiPriority w:val="99"/>
    <w:rsid w:val="00482247"/>
    <w:rPr>
      <w:rFonts w:ascii="Times New Roman" w:eastAsia="Times New Roman" w:hAnsi="Times New Roman" w:cs="Times New Roman"/>
      <w:sz w:val="18"/>
      <w:szCs w:val="18"/>
      <w:lang w:eastAsia="ru-RU"/>
    </w:rPr>
  </w:style>
  <w:style w:type="paragraph" w:customStyle="1" w:styleId="ConsNonformat">
    <w:name w:val="ConsNonformat"/>
    <w:rsid w:val="00482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Юрист 14"/>
    <w:basedOn w:val="a3"/>
    <w:rsid w:val="00482247"/>
    <w:pPr>
      <w:spacing w:line="360" w:lineRule="auto"/>
      <w:ind w:firstLine="851"/>
      <w:jc w:val="both"/>
    </w:pPr>
    <w:rPr>
      <w:sz w:val="28"/>
      <w:szCs w:val="20"/>
    </w:rPr>
  </w:style>
  <w:style w:type="paragraph" w:customStyle="1" w:styleId="paragraph">
    <w:name w:val="paragraph"/>
    <w:basedOn w:val="a3"/>
    <w:rsid w:val="009E7974"/>
    <w:pPr>
      <w:spacing w:before="100" w:beforeAutospacing="1" w:after="100" w:afterAutospacing="1"/>
    </w:pPr>
    <w:rPr>
      <w:rFonts w:eastAsia="Calibri"/>
      <w:sz w:val="24"/>
      <w:szCs w:val="24"/>
    </w:rPr>
  </w:style>
  <w:style w:type="character" w:customStyle="1" w:styleId="normaltextrun">
    <w:name w:val="normaltextrun"/>
    <w:rsid w:val="009E7974"/>
    <w:rPr>
      <w:rFonts w:cs="Times New Roman"/>
    </w:rPr>
  </w:style>
  <w:style w:type="character" w:customStyle="1" w:styleId="eop">
    <w:name w:val="eop"/>
    <w:rsid w:val="009E7974"/>
    <w:rPr>
      <w:rFonts w:cs="Times New Roman"/>
    </w:rPr>
  </w:style>
  <w:style w:type="character" w:customStyle="1" w:styleId="contextualspellingandgrammarerror">
    <w:name w:val="contextualspellingandgrammarerror"/>
    <w:rsid w:val="009E7974"/>
    <w:rPr>
      <w:rFonts w:cs="Times New Roman"/>
    </w:rPr>
  </w:style>
  <w:style w:type="paragraph" w:customStyle="1" w:styleId="ConsTitle">
    <w:name w:val="ConsTitle"/>
    <w:rsid w:val="00295F4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0">
    <w:name w:val="Стиль1"/>
    <w:rsid w:val="00696A88"/>
    <w:pPr>
      <w:numPr>
        <w:numId w:val="2"/>
      </w:numPr>
    </w:pPr>
  </w:style>
  <w:style w:type="numbering" w:customStyle="1" w:styleId="113">
    <w:name w:val="Стиль11"/>
    <w:rsid w:val="00696A88"/>
  </w:style>
  <w:style w:type="numbering" w:customStyle="1" w:styleId="120">
    <w:name w:val="Стиль12"/>
    <w:rsid w:val="00696A88"/>
  </w:style>
  <w:style w:type="numbering" w:customStyle="1" w:styleId="130">
    <w:name w:val="Стиль13"/>
    <w:rsid w:val="00696A88"/>
  </w:style>
  <w:style w:type="paragraph" w:styleId="affffffff1">
    <w:name w:val="Revision"/>
    <w:hidden/>
    <w:uiPriority w:val="99"/>
    <w:semiHidden/>
    <w:rsid w:val="00696A88"/>
    <w:pPr>
      <w:spacing w:after="0" w:line="240" w:lineRule="auto"/>
    </w:pPr>
    <w:rPr>
      <w:rFonts w:ascii="Times New Roman" w:eastAsia="Times New Roman" w:hAnsi="Times New Roman" w:cs="Times New Roman"/>
      <w:sz w:val="24"/>
      <w:szCs w:val="24"/>
      <w:lang w:eastAsia="ru-RU"/>
    </w:rPr>
  </w:style>
  <w:style w:type="character" w:customStyle="1" w:styleId="b-serp-itemfrom">
    <w:name w:val="b-serp-item__from"/>
    <w:rsid w:val="00696A88"/>
  </w:style>
  <w:style w:type="character" w:customStyle="1" w:styleId="60">
    <w:name w:val="Заголовок 6 Знак"/>
    <w:basedOn w:val="a4"/>
    <w:link w:val="6"/>
    <w:uiPriority w:val="99"/>
    <w:rsid w:val="005B752F"/>
    <w:rPr>
      <w:rFonts w:ascii="Times New Roman" w:eastAsia="Times New Roman" w:hAnsi="Times New Roman" w:cs="Times New Roman"/>
      <w:b/>
      <w:bCs/>
      <w:lang w:val="en-US"/>
    </w:rPr>
  </w:style>
  <w:style w:type="character" w:customStyle="1" w:styleId="80">
    <w:name w:val="Заголовок 8 Знак"/>
    <w:basedOn w:val="a4"/>
    <w:link w:val="8"/>
    <w:uiPriority w:val="99"/>
    <w:rsid w:val="005B752F"/>
    <w:rPr>
      <w:rFonts w:ascii="Times New Roman" w:eastAsia="Times New Roman" w:hAnsi="Times New Roman" w:cs="Times New Roman"/>
      <w:i/>
      <w:iCs/>
      <w:sz w:val="24"/>
      <w:szCs w:val="24"/>
      <w:lang w:val="en-US"/>
    </w:rPr>
  </w:style>
  <w:style w:type="paragraph" w:styleId="affffffff2">
    <w:name w:val="Block Text"/>
    <w:basedOn w:val="a3"/>
    <w:rsid w:val="005B752F"/>
    <w:pPr>
      <w:overflowPunct w:val="0"/>
      <w:autoSpaceDE w:val="0"/>
      <w:autoSpaceDN w:val="0"/>
      <w:adjustRightInd w:val="0"/>
      <w:ind w:left="426" w:right="312" w:firstLine="708"/>
      <w:textAlignment w:val="baseline"/>
    </w:pPr>
    <w:rPr>
      <w:sz w:val="24"/>
      <w:szCs w:val="20"/>
    </w:rPr>
  </w:style>
  <w:style w:type="paragraph" w:customStyle="1" w:styleId="Normal10-02">
    <w:name w:val="Normal + 10 пт полужирный По центру Слева:  -02 см Справ..."/>
    <w:basedOn w:val="a3"/>
    <w:link w:val="Normal10-020"/>
    <w:uiPriority w:val="99"/>
    <w:rsid w:val="005B752F"/>
    <w:pPr>
      <w:ind w:left="-113" w:right="-113"/>
      <w:jc w:val="center"/>
    </w:pPr>
    <w:rPr>
      <w:b/>
      <w:bCs/>
      <w:sz w:val="20"/>
      <w:szCs w:val="20"/>
    </w:rPr>
  </w:style>
  <w:style w:type="character" w:customStyle="1" w:styleId="Normal10-020">
    <w:name w:val="Normal + 10 пт полужирный По центру Слева:  -02 см Справ... Знак"/>
    <w:link w:val="Normal10-02"/>
    <w:uiPriority w:val="99"/>
    <w:locked/>
    <w:rsid w:val="005B752F"/>
    <w:rPr>
      <w:rFonts w:ascii="Times New Roman" w:eastAsia="Times New Roman" w:hAnsi="Times New Roman" w:cs="Times New Roman"/>
      <w:b/>
      <w:bCs/>
      <w:sz w:val="20"/>
      <w:szCs w:val="20"/>
      <w:lang w:eastAsia="ru-RU"/>
    </w:rPr>
  </w:style>
  <w:style w:type="paragraph" w:customStyle="1" w:styleId="affffffff3">
    <w:name w:val="Знак Знак Знак Знак"/>
    <w:basedOn w:val="a3"/>
    <w:rsid w:val="005B752F"/>
    <w:rPr>
      <w:rFonts w:ascii="Verdana" w:hAnsi="Verdana" w:cs="Verdana"/>
      <w:sz w:val="20"/>
      <w:szCs w:val="20"/>
      <w:lang w:val="en-US" w:eastAsia="en-US"/>
    </w:rPr>
  </w:style>
  <w:style w:type="paragraph" w:customStyle="1" w:styleId="Iauiue">
    <w:name w:val="Iau?iue"/>
    <w:uiPriority w:val="99"/>
    <w:rsid w:val="005B752F"/>
    <w:pPr>
      <w:widowControl w:val="0"/>
      <w:spacing w:after="0" w:line="240" w:lineRule="auto"/>
    </w:pPr>
    <w:rPr>
      <w:rFonts w:ascii="Times New Roman" w:eastAsia="Times New Roman" w:hAnsi="Times New Roman" w:cs="Times New Roman"/>
      <w:sz w:val="20"/>
      <w:szCs w:val="20"/>
      <w:lang w:val="en-US" w:eastAsia="ru-RU"/>
    </w:rPr>
  </w:style>
  <w:style w:type="table" w:customStyle="1" w:styleId="1f3">
    <w:name w:val="Сетка таблицы1"/>
    <w:basedOn w:val="a5"/>
    <w:next w:val="aff6"/>
    <w:uiPriority w:val="99"/>
    <w:rsid w:val="005B75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4">
    <w:name w:val="toc 1"/>
    <w:basedOn w:val="a3"/>
    <w:next w:val="a3"/>
    <w:autoRedefine/>
    <w:uiPriority w:val="39"/>
    <w:rsid w:val="005B752F"/>
    <w:pPr>
      <w:widowControl w:val="0"/>
      <w:tabs>
        <w:tab w:val="right" w:leader="dot" w:pos="9356"/>
      </w:tabs>
      <w:adjustRightInd w:val="0"/>
      <w:spacing w:after="240" w:line="360" w:lineRule="atLeast"/>
      <w:jc w:val="center"/>
      <w:textAlignment w:val="baseline"/>
    </w:pPr>
    <w:rPr>
      <w:b/>
      <w:bCs/>
      <w:iCs/>
      <w:sz w:val="24"/>
      <w:szCs w:val="24"/>
    </w:rPr>
  </w:style>
  <w:style w:type="paragraph" w:styleId="2e">
    <w:name w:val="toc 2"/>
    <w:basedOn w:val="a3"/>
    <w:next w:val="a3"/>
    <w:autoRedefine/>
    <w:uiPriority w:val="39"/>
    <w:rsid w:val="005B752F"/>
    <w:pPr>
      <w:widowControl w:val="0"/>
      <w:tabs>
        <w:tab w:val="right" w:leader="dot" w:pos="9498"/>
      </w:tabs>
      <w:adjustRightInd w:val="0"/>
      <w:spacing w:before="60" w:line="240" w:lineRule="atLeast"/>
      <w:jc w:val="both"/>
      <w:textAlignment w:val="baseline"/>
      <w:outlineLvl w:val="2"/>
    </w:pPr>
    <w:rPr>
      <w:rFonts w:ascii="Garamond" w:hAnsi="Garamond" w:cs="Garamond"/>
      <w:b/>
      <w:bCs/>
      <w:sz w:val="24"/>
      <w:szCs w:val="24"/>
    </w:rPr>
  </w:style>
  <w:style w:type="paragraph" w:styleId="38">
    <w:name w:val="toc 3"/>
    <w:basedOn w:val="a3"/>
    <w:next w:val="a3"/>
    <w:autoRedefine/>
    <w:uiPriority w:val="39"/>
    <w:rsid w:val="005B752F"/>
    <w:pPr>
      <w:widowControl w:val="0"/>
      <w:tabs>
        <w:tab w:val="right" w:leader="dot" w:pos="9356"/>
      </w:tabs>
      <w:adjustRightInd w:val="0"/>
      <w:spacing w:line="300" w:lineRule="atLeast"/>
      <w:ind w:left="902"/>
      <w:textAlignment w:val="baseline"/>
    </w:pPr>
    <w:rPr>
      <w:sz w:val="20"/>
      <w:szCs w:val="20"/>
    </w:rPr>
  </w:style>
  <w:style w:type="paragraph" w:customStyle="1" w:styleId="1f5">
    <w:name w:val="Знак Знак Знак Знак1"/>
    <w:basedOn w:val="a3"/>
    <w:rsid w:val="005B752F"/>
    <w:rPr>
      <w:rFonts w:ascii="Verdana" w:hAnsi="Verdana" w:cs="Verdana"/>
      <w:sz w:val="20"/>
      <w:szCs w:val="20"/>
      <w:lang w:val="en-US" w:eastAsia="en-US"/>
    </w:rPr>
  </w:style>
  <w:style w:type="paragraph" w:customStyle="1" w:styleId="39">
    <w:name w:val="Заголовок 3 шаблон"/>
    <w:basedOn w:val="30"/>
    <w:next w:val="a3"/>
    <w:rsid w:val="005B752F"/>
    <w:pPr>
      <w:numPr>
        <w:ilvl w:val="0"/>
        <w:numId w:val="0"/>
      </w:numPr>
      <w:spacing w:before="120"/>
      <w:ind w:firstLine="709"/>
      <w:jc w:val="both"/>
    </w:pPr>
    <w:rPr>
      <w:rFonts w:ascii="Bookman Old Style" w:hAnsi="Bookman Old Style" w:cs="Bookman Old Style"/>
      <w:sz w:val="24"/>
      <w:szCs w:val="24"/>
      <w:lang w:val="en-US" w:eastAsia="en-US"/>
    </w:rPr>
  </w:style>
  <w:style w:type="character" w:customStyle="1" w:styleId="211">
    <w:name w:val="Основной текст 2 Знак1"/>
    <w:uiPriority w:val="99"/>
    <w:locked/>
    <w:rsid w:val="005B752F"/>
    <w:rPr>
      <w:rFonts w:ascii="Times New Roman" w:eastAsia="Times New Roman" w:hAnsi="Times New Roman" w:cs="Times New Roman"/>
      <w:sz w:val="24"/>
      <w:szCs w:val="24"/>
    </w:rPr>
  </w:style>
  <w:style w:type="paragraph" w:customStyle="1" w:styleId="2f">
    <w:name w:val="Знак2"/>
    <w:basedOn w:val="a3"/>
    <w:uiPriority w:val="99"/>
    <w:rsid w:val="005B752F"/>
    <w:pPr>
      <w:widowControl w:val="0"/>
      <w:adjustRightInd w:val="0"/>
      <w:spacing w:after="160" w:line="240" w:lineRule="exact"/>
      <w:jc w:val="right"/>
    </w:pPr>
    <w:rPr>
      <w:sz w:val="20"/>
      <w:szCs w:val="20"/>
      <w:lang w:val="en-GB" w:eastAsia="en-US"/>
    </w:rPr>
  </w:style>
  <w:style w:type="paragraph" w:customStyle="1" w:styleId="1f6">
    <w:name w:val="Знак1"/>
    <w:basedOn w:val="a3"/>
    <w:rsid w:val="005B752F"/>
    <w:rPr>
      <w:rFonts w:ascii="Verdana" w:hAnsi="Verdana" w:cs="Verdana"/>
      <w:sz w:val="20"/>
      <w:szCs w:val="20"/>
      <w:lang w:val="en-US" w:eastAsia="en-US"/>
    </w:rPr>
  </w:style>
  <w:style w:type="paragraph" w:customStyle="1" w:styleId="1f7">
    <w:name w:val="Знак Знак Знак1 Знак Знак Знак Знак"/>
    <w:basedOn w:val="a3"/>
    <w:uiPriority w:val="99"/>
    <w:rsid w:val="005B752F"/>
    <w:rPr>
      <w:rFonts w:ascii="Verdana" w:hAnsi="Verdana" w:cs="Verdana"/>
      <w:sz w:val="20"/>
      <w:szCs w:val="20"/>
      <w:lang w:val="en-US" w:eastAsia="en-US"/>
    </w:rPr>
  </w:style>
  <w:style w:type="paragraph" w:customStyle="1" w:styleId="text">
    <w:name w:val="text"/>
    <w:basedOn w:val="a3"/>
    <w:rsid w:val="005B752F"/>
    <w:pPr>
      <w:ind w:left="105" w:right="105" w:firstLine="397"/>
      <w:jc w:val="both"/>
    </w:pPr>
    <w:rPr>
      <w:rFonts w:ascii="Trebuchet MS" w:hAnsi="Trebuchet MS" w:cs="Trebuchet MS"/>
      <w:sz w:val="24"/>
      <w:szCs w:val="24"/>
    </w:rPr>
  </w:style>
  <w:style w:type="paragraph" w:customStyle="1" w:styleId="affffffff4">
    <w:name w:val="прочие заголовки"/>
    <w:basedOn w:val="a3"/>
    <w:uiPriority w:val="99"/>
    <w:rsid w:val="005B752F"/>
    <w:pPr>
      <w:spacing w:before="120" w:after="60"/>
      <w:ind w:firstLine="709"/>
      <w:jc w:val="both"/>
    </w:pPr>
    <w:rPr>
      <w:rFonts w:ascii="Bookman Old Style" w:hAnsi="Bookman Old Style" w:cs="Bookman Old Style"/>
      <w:b/>
      <w:bCs/>
      <w:spacing w:val="-10"/>
      <w:w w:val="90"/>
      <w:sz w:val="22"/>
      <w:szCs w:val="22"/>
    </w:rPr>
  </w:style>
  <w:style w:type="paragraph" w:customStyle="1" w:styleId="2f0">
    <w:name w:val="Стиль2"/>
    <w:basedOn w:val="a3"/>
    <w:rsid w:val="005B752F"/>
    <w:pPr>
      <w:spacing w:before="60"/>
      <w:ind w:firstLine="709"/>
      <w:jc w:val="both"/>
    </w:pPr>
    <w:rPr>
      <w:sz w:val="24"/>
      <w:szCs w:val="24"/>
    </w:rPr>
  </w:style>
  <w:style w:type="paragraph" w:styleId="affffffff5">
    <w:name w:val="TOC Heading"/>
    <w:basedOn w:val="1"/>
    <w:next w:val="a3"/>
    <w:uiPriority w:val="39"/>
    <w:qFormat/>
    <w:rsid w:val="005B752F"/>
    <w:pPr>
      <w:keepLines/>
      <w:widowControl/>
      <w:numPr>
        <w:numId w:val="0"/>
      </w:numPr>
      <w:autoSpaceDE/>
      <w:spacing w:before="480" w:after="0" w:line="276" w:lineRule="auto"/>
      <w:outlineLvl w:val="9"/>
    </w:pPr>
    <w:rPr>
      <w:rFonts w:ascii="Cambria" w:hAnsi="Cambria" w:cs="Cambria"/>
      <w:color w:val="365F91"/>
      <w:kern w:val="0"/>
      <w:sz w:val="28"/>
      <w:szCs w:val="28"/>
      <w:lang w:eastAsia="en-US"/>
    </w:rPr>
  </w:style>
  <w:style w:type="paragraph" w:customStyle="1" w:styleId="3a">
    <w:name w:val="Знак3 Знак Знак"/>
    <w:basedOn w:val="a3"/>
    <w:rsid w:val="005B752F"/>
    <w:rPr>
      <w:rFonts w:ascii="Verdana" w:hAnsi="Verdana" w:cs="Verdana"/>
      <w:sz w:val="20"/>
      <w:szCs w:val="20"/>
      <w:lang w:val="en-US" w:eastAsia="en-US"/>
    </w:rPr>
  </w:style>
  <w:style w:type="character" w:customStyle="1" w:styleId="apple-style-span">
    <w:name w:val="apple-style-span"/>
    <w:uiPriority w:val="99"/>
    <w:rsid w:val="005B752F"/>
  </w:style>
  <w:style w:type="paragraph" w:customStyle="1" w:styleId="affffffff6">
    <w:name w:val="Знак Знак Знак Знак Знак Знак Знак Знак Знак Знак Знак Знак Знак"/>
    <w:basedOn w:val="a3"/>
    <w:uiPriority w:val="99"/>
    <w:rsid w:val="005B752F"/>
    <w:rPr>
      <w:rFonts w:ascii="Verdana" w:hAnsi="Verdana" w:cs="Verdana"/>
      <w:sz w:val="20"/>
      <w:szCs w:val="20"/>
      <w:lang w:val="en-US" w:eastAsia="en-US"/>
    </w:rPr>
  </w:style>
  <w:style w:type="paragraph" w:customStyle="1" w:styleId="BodyTxt">
    <w:name w:val="Body Txt"/>
    <w:basedOn w:val="a3"/>
    <w:rsid w:val="005B752F"/>
    <w:pPr>
      <w:spacing w:before="60" w:after="60"/>
      <w:ind w:firstLine="567"/>
      <w:jc w:val="both"/>
    </w:pPr>
    <w:rPr>
      <w:rFonts w:ascii="Thames A" w:hAnsi="Thames A" w:cs="Thames A"/>
      <w:sz w:val="24"/>
      <w:szCs w:val="24"/>
    </w:rPr>
  </w:style>
  <w:style w:type="paragraph" w:customStyle="1" w:styleId="2f1">
    <w:name w:val="Знак Знак Знак2 Знак Знак Знак Знак Знак Знак Знак"/>
    <w:basedOn w:val="a3"/>
    <w:uiPriority w:val="99"/>
    <w:rsid w:val="005B752F"/>
    <w:rPr>
      <w:rFonts w:ascii="Verdana" w:hAnsi="Verdana" w:cs="Verdana"/>
      <w:sz w:val="20"/>
      <w:szCs w:val="20"/>
      <w:lang w:val="en-US" w:eastAsia="en-US"/>
    </w:rPr>
  </w:style>
  <w:style w:type="paragraph" w:customStyle="1" w:styleId="head1">
    <w:name w:val="head1"/>
    <w:basedOn w:val="a3"/>
    <w:rsid w:val="005B752F"/>
    <w:pPr>
      <w:spacing w:before="100" w:beforeAutospacing="1" w:after="100" w:afterAutospacing="1"/>
      <w:jc w:val="center"/>
    </w:pPr>
    <w:rPr>
      <w:rFonts w:ascii="Arial" w:hAnsi="Arial" w:cs="Arial"/>
      <w:b/>
      <w:bCs/>
      <w:sz w:val="29"/>
      <w:szCs w:val="29"/>
    </w:rPr>
  </w:style>
  <w:style w:type="paragraph" w:customStyle="1" w:styleId="head2">
    <w:name w:val="head2"/>
    <w:basedOn w:val="a3"/>
    <w:rsid w:val="005B752F"/>
    <w:pPr>
      <w:spacing w:before="100" w:beforeAutospacing="1" w:after="100" w:afterAutospacing="1"/>
      <w:jc w:val="center"/>
      <w:textAlignment w:val="top"/>
    </w:pPr>
    <w:rPr>
      <w:rFonts w:ascii="Arial" w:hAnsi="Arial" w:cs="Arial"/>
      <w:b/>
      <w:bCs/>
      <w:sz w:val="24"/>
      <w:szCs w:val="24"/>
    </w:rPr>
  </w:style>
  <w:style w:type="paragraph" w:customStyle="1" w:styleId="head1r">
    <w:name w:val="head1r"/>
    <w:basedOn w:val="a3"/>
    <w:rsid w:val="005B752F"/>
    <w:pPr>
      <w:spacing w:before="100" w:beforeAutospacing="1" w:after="100" w:afterAutospacing="1"/>
      <w:ind w:firstLine="480"/>
      <w:jc w:val="right"/>
    </w:pPr>
    <w:rPr>
      <w:rFonts w:ascii="Arial" w:hAnsi="Arial" w:cs="Arial"/>
      <w:b/>
      <w:bCs/>
      <w:i/>
      <w:iCs/>
      <w:sz w:val="24"/>
      <w:szCs w:val="24"/>
    </w:rPr>
  </w:style>
  <w:style w:type="paragraph" w:customStyle="1" w:styleId="1f8">
    <w:name w:val="Знак Знак Знак1 Знак"/>
    <w:basedOn w:val="a3"/>
    <w:uiPriority w:val="99"/>
    <w:rsid w:val="005B752F"/>
    <w:rPr>
      <w:rFonts w:ascii="Verdana" w:hAnsi="Verdana" w:cs="Verdana"/>
      <w:sz w:val="20"/>
      <w:szCs w:val="20"/>
      <w:lang w:val="en-US" w:eastAsia="en-US"/>
    </w:rPr>
  </w:style>
  <w:style w:type="paragraph" w:styleId="43">
    <w:name w:val="toc 4"/>
    <w:basedOn w:val="a3"/>
    <w:next w:val="a3"/>
    <w:autoRedefine/>
    <w:uiPriority w:val="99"/>
    <w:rsid w:val="005B752F"/>
    <w:pPr>
      <w:spacing w:after="100" w:line="276" w:lineRule="auto"/>
      <w:ind w:left="660"/>
    </w:pPr>
    <w:rPr>
      <w:rFonts w:ascii="Calibri" w:hAnsi="Calibri" w:cs="Calibri"/>
      <w:sz w:val="22"/>
      <w:szCs w:val="22"/>
    </w:rPr>
  </w:style>
  <w:style w:type="paragraph" w:styleId="52">
    <w:name w:val="toc 5"/>
    <w:basedOn w:val="a3"/>
    <w:next w:val="a3"/>
    <w:autoRedefine/>
    <w:uiPriority w:val="99"/>
    <w:rsid w:val="005B752F"/>
    <w:pPr>
      <w:spacing w:after="100" w:line="276" w:lineRule="auto"/>
      <w:ind w:left="880"/>
    </w:pPr>
    <w:rPr>
      <w:rFonts w:ascii="Calibri" w:hAnsi="Calibri" w:cs="Calibri"/>
      <w:sz w:val="22"/>
      <w:szCs w:val="22"/>
    </w:rPr>
  </w:style>
  <w:style w:type="paragraph" w:styleId="62">
    <w:name w:val="toc 6"/>
    <w:basedOn w:val="a3"/>
    <w:next w:val="a3"/>
    <w:autoRedefine/>
    <w:uiPriority w:val="99"/>
    <w:rsid w:val="005B752F"/>
    <w:pPr>
      <w:spacing w:after="100" w:line="276" w:lineRule="auto"/>
      <w:ind w:left="1100"/>
    </w:pPr>
    <w:rPr>
      <w:rFonts w:ascii="Calibri" w:hAnsi="Calibri" w:cs="Calibri"/>
      <w:sz w:val="22"/>
      <w:szCs w:val="22"/>
    </w:rPr>
  </w:style>
  <w:style w:type="paragraph" w:styleId="71">
    <w:name w:val="toc 7"/>
    <w:basedOn w:val="a3"/>
    <w:next w:val="a3"/>
    <w:autoRedefine/>
    <w:uiPriority w:val="99"/>
    <w:rsid w:val="005B752F"/>
    <w:pPr>
      <w:spacing w:after="100" w:line="276" w:lineRule="auto"/>
      <w:ind w:left="1320"/>
    </w:pPr>
    <w:rPr>
      <w:rFonts w:ascii="Calibri" w:hAnsi="Calibri" w:cs="Calibri"/>
      <w:sz w:val="22"/>
      <w:szCs w:val="22"/>
    </w:rPr>
  </w:style>
  <w:style w:type="paragraph" w:styleId="81">
    <w:name w:val="toc 8"/>
    <w:basedOn w:val="a3"/>
    <w:next w:val="a3"/>
    <w:autoRedefine/>
    <w:uiPriority w:val="99"/>
    <w:rsid w:val="005B752F"/>
    <w:pPr>
      <w:spacing w:after="100" w:line="276" w:lineRule="auto"/>
      <w:ind w:left="1540"/>
    </w:pPr>
    <w:rPr>
      <w:rFonts w:ascii="Calibri" w:hAnsi="Calibri" w:cs="Calibri"/>
      <w:sz w:val="22"/>
      <w:szCs w:val="22"/>
    </w:rPr>
  </w:style>
  <w:style w:type="paragraph" w:styleId="91">
    <w:name w:val="toc 9"/>
    <w:basedOn w:val="a3"/>
    <w:next w:val="a3"/>
    <w:autoRedefine/>
    <w:uiPriority w:val="99"/>
    <w:rsid w:val="005B752F"/>
    <w:pPr>
      <w:spacing w:after="100" w:line="276" w:lineRule="auto"/>
      <w:ind w:left="1760"/>
    </w:pPr>
    <w:rPr>
      <w:rFonts w:ascii="Calibri" w:hAnsi="Calibri" w:cs="Calibri"/>
      <w:sz w:val="22"/>
      <w:szCs w:val="22"/>
    </w:rPr>
  </w:style>
  <w:style w:type="paragraph" w:customStyle="1" w:styleId="114">
    <w:name w:val="Знак Знак Знак1 Знак Знак Знак Знак Знак Знак1 Знак Знак Знак Знак"/>
    <w:basedOn w:val="a3"/>
    <w:rsid w:val="005B752F"/>
    <w:pPr>
      <w:keepLines/>
      <w:spacing w:after="160" w:line="240" w:lineRule="exact"/>
    </w:pPr>
    <w:rPr>
      <w:rFonts w:ascii="Verdana" w:eastAsia="MS Mincho" w:hAnsi="Verdana" w:cs="Verdana"/>
      <w:sz w:val="20"/>
      <w:szCs w:val="20"/>
      <w:lang w:val="en-US" w:eastAsia="en-US"/>
    </w:rPr>
  </w:style>
  <w:style w:type="paragraph" w:customStyle="1" w:styleId="01">
    <w:name w:val="Заголовок 01"/>
    <w:link w:val="010"/>
    <w:uiPriority w:val="99"/>
    <w:qFormat/>
    <w:rsid w:val="005B752F"/>
    <w:pPr>
      <w:keepNext/>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0">
    <w:name w:val="Заголовок 01 Знак"/>
    <w:link w:val="01"/>
    <w:uiPriority w:val="99"/>
    <w:locked/>
    <w:rsid w:val="005B752F"/>
    <w:rPr>
      <w:rFonts w:ascii="Times New Roman" w:eastAsia="Times New Roman" w:hAnsi="Times New Roman" w:cs="Times New Roman"/>
      <w:b/>
      <w:bCs/>
      <w:caps/>
      <w:kern w:val="32"/>
      <w:sz w:val="28"/>
      <w:szCs w:val="28"/>
      <w:lang w:eastAsia="ru-RU"/>
    </w:rPr>
  </w:style>
  <w:style w:type="paragraph" w:customStyle="1" w:styleId="115">
    <w:name w:val="Табличный_таблица_11"/>
    <w:link w:val="116"/>
    <w:qFormat/>
    <w:rsid w:val="005B752F"/>
    <w:pPr>
      <w:spacing w:after="0" w:line="240" w:lineRule="auto"/>
      <w:jc w:val="center"/>
    </w:pPr>
    <w:rPr>
      <w:rFonts w:ascii="Times New Roman" w:eastAsia="Times New Roman" w:hAnsi="Times New Roman" w:cs="Times New Roman"/>
      <w:lang w:eastAsia="ru-RU"/>
    </w:rPr>
  </w:style>
  <w:style w:type="character" w:customStyle="1" w:styleId="116">
    <w:name w:val="Табличный_таблица_11 Знак"/>
    <w:link w:val="115"/>
    <w:locked/>
    <w:rsid w:val="005B752F"/>
    <w:rPr>
      <w:rFonts w:ascii="Times New Roman" w:eastAsia="Times New Roman" w:hAnsi="Times New Roman" w:cs="Times New Roman"/>
      <w:lang w:eastAsia="ru-RU"/>
    </w:rPr>
  </w:style>
  <w:style w:type="character" w:customStyle="1" w:styleId="afffff0">
    <w:name w:val="Оглавление Знак"/>
    <w:link w:val="afffff"/>
    <w:uiPriority w:val="99"/>
    <w:locked/>
    <w:rsid w:val="005B752F"/>
    <w:rPr>
      <w:rFonts w:ascii="Courier New" w:eastAsia="Times New Roman" w:hAnsi="Courier New" w:cs="Courier New"/>
      <w:sz w:val="24"/>
      <w:szCs w:val="24"/>
      <w:lang w:eastAsia="ru-RU"/>
    </w:rPr>
  </w:style>
  <w:style w:type="paragraph" w:customStyle="1" w:styleId="117">
    <w:name w:val="Табличный_боковик_11"/>
    <w:link w:val="118"/>
    <w:qFormat/>
    <w:rsid w:val="005B752F"/>
    <w:pPr>
      <w:spacing w:after="0" w:line="240" w:lineRule="auto"/>
    </w:pPr>
    <w:rPr>
      <w:rFonts w:ascii="Times New Roman" w:eastAsia="Times New Roman" w:hAnsi="Times New Roman" w:cs="Times New Roman"/>
      <w:lang w:eastAsia="ru-RU"/>
    </w:rPr>
  </w:style>
  <w:style w:type="character" w:customStyle="1" w:styleId="118">
    <w:name w:val="Табличный_боковик_11 Знак"/>
    <w:link w:val="117"/>
    <w:locked/>
    <w:rsid w:val="005B752F"/>
    <w:rPr>
      <w:rFonts w:ascii="Times New Roman" w:eastAsia="Times New Roman" w:hAnsi="Times New Roman" w:cs="Times New Roman"/>
      <w:lang w:eastAsia="ru-RU"/>
    </w:rPr>
  </w:style>
  <w:style w:type="character" w:customStyle="1" w:styleId="affffffff7">
    <w:name w:val="Текст_Красный"/>
    <w:uiPriority w:val="1"/>
    <w:qFormat/>
    <w:rsid w:val="005B752F"/>
    <w:rPr>
      <w:color w:val="FF0000"/>
    </w:rPr>
  </w:style>
  <w:style w:type="paragraph" w:customStyle="1" w:styleId="23">
    <w:name w:val="Список_маркерный_2_уровень"/>
    <w:basedOn w:val="14"/>
    <w:link w:val="2f2"/>
    <w:rsid w:val="005B752F"/>
    <w:pPr>
      <w:numPr>
        <w:ilvl w:val="1"/>
      </w:numPr>
      <w:tabs>
        <w:tab w:val="num" w:pos="1440"/>
      </w:tabs>
      <w:ind w:left="1440"/>
    </w:pPr>
    <w:rPr>
      <w:snapToGrid w:val="0"/>
    </w:rPr>
  </w:style>
  <w:style w:type="paragraph" w:customStyle="1" w:styleId="14">
    <w:name w:val="Список_маркерный_1_уровень"/>
    <w:link w:val="1f9"/>
    <w:uiPriority w:val="99"/>
    <w:qFormat/>
    <w:rsid w:val="005B752F"/>
    <w:pPr>
      <w:numPr>
        <w:numId w:val="4"/>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9">
    <w:name w:val="Список_маркерный_1_уровень Знак"/>
    <w:link w:val="14"/>
    <w:uiPriority w:val="99"/>
    <w:locked/>
    <w:rsid w:val="005B752F"/>
    <w:rPr>
      <w:rFonts w:ascii="Times New Roman" w:eastAsia="Times New Roman" w:hAnsi="Times New Roman" w:cs="Times New Roman"/>
      <w:sz w:val="24"/>
      <w:szCs w:val="24"/>
      <w:lang w:eastAsia="ru-RU"/>
    </w:rPr>
  </w:style>
  <w:style w:type="paragraph" w:customStyle="1" w:styleId="affffffff8">
    <w:name w:val="Абзац"/>
    <w:link w:val="affffffff9"/>
    <w:qFormat/>
    <w:rsid w:val="005B752F"/>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fff9">
    <w:name w:val="Абзац Знак"/>
    <w:link w:val="affffffff8"/>
    <w:locked/>
    <w:rsid w:val="005B752F"/>
    <w:rPr>
      <w:rFonts w:ascii="Times New Roman" w:eastAsia="Times New Roman" w:hAnsi="Times New Roman" w:cs="Times New Roman"/>
      <w:sz w:val="24"/>
      <w:szCs w:val="24"/>
      <w:lang w:eastAsia="ru-RU"/>
    </w:rPr>
  </w:style>
  <w:style w:type="paragraph" w:customStyle="1" w:styleId="13">
    <w:name w:val="Список_нумерованный_1_уровень"/>
    <w:link w:val="1fa"/>
    <w:qFormat/>
    <w:rsid w:val="005B752F"/>
    <w:pPr>
      <w:numPr>
        <w:numId w:val="5"/>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a">
    <w:name w:val="Список_нумерованный_1_уровень Знак"/>
    <w:link w:val="13"/>
    <w:locked/>
    <w:rsid w:val="005B752F"/>
    <w:rPr>
      <w:rFonts w:ascii="Times New Roman" w:eastAsia="Times New Roman" w:hAnsi="Times New Roman" w:cs="Times New Roman"/>
      <w:sz w:val="24"/>
      <w:szCs w:val="24"/>
      <w:lang w:eastAsia="ru-RU"/>
    </w:rPr>
  </w:style>
  <w:style w:type="paragraph" w:customStyle="1" w:styleId="21">
    <w:name w:val="Список_нумерованный_2_уровень"/>
    <w:basedOn w:val="13"/>
    <w:link w:val="2f3"/>
    <w:qFormat/>
    <w:rsid w:val="005B752F"/>
    <w:pPr>
      <w:numPr>
        <w:ilvl w:val="1"/>
      </w:numPr>
      <w:tabs>
        <w:tab w:val="num" w:pos="2149"/>
      </w:tabs>
      <w:ind w:left="794" w:hanging="397"/>
    </w:pPr>
  </w:style>
  <w:style w:type="paragraph" w:customStyle="1" w:styleId="31">
    <w:name w:val="Список_нумерованный_3_уровень"/>
    <w:basedOn w:val="13"/>
    <w:link w:val="3b"/>
    <w:qFormat/>
    <w:rsid w:val="005B752F"/>
    <w:pPr>
      <w:numPr>
        <w:ilvl w:val="2"/>
      </w:numPr>
      <w:tabs>
        <w:tab w:val="num" w:pos="2869"/>
      </w:tabs>
      <w:ind w:left="1191" w:hanging="397"/>
    </w:pPr>
  </w:style>
  <w:style w:type="character" w:customStyle="1" w:styleId="2f4">
    <w:name w:val="Заголовок_подзаголовок_2 Знак"/>
    <w:link w:val="2f5"/>
    <w:uiPriority w:val="99"/>
    <w:locked/>
    <w:rsid w:val="005B752F"/>
    <w:rPr>
      <w:b/>
      <w:bCs/>
      <w:sz w:val="24"/>
      <w:szCs w:val="24"/>
    </w:rPr>
  </w:style>
  <w:style w:type="paragraph" w:customStyle="1" w:styleId="2f5">
    <w:name w:val="Заголовок_подзаголовок_2"/>
    <w:next w:val="affffffff8"/>
    <w:link w:val="2f4"/>
    <w:uiPriority w:val="99"/>
    <w:rsid w:val="005B752F"/>
    <w:pPr>
      <w:keepNext/>
      <w:spacing w:before="120" w:after="60" w:line="240" w:lineRule="auto"/>
      <w:ind w:left="567" w:right="567"/>
      <w:jc w:val="both"/>
    </w:pPr>
    <w:rPr>
      <w:b/>
      <w:bCs/>
      <w:sz w:val="24"/>
      <w:szCs w:val="24"/>
    </w:rPr>
  </w:style>
  <w:style w:type="character" w:customStyle="1" w:styleId="1fb">
    <w:name w:val="Заголовок_подзаголовок_1 Знак"/>
    <w:link w:val="1fc"/>
    <w:uiPriority w:val="99"/>
    <w:locked/>
    <w:rsid w:val="005B752F"/>
    <w:rPr>
      <w:b/>
      <w:bCs/>
      <w:sz w:val="24"/>
      <w:szCs w:val="24"/>
      <w:u w:val="single"/>
    </w:rPr>
  </w:style>
  <w:style w:type="paragraph" w:customStyle="1" w:styleId="1fc">
    <w:name w:val="Заголовок_подзаголовок_1"/>
    <w:next w:val="affffffff8"/>
    <w:link w:val="1fb"/>
    <w:uiPriority w:val="99"/>
    <w:qFormat/>
    <w:rsid w:val="005B752F"/>
    <w:pPr>
      <w:keepNext/>
      <w:spacing w:before="120" w:after="60" w:line="240" w:lineRule="auto"/>
      <w:ind w:left="567" w:right="567"/>
      <w:jc w:val="both"/>
    </w:pPr>
    <w:rPr>
      <w:b/>
      <w:bCs/>
      <w:sz w:val="24"/>
      <w:szCs w:val="24"/>
      <w:u w:val="single"/>
    </w:rPr>
  </w:style>
  <w:style w:type="character" w:customStyle="1" w:styleId="affffffffa">
    <w:name w:val="Таблица_номер_таблицы Знак"/>
    <w:link w:val="affffffffb"/>
    <w:locked/>
    <w:rsid w:val="005B752F"/>
    <w:rPr>
      <w:sz w:val="24"/>
      <w:szCs w:val="24"/>
    </w:rPr>
  </w:style>
  <w:style w:type="paragraph" w:customStyle="1" w:styleId="affffffffb">
    <w:name w:val="Таблица_номер_таблицы"/>
    <w:link w:val="affffffffa"/>
    <w:rsid w:val="005B752F"/>
    <w:pPr>
      <w:keepNext/>
      <w:spacing w:after="0" w:line="240" w:lineRule="auto"/>
      <w:jc w:val="right"/>
    </w:pPr>
    <w:rPr>
      <w:sz w:val="24"/>
      <w:szCs w:val="24"/>
    </w:rPr>
  </w:style>
  <w:style w:type="character" w:customStyle="1" w:styleId="affffffffc">
    <w:name w:val="Таблица_название_таблицы Знак"/>
    <w:link w:val="affffffffd"/>
    <w:locked/>
    <w:rsid w:val="005B752F"/>
    <w:rPr>
      <w:sz w:val="24"/>
      <w:szCs w:val="24"/>
    </w:rPr>
  </w:style>
  <w:style w:type="paragraph" w:customStyle="1" w:styleId="affffffffd">
    <w:name w:val="Таблица_название_таблицы"/>
    <w:next w:val="affffffff8"/>
    <w:link w:val="affffffffc"/>
    <w:qFormat/>
    <w:rsid w:val="005B752F"/>
    <w:pPr>
      <w:keepNext/>
      <w:spacing w:after="120" w:line="240" w:lineRule="auto"/>
      <w:jc w:val="center"/>
    </w:pPr>
    <w:rPr>
      <w:sz w:val="24"/>
      <w:szCs w:val="24"/>
    </w:rPr>
  </w:style>
  <w:style w:type="character" w:customStyle="1" w:styleId="119">
    <w:name w:val="Табличный_маркированный_11 Знак"/>
    <w:link w:val="110"/>
    <w:locked/>
    <w:rsid w:val="005B752F"/>
  </w:style>
  <w:style w:type="paragraph" w:customStyle="1" w:styleId="110">
    <w:name w:val="Табличный_маркированный_11"/>
    <w:link w:val="119"/>
    <w:qFormat/>
    <w:rsid w:val="005B752F"/>
    <w:pPr>
      <w:numPr>
        <w:numId w:val="6"/>
      </w:numPr>
      <w:spacing w:after="0" w:line="240" w:lineRule="auto"/>
      <w:jc w:val="both"/>
    </w:pPr>
  </w:style>
  <w:style w:type="character" w:customStyle="1" w:styleId="affffffffe">
    <w:name w:val="Текст_Желтый"/>
    <w:uiPriority w:val="99"/>
    <w:qFormat/>
    <w:rsid w:val="005B752F"/>
    <w:rPr>
      <w:color w:val="auto"/>
      <w:shd w:val="clear" w:color="auto" w:fill="FFFF00"/>
    </w:rPr>
  </w:style>
  <w:style w:type="paragraph" w:customStyle="1" w:styleId="afffffffff">
    <w:name w:val="основной текст"/>
    <w:basedOn w:val="a3"/>
    <w:uiPriority w:val="99"/>
    <w:rsid w:val="005B752F"/>
    <w:pPr>
      <w:spacing w:after="120"/>
      <w:ind w:firstLine="851"/>
      <w:jc w:val="both"/>
    </w:pPr>
    <w:rPr>
      <w:rFonts w:ascii="Arial" w:hAnsi="Arial" w:cs="Arial"/>
      <w:sz w:val="28"/>
      <w:szCs w:val="28"/>
    </w:rPr>
  </w:style>
  <w:style w:type="paragraph" w:customStyle="1" w:styleId="121">
    <w:name w:val="осн.текст 12 Знак"/>
    <w:basedOn w:val="a3"/>
    <w:link w:val="122"/>
    <w:uiPriority w:val="99"/>
    <w:rsid w:val="005B752F"/>
    <w:pPr>
      <w:spacing w:after="120"/>
      <w:ind w:firstLine="851"/>
      <w:jc w:val="both"/>
    </w:pPr>
    <w:rPr>
      <w:rFonts w:ascii="Arial" w:hAnsi="Arial"/>
      <w:sz w:val="24"/>
      <w:szCs w:val="24"/>
      <w:lang w:val="en-US" w:eastAsia="en-US"/>
    </w:rPr>
  </w:style>
  <w:style w:type="character" w:customStyle="1" w:styleId="122">
    <w:name w:val="осн.текст 12 Знак Знак"/>
    <w:link w:val="121"/>
    <w:uiPriority w:val="99"/>
    <w:locked/>
    <w:rsid w:val="005B752F"/>
    <w:rPr>
      <w:rFonts w:ascii="Arial" w:eastAsia="Times New Roman" w:hAnsi="Arial" w:cs="Times New Roman"/>
      <w:sz w:val="24"/>
      <w:szCs w:val="24"/>
      <w:lang w:val="en-US"/>
    </w:rPr>
  </w:style>
  <w:style w:type="character" w:customStyle="1" w:styleId="afffffffff0">
    <w:name w:val="Текст_Обычный"/>
    <w:uiPriority w:val="99"/>
    <w:qFormat/>
    <w:rsid w:val="005B752F"/>
  </w:style>
  <w:style w:type="character" w:customStyle="1" w:styleId="2f2">
    <w:name w:val="Список_маркерный_2_уровень Знак"/>
    <w:link w:val="23"/>
    <w:locked/>
    <w:rsid w:val="005B752F"/>
    <w:rPr>
      <w:rFonts w:ascii="Times New Roman" w:eastAsia="Times New Roman" w:hAnsi="Times New Roman" w:cs="Times New Roman"/>
      <w:snapToGrid w:val="0"/>
      <w:sz w:val="24"/>
      <w:szCs w:val="24"/>
      <w:lang w:eastAsia="ru-RU"/>
    </w:rPr>
  </w:style>
  <w:style w:type="paragraph" w:customStyle="1" w:styleId="11a">
    <w:name w:val="Табличный_боковик_правый_11"/>
    <w:link w:val="11b"/>
    <w:uiPriority w:val="99"/>
    <w:qFormat/>
    <w:rsid w:val="005B752F"/>
    <w:pPr>
      <w:spacing w:after="0" w:line="240" w:lineRule="auto"/>
      <w:jc w:val="right"/>
    </w:pPr>
    <w:rPr>
      <w:rFonts w:ascii="Times New Roman" w:eastAsia="Times New Roman" w:hAnsi="Times New Roman" w:cs="Times New Roman"/>
      <w:lang w:eastAsia="ru-RU"/>
    </w:rPr>
  </w:style>
  <w:style w:type="character" w:customStyle="1" w:styleId="11b">
    <w:name w:val="Табличный_боковик_правый_11 Знак"/>
    <w:link w:val="11a"/>
    <w:uiPriority w:val="99"/>
    <w:locked/>
    <w:rsid w:val="005B752F"/>
    <w:rPr>
      <w:rFonts w:ascii="Times New Roman" w:eastAsia="Times New Roman" w:hAnsi="Times New Roman" w:cs="Times New Roman"/>
      <w:lang w:eastAsia="ru-RU"/>
    </w:rPr>
  </w:style>
  <w:style w:type="character" w:customStyle="1" w:styleId="afffffff6">
    <w:name w:val="Список Знак"/>
    <w:link w:val="afffffff5"/>
    <w:uiPriority w:val="99"/>
    <w:locked/>
    <w:rsid w:val="005B752F"/>
    <w:rPr>
      <w:rFonts w:ascii="Arial" w:eastAsia="Times New Roman" w:hAnsi="Arial" w:cs="Mangal"/>
      <w:kern w:val="1"/>
      <w:sz w:val="24"/>
      <w:szCs w:val="24"/>
      <w:lang w:eastAsia="ar-SA"/>
    </w:rPr>
  </w:style>
  <w:style w:type="paragraph" w:customStyle="1" w:styleId="afffffffff1">
    <w:name w:val="Год утверждения"/>
    <w:basedOn w:val="a3"/>
    <w:uiPriority w:val="99"/>
    <w:locked/>
    <w:rsid w:val="005B752F"/>
    <w:pPr>
      <w:jc w:val="center"/>
    </w:pPr>
    <w:rPr>
      <w:b/>
      <w:bCs/>
      <w:sz w:val="28"/>
      <w:szCs w:val="28"/>
    </w:rPr>
  </w:style>
  <w:style w:type="paragraph" w:customStyle="1" w:styleId="2f6">
    <w:name w:val="Пункт 2"/>
    <w:basedOn w:val="20"/>
    <w:uiPriority w:val="99"/>
    <w:locked/>
    <w:rsid w:val="005B752F"/>
    <w:pPr>
      <w:keepNext w:val="0"/>
      <w:widowControl/>
      <w:numPr>
        <w:numId w:val="0"/>
      </w:numPr>
      <w:tabs>
        <w:tab w:val="clear" w:pos="900"/>
        <w:tab w:val="left" w:pos="1134"/>
      </w:tabs>
      <w:autoSpaceDE/>
      <w:spacing w:before="120" w:after="60"/>
      <w:ind w:firstLine="567"/>
    </w:pPr>
    <w:rPr>
      <w:rFonts w:cs="Times New Roman"/>
      <w:b w:val="0"/>
      <w:bCs w:val="0"/>
      <w:iCs w:val="0"/>
      <w:szCs w:val="24"/>
      <w:lang w:eastAsia="ru-RU"/>
    </w:rPr>
  </w:style>
  <w:style w:type="paragraph" w:customStyle="1" w:styleId="3c">
    <w:name w:val="Пункт 3"/>
    <w:basedOn w:val="30"/>
    <w:uiPriority w:val="99"/>
    <w:locked/>
    <w:rsid w:val="005B752F"/>
    <w:pPr>
      <w:keepNext w:val="0"/>
      <w:numPr>
        <w:ilvl w:val="0"/>
        <w:numId w:val="0"/>
      </w:numPr>
      <w:tabs>
        <w:tab w:val="left" w:pos="1276"/>
      </w:tabs>
      <w:spacing w:before="120"/>
      <w:jc w:val="both"/>
    </w:pPr>
    <w:rPr>
      <w:rFonts w:ascii="Times New Roman" w:hAnsi="Times New Roman" w:cs="Times New Roman"/>
      <w:b w:val="0"/>
      <w:bCs w:val="0"/>
      <w:lang w:val="en-US" w:eastAsia="en-US"/>
    </w:rPr>
  </w:style>
  <w:style w:type="paragraph" w:customStyle="1" w:styleId="44">
    <w:name w:val="Пункт 4"/>
    <w:basedOn w:val="4"/>
    <w:uiPriority w:val="99"/>
    <w:locked/>
    <w:rsid w:val="005B752F"/>
    <w:pPr>
      <w:keepNext w:val="0"/>
      <w:numPr>
        <w:ilvl w:val="0"/>
        <w:numId w:val="0"/>
      </w:numPr>
      <w:tabs>
        <w:tab w:val="left" w:pos="1418"/>
      </w:tabs>
      <w:spacing w:before="120" w:after="60"/>
    </w:pPr>
    <w:rPr>
      <w:rFonts w:cs="Times New Roman"/>
      <w:b w:val="0"/>
      <w:szCs w:val="24"/>
      <w:lang w:eastAsia="ru-RU"/>
    </w:rPr>
  </w:style>
  <w:style w:type="paragraph" w:customStyle="1" w:styleId="53">
    <w:name w:val="Пункт 5"/>
    <w:basedOn w:val="5"/>
    <w:link w:val="54"/>
    <w:uiPriority w:val="99"/>
    <w:locked/>
    <w:rsid w:val="005B752F"/>
    <w:pPr>
      <w:keepNext w:val="0"/>
      <w:tabs>
        <w:tab w:val="left" w:pos="1701"/>
      </w:tabs>
      <w:spacing w:before="60" w:after="60"/>
      <w:jc w:val="left"/>
    </w:pPr>
    <w:rPr>
      <w:b w:val="0"/>
      <w:bCs w:val="0"/>
      <w:spacing w:val="0"/>
      <w:sz w:val="24"/>
      <w:szCs w:val="24"/>
      <w:u w:val="none"/>
      <w:lang w:val="en-US" w:eastAsia="en-US"/>
    </w:rPr>
  </w:style>
  <w:style w:type="character" w:customStyle="1" w:styleId="54">
    <w:name w:val="Пункт 5 Знак"/>
    <w:link w:val="53"/>
    <w:uiPriority w:val="99"/>
    <w:locked/>
    <w:rsid w:val="005B752F"/>
    <w:rPr>
      <w:rFonts w:ascii="Times New Roman" w:eastAsia="Times New Roman" w:hAnsi="Times New Roman" w:cs="Times New Roman"/>
      <w:sz w:val="24"/>
      <w:szCs w:val="24"/>
      <w:lang w:val="en-US"/>
    </w:rPr>
  </w:style>
  <w:style w:type="paragraph" w:customStyle="1" w:styleId="a2">
    <w:name w:val="Приложение"/>
    <w:basedOn w:val="a3"/>
    <w:next w:val="a3"/>
    <w:uiPriority w:val="99"/>
    <w:locked/>
    <w:rsid w:val="005B752F"/>
    <w:pPr>
      <w:keepNext/>
      <w:pageBreakBefore/>
      <w:numPr>
        <w:numId w:val="9"/>
      </w:numPr>
      <w:spacing w:before="120" w:after="120"/>
      <w:jc w:val="center"/>
    </w:pPr>
    <w:rPr>
      <w:b/>
      <w:bCs/>
      <w:kern w:val="28"/>
      <w:sz w:val="28"/>
      <w:szCs w:val="28"/>
    </w:rPr>
  </w:style>
  <w:style w:type="paragraph" w:customStyle="1" w:styleId="afffffffff2">
    <w:name w:val="Верх. колонт. четн."/>
    <w:basedOn w:val="a3"/>
    <w:uiPriority w:val="99"/>
    <w:locked/>
    <w:rsid w:val="005B752F"/>
    <w:pPr>
      <w:widowControl w:val="0"/>
      <w:spacing w:line="240" w:lineRule="exact"/>
      <w:jc w:val="right"/>
    </w:pPr>
    <w:rPr>
      <w:rFonts w:ascii="Arial" w:hAnsi="Arial" w:cs="Arial"/>
      <w:b/>
      <w:bCs/>
      <w:i/>
      <w:iCs/>
      <w:sz w:val="24"/>
      <w:szCs w:val="24"/>
    </w:rPr>
  </w:style>
  <w:style w:type="paragraph" w:customStyle="1" w:styleId="afffffffff3">
    <w:name w:val="Верх. колонт. нечет."/>
    <w:basedOn w:val="a3"/>
    <w:uiPriority w:val="99"/>
    <w:locked/>
    <w:rsid w:val="005B752F"/>
    <w:pPr>
      <w:widowControl w:val="0"/>
      <w:spacing w:line="240" w:lineRule="exact"/>
    </w:pPr>
    <w:rPr>
      <w:rFonts w:ascii="Arial" w:hAnsi="Arial" w:cs="Arial"/>
      <w:b/>
      <w:bCs/>
      <w:i/>
      <w:iCs/>
      <w:sz w:val="24"/>
      <w:szCs w:val="24"/>
    </w:rPr>
  </w:style>
  <w:style w:type="paragraph" w:customStyle="1" w:styleId="12">
    <w:name w:val="Список 1)"/>
    <w:basedOn w:val="a3"/>
    <w:link w:val="1fd"/>
    <w:uiPriority w:val="99"/>
    <w:locked/>
    <w:rsid w:val="005B752F"/>
    <w:pPr>
      <w:numPr>
        <w:numId w:val="8"/>
      </w:numPr>
      <w:spacing w:after="60"/>
      <w:jc w:val="both"/>
    </w:pPr>
    <w:rPr>
      <w:sz w:val="24"/>
      <w:szCs w:val="24"/>
      <w:lang w:val="en-US" w:eastAsia="en-US"/>
    </w:rPr>
  </w:style>
  <w:style w:type="character" w:customStyle="1" w:styleId="1fd">
    <w:name w:val="Список 1) Знак"/>
    <w:link w:val="12"/>
    <w:uiPriority w:val="99"/>
    <w:locked/>
    <w:rsid w:val="005B752F"/>
    <w:rPr>
      <w:rFonts w:ascii="Times New Roman" w:eastAsia="Times New Roman" w:hAnsi="Times New Roman" w:cs="Times New Roman"/>
      <w:sz w:val="24"/>
      <w:szCs w:val="24"/>
      <w:lang w:val="en-US"/>
    </w:rPr>
  </w:style>
  <w:style w:type="paragraph" w:customStyle="1" w:styleId="afffffffff4">
    <w:name w:val="Примечания"/>
    <w:basedOn w:val="a3"/>
    <w:link w:val="1fe"/>
    <w:uiPriority w:val="99"/>
    <w:locked/>
    <w:rsid w:val="005B752F"/>
    <w:pPr>
      <w:spacing w:before="120"/>
      <w:ind w:firstLine="567"/>
      <w:jc w:val="both"/>
    </w:pPr>
    <w:rPr>
      <w:spacing w:val="80"/>
      <w:sz w:val="24"/>
      <w:szCs w:val="24"/>
      <w:lang w:val="en-US" w:eastAsia="en-US"/>
    </w:rPr>
  </w:style>
  <w:style w:type="character" w:customStyle="1" w:styleId="1fe">
    <w:name w:val="Примечания Знак1"/>
    <w:link w:val="afffffffff4"/>
    <w:uiPriority w:val="99"/>
    <w:locked/>
    <w:rsid w:val="005B752F"/>
    <w:rPr>
      <w:rFonts w:ascii="Times New Roman" w:eastAsia="Times New Roman" w:hAnsi="Times New Roman" w:cs="Times New Roman"/>
      <w:spacing w:val="80"/>
      <w:sz w:val="24"/>
      <w:szCs w:val="24"/>
      <w:lang w:val="en-US"/>
    </w:rPr>
  </w:style>
  <w:style w:type="paragraph" w:customStyle="1" w:styleId="afffffffff5">
    <w:name w:val="Верхняя шапка"/>
    <w:basedOn w:val="a3"/>
    <w:uiPriority w:val="99"/>
    <w:locked/>
    <w:rsid w:val="005B752F"/>
    <w:pPr>
      <w:jc w:val="center"/>
    </w:pPr>
    <w:rPr>
      <w:b/>
      <w:bCs/>
      <w:sz w:val="28"/>
      <w:szCs w:val="28"/>
    </w:rPr>
  </w:style>
  <w:style w:type="paragraph" w:customStyle="1" w:styleId="afffffffff6">
    <w:name w:val="ЕСКД_название устройства"/>
    <w:basedOn w:val="a3"/>
    <w:uiPriority w:val="99"/>
    <w:locked/>
    <w:rsid w:val="005B752F"/>
    <w:pPr>
      <w:spacing w:line="360" w:lineRule="auto"/>
      <w:jc w:val="center"/>
    </w:pPr>
    <w:rPr>
      <w:b/>
      <w:bCs/>
      <w:sz w:val="36"/>
      <w:szCs w:val="36"/>
    </w:rPr>
  </w:style>
  <w:style w:type="paragraph" w:customStyle="1" w:styleId="a0">
    <w:name w:val="Список а)"/>
    <w:basedOn w:val="afffffff5"/>
    <w:uiPriority w:val="99"/>
    <w:locked/>
    <w:rsid w:val="005B752F"/>
    <w:pPr>
      <w:widowControl/>
      <w:numPr>
        <w:numId w:val="7"/>
      </w:numPr>
      <w:tabs>
        <w:tab w:val="num" w:pos="1429"/>
      </w:tabs>
      <w:suppressAutoHyphens w:val="0"/>
      <w:autoSpaceDE/>
      <w:spacing w:after="60"/>
      <w:ind w:left="1429" w:firstLine="567"/>
    </w:pPr>
    <w:rPr>
      <w:rFonts w:ascii="Times New Roman" w:hAnsi="Times New Roman" w:cs="Times New Roman"/>
      <w:snapToGrid w:val="0"/>
      <w:kern w:val="0"/>
      <w:lang w:val="en-US" w:eastAsia="en-US"/>
    </w:rPr>
  </w:style>
  <w:style w:type="paragraph" w:customStyle="1" w:styleId="1ff">
    <w:name w:val="Обычный 1"/>
    <w:basedOn w:val="a3"/>
    <w:next w:val="a3"/>
    <w:uiPriority w:val="99"/>
    <w:semiHidden/>
    <w:locked/>
    <w:rsid w:val="005B752F"/>
    <w:pPr>
      <w:tabs>
        <w:tab w:val="num" w:pos="360"/>
      </w:tabs>
      <w:spacing w:before="120"/>
      <w:ind w:left="360" w:hanging="360"/>
      <w:jc w:val="both"/>
    </w:pPr>
    <w:rPr>
      <w:sz w:val="24"/>
      <w:szCs w:val="24"/>
    </w:rPr>
  </w:style>
  <w:style w:type="paragraph" w:customStyle="1" w:styleId="afffffffff7">
    <w:name w:val="Обычный влево"/>
    <w:basedOn w:val="1ff"/>
    <w:uiPriority w:val="99"/>
    <w:locked/>
    <w:rsid w:val="005B752F"/>
    <w:pPr>
      <w:tabs>
        <w:tab w:val="clear" w:pos="360"/>
      </w:tabs>
      <w:spacing w:before="0"/>
      <w:ind w:left="0" w:firstLine="0"/>
      <w:jc w:val="left"/>
    </w:pPr>
  </w:style>
  <w:style w:type="paragraph" w:customStyle="1" w:styleId="afffffffff8">
    <w:name w:val="Лист согласования"/>
    <w:basedOn w:val="a3"/>
    <w:uiPriority w:val="99"/>
    <w:locked/>
    <w:rsid w:val="005B752F"/>
    <w:pPr>
      <w:ind w:firstLine="851"/>
      <w:jc w:val="center"/>
    </w:pPr>
    <w:rPr>
      <w:b/>
      <w:bCs/>
      <w:sz w:val="24"/>
      <w:szCs w:val="24"/>
    </w:rPr>
  </w:style>
  <w:style w:type="paragraph" w:customStyle="1" w:styleId="afffffffff9">
    <w:name w:val="Абзац_выдел"/>
    <w:basedOn w:val="affffffff8"/>
    <w:next w:val="affffffff8"/>
    <w:uiPriority w:val="99"/>
    <w:qFormat/>
    <w:locked/>
    <w:rsid w:val="005B752F"/>
    <w:rPr>
      <w:b/>
      <w:bCs/>
    </w:rPr>
  </w:style>
  <w:style w:type="character" w:customStyle="1" w:styleId="afffffffffa">
    <w:name w:val="Текст_Жирный"/>
    <w:uiPriority w:val="1"/>
    <w:qFormat/>
    <w:rsid w:val="005B752F"/>
    <w:rPr>
      <w:rFonts w:ascii="Times New Roman" w:hAnsi="Times New Roman" w:cs="Times New Roman"/>
      <w:b/>
      <w:bCs/>
    </w:rPr>
  </w:style>
  <w:style w:type="character" w:customStyle="1" w:styleId="afffffffffb">
    <w:name w:val="Текст_Подчеркнутый"/>
    <w:uiPriority w:val="99"/>
    <w:qFormat/>
    <w:rsid w:val="005B752F"/>
    <w:rPr>
      <w:rFonts w:ascii="Times New Roman" w:hAnsi="Times New Roman" w:cs="Times New Roman"/>
      <w:u w:val="single"/>
    </w:rPr>
  </w:style>
  <w:style w:type="character" w:customStyle="1" w:styleId="2f3">
    <w:name w:val="Список_нумерованный_2_уровень Знак"/>
    <w:link w:val="21"/>
    <w:locked/>
    <w:rsid w:val="005B752F"/>
    <w:rPr>
      <w:rFonts w:ascii="Times New Roman" w:eastAsia="Times New Roman" w:hAnsi="Times New Roman" w:cs="Times New Roman"/>
      <w:sz w:val="24"/>
      <w:szCs w:val="24"/>
      <w:lang w:eastAsia="ru-RU"/>
    </w:rPr>
  </w:style>
  <w:style w:type="character" w:customStyle="1" w:styleId="3b">
    <w:name w:val="Список_нумерованный_3_уровень Знак"/>
    <w:link w:val="31"/>
    <w:locked/>
    <w:rsid w:val="005B752F"/>
    <w:rPr>
      <w:rFonts w:ascii="Times New Roman" w:eastAsia="Times New Roman" w:hAnsi="Times New Roman" w:cs="Times New Roman"/>
      <w:sz w:val="24"/>
      <w:szCs w:val="24"/>
      <w:lang w:eastAsia="ru-RU"/>
    </w:rPr>
  </w:style>
  <w:style w:type="paragraph" w:customStyle="1" w:styleId="afffffffffc">
    <w:name w:val="Абзац_Желтая_заливка"/>
    <w:basedOn w:val="affffffff8"/>
    <w:link w:val="afffffffffd"/>
    <w:uiPriority w:val="99"/>
    <w:locked/>
    <w:rsid w:val="005B752F"/>
  </w:style>
  <w:style w:type="character" w:customStyle="1" w:styleId="afffffffffd">
    <w:name w:val="Абзац_Желтая_заливка Знак"/>
    <w:link w:val="afffffffffc"/>
    <w:uiPriority w:val="99"/>
    <w:locked/>
    <w:rsid w:val="005B752F"/>
    <w:rPr>
      <w:rFonts w:ascii="Times New Roman" w:eastAsia="Times New Roman" w:hAnsi="Times New Roman" w:cs="Times New Roman"/>
      <w:sz w:val="24"/>
      <w:szCs w:val="24"/>
      <w:lang w:eastAsia="ru-RU"/>
    </w:rPr>
  </w:style>
  <w:style w:type="paragraph" w:customStyle="1" w:styleId="11">
    <w:name w:val="Табличный_нумерация_11"/>
    <w:link w:val="11c"/>
    <w:uiPriority w:val="99"/>
    <w:qFormat/>
    <w:rsid w:val="005B752F"/>
    <w:pPr>
      <w:numPr>
        <w:numId w:val="10"/>
      </w:numPr>
      <w:spacing w:after="0" w:line="240" w:lineRule="auto"/>
      <w:jc w:val="both"/>
    </w:pPr>
    <w:rPr>
      <w:rFonts w:ascii="Times New Roman" w:eastAsia="Times New Roman" w:hAnsi="Times New Roman" w:cs="Times New Roman"/>
      <w:lang w:eastAsia="ru-RU"/>
    </w:rPr>
  </w:style>
  <w:style w:type="character" w:customStyle="1" w:styleId="11c">
    <w:name w:val="Табличный_нумерация_11 Знак"/>
    <w:link w:val="11"/>
    <w:uiPriority w:val="99"/>
    <w:locked/>
    <w:rsid w:val="005B752F"/>
    <w:rPr>
      <w:rFonts w:ascii="Times New Roman" w:eastAsia="Times New Roman" w:hAnsi="Times New Roman" w:cs="Times New Roman"/>
      <w:lang w:eastAsia="ru-RU"/>
    </w:rPr>
  </w:style>
  <w:style w:type="paragraph" w:customStyle="1" w:styleId="3d">
    <w:name w:val="Заголовок_подзаголовок_3"/>
    <w:next w:val="affffffff8"/>
    <w:link w:val="3e"/>
    <w:uiPriority w:val="99"/>
    <w:qFormat/>
    <w:rsid w:val="005B752F"/>
    <w:pPr>
      <w:keepNext/>
      <w:spacing w:before="120" w:after="60" w:line="240" w:lineRule="auto"/>
      <w:ind w:left="567" w:right="567"/>
    </w:pPr>
    <w:rPr>
      <w:rFonts w:ascii="Times New Roman" w:eastAsia="Times New Roman" w:hAnsi="Times New Roman" w:cs="Times New Roman"/>
      <w:b/>
      <w:bCs/>
      <w:sz w:val="24"/>
      <w:szCs w:val="24"/>
      <w:u w:val="single"/>
      <w:lang w:eastAsia="ru-RU"/>
    </w:rPr>
  </w:style>
  <w:style w:type="character" w:customStyle="1" w:styleId="3e">
    <w:name w:val="Заголовок_подзаголовок_3 Знак"/>
    <w:link w:val="3d"/>
    <w:uiPriority w:val="99"/>
    <w:locked/>
    <w:rsid w:val="005B752F"/>
    <w:rPr>
      <w:rFonts w:ascii="Times New Roman" w:eastAsia="Times New Roman" w:hAnsi="Times New Roman" w:cs="Times New Roman"/>
      <w:b/>
      <w:bCs/>
      <w:sz w:val="24"/>
      <w:szCs w:val="24"/>
      <w:u w:val="single"/>
      <w:lang w:eastAsia="ru-RU"/>
    </w:rPr>
  </w:style>
  <w:style w:type="table" w:customStyle="1" w:styleId="afffffffffe">
    <w:name w:val="без границ"/>
    <w:uiPriority w:val="99"/>
    <w:rsid w:val="005B752F"/>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affffffffff">
    <w:name w:val="Примечание"/>
    <w:next w:val="affffffff8"/>
    <w:link w:val="affffffffff0"/>
    <w:autoRedefine/>
    <w:uiPriority w:val="99"/>
    <w:qFormat/>
    <w:rsid w:val="005B752F"/>
    <w:pPr>
      <w:spacing w:after="0" w:line="240" w:lineRule="auto"/>
      <w:ind w:left="680" w:right="567" w:hanging="113"/>
    </w:pPr>
    <w:rPr>
      <w:rFonts w:ascii="Times New Roman" w:eastAsia="Times New Roman" w:hAnsi="Times New Roman" w:cs="Times New Roman"/>
      <w:lang w:eastAsia="ru-RU"/>
    </w:rPr>
  </w:style>
  <w:style w:type="character" w:customStyle="1" w:styleId="affffffffff0">
    <w:name w:val="Примечание Знак"/>
    <w:link w:val="affffffffff"/>
    <w:uiPriority w:val="99"/>
    <w:locked/>
    <w:rsid w:val="005B752F"/>
    <w:rPr>
      <w:rFonts w:ascii="Times New Roman" w:eastAsia="Times New Roman" w:hAnsi="Times New Roman" w:cs="Times New Roman"/>
      <w:lang w:eastAsia="ru-RU"/>
    </w:rPr>
  </w:style>
  <w:style w:type="character" w:customStyle="1" w:styleId="affffffffff1">
    <w:name w:val="Текст_Скрытый"/>
    <w:uiPriority w:val="99"/>
    <w:qFormat/>
    <w:rsid w:val="005B752F"/>
    <w:rPr>
      <w:vanish/>
    </w:rPr>
  </w:style>
  <w:style w:type="paragraph" w:styleId="affffffffff2">
    <w:name w:val="endnote text"/>
    <w:basedOn w:val="a3"/>
    <w:link w:val="affffffffff3"/>
    <w:uiPriority w:val="99"/>
    <w:rsid w:val="005B752F"/>
    <w:rPr>
      <w:sz w:val="20"/>
      <w:szCs w:val="20"/>
    </w:rPr>
  </w:style>
  <w:style w:type="character" w:customStyle="1" w:styleId="affffffffff3">
    <w:name w:val="Текст концевой сноски Знак"/>
    <w:basedOn w:val="a4"/>
    <w:link w:val="affffffffff2"/>
    <w:uiPriority w:val="99"/>
    <w:rsid w:val="005B752F"/>
    <w:rPr>
      <w:rFonts w:ascii="Times New Roman" w:eastAsia="Times New Roman" w:hAnsi="Times New Roman" w:cs="Times New Roman"/>
      <w:sz w:val="20"/>
      <w:szCs w:val="20"/>
      <w:lang w:eastAsia="ru-RU"/>
    </w:rPr>
  </w:style>
  <w:style w:type="character" w:styleId="affffffffff4">
    <w:name w:val="endnote reference"/>
    <w:uiPriority w:val="99"/>
    <w:rsid w:val="005B752F"/>
    <w:rPr>
      <w:vertAlign w:val="superscript"/>
    </w:rPr>
  </w:style>
  <w:style w:type="paragraph" w:customStyle="1" w:styleId="affffffffff5">
    <w:name w:val="Титул_адрес_организации"/>
    <w:qFormat/>
    <w:locked/>
    <w:rsid w:val="005B752F"/>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fffff6">
    <w:name w:val="Титул_название_организации"/>
    <w:uiPriority w:val="99"/>
    <w:qFormat/>
    <w:locked/>
    <w:rsid w:val="005B752F"/>
    <w:pPr>
      <w:spacing w:before="60" w:after="0" w:line="240" w:lineRule="auto"/>
      <w:jc w:val="right"/>
    </w:pPr>
    <w:rPr>
      <w:rFonts w:ascii="Times New Roman" w:eastAsia="Times New Roman" w:hAnsi="Times New Roman" w:cs="Times New Roman"/>
      <w:b/>
      <w:bCs/>
      <w:sz w:val="40"/>
      <w:szCs w:val="40"/>
      <w:lang w:eastAsia="ru-RU"/>
    </w:rPr>
  </w:style>
  <w:style w:type="paragraph" w:customStyle="1" w:styleId="affffffffff7">
    <w:name w:val="Титут_инвентарник_экземпляр"/>
    <w:uiPriority w:val="99"/>
    <w:qFormat/>
    <w:locked/>
    <w:rsid w:val="005B752F"/>
    <w:pPr>
      <w:spacing w:before="240" w:after="240" w:line="240" w:lineRule="auto"/>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uiPriority w:val="99"/>
    <w:qFormat/>
    <w:locked/>
    <w:rsid w:val="005B752F"/>
    <w:pPr>
      <w:spacing w:after="0" w:line="240" w:lineRule="auto"/>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uiPriority w:val="99"/>
    <w:qFormat/>
    <w:locked/>
    <w:rsid w:val="005B752F"/>
    <w:pPr>
      <w:spacing w:after="0" w:line="240" w:lineRule="auto"/>
      <w:jc w:val="center"/>
    </w:pPr>
    <w:rPr>
      <w:rFonts w:ascii="Times New Roman" w:eastAsia="Times New Roman" w:hAnsi="Times New Roman" w:cs="Times New Roman"/>
      <w:b/>
      <w:bCs/>
      <w:sz w:val="40"/>
      <w:szCs w:val="40"/>
      <w:lang w:eastAsia="ru-RU"/>
    </w:rPr>
  </w:style>
  <w:style w:type="paragraph" w:customStyle="1" w:styleId="affffffffff8">
    <w:name w:val="Титул_название_города_дата"/>
    <w:uiPriority w:val="99"/>
    <w:qFormat/>
    <w:locked/>
    <w:rsid w:val="005B752F"/>
    <w:pPr>
      <w:spacing w:after="0" w:line="240" w:lineRule="auto"/>
      <w:jc w:val="center"/>
    </w:pPr>
    <w:rPr>
      <w:rFonts w:ascii="Times New Roman" w:eastAsia="Times New Roman" w:hAnsi="Times New Roman" w:cs="Times New Roman"/>
      <w:b/>
      <w:bCs/>
      <w:sz w:val="24"/>
      <w:szCs w:val="24"/>
      <w:lang w:eastAsia="ru-RU"/>
    </w:rPr>
  </w:style>
  <w:style w:type="paragraph" w:customStyle="1" w:styleId="63">
    <w:name w:val="Знак6"/>
    <w:basedOn w:val="a3"/>
    <w:uiPriority w:val="99"/>
    <w:rsid w:val="005B752F"/>
    <w:pPr>
      <w:widowControl w:val="0"/>
      <w:adjustRightInd w:val="0"/>
      <w:spacing w:after="160" w:line="240" w:lineRule="exact"/>
      <w:jc w:val="right"/>
    </w:pPr>
    <w:rPr>
      <w:sz w:val="20"/>
      <w:szCs w:val="20"/>
      <w:lang w:val="en-GB" w:eastAsia="en-US"/>
    </w:rPr>
  </w:style>
  <w:style w:type="numbering" w:customStyle="1" w:styleId="11d">
    <w:name w:val="Нет списка11"/>
    <w:next w:val="a6"/>
    <w:uiPriority w:val="99"/>
    <w:semiHidden/>
    <w:rsid w:val="005B752F"/>
  </w:style>
  <w:style w:type="paragraph" w:customStyle="1" w:styleId="Normal">
    <w:name w:val="Normal Знак"/>
    <w:link w:val="Normal1"/>
    <w:uiPriority w:val="99"/>
    <w:locked/>
    <w:rsid w:val="005B752F"/>
    <w:pPr>
      <w:spacing w:after="0" w:line="240" w:lineRule="auto"/>
    </w:pPr>
    <w:rPr>
      <w:rFonts w:ascii="Times New Roman" w:eastAsia="Times New Roman" w:hAnsi="Times New Roman" w:cs="Times New Roman"/>
      <w:lang w:eastAsia="ru-RU"/>
    </w:rPr>
  </w:style>
  <w:style w:type="character" w:customStyle="1" w:styleId="Normal1">
    <w:name w:val="Normal Знак Знак1"/>
    <w:link w:val="Normal"/>
    <w:uiPriority w:val="99"/>
    <w:locked/>
    <w:rsid w:val="005B752F"/>
    <w:rPr>
      <w:rFonts w:ascii="Times New Roman" w:eastAsia="Times New Roman" w:hAnsi="Times New Roman" w:cs="Times New Roman"/>
      <w:lang w:eastAsia="ru-RU"/>
    </w:rPr>
  </w:style>
  <w:style w:type="paragraph" w:customStyle="1" w:styleId="affffffffff9">
    <w:name w:val="Знак Знак Знак Знак Знак Знак Знак Знак Знак Знак"/>
    <w:basedOn w:val="a3"/>
    <w:uiPriority w:val="99"/>
    <w:locked/>
    <w:rsid w:val="005B752F"/>
    <w:rPr>
      <w:rFonts w:ascii="Verdana" w:hAnsi="Verdana" w:cs="Verdana"/>
      <w:sz w:val="20"/>
      <w:szCs w:val="20"/>
      <w:lang w:val="en-US" w:eastAsia="en-US"/>
    </w:rPr>
  </w:style>
  <w:style w:type="paragraph" w:customStyle="1" w:styleId="3f">
    <w:name w:val="Знак3 Знак Знак Знак"/>
    <w:basedOn w:val="a3"/>
    <w:uiPriority w:val="99"/>
    <w:locked/>
    <w:rsid w:val="005B752F"/>
    <w:pPr>
      <w:spacing w:after="160" w:line="240" w:lineRule="exact"/>
    </w:pPr>
    <w:rPr>
      <w:rFonts w:ascii="Verdana" w:hAnsi="Verdana" w:cs="Verdana"/>
      <w:sz w:val="20"/>
      <w:szCs w:val="20"/>
      <w:lang w:val="en-US" w:eastAsia="en-US"/>
    </w:rPr>
  </w:style>
  <w:style w:type="paragraph" w:customStyle="1" w:styleId="55">
    <w:name w:val="Знак5"/>
    <w:basedOn w:val="a3"/>
    <w:uiPriority w:val="99"/>
    <w:locked/>
    <w:rsid w:val="005B752F"/>
    <w:rPr>
      <w:rFonts w:ascii="Verdana" w:hAnsi="Verdana" w:cs="Verdana"/>
      <w:sz w:val="20"/>
      <w:szCs w:val="20"/>
      <w:lang w:val="en-US" w:eastAsia="en-US"/>
    </w:rPr>
  </w:style>
  <w:style w:type="paragraph" w:customStyle="1" w:styleId="affffffffffa">
    <w:name w:val="Знак Знак Знак"/>
    <w:basedOn w:val="a3"/>
    <w:locked/>
    <w:rsid w:val="005B752F"/>
    <w:rPr>
      <w:rFonts w:ascii="Verdana" w:hAnsi="Verdana" w:cs="Verdana"/>
      <w:sz w:val="20"/>
      <w:szCs w:val="20"/>
      <w:lang w:val="en-US" w:eastAsia="en-US"/>
    </w:rPr>
  </w:style>
  <w:style w:type="paragraph" w:customStyle="1" w:styleId="11e">
    <w:name w:val="Обычный11"/>
    <w:uiPriority w:val="99"/>
    <w:rsid w:val="005B752F"/>
    <w:pPr>
      <w:spacing w:before="100" w:after="100" w:line="240" w:lineRule="auto"/>
    </w:pPr>
    <w:rPr>
      <w:rFonts w:ascii="Times New Roman" w:eastAsia="Times New Roman" w:hAnsi="Times New Roman" w:cs="Times New Roman"/>
      <w:sz w:val="24"/>
      <w:szCs w:val="24"/>
      <w:lang w:eastAsia="ru-RU"/>
    </w:rPr>
  </w:style>
  <w:style w:type="paragraph" w:customStyle="1" w:styleId="212">
    <w:name w:val="Основной текст 21"/>
    <w:basedOn w:val="a3"/>
    <w:locked/>
    <w:rsid w:val="005B752F"/>
    <w:pPr>
      <w:widowControl w:val="0"/>
      <w:suppressAutoHyphens/>
      <w:spacing w:after="120" w:line="480" w:lineRule="auto"/>
      <w:jc w:val="both"/>
      <w:textAlignment w:val="baseline"/>
    </w:pPr>
    <w:rPr>
      <w:sz w:val="20"/>
      <w:szCs w:val="20"/>
      <w:lang w:eastAsia="ar-SA"/>
    </w:rPr>
  </w:style>
  <w:style w:type="paragraph" w:customStyle="1" w:styleId="2f7">
    <w:name w:val="Знак Знак Знак2 Знак Знак Знак Знак Знак Знак Знак Знак Знак Знак"/>
    <w:basedOn w:val="a3"/>
    <w:uiPriority w:val="99"/>
    <w:locked/>
    <w:rsid w:val="005B752F"/>
    <w:rPr>
      <w:rFonts w:ascii="Verdana" w:hAnsi="Verdana" w:cs="Verdana"/>
      <w:sz w:val="20"/>
      <w:szCs w:val="20"/>
      <w:lang w:val="en-US" w:eastAsia="en-US"/>
    </w:rPr>
  </w:style>
  <w:style w:type="paragraph" w:customStyle="1" w:styleId="64">
    <w:name w:val="Знак Знак6"/>
    <w:basedOn w:val="a3"/>
    <w:uiPriority w:val="99"/>
    <w:locked/>
    <w:rsid w:val="005B752F"/>
    <w:rPr>
      <w:rFonts w:ascii="Verdana" w:hAnsi="Verdana" w:cs="Verdana"/>
      <w:sz w:val="20"/>
      <w:szCs w:val="20"/>
      <w:lang w:val="en-US" w:eastAsia="en-US"/>
    </w:rPr>
  </w:style>
  <w:style w:type="paragraph" w:customStyle="1" w:styleId="affffffffffb">
    <w:name w:val="Знак Знак Знак Знак Знак Знак Знак Знак Знак Знак Знак Знак Знак Знак Знак Знак"/>
    <w:basedOn w:val="a3"/>
    <w:uiPriority w:val="99"/>
    <w:locked/>
    <w:rsid w:val="005B752F"/>
    <w:rPr>
      <w:rFonts w:ascii="Verdana" w:hAnsi="Verdana" w:cs="Verdana"/>
      <w:sz w:val="20"/>
      <w:szCs w:val="20"/>
      <w:lang w:val="en-US" w:eastAsia="en-US"/>
    </w:rPr>
  </w:style>
  <w:style w:type="paragraph" w:customStyle="1" w:styleId="affffffffffc">
    <w:name w:val="Стиль"/>
    <w:basedOn w:val="a3"/>
    <w:uiPriority w:val="99"/>
    <w:locked/>
    <w:rsid w:val="005B752F"/>
    <w:pPr>
      <w:widowControl w:val="0"/>
      <w:adjustRightInd w:val="0"/>
      <w:spacing w:after="160" w:line="240" w:lineRule="exact"/>
      <w:jc w:val="right"/>
    </w:pPr>
    <w:rPr>
      <w:sz w:val="20"/>
      <w:szCs w:val="20"/>
      <w:lang w:val="en-GB" w:eastAsia="en-US"/>
    </w:rPr>
  </w:style>
  <w:style w:type="paragraph" w:customStyle="1" w:styleId="affffffffffd">
    <w:name w:val="Ввод осн.текста Знак"/>
    <w:basedOn w:val="a3"/>
    <w:uiPriority w:val="99"/>
    <w:locked/>
    <w:rsid w:val="005B752F"/>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131">
    <w:name w:val="Знак Знак Знак1 Знак3"/>
    <w:basedOn w:val="a3"/>
    <w:uiPriority w:val="99"/>
    <w:locked/>
    <w:rsid w:val="005B752F"/>
    <w:rPr>
      <w:rFonts w:ascii="Verdana" w:hAnsi="Verdana" w:cs="Verdana"/>
      <w:sz w:val="20"/>
      <w:szCs w:val="20"/>
      <w:lang w:val="en-US" w:eastAsia="en-US"/>
    </w:rPr>
  </w:style>
  <w:style w:type="paragraph" w:customStyle="1" w:styleId="2f8">
    <w:name w:val="Знак Знак Знак Знак Знак Знак Знак Знак Знак Знак Знак Знак Знак Знак Знак Знак Знак Знак2 Знак"/>
    <w:basedOn w:val="a3"/>
    <w:uiPriority w:val="99"/>
    <w:locked/>
    <w:rsid w:val="005B752F"/>
    <w:rPr>
      <w:rFonts w:ascii="Verdana" w:hAnsi="Verdana" w:cs="Verdana"/>
      <w:sz w:val="20"/>
      <w:szCs w:val="20"/>
      <w:lang w:val="en-US" w:eastAsia="en-US"/>
    </w:rPr>
  </w:style>
  <w:style w:type="character" w:customStyle="1" w:styleId="Normal0">
    <w:name w:val="Normal Знак Знак"/>
    <w:uiPriority w:val="99"/>
    <w:locked/>
    <w:rsid w:val="005B752F"/>
    <w:rPr>
      <w:sz w:val="24"/>
      <w:szCs w:val="24"/>
      <w:lang w:val="ru-RU" w:eastAsia="ru-RU"/>
    </w:rPr>
  </w:style>
  <w:style w:type="paragraph" w:customStyle="1" w:styleId="S">
    <w:name w:val="S_Обычный"/>
    <w:basedOn w:val="a3"/>
    <w:link w:val="S0"/>
    <w:uiPriority w:val="99"/>
    <w:locked/>
    <w:rsid w:val="005B752F"/>
    <w:pPr>
      <w:spacing w:line="360" w:lineRule="auto"/>
      <w:ind w:firstLine="709"/>
      <w:jc w:val="both"/>
    </w:pPr>
    <w:rPr>
      <w:sz w:val="24"/>
      <w:szCs w:val="24"/>
      <w:lang w:val="en-US" w:eastAsia="en-US"/>
    </w:rPr>
  </w:style>
  <w:style w:type="character" w:customStyle="1" w:styleId="S0">
    <w:name w:val="S_Обычный Знак"/>
    <w:link w:val="S"/>
    <w:uiPriority w:val="99"/>
    <w:locked/>
    <w:rsid w:val="005B752F"/>
    <w:rPr>
      <w:rFonts w:ascii="Times New Roman" w:eastAsia="Times New Roman" w:hAnsi="Times New Roman" w:cs="Times New Roman"/>
      <w:sz w:val="24"/>
      <w:szCs w:val="24"/>
      <w:lang w:val="en-US"/>
    </w:rPr>
  </w:style>
  <w:style w:type="character" w:customStyle="1" w:styleId="epm">
    <w:name w:val="epm"/>
    <w:uiPriority w:val="99"/>
    <w:locked/>
    <w:rsid w:val="005B752F"/>
  </w:style>
  <w:style w:type="paragraph" w:customStyle="1" w:styleId="3f0">
    <w:name w:val="Знак Знак Знак Знак Знак Знак Знак Знак Знак Знак Знак Знак Знак Знак Знак Знак3"/>
    <w:basedOn w:val="a3"/>
    <w:uiPriority w:val="99"/>
    <w:locked/>
    <w:rsid w:val="005B752F"/>
    <w:rPr>
      <w:rFonts w:ascii="Verdana" w:hAnsi="Verdana" w:cs="Verdana"/>
      <w:sz w:val="20"/>
      <w:szCs w:val="20"/>
      <w:lang w:val="en-US" w:eastAsia="en-US"/>
    </w:rPr>
  </w:style>
  <w:style w:type="paragraph" w:customStyle="1" w:styleId="3f1">
    <w:name w:val="Знак Знак Знак Знак Знак Знак Знак Знак Знак Знак3"/>
    <w:basedOn w:val="a3"/>
    <w:uiPriority w:val="99"/>
    <w:locked/>
    <w:rsid w:val="005B752F"/>
    <w:rPr>
      <w:rFonts w:ascii="Verdana" w:hAnsi="Verdana" w:cs="Verdana"/>
      <w:sz w:val="20"/>
      <w:szCs w:val="20"/>
      <w:lang w:val="en-US" w:eastAsia="en-US"/>
    </w:rPr>
  </w:style>
  <w:style w:type="paragraph" w:customStyle="1" w:styleId="affffffffffe">
    <w:name w:val="основной текст Знак Знак"/>
    <w:basedOn w:val="a3"/>
    <w:uiPriority w:val="99"/>
    <w:locked/>
    <w:rsid w:val="005B752F"/>
    <w:pPr>
      <w:spacing w:after="120"/>
      <w:ind w:firstLine="851"/>
      <w:jc w:val="both"/>
    </w:pPr>
    <w:rPr>
      <w:rFonts w:ascii="Arial" w:hAnsi="Arial" w:cs="Arial"/>
      <w:sz w:val="28"/>
      <w:szCs w:val="28"/>
    </w:rPr>
  </w:style>
  <w:style w:type="paragraph" w:customStyle="1" w:styleId="textn">
    <w:name w:val="textn"/>
    <w:basedOn w:val="a3"/>
    <w:uiPriority w:val="99"/>
    <w:locked/>
    <w:rsid w:val="005B752F"/>
    <w:pPr>
      <w:spacing w:before="100" w:beforeAutospacing="1" w:after="100" w:afterAutospacing="1"/>
    </w:pPr>
    <w:rPr>
      <w:sz w:val="24"/>
      <w:szCs w:val="24"/>
    </w:rPr>
  </w:style>
  <w:style w:type="paragraph" w:customStyle="1" w:styleId="afffffffffff">
    <w:name w:val="Знак Знак Знак Знак Знак Знак Знак Знак Знак Знак Знак Знак Знак Знак Знак Знак Знак Знак Знак Знак Знак Знак"/>
    <w:basedOn w:val="a3"/>
    <w:uiPriority w:val="99"/>
    <w:locked/>
    <w:rsid w:val="005B752F"/>
    <w:rPr>
      <w:rFonts w:ascii="Verdana" w:hAnsi="Verdana" w:cs="Verdana"/>
      <w:sz w:val="20"/>
      <w:szCs w:val="20"/>
      <w:lang w:val="en-US" w:eastAsia="en-US"/>
    </w:rPr>
  </w:style>
  <w:style w:type="paragraph" w:customStyle="1" w:styleId="213">
    <w:name w:val="Основной текст с отступом 21"/>
    <w:basedOn w:val="a3"/>
    <w:locked/>
    <w:rsid w:val="005B752F"/>
    <w:pPr>
      <w:suppressAutoHyphens/>
      <w:spacing w:after="120" w:line="480" w:lineRule="auto"/>
      <w:ind w:left="283"/>
    </w:pPr>
    <w:rPr>
      <w:sz w:val="24"/>
      <w:szCs w:val="24"/>
      <w:lang w:eastAsia="ar-SA"/>
    </w:rPr>
  </w:style>
  <w:style w:type="paragraph" w:customStyle="1" w:styleId="45">
    <w:name w:val="Знак4"/>
    <w:basedOn w:val="a3"/>
    <w:uiPriority w:val="99"/>
    <w:rsid w:val="005B752F"/>
    <w:rPr>
      <w:rFonts w:ascii="Verdana" w:hAnsi="Verdana" w:cs="Verdana"/>
      <w:sz w:val="20"/>
      <w:szCs w:val="20"/>
      <w:lang w:val="en-US" w:eastAsia="en-US"/>
    </w:rPr>
  </w:style>
  <w:style w:type="paragraph" w:customStyle="1" w:styleId="230">
    <w:name w:val="Знак Знак Знак2 Знак Знак Знак Знак Знак Знак Знак Знак Знак Знак3"/>
    <w:basedOn w:val="a3"/>
    <w:uiPriority w:val="99"/>
    <w:rsid w:val="005B752F"/>
    <w:rPr>
      <w:rFonts w:ascii="Verdana" w:hAnsi="Verdana" w:cs="Verdana"/>
      <w:sz w:val="20"/>
      <w:szCs w:val="20"/>
      <w:lang w:val="en-US" w:eastAsia="en-US"/>
    </w:rPr>
  </w:style>
  <w:style w:type="character" w:customStyle="1" w:styleId="afffffffffff0">
    <w:name w:val="Текст_желтый"/>
    <w:uiPriority w:val="99"/>
    <w:rsid w:val="005B752F"/>
    <w:rPr>
      <w:rFonts w:ascii="Times New Roman" w:hAnsi="Times New Roman" w:cs="Times New Roman"/>
      <w:b/>
      <w:bCs/>
      <w:color w:val="auto"/>
      <w:sz w:val="24"/>
      <w:szCs w:val="24"/>
      <w:shd w:val="clear" w:color="auto" w:fill="FFFF00"/>
    </w:rPr>
  </w:style>
  <w:style w:type="paragraph" w:customStyle="1" w:styleId="3f2">
    <w:name w:val="Знак3"/>
    <w:basedOn w:val="a3"/>
    <w:uiPriority w:val="99"/>
    <w:rsid w:val="005B752F"/>
    <w:rPr>
      <w:rFonts w:ascii="Verdana" w:hAnsi="Verdana" w:cs="Verdana"/>
      <w:sz w:val="20"/>
      <w:szCs w:val="20"/>
      <w:lang w:val="en-US" w:eastAsia="en-US"/>
    </w:rPr>
  </w:style>
  <w:style w:type="paragraph" w:customStyle="1" w:styleId="2f9">
    <w:name w:val="Знак Знак Знак Знак Знак Знак Знак Знак Знак Знак2"/>
    <w:basedOn w:val="a3"/>
    <w:uiPriority w:val="99"/>
    <w:rsid w:val="005B752F"/>
    <w:rPr>
      <w:rFonts w:ascii="Verdana" w:hAnsi="Verdana" w:cs="Verdana"/>
      <w:sz w:val="20"/>
      <w:szCs w:val="20"/>
      <w:lang w:val="en-US" w:eastAsia="en-US"/>
    </w:rPr>
  </w:style>
  <w:style w:type="paragraph" w:customStyle="1" w:styleId="320">
    <w:name w:val="Знак3 Знак Знак Знак2"/>
    <w:basedOn w:val="a3"/>
    <w:uiPriority w:val="99"/>
    <w:rsid w:val="005B752F"/>
    <w:pPr>
      <w:spacing w:after="160" w:line="240" w:lineRule="exact"/>
    </w:pPr>
    <w:rPr>
      <w:rFonts w:ascii="Verdana" w:hAnsi="Verdana" w:cs="Verdana"/>
      <w:sz w:val="20"/>
      <w:szCs w:val="20"/>
      <w:lang w:val="en-US" w:eastAsia="en-US"/>
    </w:rPr>
  </w:style>
  <w:style w:type="paragraph" w:customStyle="1" w:styleId="123">
    <w:name w:val="Знак Знак Знак1 Знак2"/>
    <w:basedOn w:val="a3"/>
    <w:uiPriority w:val="99"/>
    <w:rsid w:val="005B752F"/>
    <w:rPr>
      <w:rFonts w:ascii="Verdana" w:hAnsi="Verdana" w:cs="Verdana"/>
      <w:sz w:val="20"/>
      <w:szCs w:val="20"/>
      <w:lang w:val="en-US" w:eastAsia="en-US"/>
    </w:rPr>
  </w:style>
  <w:style w:type="paragraph" w:customStyle="1" w:styleId="2fa">
    <w:name w:val="Знак Знак Знак2"/>
    <w:basedOn w:val="a3"/>
    <w:uiPriority w:val="99"/>
    <w:rsid w:val="005B752F"/>
    <w:rPr>
      <w:rFonts w:ascii="Verdana" w:hAnsi="Verdana" w:cs="Verdana"/>
      <w:sz w:val="20"/>
      <w:szCs w:val="20"/>
      <w:lang w:val="en-US" w:eastAsia="en-US"/>
    </w:rPr>
  </w:style>
  <w:style w:type="paragraph" w:customStyle="1" w:styleId="220">
    <w:name w:val="Знак Знак Знак2 Знак Знак Знак Знак Знак Знак Знак Знак Знак Знак2"/>
    <w:basedOn w:val="a3"/>
    <w:uiPriority w:val="99"/>
    <w:rsid w:val="005B752F"/>
    <w:rPr>
      <w:rFonts w:ascii="Verdana" w:hAnsi="Verdana" w:cs="Verdana"/>
      <w:sz w:val="20"/>
      <w:szCs w:val="20"/>
      <w:lang w:val="en-US" w:eastAsia="en-US"/>
    </w:rPr>
  </w:style>
  <w:style w:type="paragraph" w:customStyle="1" w:styleId="620">
    <w:name w:val="Знак Знак62"/>
    <w:basedOn w:val="a3"/>
    <w:uiPriority w:val="99"/>
    <w:rsid w:val="005B752F"/>
    <w:rPr>
      <w:rFonts w:ascii="Verdana" w:hAnsi="Verdana" w:cs="Verdana"/>
      <w:sz w:val="20"/>
      <w:szCs w:val="20"/>
      <w:lang w:val="en-US" w:eastAsia="en-US"/>
    </w:rPr>
  </w:style>
  <w:style w:type="paragraph" w:customStyle="1" w:styleId="2fb">
    <w:name w:val="Знак Знак Знак Знак Знак Знак Знак Знак Знак Знак Знак Знак Знак Знак Знак Знак2"/>
    <w:basedOn w:val="a3"/>
    <w:uiPriority w:val="99"/>
    <w:rsid w:val="005B752F"/>
    <w:rPr>
      <w:rFonts w:ascii="Verdana" w:hAnsi="Verdana" w:cs="Verdana"/>
      <w:sz w:val="20"/>
      <w:szCs w:val="20"/>
      <w:lang w:val="en-US" w:eastAsia="en-US"/>
    </w:rPr>
  </w:style>
  <w:style w:type="paragraph" w:customStyle="1" w:styleId="3f3">
    <w:name w:val="Обычный3"/>
    <w:uiPriority w:val="99"/>
    <w:rsid w:val="005B752F"/>
    <w:pPr>
      <w:spacing w:before="100" w:after="100" w:line="240" w:lineRule="auto"/>
    </w:pPr>
    <w:rPr>
      <w:rFonts w:ascii="Times New Roman" w:eastAsia="Times New Roman" w:hAnsi="Times New Roman" w:cs="Times New Roman"/>
      <w:sz w:val="24"/>
      <w:szCs w:val="24"/>
      <w:lang w:eastAsia="ru-RU"/>
    </w:rPr>
  </w:style>
  <w:style w:type="paragraph" w:customStyle="1" w:styleId="1ff0">
    <w:name w:val="Знак Знак Знак Знак Знак Знак Знак Знак Знак Знак1"/>
    <w:basedOn w:val="a3"/>
    <w:uiPriority w:val="99"/>
    <w:rsid w:val="005B752F"/>
    <w:rPr>
      <w:rFonts w:ascii="Verdana" w:hAnsi="Verdana" w:cs="Verdana"/>
      <w:sz w:val="20"/>
      <w:szCs w:val="20"/>
      <w:lang w:val="en-US" w:eastAsia="en-US"/>
    </w:rPr>
  </w:style>
  <w:style w:type="paragraph" w:customStyle="1" w:styleId="313">
    <w:name w:val="Знак3 Знак Знак Знак1"/>
    <w:basedOn w:val="a3"/>
    <w:uiPriority w:val="99"/>
    <w:rsid w:val="005B752F"/>
    <w:pPr>
      <w:spacing w:after="160" w:line="240" w:lineRule="exact"/>
    </w:pPr>
    <w:rPr>
      <w:rFonts w:ascii="Verdana" w:hAnsi="Verdana" w:cs="Verdana"/>
      <w:sz w:val="20"/>
      <w:szCs w:val="20"/>
      <w:lang w:val="en-US" w:eastAsia="en-US"/>
    </w:rPr>
  </w:style>
  <w:style w:type="paragraph" w:customStyle="1" w:styleId="11f">
    <w:name w:val="Знак Знак Знак1 Знак1"/>
    <w:basedOn w:val="a3"/>
    <w:uiPriority w:val="99"/>
    <w:rsid w:val="005B752F"/>
    <w:rPr>
      <w:rFonts w:ascii="Verdana" w:hAnsi="Verdana" w:cs="Verdana"/>
      <w:sz w:val="20"/>
      <w:szCs w:val="20"/>
      <w:lang w:val="en-US" w:eastAsia="en-US"/>
    </w:rPr>
  </w:style>
  <w:style w:type="paragraph" w:customStyle="1" w:styleId="1ff1">
    <w:name w:val="Знак Знак Знак1"/>
    <w:basedOn w:val="a3"/>
    <w:uiPriority w:val="99"/>
    <w:rsid w:val="005B752F"/>
    <w:rPr>
      <w:rFonts w:ascii="Verdana" w:hAnsi="Verdana" w:cs="Verdana"/>
      <w:sz w:val="20"/>
      <w:szCs w:val="20"/>
      <w:lang w:val="en-US" w:eastAsia="en-US"/>
    </w:rPr>
  </w:style>
  <w:style w:type="paragraph" w:customStyle="1" w:styleId="214">
    <w:name w:val="Знак Знак Знак2 Знак Знак Знак Знак Знак Знак Знак Знак Знак Знак1"/>
    <w:basedOn w:val="a3"/>
    <w:uiPriority w:val="99"/>
    <w:rsid w:val="005B752F"/>
    <w:rPr>
      <w:rFonts w:ascii="Verdana" w:hAnsi="Verdana" w:cs="Verdana"/>
      <w:sz w:val="20"/>
      <w:szCs w:val="20"/>
      <w:lang w:val="en-US" w:eastAsia="en-US"/>
    </w:rPr>
  </w:style>
  <w:style w:type="paragraph" w:customStyle="1" w:styleId="610">
    <w:name w:val="Знак Знак61"/>
    <w:basedOn w:val="a3"/>
    <w:uiPriority w:val="99"/>
    <w:rsid w:val="005B752F"/>
    <w:rPr>
      <w:rFonts w:ascii="Verdana" w:hAnsi="Verdana" w:cs="Verdana"/>
      <w:sz w:val="20"/>
      <w:szCs w:val="20"/>
      <w:lang w:val="en-US" w:eastAsia="en-US"/>
    </w:rPr>
  </w:style>
  <w:style w:type="paragraph" w:customStyle="1" w:styleId="1ff2">
    <w:name w:val="Знак Знак Знак Знак Знак Знак Знак Знак Знак Знак Знак Знак Знак Знак Знак Знак1"/>
    <w:basedOn w:val="a3"/>
    <w:uiPriority w:val="99"/>
    <w:rsid w:val="005B752F"/>
    <w:rPr>
      <w:rFonts w:ascii="Verdana" w:hAnsi="Verdana" w:cs="Verdana"/>
      <w:sz w:val="20"/>
      <w:szCs w:val="20"/>
      <w:lang w:val="en-US" w:eastAsia="en-US"/>
    </w:rPr>
  </w:style>
  <w:style w:type="paragraph" w:styleId="a">
    <w:name w:val="List Bullet"/>
    <w:basedOn w:val="a3"/>
    <w:rsid w:val="005B752F"/>
    <w:pPr>
      <w:numPr>
        <w:numId w:val="11"/>
      </w:numPr>
    </w:pPr>
    <w:rPr>
      <w:sz w:val="24"/>
      <w:szCs w:val="24"/>
    </w:rPr>
  </w:style>
  <w:style w:type="paragraph" w:styleId="2">
    <w:name w:val="List Bullet 2"/>
    <w:basedOn w:val="a3"/>
    <w:rsid w:val="005B752F"/>
    <w:pPr>
      <w:numPr>
        <w:numId w:val="12"/>
      </w:numPr>
    </w:pPr>
    <w:rPr>
      <w:sz w:val="24"/>
      <w:szCs w:val="24"/>
    </w:rPr>
  </w:style>
  <w:style w:type="paragraph" w:styleId="3">
    <w:name w:val="List Bullet 3"/>
    <w:basedOn w:val="a3"/>
    <w:rsid w:val="005B752F"/>
    <w:pPr>
      <w:numPr>
        <w:numId w:val="13"/>
      </w:numPr>
    </w:pPr>
    <w:rPr>
      <w:sz w:val="24"/>
      <w:szCs w:val="24"/>
    </w:rPr>
  </w:style>
  <w:style w:type="numbering" w:customStyle="1" w:styleId="1110">
    <w:name w:val="Нет списка111"/>
    <w:next w:val="a6"/>
    <w:uiPriority w:val="99"/>
    <w:semiHidden/>
    <w:rsid w:val="005B752F"/>
  </w:style>
  <w:style w:type="paragraph" w:customStyle="1" w:styleId="afffffffffff1">
    <w:name w:val="Название рисунка"/>
    <w:basedOn w:val="a3"/>
    <w:next w:val="ab"/>
    <w:link w:val="afffffffffff2"/>
    <w:rsid w:val="005B752F"/>
    <w:pPr>
      <w:keepLines/>
      <w:widowControl w:val="0"/>
      <w:suppressAutoHyphens/>
      <w:spacing w:after="240"/>
      <w:contextualSpacing/>
      <w:jc w:val="center"/>
    </w:pPr>
    <w:rPr>
      <w:sz w:val="24"/>
      <w:szCs w:val="24"/>
      <w:lang w:val="en-US" w:eastAsia="en-US"/>
    </w:rPr>
  </w:style>
  <w:style w:type="character" w:customStyle="1" w:styleId="afffffffffff2">
    <w:name w:val="Название рисунка Знак"/>
    <w:link w:val="afffffffffff1"/>
    <w:rsid w:val="005B752F"/>
    <w:rPr>
      <w:rFonts w:ascii="Times New Roman" w:eastAsia="Times New Roman" w:hAnsi="Times New Roman" w:cs="Times New Roman"/>
      <w:sz w:val="24"/>
      <w:szCs w:val="24"/>
      <w:lang w:val="en-US"/>
    </w:rPr>
  </w:style>
  <w:style w:type="character" w:customStyle="1" w:styleId="1ff3">
    <w:name w:val="Основной текст1"/>
    <w:rsid w:val="005B752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72">
    <w:name w:val="Основной текст7"/>
    <w:basedOn w:val="a3"/>
    <w:rsid w:val="005B752F"/>
    <w:pPr>
      <w:widowControl w:val="0"/>
      <w:shd w:val="clear" w:color="auto" w:fill="FFFFFF"/>
      <w:spacing w:before="1080" w:after="900" w:line="320" w:lineRule="exact"/>
      <w:ind w:hanging="320"/>
    </w:pPr>
    <w:rPr>
      <w:rFonts w:asciiTheme="minorHAnsi" w:eastAsiaTheme="minorHAnsi" w:hAnsiTheme="minorHAnsi" w:cstheme="minorBidi"/>
      <w:sz w:val="26"/>
      <w:szCs w:val="26"/>
      <w:lang w:eastAsia="en-US"/>
    </w:rPr>
  </w:style>
  <w:style w:type="character" w:customStyle="1" w:styleId="afffffffffff3">
    <w:name w:val="Основной текст + Курсив"/>
    <w:rsid w:val="005B752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fffff4">
    <w:name w:val="Основной текст + Малые прописные"/>
    <w:rsid w:val="005B752F"/>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6">
    <w:name w:val="Основной текст4"/>
    <w:basedOn w:val="a3"/>
    <w:rsid w:val="005B752F"/>
    <w:pPr>
      <w:widowControl w:val="0"/>
      <w:shd w:val="clear" w:color="auto" w:fill="FFFFFF"/>
      <w:spacing w:line="0" w:lineRule="atLeast"/>
      <w:ind w:hanging="340"/>
    </w:pPr>
    <w:rPr>
      <w:color w:val="000000"/>
      <w:sz w:val="27"/>
      <w:szCs w:val="27"/>
    </w:rPr>
  </w:style>
  <w:style w:type="character" w:customStyle="1" w:styleId="Arial4pt">
    <w:name w:val="Основной текст + Arial;4 pt"/>
    <w:rsid w:val="005B752F"/>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5B752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5B752F"/>
    <w:pPr>
      <w:numPr>
        <w:numId w:val="14"/>
      </w:numPr>
    </w:pPr>
  </w:style>
  <w:style w:type="paragraph" w:customStyle="1" w:styleId="OTCHET00">
    <w:name w:val="OTCHET_00"/>
    <w:basedOn w:val="22"/>
    <w:rsid w:val="005B752F"/>
    <w:pPr>
      <w:numPr>
        <w:numId w:val="0"/>
      </w:numPr>
      <w:tabs>
        <w:tab w:val="num" w:pos="720"/>
      </w:tabs>
      <w:overflowPunct/>
      <w:autoSpaceDE/>
      <w:autoSpaceDN/>
      <w:adjustRightInd/>
      <w:ind w:left="720" w:hanging="720"/>
      <w:textAlignment w:val="auto"/>
    </w:pPr>
    <w:rPr>
      <w:sz w:val="24"/>
      <w:szCs w:val="24"/>
    </w:rPr>
  </w:style>
  <w:style w:type="paragraph" w:customStyle="1" w:styleId="1ff4">
    <w:name w:val="Штамп1"/>
    <w:basedOn w:val="a3"/>
    <w:uiPriority w:val="99"/>
    <w:rsid w:val="005B752F"/>
    <w:pPr>
      <w:widowControl w:val="0"/>
      <w:jc w:val="center"/>
    </w:pPr>
    <w:rPr>
      <w:sz w:val="24"/>
      <w:szCs w:val="20"/>
    </w:rPr>
  </w:style>
  <w:style w:type="paragraph" w:styleId="22">
    <w:name w:val="List Number 2"/>
    <w:basedOn w:val="a3"/>
    <w:rsid w:val="005B752F"/>
    <w:pPr>
      <w:numPr>
        <w:numId w:val="15"/>
      </w:numPr>
      <w:overflowPunct w:val="0"/>
      <w:autoSpaceDE w:val="0"/>
      <w:autoSpaceDN w:val="0"/>
      <w:adjustRightInd w:val="0"/>
      <w:contextualSpacing/>
      <w:textAlignment w:val="baseline"/>
    </w:pPr>
    <w:rPr>
      <w:sz w:val="20"/>
      <w:szCs w:val="20"/>
    </w:rPr>
  </w:style>
  <w:style w:type="paragraph" w:customStyle="1" w:styleId="--">
    <w:name w:val="обычный- курсив-полужирный"/>
    <w:basedOn w:val="a3"/>
    <w:uiPriority w:val="99"/>
    <w:rsid w:val="005B752F"/>
    <w:pPr>
      <w:spacing w:before="120" w:after="120"/>
      <w:ind w:firstLine="709"/>
      <w:jc w:val="both"/>
    </w:pPr>
    <w:rPr>
      <w:b/>
      <w:i/>
      <w:sz w:val="24"/>
      <w:szCs w:val="24"/>
    </w:rPr>
  </w:style>
  <w:style w:type="paragraph" w:customStyle="1" w:styleId="afffffffffff5">
    <w:name w:val="Краткий обратный адрес"/>
    <w:basedOn w:val="a3"/>
    <w:rsid w:val="005B752F"/>
    <w:pPr>
      <w:overflowPunct w:val="0"/>
      <w:autoSpaceDE w:val="0"/>
      <w:autoSpaceDN w:val="0"/>
      <w:adjustRightInd w:val="0"/>
      <w:textAlignment w:val="baseline"/>
    </w:pPr>
    <w:rPr>
      <w:sz w:val="20"/>
      <w:szCs w:val="20"/>
    </w:rPr>
  </w:style>
  <w:style w:type="paragraph" w:customStyle="1" w:styleId="consplusnormal1">
    <w:name w:val="consplusnormal"/>
    <w:basedOn w:val="a3"/>
    <w:rsid w:val="005B752F"/>
    <w:pPr>
      <w:spacing w:before="100" w:beforeAutospacing="1" w:after="100" w:afterAutospacing="1"/>
    </w:pPr>
    <w:rPr>
      <w:sz w:val="24"/>
      <w:szCs w:val="24"/>
    </w:rPr>
  </w:style>
  <w:style w:type="character" w:customStyle="1" w:styleId="WW8Num6z0">
    <w:name w:val="WW8Num6z0"/>
    <w:rsid w:val="005B752F"/>
    <w:rPr>
      <w:rFonts w:ascii="Symbol" w:hAnsi="Symbol"/>
    </w:rPr>
  </w:style>
  <w:style w:type="paragraph" w:customStyle="1" w:styleId="pc">
    <w:name w:val="pc"/>
    <w:basedOn w:val="a3"/>
    <w:rsid w:val="005B752F"/>
    <w:pPr>
      <w:spacing w:before="100" w:beforeAutospacing="1" w:after="100" w:afterAutospacing="1"/>
    </w:pPr>
    <w:rPr>
      <w:sz w:val="24"/>
      <w:szCs w:val="24"/>
    </w:rPr>
  </w:style>
  <w:style w:type="paragraph" w:customStyle="1" w:styleId="pboth">
    <w:name w:val="pboth"/>
    <w:basedOn w:val="a3"/>
    <w:rsid w:val="005B752F"/>
    <w:pPr>
      <w:spacing w:before="100" w:beforeAutospacing="1" w:after="100" w:afterAutospacing="1"/>
    </w:pPr>
    <w:rPr>
      <w:sz w:val="24"/>
      <w:szCs w:val="24"/>
    </w:rPr>
  </w:style>
  <w:style w:type="character" w:customStyle="1" w:styleId="WW8Num1z0">
    <w:name w:val="WW8Num1z0"/>
    <w:rsid w:val="005A18D0"/>
    <w:rPr>
      <w:rFonts w:ascii="Vladimir Script" w:hAnsi="Vladimir Script" w:cs="Vladimir Script"/>
    </w:rPr>
  </w:style>
  <w:style w:type="character" w:customStyle="1" w:styleId="WW8Num1z1">
    <w:name w:val="WW8Num1z1"/>
    <w:rsid w:val="005A18D0"/>
    <w:rPr>
      <w:rFonts w:ascii="Courier New" w:hAnsi="Courier New" w:cs="Courier New"/>
    </w:rPr>
  </w:style>
  <w:style w:type="character" w:customStyle="1" w:styleId="WW8Num1z2">
    <w:name w:val="WW8Num1z2"/>
    <w:rsid w:val="005A18D0"/>
    <w:rPr>
      <w:rFonts w:ascii="Wingdings" w:hAnsi="Wingdings" w:cs="Wingdings"/>
    </w:rPr>
  </w:style>
  <w:style w:type="character" w:customStyle="1" w:styleId="WW8Num1z3">
    <w:name w:val="WW8Num1z3"/>
    <w:rsid w:val="005A18D0"/>
    <w:rPr>
      <w:rFonts w:ascii="Symbol" w:hAnsi="Symbol" w:cs="Symbol"/>
    </w:rPr>
  </w:style>
  <w:style w:type="character" w:customStyle="1" w:styleId="WW8Num2z0">
    <w:name w:val="WW8Num2z0"/>
    <w:rsid w:val="005A18D0"/>
    <w:rPr>
      <w:rFonts w:ascii="Vladimir Script" w:hAnsi="Vladimir Script" w:cs="Vladimir Script"/>
    </w:rPr>
  </w:style>
  <w:style w:type="character" w:customStyle="1" w:styleId="WW8Num2z1">
    <w:name w:val="WW8Num2z1"/>
    <w:rsid w:val="005A18D0"/>
    <w:rPr>
      <w:rFonts w:ascii="Courier New" w:hAnsi="Courier New" w:cs="Courier New"/>
    </w:rPr>
  </w:style>
  <w:style w:type="character" w:customStyle="1" w:styleId="WW8Num2z2">
    <w:name w:val="WW8Num2z2"/>
    <w:rsid w:val="005A18D0"/>
    <w:rPr>
      <w:rFonts w:ascii="Wingdings" w:hAnsi="Wingdings" w:cs="Wingdings"/>
    </w:rPr>
  </w:style>
  <w:style w:type="character" w:customStyle="1" w:styleId="WW8Num2z3">
    <w:name w:val="WW8Num2z3"/>
    <w:rsid w:val="005A18D0"/>
    <w:rPr>
      <w:rFonts w:ascii="Symbol" w:hAnsi="Symbol" w:cs="Symbol"/>
    </w:rPr>
  </w:style>
  <w:style w:type="character" w:customStyle="1" w:styleId="WW8Num3z0">
    <w:name w:val="WW8Num3z0"/>
    <w:rsid w:val="005A18D0"/>
    <w:rPr>
      <w:rFonts w:cs="Times New Roman"/>
    </w:rPr>
  </w:style>
  <w:style w:type="character" w:customStyle="1" w:styleId="WW8Num4z0">
    <w:name w:val="WW8Num4z0"/>
    <w:rsid w:val="005A18D0"/>
    <w:rPr>
      <w:b w:val="0"/>
    </w:rPr>
  </w:style>
  <w:style w:type="character" w:customStyle="1" w:styleId="WW8Num4z1">
    <w:name w:val="WW8Num4z1"/>
    <w:rsid w:val="005A18D0"/>
  </w:style>
  <w:style w:type="character" w:customStyle="1" w:styleId="WW8Num4z2">
    <w:name w:val="WW8Num4z2"/>
    <w:rsid w:val="005A18D0"/>
  </w:style>
  <w:style w:type="character" w:customStyle="1" w:styleId="WW8Num4z3">
    <w:name w:val="WW8Num4z3"/>
    <w:rsid w:val="005A18D0"/>
  </w:style>
  <w:style w:type="character" w:customStyle="1" w:styleId="WW8Num4z4">
    <w:name w:val="WW8Num4z4"/>
    <w:rsid w:val="005A18D0"/>
  </w:style>
  <w:style w:type="character" w:customStyle="1" w:styleId="WW8Num4z5">
    <w:name w:val="WW8Num4z5"/>
    <w:rsid w:val="005A18D0"/>
  </w:style>
  <w:style w:type="character" w:customStyle="1" w:styleId="WW8Num4z6">
    <w:name w:val="WW8Num4z6"/>
    <w:rsid w:val="005A18D0"/>
  </w:style>
  <w:style w:type="character" w:customStyle="1" w:styleId="WW8Num4z7">
    <w:name w:val="WW8Num4z7"/>
    <w:rsid w:val="005A18D0"/>
  </w:style>
  <w:style w:type="character" w:customStyle="1" w:styleId="WW8Num4z8">
    <w:name w:val="WW8Num4z8"/>
    <w:rsid w:val="005A18D0"/>
  </w:style>
  <w:style w:type="character" w:customStyle="1" w:styleId="WW8Num5z0">
    <w:name w:val="WW8Num5z0"/>
    <w:rsid w:val="005A18D0"/>
    <w:rPr>
      <w:rFonts w:cs="Times New Roman"/>
    </w:rPr>
  </w:style>
  <w:style w:type="character" w:customStyle="1" w:styleId="WW8Num5z1">
    <w:name w:val="WW8Num5z1"/>
    <w:rsid w:val="005A18D0"/>
    <w:rPr>
      <w:rFonts w:cs="Times New Roman"/>
      <w:b w:val="0"/>
      <w:bCs w:val="0"/>
    </w:rPr>
  </w:style>
  <w:style w:type="character" w:customStyle="1" w:styleId="WW8Num6z1">
    <w:name w:val="WW8Num6z1"/>
    <w:rsid w:val="005A18D0"/>
    <w:rPr>
      <w:rFonts w:cs="Times New Roman"/>
    </w:rPr>
  </w:style>
  <w:style w:type="character" w:customStyle="1" w:styleId="WW8Num7z0">
    <w:name w:val="WW8Num7z0"/>
    <w:rsid w:val="005A18D0"/>
    <w:rPr>
      <w:rFonts w:cs="Times New Roman"/>
      <w:i w:val="0"/>
    </w:rPr>
  </w:style>
  <w:style w:type="character" w:customStyle="1" w:styleId="WW8Num8z0">
    <w:name w:val="WW8Num8z0"/>
    <w:rsid w:val="005A18D0"/>
    <w:rPr>
      <w:rFonts w:cs="Times New Roman"/>
    </w:rPr>
  </w:style>
  <w:style w:type="character" w:customStyle="1" w:styleId="WW8Num9z0">
    <w:name w:val="WW8Num9z0"/>
    <w:rsid w:val="005A18D0"/>
    <w:rPr>
      <w:rFonts w:cs="Times New Roman"/>
    </w:rPr>
  </w:style>
  <w:style w:type="character" w:customStyle="1" w:styleId="WW8Num10z0">
    <w:name w:val="WW8Num10z0"/>
    <w:rsid w:val="005A18D0"/>
    <w:rPr>
      <w:rFonts w:ascii="Vladimir Script" w:hAnsi="Vladimir Script" w:cs="Vladimir Script"/>
    </w:rPr>
  </w:style>
  <w:style w:type="character" w:customStyle="1" w:styleId="WW8Num10z1">
    <w:name w:val="WW8Num10z1"/>
    <w:rsid w:val="005A18D0"/>
    <w:rPr>
      <w:rFonts w:ascii="Courier New" w:hAnsi="Courier New" w:cs="Courier New"/>
    </w:rPr>
  </w:style>
  <w:style w:type="character" w:customStyle="1" w:styleId="WW8Num10z2">
    <w:name w:val="WW8Num10z2"/>
    <w:rsid w:val="005A18D0"/>
    <w:rPr>
      <w:rFonts w:ascii="Wingdings" w:hAnsi="Wingdings" w:cs="Wingdings"/>
    </w:rPr>
  </w:style>
  <w:style w:type="character" w:customStyle="1" w:styleId="WW8Num10z3">
    <w:name w:val="WW8Num10z3"/>
    <w:rsid w:val="005A18D0"/>
    <w:rPr>
      <w:rFonts w:ascii="Symbol" w:hAnsi="Symbol" w:cs="Symbol"/>
    </w:rPr>
  </w:style>
  <w:style w:type="character" w:customStyle="1" w:styleId="WW8Num11z0">
    <w:name w:val="WW8Num11z0"/>
    <w:rsid w:val="005A18D0"/>
    <w:rPr>
      <w:rFonts w:cs="Times New Roman"/>
    </w:rPr>
  </w:style>
  <w:style w:type="character" w:customStyle="1" w:styleId="WW8Num12z0">
    <w:name w:val="WW8Num12z0"/>
    <w:rsid w:val="005A18D0"/>
    <w:rPr>
      <w:rFonts w:ascii="Vladimir Script" w:hAnsi="Vladimir Script" w:cs="Vladimir Script"/>
    </w:rPr>
  </w:style>
  <w:style w:type="character" w:customStyle="1" w:styleId="WW8Num12z1">
    <w:name w:val="WW8Num12z1"/>
    <w:rsid w:val="005A18D0"/>
    <w:rPr>
      <w:rFonts w:ascii="Courier New" w:hAnsi="Courier New" w:cs="Courier New"/>
    </w:rPr>
  </w:style>
  <w:style w:type="character" w:customStyle="1" w:styleId="WW8Num12z2">
    <w:name w:val="WW8Num12z2"/>
    <w:rsid w:val="005A18D0"/>
    <w:rPr>
      <w:rFonts w:ascii="Wingdings" w:hAnsi="Wingdings" w:cs="Wingdings"/>
    </w:rPr>
  </w:style>
  <w:style w:type="character" w:customStyle="1" w:styleId="WW8Num12z3">
    <w:name w:val="WW8Num12z3"/>
    <w:rsid w:val="005A18D0"/>
    <w:rPr>
      <w:rFonts w:ascii="Symbol" w:hAnsi="Symbol" w:cs="Symbol"/>
    </w:rPr>
  </w:style>
  <w:style w:type="character" w:customStyle="1" w:styleId="WW8Num13z0">
    <w:name w:val="WW8Num13z0"/>
    <w:rsid w:val="005A18D0"/>
  </w:style>
  <w:style w:type="character" w:customStyle="1" w:styleId="WW8Num13z1">
    <w:name w:val="WW8Num13z1"/>
    <w:rsid w:val="005A18D0"/>
  </w:style>
  <w:style w:type="character" w:customStyle="1" w:styleId="WW8Num13z2">
    <w:name w:val="WW8Num13z2"/>
    <w:rsid w:val="005A18D0"/>
  </w:style>
  <w:style w:type="character" w:customStyle="1" w:styleId="WW8Num13z3">
    <w:name w:val="WW8Num13z3"/>
    <w:rsid w:val="005A18D0"/>
  </w:style>
  <w:style w:type="character" w:customStyle="1" w:styleId="WW8Num13z4">
    <w:name w:val="WW8Num13z4"/>
    <w:rsid w:val="005A18D0"/>
  </w:style>
  <w:style w:type="character" w:customStyle="1" w:styleId="WW8Num13z5">
    <w:name w:val="WW8Num13z5"/>
    <w:rsid w:val="005A18D0"/>
  </w:style>
  <w:style w:type="character" w:customStyle="1" w:styleId="WW8Num13z6">
    <w:name w:val="WW8Num13z6"/>
    <w:rsid w:val="005A18D0"/>
  </w:style>
  <w:style w:type="character" w:customStyle="1" w:styleId="WW8Num13z7">
    <w:name w:val="WW8Num13z7"/>
    <w:rsid w:val="005A18D0"/>
  </w:style>
  <w:style w:type="character" w:customStyle="1" w:styleId="WW8Num13z8">
    <w:name w:val="WW8Num13z8"/>
    <w:rsid w:val="005A18D0"/>
  </w:style>
  <w:style w:type="character" w:customStyle="1" w:styleId="WW8Num14z0">
    <w:name w:val="WW8Num14z0"/>
    <w:rsid w:val="005A18D0"/>
    <w:rPr>
      <w:rFonts w:cs="Times New Roman"/>
    </w:rPr>
  </w:style>
  <w:style w:type="character" w:customStyle="1" w:styleId="WW8Num15z0">
    <w:name w:val="WW8Num15z0"/>
    <w:rsid w:val="005A18D0"/>
    <w:rPr>
      <w:rFonts w:cs="Times New Roman"/>
    </w:rPr>
  </w:style>
  <w:style w:type="character" w:customStyle="1" w:styleId="WW8Num16z0">
    <w:name w:val="WW8Num16z0"/>
    <w:rsid w:val="005A18D0"/>
    <w:rPr>
      <w:rFonts w:cs="Times New Roman"/>
    </w:rPr>
  </w:style>
  <w:style w:type="character" w:customStyle="1" w:styleId="WW8Num17z0">
    <w:name w:val="WW8Num17z0"/>
    <w:rsid w:val="005A18D0"/>
  </w:style>
  <w:style w:type="character" w:customStyle="1" w:styleId="WW8Num17z1">
    <w:name w:val="WW8Num17z1"/>
    <w:rsid w:val="005A18D0"/>
  </w:style>
  <w:style w:type="character" w:customStyle="1" w:styleId="WW8Num17z2">
    <w:name w:val="WW8Num17z2"/>
    <w:rsid w:val="005A18D0"/>
  </w:style>
  <w:style w:type="character" w:customStyle="1" w:styleId="WW8Num17z3">
    <w:name w:val="WW8Num17z3"/>
    <w:rsid w:val="005A18D0"/>
  </w:style>
  <w:style w:type="character" w:customStyle="1" w:styleId="WW8Num17z4">
    <w:name w:val="WW8Num17z4"/>
    <w:rsid w:val="005A18D0"/>
  </w:style>
  <w:style w:type="character" w:customStyle="1" w:styleId="WW8Num17z5">
    <w:name w:val="WW8Num17z5"/>
    <w:rsid w:val="005A18D0"/>
  </w:style>
  <w:style w:type="character" w:customStyle="1" w:styleId="WW8Num17z6">
    <w:name w:val="WW8Num17z6"/>
    <w:rsid w:val="005A18D0"/>
  </w:style>
  <w:style w:type="character" w:customStyle="1" w:styleId="WW8Num17z7">
    <w:name w:val="WW8Num17z7"/>
    <w:rsid w:val="005A18D0"/>
  </w:style>
  <w:style w:type="character" w:customStyle="1" w:styleId="WW8Num17z8">
    <w:name w:val="WW8Num17z8"/>
    <w:rsid w:val="005A18D0"/>
  </w:style>
  <w:style w:type="character" w:customStyle="1" w:styleId="WW8Num18z0">
    <w:name w:val="WW8Num18z0"/>
    <w:rsid w:val="005A18D0"/>
    <w:rPr>
      <w:rFonts w:ascii="Times New Roman" w:eastAsia="Times New Roman" w:hAnsi="Times New Roman" w:cs="Times New Roman"/>
    </w:rPr>
  </w:style>
  <w:style w:type="character" w:customStyle="1" w:styleId="WW8Num18z1">
    <w:name w:val="WW8Num18z1"/>
    <w:rsid w:val="005A18D0"/>
    <w:rPr>
      <w:rFonts w:ascii="Courier New" w:hAnsi="Courier New" w:cs="Courier New"/>
    </w:rPr>
  </w:style>
  <w:style w:type="character" w:customStyle="1" w:styleId="WW8Num18z2">
    <w:name w:val="WW8Num18z2"/>
    <w:rsid w:val="005A18D0"/>
    <w:rPr>
      <w:rFonts w:ascii="Wingdings" w:hAnsi="Wingdings" w:cs="Wingdings"/>
    </w:rPr>
  </w:style>
  <w:style w:type="character" w:customStyle="1" w:styleId="WW8Num18z3">
    <w:name w:val="WW8Num18z3"/>
    <w:rsid w:val="005A18D0"/>
    <w:rPr>
      <w:rFonts w:ascii="Symbol" w:hAnsi="Symbol" w:cs="Symbol"/>
    </w:rPr>
  </w:style>
  <w:style w:type="character" w:customStyle="1" w:styleId="WW8Num19z0">
    <w:name w:val="WW8Num19z0"/>
    <w:rsid w:val="005A18D0"/>
    <w:rPr>
      <w:rFonts w:cs="Times New Roman"/>
      <w:b w:val="0"/>
    </w:rPr>
  </w:style>
  <w:style w:type="character" w:customStyle="1" w:styleId="WW8Num20z0">
    <w:name w:val="WW8Num20z0"/>
    <w:rsid w:val="005A18D0"/>
    <w:rPr>
      <w:rFonts w:cs="Times New Roman"/>
    </w:rPr>
  </w:style>
  <w:style w:type="character" w:customStyle="1" w:styleId="WW8Num21z0">
    <w:name w:val="WW8Num21z0"/>
    <w:rsid w:val="005A18D0"/>
    <w:rPr>
      <w:rFonts w:ascii="Vladimir Script" w:hAnsi="Vladimir Script" w:cs="Vladimir Script"/>
    </w:rPr>
  </w:style>
  <w:style w:type="character" w:customStyle="1" w:styleId="WW8Num21z1">
    <w:name w:val="WW8Num21z1"/>
    <w:rsid w:val="005A18D0"/>
    <w:rPr>
      <w:rFonts w:ascii="Courier New" w:hAnsi="Courier New" w:cs="Courier New"/>
    </w:rPr>
  </w:style>
  <w:style w:type="character" w:customStyle="1" w:styleId="WW8Num21z2">
    <w:name w:val="WW8Num21z2"/>
    <w:rsid w:val="005A18D0"/>
    <w:rPr>
      <w:rFonts w:ascii="Wingdings" w:hAnsi="Wingdings" w:cs="Wingdings"/>
    </w:rPr>
  </w:style>
  <w:style w:type="character" w:customStyle="1" w:styleId="WW8Num21z3">
    <w:name w:val="WW8Num21z3"/>
    <w:rsid w:val="005A18D0"/>
    <w:rPr>
      <w:rFonts w:ascii="Symbol" w:hAnsi="Symbol" w:cs="Symbol"/>
    </w:rPr>
  </w:style>
  <w:style w:type="character" w:customStyle="1" w:styleId="WW8Num22z0">
    <w:name w:val="WW8Num22z0"/>
    <w:rsid w:val="005A18D0"/>
  </w:style>
  <w:style w:type="character" w:customStyle="1" w:styleId="WW8Num22z1">
    <w:name w:val="WW8Num22z1"/>
    <w:rsid w:val="005A18D0"/>
  </w:style>
  <w:style w:type="character" w:customStyle="1" w:styleId="WW8Num22z2">
    <w:name w:val="WW8Num22z2"/>
    <w:rsid w:val="005A18D0"/>
  </w:style>
  <w:style w:type="character" w:customStyle="1" w:styleId="WW8Num22z3">
    <w:name w:val="WW8Num22z3"/>
    <w:rsid w:val="005A18D0"/>
  </w:style>
  <w:style w:type="character" w:customStyle="1" w:styleId="WW8Num22z4">
    <w:name w:val="WW8Num22z4"/>
    <w:rsid w:val="005A18D0"/>
  </w:style>
  <w:style w:type="character" w:customStyle="1" w:styleId="WW8Num22z5">
    <w:name w:val="WW8Num22z5"/>
    <w:rsid w:val="005A18D0"/>
  </w:style>
  <w:style w:type="character" w:customStyle="1" w:styleId="WW8Num22z6">
    <w:name w:val="WW8Num22z6"/>
    <w:rsid w:val="005A18D0"/>
  </w:style>
  <w:style w:type="character" w:customStyle="1" w:styleId="WW8Num22z7">
    <w:name w:val="WW8Num22z7"/>
    <w:rsid w:val="005A18D0"/>
  </w:style>
  <w:style w:type="character" w:customStyle="1" w:styleId="WW8Num22z8">
    <w:name w:val="WW8Num22z8"/>
    <w:rsid w:val="005A18D0"/>
  </w:style>
  <w:style w:type="character" w:customStyle="1" w:styleId="WW8Num23z0">
    <w:name w:val="WW8Num23z0"/>
    <w:rsid w:val="005A18D0"/>
    <w:rPr>
      <w:rFonts w:cs="Times New Roman"/>
    </w:rPr>
  </w:style>
  <w:style w:type="character" w:customStyle="1" w:styleId="WW8Num23z1">
    <w:name w:val="WW8Num23z1"/>
    <w:rsid w:val="005A18D0"/>
    <w:rPr>
      <w:rFonts w:ascii="Vladimir Script" w:hAnsi="Vladimir Script" w:cs="Vladimir Script"/>
    </w:rPr>
  </w:style>
  <w:style w:type="character" w:customStyle="1" w:styleId="WW8Num24z0">
    <w:name w:val="WW8Num24z0"/>
    <w:rsid w:val="005A18D0"/>
    <w:rPr>
      <w:rFonts w:cs="Times New Roman"/>
    </w:rPr>
  </w:style>
  <w:style w:type="character" w:customStyle="1" w:styleId="WW8Num25z0">
    <w:name w:val="WW8Num25z0"/>
    <w:rsid w:val="005A18D0"/>
    <w:rPr>
      <w:rFonts w:cs="Times New Roman"/>
    </w:rPr>
  </w:style>
  <w:style w:type="character" w:customStyle="1" w:styleId="WW8Num26z0">
    <w:name w:val="WW8Num26z0"/>
    <w:rsid w:val="005A18D0"/>
    <w:rPr>
      <w:rFonts w:cs="Times New Roman"/>
    </w:rPr>
  </w:style>
  <w:style w:type="character" w:customStyle="1" w:styleId="WW8Num27z0">
    <w:name w:val="WW8Num27z0"/>
    <w:rsid w:val="005A18D0"/>
    <w:rPr>
      <w:rFonts w:cs="Times New Roman"/>
      <w:b w:val="0"/>
      <w:bCs w:val="0"/>
    </w:rPr>
  </w:style>
  <w:style w:type="character" w:customStyle="1" w:styleId="WW8Num28z0">
    <w:name w:val="WW8Num28z0"/>
    <w:rsid w:val="005A18D0"/>
    <w:rPr>
      <w:rFonts w:ascii="Vladimir Script" w:hAnsi="Vladimir Script" w:cs="Vladimir Script"/>
    </w:rPr>
  </w:style>
  <w:style w:type="character" w:customStyle="1" w:styleId="WW8Num28z1">
    <w:name w:val="WW8Num28z1"/>
    <w:rsid w:val="005A18D0"/>
    <w:rPr>
      <w:rFonts w:cs="Times New Roman"/>
    </w:rPr>
  </w:style>
  <w:style w:type="character" w:customStyle="1" w:styleId="WW8Num28z2">
    <w:name w:val="WW8Num28z2"/>
    <w:rsid w:val="005A18D0"/>
    <w:rPr>
      <w:rFonts w:ascii="Wingdings" w:hAnsi="Wingdings" w:cs="Wingdings"/>
    </w:rPr>
  </w:style>
  <w:style w:type="character" w:customStyle="1" w:styleId="WW8Num28z3">
    <w:name w:val="WW8Num28z3"/>
    <w:rsid w:val="005A18D0"/>
    <w:rPr>
      <w:rFonts w:ascii="Symbol" w:hAnsi="Symbol" w:cs="Symbol"/>
    </w:rPr>
  </w:style>
  <w:style w:type="character" w:customStyle="1" w:styleId="WW8Num28z4">
    <w:name w:val="WW8Num28z4"/>
    <w:rsid w:val="005A18D0"/>
    <w:rPr>
      <w:rFonts w:ascii="Courier New" w:hAnsi="Courier New" w:cs="Courier New"/>
    </w:rPr>
  </w:style>
  <w:style w:type="character" w:customStyle="1" w:styleId="WW8Num29z0">
    <w:name w:val="WW8Num29z0"/>
    <w:rsid w:val="005A18D0"/>
    <w:rPr>
      <w:rFonts w:cs="Times New Roman"/>
    </w:rPr>
  </w:style>
  <w:style w:type="character" w:customStyle="1" w:styleId="WW8Num30z0">
    <w:name w:val="WW8Num30z0"/>
    <w:rsid w:val="005A18D0"/>
    <w:rPr>
      <w:rFonts w:cs="Times New Roman"/>
    </w:rPr>
  </w:style>
  <w:style w:type="character" w:customStyle="1" w:styleId="WW8Num31z0">
    <w:name w:val="WW8Num31z0"/>
    <w:rsid w:val="005A18D0"/>
    <w:rPr>
      <w:rFonts w:cs="Times New Roman"/>
    </w:rPr>
  </w:style>
  <w:style w:type="character" w:customStyle="1" w:styleId="WW8Num31z1">
    <w:name w:val="WW8Num31z1"/>
    <w:rsid w:val="005A18D0"/>
    <w:rPr>
      <w:rFonts w:cs="Times New Roman"/>
      <w:b w:val="0"/>
      <w:bCs w:val="0"/>
    </w:rPr>
  </w:style>
  <w:style w:type="character" w:customStyle="1" w:styleId="WW8Num32z0">
    <w:name w:val="WW8Num32z0"/>
    <w:rsid w:val="005A18D0"/>
  </w:style>
  <w:style w:type="character" w:customStyle="1" w:styleId="WW8Num32z1">
    <w:name w:val="WW8Num32z1"/>
    <w:rsid w:val="005A18D0"/>
  </w:style>
  <w:style w:type="character" w:customStyle="1" w:styleId="WW8Num32z2">
    <w:name w:val="WW8Num32z2"/>
    <w:rsid w:val="005A18D0"/>
  </w:style>
  <w:style w:type="character" w:customStyle="1" w:styleId="WW8Num32z3">
    <w:name w:val="WW8Num32z3"/>
    <w:rsid w:val="005A18D0"/>
  </w:style>
  <w:style w:type="character" w:customStyle="1" w:styleId="WW8Num32z4">
    <w:name w:val="WW8Num32z4"/>
    <w:rsid w:val="005A18D0"/>
  </w:style>
  <w:style w:type="character" w:customStyle="1" w:styleId="WW8Num32z5">
    <w:name w:val="WW8Num32z5"/>
    <w:rsid w:val="005A18D0"/>
  </w:style>
  <w:style w:type="character" w:customStyle="1" w:styleId="WW8Num32z6">
    <w:name w:val="WW8Num32z6"/>
    <w:rsid w:val="005A18D0"/>
  </w:style>
  <w:style w:type="character" w:customStyle="1" w:styleId="WW8Num32z7">
    <w:name w:val="WW8Num32z7"/>
    <w:rsid w:val="005A18D0"/>
  </w:style>
  <w:style w:type="character" w:customStyle="1" w:styleId="WW8Num32z8">
    <w:name w:val="WW8Num32z8"/>
    <w:rsid w:val="005A18D0"/>
  </w:style>
  <w:style w:type="character" w:customStyle="1" w:styleId="WW8Num33z0">
    <w:name w:val="WW8Num33z0"/>
    <w:rsid w:val="005A18D0"/>
    <w:rPr>
      <w:rFonts w:cs="Times New Roman"/>
    </w:rPr>
  </w:style>
  <w:style w:type="character" w:customStyle="1" w:styleId="WW8Num34z0">
    <w:name w:val="WW8Num34z0"/>
    <w:rsid w:val="005A18D0"/>
    <w:rPr>
      <w:rFonts w:cs="Times New Roman"/>
    </w:rPr>
  </w:style>
  <w:style w:type="character" w:customStyle="1" w:styleId="WW8Num35z0">
    <w:name w:val="WW8Num35z0"/>
    <w:rsid w:val="005A18D0"/>
  </w:style>
  <w:style w:type="character" w:customStyle="1" w:styleId="WW8Num35z1">
    <w:name w:val="WW8Num35z1"/>
    <w:rsid w:val="005A18D0"/>
  </w:style>
  <w:style w:type="character" w:customStyle="1" w:styleId="WW8Num35z2">
    <w:name w:val="WW8Num35z2"/>
    <w:rsid w:val="005A18D0"/>
  </w:style>
  <w:style w:type="character" w:customStyle="1" w:styleId="WW8Num35z3">
    <w:name w:val="WW8Num35z3"/>
    <w:rsid w:val="005A18D0"/>
  </w:style>
  <w:style w:type="character" w:customStyle="1" w:styleId="WW8Num35z4">
    <w:name w:val="WW8Num35z4"/>
    <w:rsid w:val="005A18D0"/>
  </w:style>
  <w:style w:type="character" w:customStyle="1" w:styleId="WW8Num35z5">
    <w:name w:val="WW8Num35z5"/>
    <w:rsid w:val="005A18D0"/>
  </w:style>
  <w:style w:type="character" w:customStyle="1" w:styleId="WW8Num35z6">
    <w:name w:val="WW8Num35z6"/>
    <w:rsid w:val="005A18D0"/>
  </w:style>
  <w:style w:type="character" w:customStyle="1" w:styleId="WW8Num35z7">
    <w:name w:val="WW8Num35z7"/>
    <w:rsid w:val="005A18D0"/>
  </w:style>
  <w:style w:type="character" w:customStyle="1" w:styleId="WW8Num35z8">
    <w:name w:val="WW8Num35z8"/>
    <w:rsid w:val="005A18D0"/>
  </w:style>
  <w:style w:type="character" w:customStyle="1" w:styleId="WW8Num36z0">
    <w:name w:val="WW8Num36z0"/>
    <w:rsid w:val="005A18D0"/>
    <w:rPr>
      <w:rFonts w:ascii="Vladimir Script" w:hAnsi="Vladimir Script" w:cs="Vladimir Script"/>
      <w:sz w:val="28"/>
      <w:szCs w:val="28"/>
    </w:rPr>
  </w:style>
  <w:style w:type="character" w:customStyle="1" w:styleId="WW8Num36z1">
    <w:name w:val="WW8Num36z1"/>
    <w:rsid w:val="005A18D0"/>
    <w:rPr>
      <w:rFonts w:ascii="Courier New" w:hAnsi="Courier New" w:cs="Courier New"/>
    </w:rPr>
  </w:style>
  <w:style w:type="character" w:customStyle="1" w:styleId="WW8Num36z2">
    <w:name w:val="WW8Num36z2"/>
    <w:rsid w:val="005A18D0"/>
    <w:rPr>
      <w:rFonts w:ascii="Wingdings" w:hAnsi="Wingdings" w:cs="Wingdings"/>
    </w:rPr>
  </w:style>
  <w:style w:type="character" w:customStyle="1" w:styleId="WW8Num36z3">
    <w:name w:val="WW8Num36z3"/>
    <w:rsid w:val="005A18D0"/>
    <w:rPr>
      <w:rFonts w:ascii="Symbol" w:hAnsi="Symbol" w:cs="Symbol"/>
    </w:rPr>
  </w:style>
  <w:style w:type="character" w:customStyle="1" w:styleId="WW8Num37z0">
    <w:name w:val="WW8Num37z0"/>
    <w:rsid w:val="005A18D0"/>
    <w:rPr>
      <w:rFonts w:cs="Times New Roman"/>
    </w:rPr>
  </w:style>
  <w:style w:type="character" w:customStyle="1" w:styleId="WW8Num38z0">
    <w:name w:val="WW8Num38z0"/>
    <w:rsid w:val="005A18D0"/>
    <w:rPr>
      <w:rFonts w:ascii="Vladimir Script" w:hAnsi="Vladimir Script" w:cs="Vladimir Script"/>
    </w:rPr>
  </w:style>
  <w:style w:type="character" w:customStyle="1" w:styleId="WW8Num38z1">
    <w:name w:val="WW8Num38z1"/>
    <w:rsid w:val="005A18D0"/>
    <w:rPr>
      <w:rFonts w:ascii="Courier New" w:hAnsi="Courier New" w:cs="Courier New"/>
    </w:rPr>
  </w:style>
  <w:style w:type="character" w:customStyle="1" w:styleId="WW8Num38z2">
    <w:name w:val="WW8Num38z2"/>
    <w:rsid w:val="005A18D0"/>
    <w:rPr>
      <w:rFonts w:ascii="Wingdings" w:hAnsi="Wingdings" w:cs="Wingdings"/>
    </w:rPr>
  </w:style>
  <w:style w:type="character" w:customStyle="1" w:styleId="WW8Num38z3">
    <w:name w:val="WW8Num38z3"/>
    <w:rsid w:val="005A18D0"/>
    <w:rPr>
      <w:rFonts w:ascii="Symbol" w:hAnsi="Symbol" w:cs="Symbol"/>
    </w:rPr>
  </w:style>
  <w:style w:type="character" w:customStyle="1" w:styleId="WW8Num39z0">
    <w:name w:val="WW8Num39z0"/>
    <w:rsid w:val="005A18D0"/>
    <w:rPr>
      <w:rFonts w:cs="Times New Roman"/>
    </w:rPr>
  </w:style>
  <w:style w:type="character" w:customStyle="1" w:styleId="WW8Num40z0">
    <w:name w:val="WW8Num40z0"/>
    <w:rsid w:val="005A18D0"/>
    <w:rPr>
      <w:rFonts w:cs="Times New Roman"/>
    </w:rPr>
  </w:style>
  <w:style w:type="character" w:customStyle="1" w:styleId="WW8Num41z0">
    <w:name w:val="WW8Num41z0"/>
    <w:rsid w:val="005A18D0"/>
    <w:rPr>
      <w:rFonts w:cs="Times New Roman"/>
    </w:rPr>
  </w:style>
  <w:style w:type="character" w:customStyle="1" w:styleId="WW8Num42z0">
    <w:name w:val="WW8Num42z0"/>
    <w:rsid w:val="005A18D0"/>
    <w:rPr>
      <w:rFonts w:ascii="Vladimir Script" w:hAnsi="Vladimir Script" w:cs="Vladimir Script"/>
    </w:rPr>
  </w:style>
  <w:style w:type="character" w:customStyle="1" w:styleId="WW8Num42z1">
    <w:name w:val="WW8Num42z1"/>
    <w:rsid w:val="005A18D0"/>
    <w:rPr>
      <w:rFonts w:ascii="Courier New" w:hAnsi="Courier New" w:cs="Courier New"/>
    </w:rPr>
  </w:style>
  <w:style w:type="character" w:customStyle="1" w:styleId="WW8Num42z2">
    <w:name w:val="WW8Num42z2"/>
    <w:rsid w:val="005A18D0"/>
    <w:rPr>
      <w:rFonts w:ascii="Wingdings" w:hAnsi="Wingdings" w:cs="Wingdings"/>
    </w:rPr>
  </w:style>
  <w:style w:type="character" w:customStyle="1" w:styleId="WW8Num42z3">
    <w:name w:val="WW8Num42z3"/>
    <w:rsid w:val="005A18D0"/>
    <w:rPr>
      <w:rFonts w:ascii="Symbol" w:hAnsi="Symbol" w:cs="Symbol"/>
    </w:rPr>
  </w:style>
  <w:style w:type="character" w:customStyle="1" w:styleId="1ff5">
    <w:name w:val="Знак примечания1"/>
    <w:rsid w:val="005A18D0"/>
    <w:rPr>
      <w:sz w:val="16"/>
      <w:szCs w:val="16"/>
    </w:rPr>
  </w:style>
  <w:style w:type="character" w:customStyle="1" w:styleId="FontStyle13">
    <w:name w:val="Font Style13"/>
    <w:rsid w:val="005A18D0"/>
    <w:rPr>
      <w:rFonts w:ascii="Times New Roman" w:hAnsi="Times New Roman" w:cs="Times New Roman"/>
      <w:spacing w:val="-10"/>
      <w:sz w:val="28"/>
      <w:szCs w:val="28"/>
    </w:rPr>
  </w:style>
  <w:style w:type="paragraph" w:customStyle="1" w:styleId="1ff6">
    <w:name w:val="Схема документа1"/>
    <w:basedOn w:val="a3"/>
    <w:rsid w:val="005A18D0"/>
    <w:pPr>
      <w:shd w:val="clear" w:color="auto" w:fill="000080"/>
      <w:suppressAutoHyphens/>
    </w:pPr>
    <w:rPr>
      <w:rFonts w:ascii="Tahoma" w:hAnsi="Tahoma" w:cs="Tahoma"/>
      <w:sz w:val="20"/>
      <w:szCs w:val="20"/>
      <w:lang w:eastAsia="zh-CN"/>
    </w:rPr>
  </w:style>
  <w:style w:type="paragraph" w:customStyle="1" w:styleId="1ff7">
    <w:name w:val="Название объекта1"/>
    <w:basedOn w:val="a3"/>
    <w:next w:val="a3"/>
    <w:rsid w:val="005A18D0"/>
    <w:pPr>
      <w:suppressAutoHyphens/>
      <w:jc w:val="center"/>
    </w:pPr>
    <w:rPr>
      <w:b/>
      <w:bCs/>
      <w:sz w:val="24"/>
      <w:szCs w:val="24"/>
      <w:lang w:eastAsia="zh-CN"/>
    </w:rPr>
  </w:style>
  <w:style w:type="paragraph" w:customStyle="1" w:styleId="1ff8">
    <w:name w:val="Текст примечания1"/>
    <w:basedOn w:val="a3"/>
    <w:rsid w:val="005A18D0"/>
    <w:pPr>
      <w:suppressAutoHyphens/>
      <w:spacing w:after="200" w:line="276" w:lineRule="auto"/>
    </w:pPr>
    <w:rPr>
      <w:rFonts w:ascii="Calibri" w:hAnsi="Calibri"/>
      <w:sz w:val="20"/>
      <w:szCs w:val="20"/>
      <w:lang w:eastAsia="zh-CN"/>
    </w:rPr>
  </w:style>
  <w:style w:type="paragraph" w:customStyle="1" w:styleId="printr">
    <w:name w:val="printr"/>
    <w:basedOn w:val="a3"/>
    <w:rsid w:val="005A18D0"/>
    <w:pPr>
      <w:suppressAutoHyphens/>
      <w:spacing w:before="280" w:after="280"/>
    </w:pPr>
    <w:rPr>
      <w:sz w:val="24"/>
      <w:szCs w:val="24"/>
      <w:lang w:eastAsia="zh-CN"/>
    </w:rPr>
  </w:style>
  <w:style w:type="character" w:customStyle="1" w:styleId="af2">
    <w:name w:val="Абзац списка Знак"/>
    <w:aliases w:val="ТЗ список Знак,Абзац списка нумерованный Знак"/>
    <w:link w:val="af1"/>
    <w:uiPriority w:val="34"/>
    <w:qFormat/>
    <w:locked/>
    <w:rsid w:val="005A18D0"/>
    <w:rPr>
      <w:rFonts w:ascii="Calibri" w:eastAsia="Calibri" w:hAnsi="Calibri" w:cs="Calibri"/>
      <w:sz w:val="18"/>
      <w:szCs w:val="18"/>
      <w:lang w:eastAsia="ru-RU"/>
    </w:rPr>
  </w:style>
  <w:style w:type="character" w:customStyle="1" w:styleId="1ff9">
    <w:name w:val="Название Знак1"/>
    <w:uiPriority w:val="10"/>
    <w:rsid w:val="005A18D0"/>
    <w:rPr>
      <w:rFonts w:ascii="Cambria" w:eastAsia="Times New Roman" w:hAnsi="Cambria" w:cs="Times New Roman"/>
      <w:b/>
      <w:bCs/>
      <w:kern w:val="28"/>
      <w:sz w:val="32"/>
      <w:szCs w:val="32"/>
      <w:lang w:eastAsia="zh-CN"/>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78492152">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80641479">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488406201">
      <w:bodyDiv w:val="1"/>
      <w:marLeft w:val="0"/>
      <w:marRight w:val="0"/>
      <w:marTop w:val="0"/>
      <w:marBottom w:val="0"/>
      <w:divBdr>
        <w:top w:val="none" w:sz="0" w:space="0" w:color="auto"/>
        <w:left w:val="none" w:sz="0" w:space="0" w:color="auto"/>
        <w:bottom w:val="none" w:sz="0" w:space="0" w:color="auto"/>
        <w:right w:val="none" w:sz="0" w:space="0" w:color="auto"/>
      </w:divBdr>
    </w:div>
    <w:div w:id="510677779">
      <w:bodyDiv w:val="1"/>
      <w:marLeft w:val="0"/>
      <w:marRight w:val="0"/>
      <w:marTop w:val="0"/>
      <w:marBottom w:val="0"/>
      <w:divBdr>
        <w:top w:val="none" w:sz="0" w:space="0" w:color="auto"/>
        <w:left w:val="none" w:sz="0" w:space="0" w:color="auto"/>
        <w:bottom w:val="none" w:sz="0" w:space="0" w:color="auto"/>
        <w:right w:val="none" w:sz="0" w:space="0" w:color="auto"/>
      </w:divBdr>
    </w:div>
    <w:div w:id="562519469">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701902555">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006249966">
      <w:bodyDiv w:val="1"/>
      <w:marLeft w:val="0"/>
      <w:marRight w:val="0"/>
      <w:marTop w:val="0"/>
      <w:marBottom w:val="0"/>
      <w:divBdr>
        <w:top w:val="none" w:sz="0" w:space="0" w:color="auto"/>
        <w:left w:val="none" w:sz="0" w:space="0" w:color="auto"/>
        <w:bottom w:val="none" w:sz="0" w:space="0" w:color="auto"/>
        <w:right w:val="none" w:sz="0" w:space="0" w:color="auto"/>
      </w:divBdr>
    </w:div>
    <w:div w:id="1060902013">
      <w:bodyDiv w:val="1"/>
      <w:marLeft w:val="0"/>
      <w:marRight w:val="0"/>
      <w:marTop w:val="0"/>
      <w:marBottom w:val="0"/>
      <w:divBdr>
        <w:top w:val="none" w:sz="0" w:space="0" w:color="auto"/>
        <w:left w:val="none" w:sz="0" w:space="0" w:color="auto"/>
        <w:bottom w:val="none" w:sz="0" w:space="0" w:color="auto"/>
        <w:right w:val="none" w:sz="0" w:space="0" w:color="auto"/>
      </w:divBdr>
    </w:div>
    <w:div w:id="1094517237">
      <w:bodyDiv w:val="1"/>
      <w:marLeft w:val="0"/>
      <w:marRight w:val="0"/>
      <w:marTop w:val="0"/>
      <w:marBottom w:val="0"/>
      <w:divBdr>
        <w:top w:val="none" w:sz="0" w:space="0" w:color="auto"/>
        <w:left w:val="none" w:sz="0" w:space="0" w:color="auto"/>
        <w:bottom w:val="none" w:sz="0" w:space="0" w:color="auto"/>
        <w:right w:val="none" w:sz="0" w:space="0" w:color="auto"/>
      </w:divBdr>
    </w:div>
    <w:div w:id="1102840569">
      <w:bodyDiv w:val="1"/>
      <w:marLeft w:val="0"/>
      <w:marRight w:val="0"/>
      <w:marTop w:val="0"/>
      <w:marBottom w:val="0"/>
      <w:divBdr>
        <w:top w:val="none" w:sz="0" w:space="0" w:color="auto"/>
        <w:left w:val="none" w:sz="0" w:space="0" w:color="auto"/>
        <w:bottom w:val="none" w:sz="0" w:space="0" w:color="auto"/>
        <w:right w:val="none" w:sz="0" w:space="0" w:color="auto"/>
      </w:divBdr>
    </w:div>
    <w:div w:id="1123116106">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89762881">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5111011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38294798">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668245862">
      <w:bodyDiv w:val="1"/>
      <w:marLeft w:val="0"/>
      <w:marRight w:val="0"/>
      <w:marTop w:val="0"/>
      <w:marBottom w:val="0"/>
      <w:divBdr>
        <w:top w:val="none" w:sz="0" w:space="0" w:color="auto"/>
        <w:left w:val="none" w:sz="0" w:space="0" w:color="auto"/>
        <w:bottom w:val="none" w:sz="0" w:space="0" w:color="auto"/>
        <w:right w:val="none" w:sz="0" w:space="0" w:color="auto"/>
      </w:divBdr>
    </w:div>
    <w:div w:id="1679505811">
      <w:bodyDiv w:val="1"/>
      <w:marLeft w:val="0"/>
      <w:marRight w:val="0"/>
      <w:marTop w:val="0"/>
      <w:marBottom w:val="0"/>
      <w:divBdr>
        <w:top w:val="none" w:sz="0" w:space="0" w:color="auto"/>
        <w:left w:val="none" w:sz="0" w:space="0" w:color="auto"/>
        <w:bottom w:val="none" w:sz="0" w:space="0" w:color="auto"/>
        <w:right w:val="none" w:sz="0" w:space="0" w:color="auto"/>
      </w:divBdr>
    </w:div>
    <w:div w:id="1705210249">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27024643">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 w:id="1865824912">
      <w:bodyDiv w:val="1"/>
      <w:marLeft w:val="0"/>
      <w:marRight w:val="0"/>
      <w:marTop w:val="0"/>
      <w:marBottom w:val="0"/>
      <w:divBdr>
        <w:top w:val="none" w:sz="0" w:space="0" w:color="auto"/>
        <w:left w:val="none" w:sz="0" w:space="0" w:color="auto"/>
        <w:bottom w:val="none" w:sz="0" w:space="0" w:color="auto"/>
        <w:right w:val="none" w:sz="0" w:space="0" w:color="auto"/>
      </w:divBdr>
    </w:div>
    <w:div w:id="2062365374">
      <w:bodyDiv w:val="1"/>
      <w:marLeft w:val="0"/>
      <w:marRight w:val="0"/>
      <w:marTop w:val="0"/>
      <w:marBottom w:val="0"/>
      <w:divBdr>
        <w:top w:val="none" w:sz="0" w:space="0" w:color="auto"/>
        <w:left w:val="none" w:sz="0" w:space="0" w:color="auto"/>
        <w:bottom w:val="none" w:sz="0" w:space="0" w:color="auto"/>
        <w:right w:val="none" w:sz="0" w:space="0" w:color="auto"/>
      </w:divBdr>
    </w:div>
    <w:div w:id="2098287827">
      <w:bodyDiv w:val="1"/>
      <w:marLeft w:val="0"/>
      <w:marRight w:val="0"/>
      <w:marTop w:val="0"/>
      <w:marBottom w:val="0"/>
      <w:divBdr>
        <w:top w:val="none" w:sz="0" w:space="0" w:color="auto"/>
        <w:left w:val="none" w:sz="0" w:space="0" w:color="auto"/>
        <w:bottom w:val="none" w:sz="0" w:space="0" w:color="auto"/>
        <w:right w:val="none" w:sz="0" w:space="0" w:color="auto"/>
      </w:divBdr>
    </w:div>
    <w:div w:id="213748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573447893" TargetMode="External"/><Relationship Id="rId18" Type="http://schemas.openxmlformats.org/officeDocument/2006/relationships/hyperlink" Target="https://docs.cntd.ru/document/456065077" TargetMode="External"/><Relationship Id="rId26" Type="http://schemas.openxmlformats.org/officeDocument/2006/relationships/footer" Target="footer3.xml"/><Relationship Id="rId39"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consultantplus://offline/ref=4382DCC95115AB87CCB586C405133A72E95F22978158E697D14E6B6E06C017235EEFD014969DE7F6A7D26B18B7Y5DAH" TargetMode="External"/><Relationship Id="rId34"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406D5EB00F70195815E5730B1E2A7475D99EC1C5C52F697E008DE21855B48CD1375F87F5F6D878E0n5RAF" TargetMode="External"/><Relationship Id="rId25" Type="http://schemas.openxmlformats.org/officeDocument/2006/relationships/header" Target="header3.xml"/><Relationship Id="rId33" Type="http://schemas.openxmlformats.org/officeDocument/2006/relationships/hyperlink" Target="consultantplus://offline/ref=2F9262DDC7196A55F4BCAEA92D29945129F9698A93F50A09631C2647DC6509733B724F80F4D6A8BF0C58D9774631BAECCEDB32A66C4CC7I" TargetMode="External"/><Relationship Id="rId38"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numbering" Target="numbering.xml"/><Relationship Id="rId16" Type="http://schemas.openxmlformats.org/officeDocument/2006/relationships/hyperlink" Target="https://sudact.ru/law/postanovlenie-pravitelstva-rf-ot-12112016-n-1156/" TargetMode="External"/><Relationship Id="rId20" Type="http://schemas.openxmlformats.org/officeDocument/2006/relationships/hyperlink" Target="consultantplus://offline/ref=4382DCC95115AB87CCB58FDD02133A72EE5129978657E697D14E6B6E06C017235EEFD014969DE7F6A7D26B18B7Y5DAH" TargetMode="External"/><Relationship Id="rId29" Type="http://schemas.openxmlformats.org/officeDocument/2006/relationships/hyperlink" Target="consultantplus://offline/ref=766BC863EC0182FD4DFA6211D66D7A8E4B062355278D8908C5A4E6F241D9CEB9CD1934F2C23AF4317FDA7CFF4E112B75115BECFD69FED950c3B9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0EA07C27B2351D92AAF1033AF046073A734D6D8651A17B57AAFDF13857B41E02AE64DBB30B78EF2B8C71E4g8cFL" TargetMode="External"/><Relationship Id="rId32" Type="http://schemas.openxmlformats.org/officeDocument/2006/relationships/hyperlink" Target="consultantplus://offline/ref=2F9262DDC7196A55F4BCAEA92D29945129F9698A93F50A09631C2647DC6509733B724F81F8DFA8BF0C58D9774631BAECCEDB32A66C4CC7I" TargetMode="External"/><Relationship Id="rId37" Type="http://schemas.openxmlformats.org/officeDocument/2006/relationships/hyperlink" Target="consultantplus://offline/ref=E10962DEDED1E1CB77BE7F7046A42D8E0EBB87EEBBFB909EE5FEF62BDF22BC354FFAA6236C57922E07B74966ACID5D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6DC24C4A4E2B997F64779DCC154812BB84826E342E3C99ECCB5FFC535H5n8H" TargetMode="External"/><Relationship Id="rId23" Type="http://schemas.openxmlformats.org/officeDocument/2006/relationships/hyperlink" Target="consultantplus://offline/ref=0EA07C27B2351D92AAF11D37E62A593E77443B8B56AF7204FEA2AA6500BD1455E92B82F14F75EE2Ag8c9L" TargetMode="External"/><Relationship Id="rId28" Type="http://schemas.openxmlformats.org/officeDocument/2006/relationships/hyperlink" Target="consultantplus://offline/ref=80ECE213C28B3EAB457396034A2ED71B0E43D1BC731F2B54D6B2F197CB7C64CA9389AC376302A3B5D4A23CD3F02D8904AC615B1BDA1FF949b7O5O" TargetMode="External"/><Relationship Id="rId36" Type="http://schemas.openxmlformats.org/officeDocument/2006/relationships/hyperlink" Target="consultantplus://offline/ref=E10962DEDED1E1CB77BE7F7046A42D8E0EBB87EEBBFB909EE5FEF62BDF22BC354FFAA6236C57922E07B74966ACID5DO" TargetMode="External"/><Relationship Id="rId10" Type="http://schemas.openxmlformats.org/officeDocument/2006/relationships/footer" Target="footer2.xml"/><Relationship Id="rId19" Type="http://schemas.openxmlformats.org/officeDocument/2006/relationships/hyperlink" Target="consultantplus://offline/ref=4382DCC95115AB87CCB590C807133A72ED502692875ABB9DD917676C01CF48264BFE88199184F9F0BFCE691AYBD4H" TargetMode="External"/><Relationship Id="rId31" Type="http://schemas.openxmlformats.org/officeDocument/2006/relationships/hyperlink" Target="consultantplus://offline/ref=2F9262DDC7196A55F4BCAEA92D29945129F9698A93F50A09631C2647DC6509733B724F82F1DFA3EE5B17D82B0362A9EDC1DB30AF70C4778646C1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cntd.ru/document/573447893" TargetMode="External"/><Relationship Id="rId22" Type="http://schemas.openxmlformats.org/officeDocument/2006/relationships/hyperlink" Target="consultantplus://offline/ref=4382DCC95115AB87CCB58FDD02133A72EE5127968252E697D14E6B6E06C017235EEFD014969DE7F6A7D26B18B7Y5DAH"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2F9262DDC7196A55F4BCAEA92D29945129F9698A93F50A09631C2647DC6509733B724F87F2D4F7BA1949817B4129A4E5D9C730A446CFI" TargetMode="External"/><Relationship Id="rId35" Type="http://schemas.openxmlformats.org/officeDocument/2006/relationships/hyperlink" Target="consultantplus://offline/ref=9E89AAB0FD1A9BBB11134009C3227FCE53C937EAAAAF9618AB29B9236EFDAC595A33BB26n8E7J"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_________Microsoft_Office_Word_97_-_20031.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012E2-A89D-4998-AD25-A28DFF18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1838</TotalTime>
  <Pages>59</Pages>
  <Words>41514</Words>
  <Characters>236632</Characters>
  <Application>Microsoft Office Word</Application>
  <DocSecurity>0</DocSecurity>
  <Lines>1971</Lines>
  <Paragraphs>555</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Р Е Ш Е Н И Е </vt:lpstr>
      <vt:lpstr>Р Е Ш Е Н И Е    </vt:lpstr>
      <vt:lpstr>    от  14 сентября 2022 г.                                                         </vt:lpstr>
      <vt:lpstr/>
      <vt:lpstr/>
      <vt:lpstr>Глава</vt:lpstr>
      <vt:lpstr>Дружногорского городского поселения:                                            </vt:lpstr>
      <vt:lpstr/>
      <vt:lpstr/>
      <vt:lpstr>6. Особенности выполнения административных процедур в многофункциональных центра</vt:lpstr>
      <vt:lpstr>    Приложение 1</vt:lpstr>
      <vt:lpstr>    </vt:lpstr>
      <vt:lpstr>    </vt:lpstr>
      <vt:lpstr>    </vt:lpstr>
      <vt:lpstr>    </vt:lpstr>
      <vt:lpstr>    </vt:lpstr>
      <vt:lpstr>    Приложение 2</vt:lpstr>
      <vt:lpstr>    </vt:lpstr>
      <vt:lpstr>    Приложение 3</vt:lpstr>
      <vt:lpstr>    </vt:lpstr>
      <vt:lpstr>    Приложение 4</vt:lpstr>
      <vt:lpstr>    Приложение 5</vt:lpstr>
      <vt:lpstr>    Приложение 6</vt:lpstr>
      <vt:lpstr>    </vt:lpstr>
      <vt:lpstr>    Приложение 7</vt:lpstr>
      <vt:lpstr>    Приложение 8</vt:lpstr>
      <vt:lpstr>П О С Т А Н О В Л Е Н И Е</vt:lpstr>
      <vt:lpstr>О внесении изменений в Постановление                                            </vt:lpstr>
    </vt:vector>
  </TitlesOfParts>
  <Company>DRGP</Company>
  <LinksUpToDate>false</LinksUpToDate>
  <CharactersWithSpaces>277591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dgp_041</cp:lastModifiedBy>
  <cp:revision>138</cp:revision>
  <cp:lastPrinted>2022-09-19T05:59:00Z</cp:lastPrinted>
  <dcterms:created xsi:type="dcterms:W3CDTF">2015-03-19T18:44:00Z</dcterms:created>
  <dcterms:modified xsi:type="dcterms:W3CDTF">2022-09-23T07:36:00Z</dcterms:modified>
</cp:coreProperties>
</file>