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486B0C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486B0C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C525A6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577C1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19 августа</w:t>
      </w:r>
      <w:r w:rsidR="00D80A0A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  <w:r w:rsidR="004D48E7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2022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г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9E7974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36972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4D48E7">
        <w:rPr>
          <w:rFonts w:ascii="Arial Narrow" w:eastAsiaTheme="minorHAnsi" w:hAnsi="Arial Narrow"/>
          <w:b/>
          <w:sz w:val="32"/>
          <w:szCs w:val="22"/>
          <w:lang w:eastAsia="en-US"/>
        </w:rPr>
        <w:t>0</w:t>
      </w:r>
      <w:r w:rsidR="00577C1B">
        <w:rPr>
          <w:rFonts w:ascii="Arial Narrow" w:eastAsiaTheme="minorHAnsi" w:hAnsi="Arial Narrow"/>
          <w:b/>
          <w:sz w:val="32"/>
          <w:szCs w:val="22"/>
          <w:lang w:eastAsia="en-US"/>
        </w:rPr>
        <w:t>13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Дружногорского городского поселения; Главный редактор: </w:t>
      </w:r>
      <w:r w:rsidR="00972C8A">
        <w:rPr>
          <w:rFonts w:eastAsiaTheme="minorHAnsi"/>
          <w:sz w:val="16"/>
          <w:szCs w:val="16"/>
          <w:lang w:eastAsia="en-US"/>
        </w:rPr>
        <w:t>Отс И.В.</w:t>
      </w:r>
    </w:p>
    <w:p w:rsidR="0027756D" w:rsidRPr="00AE4898" w:rsidRDefault="0027756D" w:rsidP="0027756D">
      <w:pPr>
        <w:ind w:right="260" w:firstLine="142"/>
        <w:jc w:val="right"/>
        <w:rPr>
          <w:rFonts w:eastAsiaTheme="minorHAnsi"/>
          <w:b/>
          <w:sz w:val="16"/>
          <w:szCs w:val="16"/>
          <w:lang w:eastAsia="en-US"/>
        </w:rPr>
      </w:pPr>
      <w:r w:rsidRPr="00AE4898">
        <w:rPr>
          <w:rFonts w:eastAsiaTheme="minorHAnsi"/>
          <w:b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D48E7" w:rsidRDefault="004D48E7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D48E7" w:rsidRPr="00AE4898" w:rsidRDefault="004D48E7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4D48E7" w:rsidRPr="00AE4898" w:rsidSect="004D48E7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577C1B" w:rsidRPr="00E07D90" w:rsidRDefault="00577C1B" w:rsidP="00577C1B">
      <w:pPr>
        <w:jc w:val="center"/>
        <w:rPr>
          <w:b/>
        </w:rPr>
      </w:pPr>
      <w:r w:rsidRPr="00E07D90">
        <w:rPr>
          <w:b/>
        </w:rPr>
        <w:lastRenderedPageBreak/>
        <w:t>АДМИНИСТРАЦИЯ ДРУЖНОГОРСКОГО ГОРОДСКОГО ПОСЕЛЕНИЯ</w:t>
      </w:r>
    </w:p>
    <w:p w:rsidR="00577C1B" w:rsidRPr="00E07D90" w:rsidRDefault="00577C1B" w:rsidP="00577C1B">
      <w:pPr>
        <w:jc w:val="center"/>
        <w:rPr>
          <w:b/>
        </w:rPr>
      </w:pPr>
      <w:r w:rsidRPr="00E07D90">
        <w:rPr>
          <w:b/>
        </w:rPr>
        <w:t>ГАТЧИНСКОГО МУНИЦИПАЛЬНОГО РАЙОНА ЛЕНИНГРАДСКОЙ ОБЛАСТИ</w:t>
      </w:r>
    </w:p>
    <w:p w:rsidR="00577C1B" w:rsidRPr="00D46D4C" w:rsidRDefault="00577C1B" w:rsidP="00577C1B">
      <w:pPr>
        <w:jc w:val="both"/>
      </w:pPr>
    </w:p>
    <w:p w:rsidR="00577C1B" w:rsidRPr="00D46D4C" w:rsidRDefault="00577C1B" w:rsidP="00577C1B">
      <w:pPr>
        <w:jc w:val="center"/>
        <w:rPr>
          <w:b/>
        </w:rPr>
      </w:pPr>
      <w:r w:rsidRPr="00D46D4C">
        <w:rPr>
          <w:b/>
        </w:rPr>
        <w:t xml:space="preserve">П О С Т А Н О В Л Е Н И Е  </w:t>
      </w:r>
    </w:p>
    <w:p w:rsidR="00577C1B" w:rsidRPr="00D46D4C" w:rsidRDefault="00577C1B" w:rsidP="00577C1B">
      <w:pPr>
        <w:jc w:val="both"/>
        <w:rPr>
          <w:b/>
        </w:rPr>
      </w:pPr>
    </w:p>
    <w:p w:rsidR="00577C1B" w:rsidRPr="00D46D4C" w:rsidRDefault="00577C1B" w:rsidP="00577C1B">
      <w:pPr>
        <w:jc w:val="both"/>
        <w:rPr>
          <w:b/>
        </w:rPr>
      </w:pPr>
      <w:r w:rsidRPr="00D46D4C">
        <w:rPr>
          <w:b/>
        </w:rPr>
        <w:t xml:space="preserve">От  12.08.2022                                                                                                                     </w:t>
      </w:r>
      <w:r>
        <w:rPr>
          <w:b/>
        </w:rPr>
        <w:t xml:space="preserve">                                    </w:t>
      </w:r>
      <w:r w:rsidRPr="00D46D4C">
        <w:rPr>
          <w:b/>
        </w:rPr>
        <w:t xml:space="preserve">  № 234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577C1B" w:rsidRPr="00D46D4C" w:rsidTr="002E4A21">
        <w:tc>
          <w:tcPr>
            <w:tcW w:w="5637" w:type="dxa"/>
          </w:tcPr>
          <w:p w:rsidR="00577C1B" w:rsidRPr="00E07D90" w:rsidRDefault="00577C1B" w:rsidP="002E4A21">
            <w:pPr>
              <w:jc w:val="both"/>
              <w:rPr>
                <w:b/>
              </w:rPr>
            </w:pPr>
          </w:p>
          <w:p w:rsidR="00577C1B" w:rsidRPr="00E07D90" w:rsidRDefault="00577C1B" w:rsidP="002E4A21">
            <w:pPr>
              <w:jc w:val="both"/>
              <w:rPr>
                <w:b/>
              </w:rPr>
            </w:pPr>
            <w:r w:rsidRPr="00E07D90">
              <w:rPr>
                <w:b/>
              </w:rPr>
              <w:t>О внесении изменений  в административный регламент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утвержденный постановлением администрации от 24.06.2022 № 173.</w:t>
            </w:r>
          </w:p>
          <w:p w:rsidR="00577C1B" w:rsidRPr="00E07D90" w:rsidRDefault="00577C1B" w:rsidP="002E4A21">
            <w:pPr>
              <w:jc w:val="both"/>
              <w:rPr>
                <w:b/>
              </w:rPr>
            </w:pPr>
          </w:p>
        </w:tc>
        <w:tc>
          <w:tcPr>
            <w:tcW w:w="3933" w:type="dxa"/>
          </w:tcPr>
          <w:p w:rsidR="00577C1B" w:rsidRPr="00D46D4C" w:rsidRDefault="00577C1B" w:rsidP="002E4A21">
            <w:pPr>
              <w:jc w:val="both"/>
              <w:rPr>
                <w:b/>
              </w:rPr>
            </w:pPr>
          </w:p>
        </w:tc>
      </w:tr>
    </w:tbl>
    <w:p w:rsidR="00577C1B" w:rsidRPr="00D46D4C" w:rsidRDefault="00577C1B" w:rsidP="00577C1B">
      <w:pPr>
        <w:jc w:val="both"/>
        <w:rPr>
          <w:b/>
        </w:rPr>
      </w:pPr>
    </w:p>
    <w:p w:rsidR="00577C1B" w:rsidRPr="00D46D4C" w:rsidRDefault="00577C1B" w:rsidP="00577C1B">
      <w:pPr>
        <w:tabs>
          <w:tab w:val="left" w:pos="1230"/>
        </w:tabs>
        <w:ind w:firstLine="709"/>
        <w:jc w:val="both"/>
      </w:pPr>
      <w:r w:rsidRPr="00D46D4C"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 Уставом муниципального образования,  администрация  Дружногорского городского поселения</w:t>
      </w:r>
    </w:p>
    <w:p w:rsidR="00577C1B" w:rsidRPr="00D46D4C" w:rsidRDefault="00577C1B" w:rsidP="00577C1B">
      <w:pPr>
        <w:tabs>
          <w:tab w:val="left" w:pos="1230"/>
        </w:tabs>
        <w:ind w:firstLine="709"/>
        <w:jc w:val="both"/>
      </w:pPr>
    </w:p>
    <w:p w:rsidR="00577C1B" w:rsidRPr="00D46D4C" w:rsidRDefault="00577C1B" w:rsidP="00577C1B">
      <w:pPr>
        <w:jc w:val="center"/>
        <w:rPr>
          <w:b/>
        </w:rPr>
      </w:pPr>
      <w:r w:rsidRPr="00D46D4C">
        <w:rPr>
          <w:b/>
        </w:rPr>
        <w:t>ПОСТАНОВЛЯЕТ:</w:t>
      </w:r>
    </w:p>
    <w:p w:rsidR="00577C1B" w:rsidRPr="00D46D4C" w:rsidRDefault="00577C1B" w:rsidP="00577C1B">
      <w:pPr>
        <w:jc w:val="both"/>
        <w:rPr>
          <w:b/>
        </w:rPr>
      </w:pPr>
    </w:p>
    <w:p w:rsidR="00577C1B" w:rsidRPr="00D46D4C" w:rsidRDefault="00577C1B" w:rsidP="00577C1B">
      <w:pPr>
        <w:tabs>
          <w:tab w:val="left" w:pos="142"/>
        </w:tabs>
        <w:spacing w:before="100" w:beforeAutospacing="1" w:after="100" w:afterAutospacing="1"/>
        <w:ind w:firstLine="567"/>
        <w:contextualSpacing/>
        <w:jc w:val="both"/>
      </w:pPr>
      <w:r w:rsidRPr="00D46D4C">
        <w:rPr>
          <w:color w:val="000000" w:themeColor="text1"/>
        </w:rPr>
        <w:t>1. п. 2.6. административного регламента дополнить пп.2)</w:t>
      </w:r>
      <w:r w:rsidRPr="00D46D4C">
        <w:t xml:space="preserve">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577C1B" w:rsidRPr="00D46D4C" w:rsidRDefault="00577C1B" w:rsidP="00577C1B">
      <w:pPr>
        <w:ind w:firstLine="567"/>
        <w:jc w:val="both"/>
        <w:outlineLvl w:val="1"/>
      </w:pPr>
      <w:r w:rsidRPr="00D46D4C">
        <w:rPr>
          <w:color w:val="000000" w:themeColor="text1"/>
        </w:rPr>
        <w:t xml:space="preserve">2. п. 2.17. дополнить п. 2.17.2. </w:t>
      </w:r>
      <w:r w:rsidRPr="00D46D4C">
        <w:t>Предоставление услуги по экстерриториальному принципу не предусмотрено.</w:t>
      </w:r>
    </w:p>
    <w:p w:rsidR="00577C1B" w:rsidRPr="00D46D4C" w:rsidRDefault="00577C1B" w:rsidP="00577C1B">
      <w:pPr>
        <w:ind w:firstLine="567"/>
        <w:jc w:val="both"/>
        <w:outlineLvl w:val="1"/>
      </w:pPr>
      <w:r w:rsidRPr="00D46D4C">
        <w:t>3. п.п. 3), 4) п.3.1.1. заменить на «3) рассмотрение заявления о предоставлении разрешения и принятие решения – 27 календарных дней;</w:t>
      </w:r>
    </w:p>
    <w:p w:rsidR="00577C1B" w:rsidRPr="00D46D4C" w:rsidRDefault="00577C1B" w:rsidP="00577C1B">
      <w:pPr>
        <w:ind w:firstLine="567"/>
        <w:jc w:val="both"/>
        <w:outlineLvl w:val="1"/>
      </w:pPr>
      <w:r w:rsidRPr="00D46D4C">
        <w:t>4) оформление и вручение (направление) заявителю уведомления о выдаче разрешения либо вручение (направление) заявителю уведомления об отказе в выдаче разрешения – не позднее дня, следующего за днем принятия решения;</w:t>
      </w:r>
    </w:p>
    <w:p w:rsidR="00577C1B" w:rsidRPr="00D46D4C" w:rsidRDefault="00577C1B" w:rsidP="00577C1B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6D4C">
        <w:t>3. в п. 2.3. слова «</w:t>
      </w:r>
      <w:r w:rsidRPr="00D46D4C">
        <w:rPr>
          <w:lang w:eastAsia="en-US"/>
        </w:rPr>
        <w:t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форме, утвержденной постановлением Правительства Ленинградской области от 29.05.2007 № 121  «Об организации розничных рынков на территории Ленинградской области» (далее - постановление Правительства ЛО № 121).</w:t>
      </w:r>
    </w:p>
    <w:p w:rsidR="00577C1B" w:rsidRPr="00D46D4C" w:rsidRDefault="00577C1B" w:rsidP="00577C1B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6D4C">
        <w:rPr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 (далее – уведомление), оформленное на бумажном носителе по </w:t>
      </w:r>
      <w:hyperlink r:id="rId11" w:history="1">
        <w:r w:rsidRPr="00D46D4C">
          <w:rPr>
            <w:lang w:eastAsia="en-US"/>
          </w:rPr>
          <w:t>форме</w:t>
        </w:r>
      </w:hyperlink>
      <w:r w:rsidRPr="00D46D4C">
        <w:rPr>
          <w:lang w:eastAsia="en-US"/>
        </w:rPr>
        <w:t>, утвержденной постановлением  Правительства ЛО № 121.» заменить на «Формой результата предоставления муниципальной услуги является разрешение, по форме, утвержденной постановлением Правительства Ленинградской области от 29.05.2007 № 120 «Об организации розничных рынков и ярмарок на территории Ленинградской области» (далее – ПП ЛО № 120) (приложение 2 к ад</w:t>
      </w:r>
      <w:r>
        <w:rPr>
          <w:lang w:eastAsia="en-US"/>
        </w:rPr>
        <w:t>министративному регламенту)</w:t>
      </w:r>
      <w:r w:rsidRPr="00D46D4C">
        <w:rPr>
          <w:lang w:eastAsia="en-US"/>
        </w:rPr>
        <w:t>»</w:t>
      </w:r>
      <w:r>
        <w:rPr>
          <w:lang w:eastAsia="en-US"/>
        </w:rPr>
        <w:t>.</w:t>
      </w:r>
    </w:p>
    <w:p w:rsidR="00577C1B" w:rsidRPr="00D46D4C" w:rsidRDefault="00577C1B" w:rsidP="00577C1B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6D4C">
        <w:rPr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 (далее – уведомление), оформленное на бумажном носителе по форме, утвержденной ПП ЛО № 120 (приложение 3 </w:t>
      </w:r>
      <w:r>
        <w:rPr>
          <w:lang w:eastAsia="en-US"/>
        </w:rPr>
        <w:t>к административному регламенту)</w:t>
      </w:r>
      <w:r w:rsidRPr="00D46D4C">
        <w:rPr>
          <w:lang w:eastAsia="en-US"/>
        </w:rPr>
        <w:t>»</w:t>
      </w:r>
      <w:r>
        <w:rPr>
          <w:lang w:eastAsia="en-US"/>
        </w:rPr>
        <w:t>.</w:t>
      </w:r>
    </w:p>
    <w:p w:rsidR="00577C1B" w:rsidRPr="00D46D4C" w:rsidRDefault="00577C1B" w:rsidP="00577C1B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6D4C">
        <w:rPr>
          <w:lang w:eastAsia="en-US"/>
        </w:rPr>
        <w:t xml:space="preserve">4. по всему тексту регламента </w:t>
      </w:r>
      <w:r w:rsidRPr="00D46D4C">
        <w:t xml:space="preserve">Постановление Правительства Ленинградской области от 29.05.2007 № 121 «Об организации розничных рынков на территории Ленинградской области» заменить на </w:t>
      </w:r>
      <w:r w:rsidRPr="00D46D4C">
        <w:rPr>
          <w:lang w:eastAsia="en-US"/>
        </w:rPr>
        <w:t>Постановление Правительства Ленинградской области от 29.05.2007 № 120 «Об организации розничных рынков и ярмарок на территории Ленинградской области»;</w:t>
      </w:r>
    </w:p>
    <w:p w:rsidR="00577C1B" w:rsidRPr="00D46D4C" w:rsidRDefault="00577C1B" w:rsidP="00577C1B">
      <w:pPr>
        <w:widowControl w:val="0"/>
        <w:autoSpaceDE w:val="0"/>
        <w:autoSpaceDN w:val="0"/>
        <w:adjustRightInd w:val="0"/>
        <w:ind w:firstLine="567"/>
        <w:jc w:val="both"/>
      </w:pPr>
      <w:r w:rsidRPr="00D46D4C">
        <w:rPr>
          <w:lang w:eastAsia="en-US"/>
        </w:rPr>
        <w:t xml:space="preserve">5. </w:t>
      </w:r>
      <w:r w:rsidRPr="00D46D4C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577C1B" w:rsidRPr="00D46D4C" w:rsidRDefault="00577C1B" w:rsidP="00577C1B">
      <w:pPr>
        <w:tabs>
          <w:tab w:val="left" w:pos="0"/>
        </w:tabs>
        <w:jc w:val="both"/>
        <w:rPr>
          <w:color w:val="000000" w:themeColor="text1"/>
        </w:rPr>
      </w:pPr>
    </w:p>
    <w:p w:rsidR="00577C1B" w:rsidRPr="00D46D4C" w:rsidRDefault="00577C1B" w:rsidP="00577C1B">
      <w:pPr>
        <w:tabs>
          <w:tab w:val="left" w:pos="0"/>
        </w:tabs>
        <w:jc w:val="both"/>
        <w:rPr>
          <w:color w:val="000000" w:themeColor="text1"/>
        </w:rPr>
      </w:pPr>
    </w:p>
    <w:p w:rsidR="00577C1B" w:rsidRPr="00D46D4C" w:rsidRDefault="00577C1B" w:rsidP="00577C1B">
      <w:pPr>
        <w:tabs>
          <w:tab w:val="left" w:pos="0"/>
        </w:tabs>
        <w:jc w:val="both"/>
        <w:rPr>
          <w:color w:val="000000" w:themeColor="text1"/>
        </w:rPr>
      </w:pPr>
    </w:p>
    <w:p w:rsidR="00577C1B" w:rsidRPr="00D46D4C" w:rsidRDefault="00577C1B" w:rsidP="00577C1B">
      <w:pPr>
        <w:jc w:val="both"/>
      </w:pPr>
      <w:r w:rsidRPr="00D46D4C">
        <w:t>Глава  администрации</w:t>
      </w:r>
    </w:p>
    <w:p w:rsidR="00577C1B" w:rsidRPr="00D46D4C" w:rsidRDefault="00577C1B" w:rsidP="00577C1B">
      <w:pPr>
        <w:jc w:val="both"/>
      </w:pPr>
      <w:r w:rsidRPr="00D46D4C">
        <w:t xml:space="preserve">Дружногорского  городского  поселения:                                                                     </w:t>
      </w:r>
      <w:r>
        <w:t xml:space="preserve">                                         </w:t>
      </w:r>
      <w:r w:rsidRPr="00D46D4C">
        <w:t xml:space="preserve"> И.В. Отс  </w:t>
      </w:r>
    </w:p>
    <w:p w:rsidR="00577C1B" w:rsidRPr="00D46D4C" w:rsidRDefault="00577C1B" w:rsidP="00577C1B">
      <w:pPr>
        <w:tabs>
          <w:tab w:val="left" w:pos="0"/>
        </w:tabs>
        <w:jc w:val="both"/>
        <w:rPr>
          <w:color w:val="000000" w:themeColor="text1"/>
        </w:rPr>
      </w:pPr>
    </w:p>
    <w:p w:rsidR="00577C1B" w:rsidRPr="00D46D4C" w:rsidRDefault="00577C1B" w:rsidP="00577C1B">
      <w:pPr>
        <w:tabs>
          <w:tab w:val="left" w:pos="0"/>
        </w:tabs>
        <w:jc w:val="both"/>
        <w:rPr>
          <w:color w:val="000000" w:themeColor="text1"/>
        </w:rPr>
      </w:pPr>
    </w:p>
    <w:p w:rsidR="00577C1B" w:rsidRPr="00D46D4C" w:rsidRDefault="00577C1B" w:rsidP="00577C1B">
      <w:pPr>
        <w:tabs>
          <w:tab w:val="left" w:pos="0"/>
        </w:tabs>
        <w:jc w:val="both"/>
        <w:rPr>
          <w:color w:val="000000" w:themeColor="text1"/>
        </w:rPr>
      </w:pPr>
    </w:p>
    <w:p w:rsidR="00577C1B" w:rsidRPr="00D46D4C" w:rsidRDefault="00577C1B" w:rsidP="00577C1B">
      <w:pPr>
        <w:tabs>
          <w:tab w:val="left" w:pos="0"/>
        </w:tabs>
        <w:jc w:val="both"/>
        <w:rPr>
          <w:color w:val="000000" w:themeColor="text1"/>
        </w:rPr>
      </w:pPr>
    </w:p>
    <w:p w:rsidR="00577C1B" w:rsidRPr="00D46D4C" w:rsidRDefault="00577C1B" w:rsidP="00577C1B">
      <w:pPr>
        <w:tabs>
          <w:tab w:val="left" w:pos="0"/>
        </w:tabs>
        <w:jc w:val="both"/>
        <w:rPr>
          <w:color w:val="000000" w:themeColor="text1"/>
        </w:rPr>
      </w:pPr>
    </w:p>
    <w:p w:rsidR="00577C1B" w:rsidRPr="00C258A6" w:rsidRDefault="00577C1B" w:rsidP="00577C1B">
      <w:pPr>
        <w:jc w:val="center"/>
        <w:rPr>
          <w:b/>
        </w:rPr>
      </w:pPr>
      <w:r w:rsidRPr="00C258A6">
        <w:rPr>
          <w:b/>
        </w:rPr>
        <w:t>АДМИНИСТРАЦИЯ ДРУЖНОГОРСКОГО ГОРОДСКОГО ПОСЕЛЕНИЯ</w:t>
      </w:r>
    </w:p>
    <w:p w:rsidR="00577C1B" w:rsidRPr="00C258A6" w:rsidRDefault="00577C1B" w:rsidP="00577C1B">
      <w:pPr>
        <w:jc w:val="center"/>
        <w:rPr>
          <w:b/>
        </w:rPr>
      </w:pPr>
      <w:r w:rsidRPr="00C258A6">
        <w:rPr>
          <w:b/>
        </w:rPr>
        <w:lastRenderedPageBreak/>
        <w:t>ГАТЧИНСКОГО МУНИЦИПАЛЬНОГО РАЙОНА ЛЕНИНГРАДСКОЙ ОБЛАСТИ</w:t>
      </w:r>
    </w:p>
    <w:p w:rsidR="00577C1B" w:rsidRPr="00980054" w:rsidRDefault="00577C1B" w:rsidP="00577C1B">
      <w:pPr>
        <w:jc w:val="center"/>
      </w:pPr>
    </w:p>
    <w:p w:rsidR="00577C1B" w:rsidRPr="00980054" w:rsidRDefault="00577C1B" w:rsidP="00577C1B">
      <w:pPr>
        <w:jc w:val="center"/>
        <w:rPr>
          <w:b/>
          <w:bCs/>
        </w:rPr>
      </w:pPr>
      <w:r w:rsidRPr="00980054">
        <w:rPr>
          <w:b/>
          <w:bCs/>
        </w:rPr>
        <w:t>П О С Т А Н О В Л Е Н И Е</w:t>
      </w:r>
    </w:p>
    <w:p w:rsidR="00577C1B" w:rsidRPr="00980054" w:rsidRDefault="00577C1B" w:rsidP="00577C1B">
      <w:pPr>
        <w:jc w:val="center"/>
        <w:rPr>
          <w:b/>
          <w:bCs/>
        </w:rPr>
      </w:pPr>
    </w:p>
    <w:p w:rsidR="00577C1B" w:rsidRPr="00980054" w:rsidRDefault="00577C1B" w:rsidP="00577C1B">
      <w:pPr>
        <w:jc w:val="both"/>
        <w:rPr>
          <w:b/>
          <w:bCs/>
        </w:rPr>
      </w:pPr>
      <w:r w:rsidRPr="00980054">
        <w:rPr>
          <w:b/>
          <w:bCs/>
        </w:rPr>
        <w:t xml:space="preserve">От   17.08.2022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980054">
        <w:rPr>
          <w:b/>
          <w:bCs/>
        </w:rPr>
        <w:t xml:space="preserve">№ 240            </w:t>
      </w:r>
    </w:p>
    <w:p w:rsidR="00577C1B" w:rsidRPr="00980054" w:rsidRDefault="00577C1B" w:rsidP="00577C1B">
      <w:pPr>
        <w:jc w:val="both"/>
      </w:pPr>
    </w:p>
    <w:tbl>
      <w:tblPr>
        <w:tblStyle w:val="aff1"/>
        <w:tblW w:w="0" w:type="auto"/>
        <w:tblLook w:val="04A0"/>
      </w:tblPr>
      <w:tblGrid>
        <w:gridCol w:w="5778"/>
      </w:tblGrid>
      <w:tr w:rsidR="00577C1B" w:rsidRPr="00980054" w:rsidTr="002E4A21">
        <w:trPr>
          <w:trHeight w:val="160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77C1B" w:rsidRPr="00980054" w:rsidRDefault="00577C1B" w:rsidP="002E4A21">
            <w:pPr>
              <w:jc w:val="both"/>
              <w:rPr>
                <w:lang w:eastAsia="en-US"/>
              </w:rPr>
            </w:pPr>
          </w:p>
          <w:p w:rsidR="00577C1B" w:rsidRPr="00C258A6" w:rsidRDefault="00577C1B" w:rsidP="002E4A21">
            <w:pPr>
              <w:jc w:val="both"/>
              <w:rPr>
                <w:b/>
                <w:lang w:eastAsia="en-US"/>
              </w:rPr>
            </w:pPr>
            <w:r w:rsidRPr="00C258A6">
              <w:rPr>
                <w:b/>
                <w:lang w:eastAsia="en-US"/>
              </w:rPr>
              <w:t xml:space="preserve">Об  утверждении  Положения  о  порядке  продления  срока  нахождения  на  муниципальной  службе  муниципальных  служащих,  достигших  предельного  возраста,  установленного  для  замещения  должности  муниципальной  службы  в  МО  Дружногорское   городское  поселение  Гатчинского  муниципального  района  Ленинградской  области </w:t>
            </w:r>
          </w:p>
        </w:tc>
      </w:tr>
    </w:tbl>
    <w:p w:rsidR="00577C1B" w:rsidRPr="00980054" w:rsidRDefault="00577C1B" w:rsidP="00577C1B">
      <w:pPr>
        <w:jc w:val="both"/>
      </w:pPr>
    </w:p>
    <w:p w:rsidR="00577C1B" w:rsidRPr="00980054" w:rsidRDefault="00577C1B" w:rsidP="00577C1B">
      <w:pPr>
        <w:jc w:val="both"/>
      </w:pPr>
      <w:r w:rsidRPr="00980054">
        <w:t xml:space="preserve">   В  соответствии  с  Трудовым  кодексом  Российской  Федерации,  Федеральным  законом  от  02.03.2007  № 25-ФЗ  «О  муниципальной  службе  в  Российской  Федерации»  (далее – Федеральный  закон  № 25-ФЗ),  Областным  законом  Ленинградской  области  «О  правовом  регулировании  муниципальной  службы  в  Ленинградской  области»  от  11.03.2008  № 14-оз,  Уставом  муниципального  образования  Дружногорское  городское  поселение  Гатчинского  муниципального  района  Ленинградской  области   </w:t>
      </w:r>
    </w:p>
    <w:p w:rsidR="00577C1B" w:rsidRPr="00980054" w:rsidRDefault="00577C1B" w:rsidP="00577C1B">
      <w:pPr>
        <w:jc w:val="both"/>
      </w:pPr>
      <w:r w:rsidRPr="00980054">
        <w:t xml:space="preserve">     </w:t>
      </w:r>
    </w:p>
    <w:p w:rsidR="00577C1B" w:rsidRPr="00980054" w:rsidRDefault="00577C1B" w:rsidP="00577C1B">
      <w:pPr>
        <w:jc w:val="center"/>
        <w:rPr>
          <w:b/>
        </w:rPr>
      </w:pPr>
      <w:r w:rsidRPr="00980054">
        <w:rPr>
          <w:b/>
        </w:rPr>
        <w:t>П О С Т А Н О В Л Я Е Т :</w:t>
      </w:r>
    </w:p>
    <w:p w:rsidR="00577C1B" w:rsidRPr="00980054" w:rsidRDefault="00577C1B" w:rsidP="00577C1B">
      <w:pPr>
        <w:jc w:val="center"/>
        <w:rPr>
          <w:b/>
        </w:rPr>
      </w:pPr>
    </w:p>
    <w:p w:rsidR="00577C1B" w:rsidRPr="00980054" w:rsidRDefault="00577C1B" w:rsidP="00577C1B">
      <w:pPr>
        <w:autoSpaceDE w:val="0"/>
        <w:autoSpaceDN w:val="0"/>
        <w:adjustRightInd w:val="0"/>
        <w:jc w:val="both"/>
        <w:rPr>
          <w:bCs/>
        </w:rPr>
      </w:pPr>
      <w:r w:rsidRPr="00980054">
        <w:rPr>
          <w:b/>
        </w:rPr>
        <w:t xml:space="preserve">     </w:t>
      </w:r>
      <w:r w:rsidRPr="00980054">
        <w:rPr>
          <w:bCs/>
        </w:rPr>
        <w:t xml:space="preserve">1.  Утвердить прилагаемое  Положение  о  порядке  продления  срока  нахождения  на  муниципальной  службе  муниципальных  служащих,  достигших  предельного  возраста,  установленного  для  замещения  должности  муниципальной  службы  в  МО  Дружногорское  городское  поселение  Гатчинского  муниципального  района  Ленинградской  области.  </w:t>
      </w:r>
    </w:p>
    <w:p w:rsidR="00577C1B" w:rsidRPr="00980054" w:rsidRDefault="00577C1B" w:rsidP="00577C1B">
      <w:pPr>
        <w:autoSpaceDE w:val="0"/>
        <w:autoSpaceDN w:val="0"/>
        <w:adjustRightInd w:val="0"/>
        <w:jc w:val="both"/>
        <w:rPr>
          <w:bCs/>
        </w:rPr>
      </w:pPr>
      <w:r w:rsidRPr="00980054">
        <w:rPr>
          <w:bCs/>
        </w:rPr>
        <w:t xml:space="preserve">    </w:t>
      </w:r>
      <w:r w:rsidRPr="00980054">
        <w:t>2. Постановление подлежит  официальному опубликованию в печатном средстве массовой информации «Официальный вестник  Дружногорского  городского  поселения»,  а  также  в  информационно-телекоммуникационной сети “Интернет” на официальном сайте МО Дружногорское городское поселение Гатчинского муниципального района Ленинградской области».</w:t>
      </w:r>
    </w:p>
    <w:p w:rsidR="00577C1B" w:rsidRPr="00980054" w:rsidRDefault="00577C1B" w:rsidP="00577C1B">
      <w:pPr>
        <w:jc w:val="both"/>
      </w:pPr>
      <w:r w:rsidRPr="00980054">
        <w:t xml:space="preserve">   3.  Постановление вступает в законную силу после его официального опубликования (обнародования).</w:t>
      </w:r>
    </w:p>
    <w:p w:rsidR="00577C1B" w:rsidRPr="00980054" w:rsidRDefault="00577C1B" w:rsidP="00577C1B">
      <w:pPr>
        <w:autoSpaceDE w:val="0"/>
        <w:autoSpaceDN w:val="0"/>
        <w:adjustRightInd w:val="0"/>
        <w:jc w:val="both"/>
        <w:rPr>
          <w:bCs/>
        </w:rPr>
      </w:pPr>
      <w:r w:rsidRPr="00980054">
        <w:rPr>
          <w:bCs/>
        </w:rPr>
        <w:t xml:space="preserve">   4.  Контроль  исполнения   настоящего  постановления  оставляю  за собой.   </w:t>
      </w:r>
    </w:p>
    <w:tbl>
      <w:tblPr>
        <w:tblW w:w="9322" w:type="dxa"/>
        <w:tblLook w:val="00A0"/>
      </w:tblPr>
      <w:tblGrid>
        <w:gridCol w:w="9322"/>
      </w:tblGrid>
      <w:tr w:rsidR="00577C1B" w:rsidRPr="00980054" w:rsidTr="002E4A21">
        <w:tc>
          <w:tcPr>
            <w:tcW w:w="9322" w:type="dxa"/>
            <w:hideMark/>
          </w:tcPr>
          <w:p w:rsidR="00577C1B" w:rsidRPr="00980054" w:rsidRDefault="00577C1B" w:rsidP="002E4A2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77C1B" w:rsidRPr="00980054" w:rsidRDefault="00577C1B" w:rsidP="00577C1B">
      <w:pPr>
        <w:autoSpaceDE w:val="0"/>
        <w:autoSpaceDN w:val="0"/>
        <w:adjustRightInd w:val="0"/>
      </w:pPr>
    </w:p>
    <w:p w:rsidR="00577C1B" w:rsidRPr="00980054" w:rsidRDefault="00577C1B" w:rsidP="00577C1B">
      <w:pPr>
        <w:autoSpaceDE w:val="0"/>
        <w:autoSpaceDN w:val="0"/>
        <w:adjustRightInd w:val="0"/>
      </w:pPr>
    </w:p>
    <w:p w:rsidR="00577C1B" w:rsidRPr="00980054" w:rsidRDefault="00577C1B" w:rsidP="00577C1B">
      <w:pPr>
        <w:autoSpaceDE w:val="0"/>
        <w:autoSpaceDN w:val="0"/>
        <w:adjustRightInd w:val="0"/>
      </w:pPr>
      <w:r w:rsidRPr="00980054">
        <w:t>Глава  администрации</w:t>
      </w:r>
    </w:p>
    <w:p w:rsidR="00577C1B" w:rsidRPr="00980054" w:rsidRDefault="00577C1B" w:rsidP="00577C1B">
      <w:pPr>
        <w:autoSpaceDE w:val="0"/>
        <w:autoSpaceDN w:val="0"/>
        <w:adjustRightInd w:val="0"/>
      </w:pPr>
      <w:r w:rsidRPr="00980054">
        <w:t xml:space="preserve">Дружногорского  городского  поселения                                                                      </w:t>
      </w:r>
      <w:r>
        <w:t xml:space="preserve">                                                     </w:t>
      </w:r>
      <w:r w:rsidRPr="00980054">
        <w:t>И.В.  Отс</w:t>
      </w:r>
    </w:p>
    <w:p w:rsidR="00577C1B" w:rsidRPr="00980054" w:rsidRDefault="00577C1B" w:rsidP="00577C1B">
      <w:pPr>
        <w:autoSpaceDE w:val="0"/>
        <w:autoSpaceDN w:val="0"/>
        <w:adjustRightInd w:val="0"/>
      </w:pPr>
      <w:r w:rsidRPr="00980054">
        <w:t xml:space="preserve">                                                                                                                                      </w:t>
      </w:r>
    </w:p>
    <w:p w:rsidR="00577C1B" w:rsidRDefault="00577C1B" w:rsidP="00577C1B">
      <w:pPr>
        <w:autoSpaceDE w:val="0"/>
        <w:autoSpaceDN w:val="0"/>
        <w:adjustRightInd w:val="0"/>
      </w:pPr>
      <w:r w:rsidRPr="00980054">
        <w:t xml:space="preserve">                                                                                                                                     </w:t>
      </w:r>
    </w:p>
    <w:p w:rsidR="00577C1B" w:rsidRPr="00980054" w:rsidRDefault="00577C1B" w:rsidP="00577C1B">
      <w:pPr>
        <w:autoSpaceDE w:val="0"/>
        <w:autoSpaceDN w:val="0"/>
        <w:adjustRightInd w:val="0"/>
        <w:jc w:val="right"/>
      </w:pPr>
      <w:r w:rsidRPr="00980054">
        <w:t xml:space="preserve"> Утверждено  </w:t>
      </w:r>
    </w:p>
    <w:p w:rsidR="00577C1B" w:rsidRPr="00980054" w:rsidRDefault="00577C1B" w:rsidP="00577C1B">
      <w:pPr>
        <w:autoSpaceDE w:val="0"/>
        <w:autoSpaceDN w:val="0"/>
        <w:adjustRightInd w:val="0"/>
        <w:jc w:val="right"/>
      </w:pPr>
      <w:r w:rsidRPr="00980054">
        <w:t xml:space="preserve">                                                                                                   постановлением  администрации</w:t>
      </w:r>
    </w:p>
    <w:p w:rsidR="00577C1B" w:rsidRPr="00980054" w:rsidRDefault="00577C1B" w:rsidP="00577C1B">
      <w:pPr>
        <w:autoSpaceDE w:val="0"/>
        <w:autoSpaceDN w:val="0"/>
        <w:adjustRightInd w:val="0"/>
        <w:jc w:val="right"/>
      </w:pPr>
      <w:r w:rsidRPr="00980054">
        <w:t xml:space="preserve">                                                                                      Дружногорского  городского  поселения</w:t>
      </w:r>
    </w:p>
    <w:p w:rsidR="00577C1B" w:rsidRPr="00980054" w:rsidRDefault="00577C1B" w:rsidP="00577C1B">
      <w:pPr>
        <w:autoSpaceDE w:val="0"/>
        <w:autoSpaceDN w:val="0"/>
        <w:adjustRightInd w:val="0"/>
        <w:jc w:val="right"/>
      </w:pPr>
      <w:r w:rsidRPr="00980054">
        <w:t xml:space="preserve">                                                                                                                     от  17.08.2022   №  240</w:t>
      </w:r>
    </w:p>
    <w:p w:rsidR="00577C1B" w:rsidRPr="00980054" w:rsidRDefault="00577C1B" w:rsidP="00577C1B">
      <w:pPr>
        <w:autoSpaceDE w:val="0"/>
        <w:autoSpaceDN w:val="0"/>
        <w:adjustRightInd w:val="0"/>
      </w:pPr>
    </w:p>
    <w:p w:rsidR="00577C1B" w:rsidRPr="00980054" w:rsidRDefault="00577C1B" w:rsidP="00577C1B">
      <w:pPr>
        <w:autoSpaceDE w:val="0"/>
        <w:autoSpaceDN w:val="0"/>
        <w:adjustRightInd w:val="0"/>
      </w:pPr>
    </w:p>
    <w:p w:rsidR="00577C1B" w:rsidRPr="00980054" w:rsidRDefault="00577C1B" w:rsidP="00577C1B">
      <w:pPr>
        <w:autoSpaceDE w:val="0"/>
        <w:autoSpaceDN w:val="0"/>
        <w:adjustRightInd w:val="0"/>
      </w:pPr>
    </w:p>
    <w:p w:rsidR="00577C1B" w:rsidRPr="00C258A6" w:rsidRDefault="00577C1B" w:rsidP="00577C1B">
      <w:pPr>
        <w:autoSpaceDE w:val="0"/>
        <w:autoSpaceDN w:val="0"/>
        <w:adjustRightInd w:val="0"/>
        <w:jc w:val="center"/>
        <w:rPr>
          <w:b/>
        </w:rPr>
      </w:pPr>
      <w:r w:rsidRPr="00C258A6">
        <w:rPr>
          <w:b/>
        </w:rPr>
        <w:t>Положение</w:t>
      </w:r>
    </w:p>
    <w:p w:rsidR="00577C1B" w:rsidRPr="00C258A6" w:rsidRDefault="00577C1B" w:rsidP="00577C1B">
      <w:pPr>
        <w:autoSpaceDE w:val="0"/>
        <w:autoSpaceDN w:val="0"/>
        <w:adjustRightInd w:val="0"/>
        <w:jc w:val="center"/>
        <w:rPr>
          <w:b/>
        </w:rPr>
      </w:pPr>
      <w:r w:rsidRPr="00C258A6">
        <w:rPr>
          <w:b/>
        </w:rPr>
        <w:t>о  порядке  продления  срока  нахождения  на  муниципальной  службе  муниципальных  служащих,  достигших  предельного  возраста,  установленного  для  замещения</w:t>
      </w:r>
    </w:p>
    <w:p w:rsidR="00577C1B" w:rsidRPr="00C258A6" w:rsidRDefault="00577C1B" w:rsidP="00577C1B">
      <w:pPr>
        <w:autoSpaceDE w:val="0"/>
        <w:autoSpaceDN w:val="0"/>
        <w:adjustRightInd w:val="0"/>
        <w:jc w:val="center"/>
        <w:rPr>
          <w:b/>
        </w:rPr>
      </w:pPr>
      <w:r w:rsidRPr="00C258A6">
        <w:rPr>
          <w:b/>
        </w:rPr>
        <w:t>должности  муниципальной  службы  в  МО  Дружногорское  городское  поселение  Гатчинского  муниципального  района  Ленинградской  области</w:t>
      </w:r>
    </w:p>
    <w:p w:rsidR="00577C1B" w:rsidRPr="00980054" w:rsidRDefault="00577C1B" w:rsidP="00577C1B">
      <w:pPr>
        <w:autoSpaceDE w:val="0"/>
        <w:autoSpaceDN w:val="0"/>
        <w:adjustRightInd w:val="0"/>
      </w:pPr>
    </w:p>
    <w:p w:rsidR="00577C1B" w:rsidRPr="00980054" w:rsidRDefault="00577C1B" w:rsidP="00577C1B">
      <w:pPr>
        <w:autoSpaceDE w:val="0"/>
        <w:autoSpaceDN w:val="0"/>
        <w:adjustRightInd w:val="0"/>
      </w:pPr>
    </w:p>
    <w:p w:rsidR="00577C1B" w:rsidRPr="00C258A6" w:rsidRDefault="00577C1B" w:rsidP="00577C1B">
      <w:pPr>
        <w:pStyle w:val="ad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258A6">
        <w:rPr>
          <w:rFonts w:ascii="Times New Roman" w:hAnsi="Times New Roman" w:cs="Times New Roman"/>
        </w:rPr>
        <w:t xml:space="preserve"> Настоящий  Порядок  продления   срока  нахождения   на   муниципальной  службе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>муниципального  служащего,  достигшего  предельного  возраста,  установленного  для  замещения  должности  муниципальной  службы,  разработан  в соответствии  с  Федеральным  законом  от  02  марта  2007 г.  № 25-ФЗ  «О  муниципальной  службе  в  Российской  Федерации»  в  целях  регулирования  служебных  отношений  с  муниципальным  служащим,  достигшим  предельного  возраста,  установленного  для  замещения  должности  муниципальной  службы.</w:t>
      </w:r>
    </w:p>
    <w:p w:rsidR="00577C1B" w:rsidRPr="00C258A6" w:rsidRDefault="00577C1B" w:rsidP="00577C1B">
      <w:pPr>
        <w:pStyle w:val="ad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258A6">
        <w:rPr>
          <w:rFonts w:ascii="Times New Roman" w:hAnsi="Times New Roman" w:cs="Times New Roman"/>
        </w:rPr>
        <w:t>Предельный  возраст,  установленный  для  замещения  должности  муниципальной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>службы, - 65  лет.   Прием  лиц  старше  65  лет  на  муниципальную  службу  не допускается.</w:t>
      </w:r>
    </w:p>
    <w:p w:rsidR="00577C1B" w:rsidRPr="00C258A6" w:rsidRDefault="00577C1B" w:rsidP="00577C1B">
      <w:pPr>
        <w:pStyle w:val="ad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258A6">
        <w:rPr>
          <w:rFonts w:ascii="Times New Roman" w:hAnsi="Times New Roman" w:cs="Times New Roman"/>
        </w:rPr>
        <w:t>Канцелярия    администрации   МО   Дружногорское   городское   поселение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>Гатчинского  муниципального  района  Ленинградской  области  уведомляет  муниципального  служащего  о  предстоящем  расторжении  трудового  договора  в  письменной  форме  под  расписку,  а  также  направляет  соответствующую  информацию  главе  администрации  муниципального  образования  Дружногорское  городское  поселение  Гатчинского  муниципального  района  Ленинградской  области.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>-  не  менее  чем  за  2  месяца  до  исполнения  муниципальному  служащему  возраста  65  лет;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>-  не  менее  чем  за  1  месяц  до  истечения  срока  трудового  договора,  продленного  в  соответствии  с  частью  2  статьи  19  Федерального  закона  «О  муниципальной   службе  в  Российской  Федерации» (приложение  № 1  к  Положению).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4.  По  достижении  предельного  возраста,  установленного  для  замещения  должности  муниципальной  службы,  трудовой  договор  с  муниципальным  служащим  может  быть  расторгнут  по  инициативе  работодателя  в  соответствии  с  пунктом  1  части  1  статьи  19  Федерального  закона  «О  муниципальной  службе  в  Российской  Федерации». 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5.  Допускается  продление  срока  нахождения  на  муниципальной  службе  муниципальных  служащих,  достигших  предельного  возраста,  установленного  для  замещения  должности  муниципальной  службы  в  соответствии с  частью  2  статьи  19  Федерального  закона  «О  муниципальной  службе  в  Российской  Федерации».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 Однократное  продление  срока  нахождения  на  муниципальной  службе  муниципального  служащего,  достигшего  предельного  возраста,  допускается  не  более,  чем  на  один  год.     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  Дальнейшее  продление  срока  нахождения  на  муниципальной  службе  муниципальных  служащих  может  производиться  ежегодно  в  таком  же  порядке.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  При достижении  муниципальным  служащим  возраста  65  лет  продление  срока  нахождения  на  муниципальной  службе  производится  по  инициативе  главы  администрации  муниципального  образования  Дружногорское  городское  поселение  Гатчинского  муниципального  района  Ленинградской  области.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 6.  Продление  срока  нахождения  на  муниципальной  службе  муниципального  служащего  рекомендуется  осуществлять  на  основании  личного  заявления  муниципального  служащего  (приложение  № 2  к  Положению).  Заявление  должно  быть  подано  предварительно  до  достижения  муниципальным  служащим  предельного  возраста,  установленного  для  замещения  должности  муниципальной  службы. 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7.  Продление  срока  нахождения  на  муниципальной  службе  муниципального  служащего  производится  с  учетом  его  соответствия  квалификационным  требованиям  по  замещаемой  должности  муниципальной  службы,  его  профессиональных  и  деловых  качеств,  результатов  профессиональной  служебной  деятельности.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В  случае  если  такое  продление  будет  признано  нецелесообразным,  муниципальный  служащий  увольняется  на  основании  пункта  1  части  1  статьи  19  Федерального  закона № 25-ФЗ.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В  этом  случае  в  трудовую  книжку  вносится  следующая  запись:  «Уволен  с  муниципальной  службы  по  достижению  предельного  возраста,  установленного  для  замещения  должности  муниципальной  службы,  пункт  1  части  1  статьи  19 Федерального  закона  от  02.03.2007  № 25-ФЗ  «О  муниципальной  службе  в  Российской  Федерации».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8.  Решение  главы  администрации  муниципального  образования  Дружногорское  городское  поселение  Гатчинского  муниципального  района  Ленинградской  области  о  продлении  срока  нахождения  на  муниципальной  службе  муниципальных  служащих,  достигших  предельного  возраста,  оформляется  распоряжением   главы  администрации  муниципального  образования  Дружногорское  городское  поселение  Гатчинского  муниципального  района  Ленинградской  области.  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  9.  Срок  нахождения  на  муниципальной  службе  муниципального  служащего, достигшего  предельного  возраста,  продлевается  распоряжением  главы  администрации  муниципального  образования  Дружногорское  городское  поселение  Гатчинского  муниципального  района  Ленинградской  области  на  основании  личного  заявления  муниципального  служащего  и  должно  быть  принято  не  позднее  трех  дней  со  дня  поступления  личного  заявления  о  продлении  срока  нахождения  на  муниципальной  службе  муниципального  служащего,  достигшего  предельного  возраста,  установленного  для  замещения  должности  муниципальной  службы.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10.  После  издания  распоряжения  о  продлении  срока  нахождения  на  муниципальной  службе  муниципального  служащего,  достигшего  предельного  возраста,  установленного  для  замещения  должности  муниципальной  службы,  не  позднее  трех  рабочих  дней  заключается  дополнительное  соглашение  к  трудовому  договору  сроком  не  более  1 (один)  год.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  <w:r w:rsidRPr="00C258A6">
        <w:t xml:space="preserve">   11.  Действие  дополнительного  соглашения  к  трудовому  договору  начинается  на  следующий  день  после  даты  достижения  муниципальным  служащим  предельного  возраста,  а  в  случае  последующих  продлений  срока  нахождения  муниципального  служащего  на  муниципальной  службе – на  следующий  день  после  даты  окончания  срока  действия  трудового  договора,  продлённого  в  соответствии  с  частью  2  статьи  19  Федерального  закона  «О  муниципальной  службе  в  Российской  Федерации». 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</w:p>
    <w:p w:rsidR="00577C1B" w:rsidRPr="00C258A6" w:rsidRDefault="00577C1B" w:rsidP="00577C1B">
      <w:pPr>
        <w:autoSpaceDE w:val="0"/>
        <w:autoSpaceDN w:val="0"/>
        <w:adjustRightInd w:val="0"/>
        <w:jc w:val="both"/>
      </w:pP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                                  Приложение  № 1  к  Положению</w:t>
      </w: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                 о  порядке  продления  срока  нахождения</w:t>
      </w: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           на  муниципальной  службе  муниципальных  служащих,</w:t>
      </w: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                      достигших  предельного  возраста,</w:t>
      </w: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                     установленного  для  замещения</w:t>
      </w: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                     должности  муниципальной  службы</w:t>
      </w:r>
    </w:p>
    <w:p w:rsidR="00577C1B" w:rsidRPr="00C258A6" w:rsidRDefault="00577C1B" w:rsidP="00577C1B"/>
    <w:p w:rsidR="00577C1B" w:rsidRPr="00C258A6" w:rsidRDefault="00577C1B" w:rsidP="00577C1B"/>
    <w:p w:rsidR="00577C1B" w:rsidRPr="00C258A6" w:rsidRDefault="00577C1B" w:rsidP="00577C1B">
      <w:pPr>
        <w:jc w:val="center"/>
      </w:pPr>
      <w:r w:rsidRPr="00C258A6">
        <w:t>Уведомление  о  расторжение    трудового  договора  в  связи  с  достижением</w:t>
      </w:r>
    </w:p>
    <w:p w:rsidR="00577C1B" w:rsidRPr="00C258A6" w:rsidRDefault="00577C1B" w:rsidP="00577C1B">
      <w:r w:rsidRPr="00C258A6">
        <w:t xml:space="preserve">                     предельного  возраста  нахождения  на  муниципальной  службе</w:t>
      </w:r>
    </w:p>
    <w:p w:rsidR="00577C1B" w:rsidRPr="00C258A6" w:rsidRDefault="00577C1B" w:rsidP="00577C1B"/>
    <w:p w:rsidR="00577C1B" w:rsidRPr="00C258A6" w:rsidRDefault="00577C1B" w:rsidP="00577C1B">
      <w:r w:rsidRPr="00C258A6">
        <w:t xml:space="preserve">                                              Уважаемый (ая) _______________ !</w:t>
      </w:r>
    </w:p>
    <w:p w:rsidR="00577C1B" w:rsidRPr="00C258A6" w:rsidRDefault="00577C1B" w:rsidP="00577C1B"/>
    <w:p w:rsidR="00577C1B" w:rsidRPr="00C258A6" w:rsidRDefault="00577C1B" w:rsidP="00577C1B">
      <w:pPr>
        <w:jc w:val="both"/>
      </w:pPr>
      <w:r w:rsidRPr="00C258A6">
        <w:t xml:space="preserve">     В  соответствии  с  пунктом  1  части 1  статьи  19  Федерального  закона  от  02.03.2007  №  25-ФЗ  «О  муниципальной  службе  в  Российской  Федерации» (далее – Закон)  уведомляю  Вас  о  прекращении  заключенного  с  Вами  трудового  договора  от  «____» ________________ 20____  № _____  в  связи  с  достижением  Вами  предельного  возраста  нахождения  на  муниципальной  службе.  Вы  будете  освобождены  от  замещаемой  должности  и уволены  с  муниципальной   службы ______________ 20___ года.</w:t>
      </w: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  <w:r w:rsidRPr="00C258A6">
        <w:t>Глава  администрации</w:t>
      </w:r>
    </w:p>
    <w:p w:rsidR="00577C1B" w:rsidRPr="00C258A6" w:rsidRDefault="00577C1B" w:rsidP="00577C1B">
      <w:pPr>
        <w:jc w:val="both"/>
        <w:rPr>
          <w:i/>
        </w:rPr>
      </w:pPr>
      <w:r w:rsidRPr="00C258A6">
        <w:t xml:space="preserve">Дружногорского  городского  поселения                                  </w:t>
      </w:r>
      <w:r w:rsidRPr="00C258A6">
        <w:rPr>
          <w:i/>
        </w:rPr>
        <w:t xml:space="preserve">подпись                              ФИО  </w:t>
      </w:r>
    </w:p>
    <w:p w:rsidR="00577C1B" w:rsidRPr="00C258A6" w:rsidRDefault="00577C1B" w:rsidP="00577C1B">
      <w:pPr>
        <w:jc w:val="both"/>
        <w:rPr>
          <w:i/>
        </w:rPr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  <w:rPr>
          <w:i/>
        </w:rPr>
      </w:pPr>
      <w:r w:rsidRPr="00C258A6">
        <w:t xml:space="preserve">С  настоящим  уведомлением  ознакомлен:                              </w:t>
      </w:r>
      <w:r w:rsidRPr="00C258A6">
        <w:rPr>
          <w:i/>
        </w:rPr>
        <w:t xml:space="preserve">подпись                              ФИО  </w:t>
      </w:r>
    </w:p>
    <w:p w:rsidR="00577C1B" w:rsidRPr="00C258A6" w:rsidRDefault="00577C1B" w:rsidP="00577C1B">
      <w:pPr>
        <w:jc w:val="both"/>
        <w:rPr>
          <w:i/>
        </w:rPr>
      </w:pPr>
    </w:p>
    <w:p w:rsidR="00577C1B" w:rsidRPr="00C258A6" w:rsidRDefault="00577C1B" w:rsidP="00577C1B">
      <w:pPr>
        <w:jc w:val="both"/>
        <w:rPr>
          <w:i/>
        </w:rPr>
      </w:pPr>
    </w:p>
    <w:p w:rsidR="00577C1B" w:rsidRPr="00C258A6" w:rsidRDefault="00577C1B" w:rsidP="00577C1B">
      <w:pPr>
        <w:jc w:val="both"/>
      </w:pPr>
      <w:r>
        <w:t>«</w:t>
      </w:r>
      <w:r w:rsidRPr="00C258A6">
        <w:t>____» _______________ 20___ г.</w:t>
      </w:r>
    </w:p>
    <w:p w:rsidR="00577C1B" w:rsidRPr="00C258A6" w:rsidRDefault="00577C1B" w:rsidP="00577C1B">
      <w:pPr>
        <w:autoSpaceDE w:val="0"/>
        <w:autoSpaceDN w:val="0"/>
        <w:adjustRightInd w:val="0"/>
        <w:jc w:val="both"/>
      </w:pPr>
    </w:p>
    <w:p w:rsidR="00577C1B" w:rsidRPr="00C258A6" w:rsidRDefault="00577C1B" w:rsidP="00577C1B">
      <w:pPr>
        <w:jc w:val="center"/>
      </w:pPr>
      <w:r w:rsidRPr="00C258A6">
        <w:t xml:space="preserve">                                                 </w:t>
      </w:r>
    </w:p>
    <w:p w:rsidR="00577C1B" w:rsidRPr="00C258A6" w:rsidRDefault="00577C1B" w:rsidP="00577C1B">
      <w:pPr>
        <w:jc w:val="right"/>
      </w:pPr>
      <w:r w:rsidRPr="00C258A6">
        <w:t xml:space="preserve">                                               Приложение  № 2  к  Положению</w:t>
      </w: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  о  порядке  продления  срока  нахождения</w:t>
      </w: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на  муниципальной  службе  муниципальных  служащих, </w:t>
      </w: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   достигших  предельного  возраста,  </w:t>
      </w: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  установленного  для  замещения</w:t>
      </w:r>
    </w:p>
    <w:p w:rsidR="00577C1B" w:rsidRPr="00C258A6" w:rsidRDefault="00577C1B" w:rsidP="00577C1B">
      <w:pPr>
        <w:autoSpaceDE w:val="0"/>
        <w:autoSpaceDN w:val="0"/>
        <w:adjustRightInd w:val="0"/>
        <w:jc w:val="right"/>
      </w:pPr>
      <w:r w:rsidRPr="00C258A6">
        <w:t xml:space="preserve">                                                 должности  муниципальной  службы</w:t>
      </w:r>
    </w:p>
    <w:p w:rsidR="00577C1B" w:rsidRPr="00C258A6" w:rsidRDefault="00577C1B" w:rsidP="00577C1B">
      <w:pPr>
        <w:jc w:val="right"/>
      </w:pPr>
      <w:r w:rsidRPr="00C258A6">
        <w:t xml:space="preserve">                                               Главе  администрации  Дружногорского городского  поселения</w:t>
      </w:r>
    </w:p>
    <w:p w:rsidR="00577C1B" w:rsidRPr="00C258A6" w:rsidRDefault="00577C1B" w:rsidP="00577C1B">
      <w:pPr>
        <w:jc w:val="right"/>
      </w:pPr>
      <w:r w:rsidRPr="00C258A6">
        <w:t xml:space="preserve">                                              Гатчинского   муниципального района  Ленинградской  области  </w:t>
      </w:r>
    </w:p>
    <w:p w:rsidR="00577C1B" w:rsidRPr="00C258A6" w:rsidRDefault="00577C1B" w:rsidP="00577C1B">
      <w:r w:rsidRPr="00C258A6">
        <w:t xml:space="preserve">                                                                             /_________________________/</w:t>
      </w:r>
    </w:p>
    <w:p w:rsidR="00577C1B" w:rsidRPr="00C258A6" w:rsidRDefault="00577C1B" w:rsidP="00577C1B">
      <w:r w:rsidRPr="00C258A6">
        <w:t xml:space="preserve">                                                                                                                   (Ф.И.О)</w:t>
      </w:r>
    </w:p>
    <w:p w:rsidR="00577C1B" w:rsidRPr="00C258A6" w:rsidRDefault="00577C1B" w:rsidP="00577C1B">
      <w:r w:rsidRPr="00C258A6">
        <w:t xml:space="preserve">                                                                     </w:t>
      </w:r>
    </w:p>
    <w:p w:rsidR="00577C1B" w:rsidRPr="00C258A6" w:rsidRDefault="00577C1B" w:rsidP="00577C1B">
      <w:r w:rsidRPr="00C258A6">
        <w:t xml:space="preserve">                                                                     От /___________________________/</w:t>
      </w:r>
    </w:p>
    <w:p w:rsidR="00577C1B" w:rsidRPr="00C258A6" w:rsidRDefault="00577C1B" w:rsidP="00577C1B">
      <w:r w:rsidRPr="00C258A6">
        <w:t xml:space="preserve">                                                                                                  (Ф.И.О)</w:t>
      </w:r>
    </w:p>
    <w:p w:rsidR="00577C1B" w:rsidRPr="00C258A6" w:rsidRDefault="00577C1B" w:rsidP="00577C1B"/>
    <w:p w:rsidR="00577C1B" w:rsidRPr="00C258A6" w:rsidRDefault="00577C1B" w:rsidP="00577C1B">
      <w:r w:rsidRPr="00C258A6">
        <w:t xml:space="preserve">                                                           </w:t>
      </w:r>
    </w:p>
    <w:p w:rsidR="00577C1B" w:rsidRPr="00C258A6" w:rsidRDefault="00577C1B" w:rsidP="00577C1B">
      <w:r w:rsidRPr="00C258A6">
        <w:t xml:space="preserve">                                                               ЗАЯВЛЕНИЕ                                                                                                                   </w:t>
      </w:r>
    </w:p>
    <w:p w:rsidR="00577C1B" w:rsidRPr="00C258A6" w:rsidRDefault="00577C1B" w:rsidP="00577C1B"/>
    <w:p w:rsidR="00577C1B" w:rsidRPr="00C258A6" w:rsidRDefault="00577C1B" w:rsidP="00577C1B"/>
    <w:p w:rsidR="00577C1B" w:rsidRPr="00C258A6" w:rsidRDefault="00577C1B" w:rsidP="00577C1B">
      <w:pPr>
        <w:jc w:val="both"/>
      </w:pPr>
      <w:r w:rsidRPr="00C258A6">
        <w:t xml:space="preserve">     В  связи  с  достижением  предельного  возраста,  установленного  для  замещения  должности  муниципальной  службы  частью  2  статьи  13  Федерального  закона  от     02.03.2007  №  25-ФЗ  «О  муниципальной  службе  в  Российской  Федерации»,  прошу  рассмотреть  вопрос  о  продлении  срока  нахождения  на  муниципальной  службе  на  должности ___________________________________________________________________ </w:t>
      </w:r>
    </w:p>
    <w:p w:rsidR="00577C1B" w:rsidRPr="00C258A6" w:rsidRDefault="00577C1B" w:rsidP="00577C1B">
      <w:pPr>
        <w:jc w:val="both"/>
      </w:pPr>
      <w:r w:rsidRPr="00C258A6">
        <w:t xml:space="preserve">                                                       /наименование  должности/</w:t>
      </w:r>
    </w:p>
    <w:p w:rsidR="00577C1B" w:rsidRPr="00C258A6" w:rsidRDefault="00577C1B" w:rsidP="00577C1B">
      <w:pPr>
        <w:jc w:val="both"/>
      </w:pPr>
      <w:r w:rsidRPr="00C258A6">
        <w:t xml:space="preserve">до  «_____» ________________ 20____ г.                             </w:t>
      </w: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  <w:r w:rsidRPr="00C258A6">
        <w:t>/_______________________________________________/</w:t>
      </w:r>
    </w:p>
    <w:p w:rsidR="00577C1B" w:rsidRPr="00C258A6" w:rsidRDefault="00577C1B" w:rsidP="00577C1B">
      <w:pPr>
        <w:jc w:val="both"/>
      </w:pPr>
      <w:r w:rsidRPr="00C258A6">
        <w:t xml:space="preserve">                                   /подпись,  дата/</w:t>
      </w:r>
    </w:p>
    <w:p w:rsidR="00577C1B" w:rsidRPr="00C258A6" w:rsidRDefault="00577C1B" w:rsidP="00577C1B"/>
    <w:p w:rsidR="00577C1B" w:rsidRPr="00C258A6" w:rsidRDefault="00577C1B" w:rsidP="00577C1B">
      <w:pPr>
        <w:autoSpaceDE w:val="0"/>
        <w:autoSpaceDN w:val="0"/>
        <w:adjustRightInd w:val="0"/>
        <w:jc w:val="both"/>
      </w:pPr>
    </w:p>
    <w:p w:rsidR="00577C1B" w:rsidRDefault="00577C1B" w:rsidP="00577C1B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58A6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577C1B" w:rsidRPr="00C258A6" w:rsidRDefault="00577C1B" w:rsidP="00577C1B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58A6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577C1B" w:rsidRPr="00C258A6" w:rsidRDefault="00577C1B" w:rsidP="00577C1B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C258A6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577C1B" w:rsidRPr="00C258A6" w:rsidRDefault="00577C1B" w:rsidP="00577C1B">
      <w:pPr>
        <w:pStyle w:val="Standard"/>
        <w:rPr>
          <w:b/>
          <w:sz w:val="18"/>
          <w:szCs w:val="18"/>
          <w:lang w:val="ru-RU"/>
        </w:rPr>
      </w:pPr>
    </w:p>
    <w:p w:rsidR="00577C1B" w:rsidRPr="00C258A6" w:rsidRDefault="00577C1B" w:rsidP="00577C1B">
      <w:pPr>
        <w:pStyle w:val="Standard"/>
        <w:jc w:val="center"/>
        <w:rPr>
          <w:b/>
          <w:sz w:val="18"/>
          <w:szCs w:val="18"/>
          <w:lang w:val="ru-RU"/>
        </w:rPr>
      </w:pPr>
      <w:r w:rsidRPr="00C258A6">
        <w:rPr>
          <w:b/>
          <w:sz w:val="18"/>
          <w:szCs w:val="18"/>
          <w:lang w:val="ru-RU"/>
        </w:rPr>
        <w:t>17.08.2022 г.</w:t>
      </w:r>
      <w:r w:rsidRPr="00C258A6">
        <w:rPr>
          <w:b/>
          <w:sz w:val="18"/>
          <w:szCs w:val="18"/>
          <w:lang w:val="ru-RU"/>
        </w:rPr>
        <w:tab/>
      </w:r>
      <w:r w:rsidRPr="00C258A6">
        <w:rPr>
          <w:b/>
          <w:sz w:val="18"/>
          <w:szCs w:val="18"/>
          <w:lang w:val="ru-RU"/>
        </w:rPr>
        <w:tab/>
      </w:r>
      <w:r w:rsidRPr="00C258A6">
        <w:rPr>
          <w:b/>
          <w:sz w:val="18"/>
          <w:szCs w:val="18"/>
          <w:lang w:val="ru-RU"/>
        </w:rPr>
        <w:tab/>
      </w:r>
      <w:r w:rsidRPr="00C258A6">
        <w:rPr>
          <w:b/>
          <w:sz w:val="18"/>
          <w:szCs w:val="18"/>
          <w:lang w:val="ru-RU"/>
        </w:rPr>
        <w:tab/>
      </w:r>
      <w:r w:rsidRPr="00C258A6">
        <w:rPr>
          <w:b/>
          <w:sz w:val="18"/>
          <w:szCs w:val="18"/>
          <w:lang w:val="ru-RU"/>
        </w:rPr>
        <w:tab/>
      </w:r>
      <w:r w:rsidRPr="00C258A6">
        <w:rPr>
          <w:b/>
          <w:sz w:val="18"/>
          <w:szCs w:val="18"/>
          <w:lang w:val="ru-RU"/>
        </w:rPr>
        <w:tab/>
      </w:r>
      <w:r w:rsidRPr="00C258A6">
        <w:rPr>
          <w:b/>
          <w:sz w:val="18"/>
          <w:szCs w:val="18"/>
          <w:lang w:val="ru-RU"/>
        </w:rPr>
        <w:tab/>
        <w:t xml:space="preserve">                               № 241  </w:t>
      </w:r>
    </w:p>
    <w:p w:rsidR="00577C1B" w:rsidRPr="00C258A6" w:rsidRDefault="00577C1B" w:rsidP="00577C1B">
      <w:pPr>
        <w:pStyle w:val="Standard"/>
        <w:jc w:val="center"/>
        <w:rPr>
          <w:b/>
          <w:sz w:val="18"/>
          <w:szCs w:val="18"/>
          <w:lang w:val="ru-RU"/>
        </w:rPr>
      </w:pPr>
    </w:p>
    <w:p w:rsidR="00577C1B" w:rsidRPr="00C258A6" w:rsidRDefault="00577C1B" w:rsidP="00577C1B">
      <w:pPr>
        <w:pStyle w:val="1"/>
        <w:shd w:val="clear" w:color="auto" w:fill="FFFFFF"/>
        <w:tabs>
          <w:tab w:val="left" w:pos="6663"/>
        </w:tabs>
        <w:spacing w:before="177" w:after="68"/>
        <w:ind w:right="325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258A6">
        <w:rPr>
          <w:sz w:val="18"/>
          <w:szCs w:val="18"/>
        </w:rPr>
        <w:t xml:space="preserve"> </w:t>
      </w:r>
      <w:r w:rsidRPr="00C258A6">
        <w:rPr>
          <w:rFonts w:ascii="Times New Roman" w:hAnsi="Times New Roman" w:cs="Times New Roman"/>
          <w:sz w:val="18"/>
          <w:szCs w:val="18"/>
        </w:rPr>
        <w:t xml:space="preserve">О внесении изменений в Постановление                                                                                        администрации Дружногорского городского поселения от  03.11.2020г. №368 «Об утверждении Перечня муниципального имущества, находящегося в собственности 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Pr="00C258A6">
        <w:rPr>
          <w:rFonts w:ascii="Times New Roman" w:hAnsi="Times New Roman" w:cs="Times New Roman"/>
          <w:color w:val="FF0000"/>
          <w:sz w:val="18"/>
          <w:szCs w:val="18"/>
        </w:rPr>
        <w:t>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C258A6">
        <w:rPr>
          <w:rFonts w:ascii="Times New Roman" w:hAnsi="Times New Roman" w:cs="Times New Roman"/>
          <w:sz w:val="18"/>
          <w:szCs w:val="18"/>
        </w:rPr>
        <w:t xml:space="preserve">), предназначенного для предоставления во владение и (или) в пользование на  долгосрочной основе субъектам малого и среднего предпринимательства  и  организациям, образующим инфраструктуру  поддержки  субъектов малого и среднего предпринимательства, </w:t>
      </w:r>
      <w:r w:rsidRPr="00C258A6">
        <w:rPr>
          <w:rFonts w:ascii="Times New Roman" w:hAnsi="Times New Roman" w:cs="Times New Roman"/>
          <w:color w:val="FF0000"/>
          <w:sz w:val="18"/>
          <w:szCs w:val="18"/>
        </w:rPr>
        <w:t>а также 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577C1B" w:rsidRPr="00C258A6" w:rsidRDefault="00577C1B" w:rsidP="00577C1B"/>
    <w:p w:rsidR="00577C1B" w:rsidRPr="00B51076" w:rsidRDefault="00577C1B" w:rsidP="00577C1B">
      <w:pPr>
        <w:ind w:firstLine="567"/>
        <w:jc w:val="both"/>
      </w:pPr>
      <w:r w:rsidRPr="00B51076">
        <w:t>В целях совершенствования системы муниципальной поддержки малого и среднего предпринимательства в Дружногорском городском  поселении Гатчинского муниципального района Ленинградской области (в части имущественной поддержки), руководствуясь Федеральным законом № 209-ФЗ  от 24.07.2007г. «О развитии малого и среднего предпринимательства в Российской Федерации», Федеральным законом от 22.07.2008г.  №159-ФЗ «Об особенностях отчуждения недвиж</w:t>
      </w:r>
      <w:r>
        <w:t>имого имущества, находящегося в</w:t>
      </w:r>
      <w:r w:rsidRPr="00B51076"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и руководствуясь Уставом муниципального образования Дружногорское городское поселение Гатчинского муниципального района Ленинградской области, администрация Дружногорского городского поселения</w:t>
      </w:r>
    </w:p>
    <w:p w:rsidR="00577C1B" w:rsidRPr="00B51076" w:rsidRDefault="00577C1B" w:rsidP="00577C1B">
      <w:pPr>
        <w:ind w:firstLine="567"/>
        <w:jc w:val="both"/>
      </w:pPr>
    </w:p>
    <w:p w:rsidR="00577C1B" w:rsidRPr="00B51076" w:rsidRDefault="00577C1B" w:rsidP="00577C1B">
      <w:pPr>
        <w:jc w:val="center"/>
        <w:rPr>
          <w:b/>
        </w:rPr>
      </w:pPr>
      <w:r w:rsidRPr="00B51076">
        <w:rPr>
          <w:b/>
        </w:rPr>
        <w:t>ПОСТАНОВЛЯЕТ:</w:t>
      </w:r>
    </w:p>
    <w:p w:rsidR="00577C1B" w:rsidRPr="00B51076" w:rsidRDefault="00577C1B" w:rsidP="00577C1B">
      <w:pPr>
        <w:jc w:val="center"/>
        <w:rPr>
          <w:b/>
        </w:rPr>
      </w:pPr>
    </w:p>
    <w:p w:rsidR="00577C1B" w:rsidRPr="00B51076" w:rsidRDefault="00577C1B" w:rsidP="00577C1B">
      <w:pPr>
        <w:widowControl w:val="0"/>
        <w:ind w:firstLine="284"/>
        <w:contextualSpacing/>
        <w:jc w:val="both"/>
      </w:pPr>
      <w:r w:rsidRPr="00B51076">
        <w:rPr>
          <w:color w:val="000000"/>
          <w:shd w:val="clear" w:color="auto" w:fill="FFFFFF"/>
        </w:rPr>
        <w:t>1. Утвердить перечень муниципального имущества, находящегося в собственности  Дружногорского городского поселения и свободного от прав третьих 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предпринимательства, а также  физических лиц, не являющихся индивидуальными предпринимателями и применяющих специальный налоговый режим «Налог на профессиональный доход» согласно приложению № 1 к настоящему постановлению;</w:t>
      </w:r>
      <w:r w:rsidRPr="00B51076">
        <w:rPr>
          <w:color w:val="000000"/>
          <w:shd w:val="clear" w:color="auto" w:fill="FFFFFF"/>
        </w:rPr>
        <w:tab/>
      </w:r>
    </w:p>
    <w:p w:rsidR="00577C1B" w:rsidRPr="00B51076" w:rsidRDefault="00577C1B" w:rsidP="00577C1B">
      <w:pPr>
        <w:pStyle w:val="ConsPlusNormal"/>
        <w:tabs>
          <w:tab w:val="left" w:pos="993"/>
        </w:tabs>
        <w:ind w:left="-142" w:right="-1" w:firstLine="426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5107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2.  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поселения;</w:t>
      </w:r>
      <w:r w:rsidRPr="00B5107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5107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3.  </w:t>
      </w:r>
      <w:r w:rsidRPr="00B51076">
        <w:rPr>
          <w:rFonts w:ascii="Times New Roman" w:hAnsi="Times New Roman" w:cs="Times New Roman"/>
          <w:sz w:val="18"/>
          <w:szCs w:val="18"/>
        </w:rPr>
        <w:t>Контроль за выполнением настоящего постановления возложить на специалиста 1 категории А.А. Андрееву.</w:t>
      </w:r>
    </w:p>
    <w:p w:rsidR="00577C1B" w:rsidRPr="00B51076" w:rsidRDefault="00577C1B" w:rsidP="00577C1B">
      <w:pPr>
        <w:widowControl w:val="0"/>
        <w:ind w:firstLine="567"/>
        <w:contextualSpacing/>
        <w:jc w:val="both"/>
      </w:pPr>
      <w:r w:rsidRPr="00B51076">
        <w:t xml:space="preserve"> </w:t>
      </w:r>
    </w:p>
    <w:p w:rsidR="00577C1B" w:rsidRDefault="00577C1B" w:rsidP="00577C1B">
      <w:pPr>
        <w:jc w:val="both"/>
      </w:pPr>
    </w:p>
    <w:p w:rsidR="00577C1B" w:rsidRPr="00B51076" w:rsidRDefault="00577C1B" w:rsidP="00577C1B">
      <w:pPr>
        <w:jc w:val="both"/>
      </w:pPr>
      <w:r w:rsidRPr="00B51076">
        <w:t>Глава администрации</w:t>
      </w:r>
    </w:p>
    <w:p w:rsidR="00577C1B" w:rsidRPr="00B51076" w:rsidRDefault="00577C1B" w:rsidP="00577C1B">
      <w:pPr>
        <w:rPr>
          <w:b/>
        </w:rPr>
      </w:pPr>
      <w:r w:rsidRPr="00B51076">
        <w:t xml:space="preserve">Дружногорского городского  поселения                                                   </w:t>
      </w:r>
      <w:r>
        <w:t xml:space="preserve">                                                                         </w:t>
      </w:r>
      <w:r w:rsidRPr="00B51076">
        <w:t xml:space="preserve"> И.В. Отс</w:t>
      </w:r>
    </w:p>
    <w:p w:rsidR="00577C1B" w:rsidRPr="00B51076" w:rsidRDefault="00577C1B" w:rsidP="00577C1B">
      <w:pPr>
        <w:rPr>
          <w:i/>
        </w:rPr>
      </w:pPr>
    </w:p>
    <w:p w:rsidR="00577C1B" w:rsidRPr="00C258A6" w:rsidRDefault="00577C1B" w:rsidP="00577C1B">
      <w:pPr>
        <w:tabs>
          <w:tab w:val="left" w:pos="0"/>
          <w:tab w:val="left" w:pos="2592"/>
        </w:tabs>
        <w:jc w:val="both"/>
        <w:rPr>
          <w:color w:val="000000" w:themeColor="text1"/>
        </w:rPr>
      </w:pPr>
    </w:p>
    <w:p w:rsidR="00577C1B" w:rsidRPr="00C258A6" w:rsidRDefault="00577C1B" w:rsidP="00577C1B">
      <w:pPr>
        <w:jc w:val="both"/>
      </w:pPr>
      <w:r w:rsidRPr="00C258A6">
        <w:t xml:space="preserve"> </w:t>
      </w:r>
    </w:p>
    <w:p w:rsidR="00577C1B" w:rsidRPr="00C258A6" w:rsidRDefault="00577C1B" w:rsidP="00577C1B">
      <w:pPr>
        <w:tabs>
          <w:tab w:val="left" w:pos="2116"/>
        </w:tabs>
        <w:jc w:val="both"/>
      </w:pPr>
    </w:p>
    <w:tbl>
      <w:tblPr>
        <w:tblW w:w="9794" w:type="dxa"/>
        <w:tblInd w:w="95" w:type="dxa"/>
        <w:tblLook w:val="04A0"/>
      </w:tblPr>
      <w:tblGrid>
        <w:gridCol w:w="3982"/>
        <w:gridCol w:w="5812"/>
      </w:tblGrid>
      <w:tr w:rsidR="00577C1B" w:rsidRPr="00C258A6" w:rsidTr="002E4A21">
        <w:trPr>
          <w:trHeight w:val="49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rPr>
                <w:color w:val="000000"/>
              </w:rPr>
            </w:pPr>
            <w:r w:rsidRPr="00C258A6">
              <w:rPr>
                <w:color w:val="000000"/>
              </w:rPr>
              <w:t>Наменование публично-правового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C1B" w:rsidRDefault="00577C1B" w:rsidP="002E4A21">
            <w:pPr>
              <w:rPr>
                <w:color w:val="000000"/>
              </w:rPr>
            </w:pPr>
            <w:r w:rsidRPr="00C258A6">
              <w:rPr>
                <w:color w:val="000000"/>
              </w:rPr>
              <w:t xml:space="preserve">Муниципальное образование Дружногорское </w:t>
            </w:r>
          </w:p>
          <w:p w:rsidR="00577C1B" w:rsidRPr="00C258A6" w:rsidRDefault="00577C1B" w:rsidP="002E4A21">
            <w:pPr>
              <w:rPr>
                <w:color w:val="000000"/>
              </w:rPr>
            </w:pPr>
            <w:r w:rsidRPr="00C258A6">
              <w:rPr>
                <w:color w:val="000000"/>
              </w:rPr>
              <w:t>городское поселение Гатчинского муниципального района</w:t>
            </w:r>
          </w:p>
        </w:tc>
      </w:tr>
      <w:tr w:rsidR="00577C1B" w:rsidRPr="00C258A6" w:rsidTr="002E4A21">
        <w:trPr>
          <w:trHeight w:val="1905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C1B" w:rsidRPr="00C258A6" w:rsidRDefault="00577C1B" w:rsidP="002E4A21">
            <w:pPr>
              <w:jc w:val="center"/>
              <w:rPr>
                <w:color w:val="000000"/>
              </w:rPr>
            </w:pPr>
            <w:r w:rsidRPr="00C258A6">
              <w:rPr>
                <w:color w:val="000000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577C1B" w:rsidRPr="00C258A6" w:rsidTr="002E4A21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rPr>
                <w:color w:val="000000"/>
              </w:rPr>
            </w:pPr>
            <w:r w:rsidRPr="00C258A6">
              <w:rPr>
                <w:color w:val="000000"/>
              </w:rPr>
              <w:t>Наименование органа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Дружногорского г</w:t>
            </w:r>
            <w:r w:rsidRPr="00C258A6">
              <w:rPr>
                <w:color w:val="000000"/>
              </w:rPr>
              <w:t>ородского поселения</w:t>
            </w:r>
          </w:p>
        </w:tc>
      </w:tr>
      <w:tr w:rsidR="00577C1B" w:rsidRPr="00C258A6" w:rsidTr="002E4A21">
        <w:trPr>
          <w:trHeight w:val="4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rPr>
                <w:color w:val="000000"/>
              </w:rPr>
            </w:pPr>
            <w:r w:rsidRPr="00C258A6">
              <w:rPr>
                <w:color w:val="000000"/>
              </w:rPr>
              <w:t>Почтовый адрес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jc w:val="center"/>
              <w:rPr>
                <w:color w:val="000000"/>
              </w:rPr>
            </w:pPr>
            <w:r w:rsidRPr="00C258A6">
              <w:rPr>
                <w:color w:val="000000"/>
              </w:rPr>
              <w:t>188377, Ленинградская обл</w:t>
            </w:r>
            <w:r>
              <w:rPr>
                <w:color w:val="000000"/>
              </w:rPr>
              <w:t>асть, Гатчинский район, пос.Друж</w:t>
            </w:r>
            <w:r w:rsidRPr="00C258A6">
              <w:rPr>
                <w:color w:val="000000"/>
              </w:rPr>
              <w:t>ная Горка, ул.Садовая, д.4</w:t>
            </w:r>
          </w:p>
        </w:tc>
      </w:tr>
      <w:tr w:rsidR="00577C1B" w:rsidRPr="00C258A6" w:rsidTr="002E4A21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rPr>
                <w:color w:val="000000"/>
              </w:rPr>
            </w:pPr>
            <w:r w:rsidRPr="00C258A6">
              <w:rPr>
                <w:color w:val="000000"/>
              </w:rPr>
              <w:t>Ответственное структурное подразделение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jc w:val="center"/>
              <w:rPr>
                <w:color w:val="000000"/>
              </w:rPr>
            </w:pPr>
            <w:r w:rsidRPr="00C258A6">
              <w:rPr>
                <w:color w:val="000000"/>
              </w:rPr>
              <w:t> </w:t>
            </w:r>
          </w:p>
        </w:tc>
      </w:tr>
      <w:tr w:rsidR="00577C1B" w:rsidRPr="00C258A6" w:rsidTr="002E4A21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rPr>
                <w:color w:val="000000"/>
              </w:rPr>
            </w:pPr>
            <w:r w:rsidRPr="00C258A6">
              <w:rPr>
                <w:color w:val="000000"/>
              </w:rPr>
              <w:t>Ф.И.О</w:t>
            </w:r>
            <w:r>
              <w:rPr>
                <w:color w:val="000000"/>
              </w:rPr>
              <w:t xml:space="preserve">. </w:t>
            </w:r>
            <w:r w:rsidRPr="00C258A6">
              <w:rPr>
                <w:color w:val="000000"/>
              </w:rPr>
              <w:t xml:space="preserve"> исполнителя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</w:t>
            </w:r>
            <w:r w:rsidRPr="00C258A6">
              <w:rPr>
                <w:color w:val="000000"/>
              </w:rPr>
              <w:t>ва А.А.</w:t>
            </w:r>
          </w:p>
        </w:tc>
      </w:tr>
      <w:tr w:rsidR="00577C1B" w:rsidRPr="00C258A6" w:rsidTr="002E4A21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rPr>
                <w:color w:val="000000"/>
              </w:rPr>
            </w:pPr>
            <w:r w:rsidRPr="00C258A6">
              <w:rPr>
                <w:color w:val="000000"/>
              </w:rPr>
              <w:t>Контактный номер телефона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jc w:val="center"/>
              <w:rPr>
                <w:color w:val="000000"/>
              </w:rPr>
            </w:pPr>
            <w:r w:rsidRPr="00C258A6">
              <w:rPr>
                <w:color w:val="000000"/>
              </w:rPr>
              <w:t>(881371)65-134</w:t>
            </w:r>
          </w:p>
        </w:tc>
      </w:tr>
      <w:tr w:rsidR="00577C1B" w:rsidRPr="00C258A6" w:rsidTr="002E4A21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rPr>
                <w:color w:val="000000"/>
              </w:rPr>
            </w:pPr>
            <w:r w:rsidRPr="00C258A6">
              <w:rPr>
                <w:color w:val="000000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C1B" w:rsidRPr="00C258A6" w:rsidRDefault="00577C1B" w:rsidP="002E4A21">
            <w:pPr>
              <w:jc w:val="center"/>
              <w:rPr>
                <w:color w:val="555555"/>
              </w:rPr>
            </w:pPr>
            <w:r w:rsidRPr="00C258A6">
              <w:rPr>
                <w:color w:val="555555"/>
              </w:rPr>
              <w:t>adm.drgp@yandex.ru</w:t>
            </w:r>
          </w:p>
        </w:tc>
      </w:tr>
      <w:tr w:rsidR="00577C1B" w:rsidRPr="00C258A6" w:rsidTr="002E4A21">
        <w:trPr>
          <w:trHeight w:val="7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rPr>
                <w:color w:val="000000"/>
              </w:rPr>
            </w:pPr>
            <w:r w:rsidRPr="00C258A6">
              <w:rPr>
                <w:color w:val="000000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1B" w:rsidRPr="00C258A6" w:rsidRDefault="00577C1B" w:rsidP="002E4A21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Pr="00C258A6">
                <w:rPr>
                  <w:rFonts w:ascii="Calibri" w:hAnsi="Calibri" w:cs="Calibri"/>
                  <w:color w:val="0563C1"/>
                  <w:u w:val="single"/>
                </w:rPr>
                <w:t>http://www.drgp.ru/content/perechen-munitsipalnogo-imushchestva-svobodnogo-ot-prav-tretikh-lits-i-prednaznachennogo-dly</w:t>
              </w:r>
            </w:hyperlink>
          </w:p>
        </w:tc>
      </w:tr>
      <w:tr w:rsidR="00577C1B" w:rsidRPr="00C258A6" w:rsidTr="002E4A21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C1B" w:rsidRPr="00C258A6" w:rsidRDefault="00577C1B" w:rsidP="002E4A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1B" w:rsidRPr="00C258A6" w:rsidRDefault="00577C1B" w:rsidP="002E4A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77C1B" w:rsidRPr="00C258A6" w:rsidTr="002E4A21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C1B" w:rsidRPr="00C258A6" w:rsidRDefault="00577C1B" w:rsidP="002E4A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1B" w:rsidRPr="00C258A6" w:rsidRDefault="00577C1B" w:rsidP="002E4A2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77C1B" w:rsidRPr="00C258A6" w:rsidRDefault="00577C1B" w:rsidP="00577C1B">
      <w:pPr>
        <w:tabs>
          <w:tab w:val="left" w:pos="2116"/>
        </w:tabs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both"/>
      </w:pPr>
    </w:p>
    <w:p w:rsidR="00577C1B" w:rsidRPr="00C258A6" w:rsidRDefault="00577C1B" w:rsidP="00577C1B">
      <w:pPr>
        <w:jc w:val="center"/>
      </w:pPr>
    </w:p>
    <w:p w:rsidR="004D48E7" w:rsidRPr="00577C1B" w:rsidRDefault="004D48E7" w:rsidP="00577C1B">
      <w:pPr>
        <w:jc w:val="center"/>
      </w:pPr>
    </w:p>
    <w:sectPr w:rsidR="004D48E7" w:rsidRPr="00577C1B" w:rsidSect="00577C1B">
      <w:headerReference w:type="default" r:id="rId13"/>
      <w:type w:val="continuous"/>
      <w:pgSz w:w="11906" w:h="16838"/>
      <w:pgMar w:top="530" w:right="850" w:bottom="426" w:left="1134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8C" w:rsidRDefault="0079578C" w:rsidP="002A1CFB">
      <w:r>
        <w:separator/>
      </w:r>
    </w:p>
  </w:endnote>
  <w:endnote w:type="continuationSeparator" w:id="0">
    <w:p w:rsidR="0079578C" w:rsidRDefault="0079578C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5F" w:rsidRDefault="00932B5F" w:rsidP="002A1CFB">
    <w:pPr>
      <w:pStyle w:val="ab"/>
    </w:pPr>
  </w:p>
  <w:p w:rsidR="00932B5F" w:rsidRDefault="00932B5F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Content>
      <w:p w:rsidR="00932B5F" w:rsidRDefault="00486B0C">
        <w:pPr>
          <w:pStyle w:val="ab"/>
          <w:jc w:val="right"/>
        </w:pPr>
        <w:fldSimple w:instr=" PAGE   \* MERGEFORMAT ">
          <w:r w:rsidR="00577C1B">
            <w:rPr>
              <w:noProof/>
            </w:rPr>
            <w:t>1</w:t>
          </w:r>
        </w:fldSimple>
      </w:p>
    </w:sdtContent>
  </w:sdt>
  <w:p w:rsidR="00932B5F" w:rsidRDefault="00932B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8C" w:rsidRDefault="0079578C" w:rsidP="002A1CFB">
      <w:r>
        <w:separator/>
      </w:r>
    </w:p>
  </w:footnote>
  <w:footnote w:type="continuationSeparator" w:id="0">
    <w:p w:rsidR="0079578C" w:rsidRDefault="0079578C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0242"/>
      <w:docPartObj>
        <w:docPartGallery w:val="Page Numbers (Top of Page)"/>
        <w:docPartUnique/>
      </w:docPartObj>
    </w:sdtPr>
    <w:sdtContent>
      <w:p w:rsidR="00932B5F" w:rsidRDefault="00486B0C">
        <w:pPr>
          <w:pStyle w:val="a9"/>
          <w:jc w:val="center"/>
        </w:pPr>
        <w:fldSimple w:instr="PAGE   \* MERGEFORMAT">
          <w:r w:rsidR="00577C1B">
            <w:rPr>
              <w:noProof/>
            </w:rPr>
            <w:t>5</w:t>
          </w:r>
        </w:fldSimple>
      </w:p>
    </w:sdtContent>
  </w:sdt>
  <w:p w:rsidR="00932B5F" w:rsidRDefault="00932B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73085"/>
    <w:multiLevelType w:val="hybridMultilevel"/>
    <w:tmpl w:val="814E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0E2630"/>
    <w:multiLevelType w:val="multilevel"/>
    <w:tmpl w:val="04190025"/>
    <w:styleLink w:val="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8"/>
  </w:num>
  <w:num w:numId="7">
    <w:abstractNumId w:val="5"/>
  </w:num>
  <w:num w:numId="8">
    <w:abstractNumId w:val="13"/>
  </w:num>
  <w:num w:numId="9">
    <w:abstractNumId w:val="19"/>
  </w:num>
  <w:num w:numId="10">
    <w:abstractNumId w:val="11"/>
  </w:num>
  <w:num w:numId="11">
    <w:abstractNumId w:val="12"/>
  </w:num>
  <w:num w:numId="12">
    <w:abstractNumId w:val="3"/>
  </w:num>
  <w:num w:numId="13">
    <w:abstractNumId w:val="17"/>
  </w:num>
  <w:num w:numId="14">
    <w:abstractNumId w:val="4"/>
  </w:num>
  <w:num w:numId="15">
    <w:abstractNumId w:val="6"/>
  </w:num>
  <w:num w:numId="16">
    <w:abstractNumId w:val="15"/>
  </w:num>
  <w:num w:numId="17">
    <w:abstractNumId w:val="14"/>
  </w:num>
  <w:num w:numId="18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1822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3D9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C470A"/>
    <w:rsid w:val="000D0C46"/>
    <w:rsid w:val="000D3862"/>
    <w:rsid w:val="000E3BE8"/>
    <w:rsid w:val="000E4607"/>
    <w:rsid w:val="000F0C60"/>
    <w:rsid w:val="000F5869"/>
    <w:rsid w:val="000F7254"/>
    <w:rsid w:val="00110803"/>
    <w:rsid w:val="00113D93"/>
    <w:rsid w:val="00115557"/>
    <w:rsid w:val="00122116"/>
    <w:rsid w:val="0012212B"/>
    <w:rsid w:val="0012611C"/>
    <w:rsid w:val="00126653"/>
    <w:rsid w:val="001276A5"/>
    <w:rsid w:val="00132FCF"/>
    <w:rsid w:val="001505BE"/>
    <w:rsid w:val="00164A8F"/>
    <w:rsid w:val="001675B3"/>
    <w:rsid w:val="001679DA"/>
    <w:rsid w:val="00167C40"/>
    <w:rsid w:val="00181A9B"/>
    <w:rsid w:val="001B3AF8"/>
    <w:rsid w:val="001B7324"/>
    <w:rsid w:val="001E06E4"/>
    <w:rsid w:val="001E2358"/>
    <w:rsid w:val="00201CFA"/>
    <w:rsid w:val="00205515"/>
    <w:rsid w:val="00211325"/>
    <w:rsid w:val="0021215B"/>
    <w:rsid w:val="0021441D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83A45"/>
    <w:rsid w:val="002940F3"/>
    <w:rsid w:val="00295F47"/>
    <w:rsid w:val="002A1CFB"/>
    <w:rsid w:val="002A4635"/>
    <w:rsid w:val="002B1382"/>
    <w:rsid w:val="002B1F88"/>
    <w:rsid w:val="002C318B"/>
    <w:rsid w:val="002C6C18"/>
    <w:rsid w:val="002F71D0"/>
    <w:rsid w:val="0030224A"/>
    <w:rsid w:val="00304F80"/>
    <w:rsid w:val="00310128"/>
    <w:rsid w:val="00316705"/>
    <w:rsid w:val="0033458E"/>
    <w:rsid w:val="003375A1"/>
    <w:rsid w:val="00346C30"/>
    <w:rsid w:val="00356139"/>
    <w:rsid w:val="00360788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3023"/>
    <w:rsid w:val="00447CFB"/>
    <w:rsid w:val="004563BA"/>
    <w:rsid w:val="00461ACA"/>
    <w:rsid w:val="0046392F"/>
    <w:rsid w:val="00482247"/>
    <w:rsid w:val="0048246D"/>
    <w:rsid w:val="00486B0C"/>
    <w:rsid w:val="004873A9"/>
    <w:rsid w:val="004874B5"/>
    <w:rsid w:val="00491B8C"/>
    <w:rsid w:val="004A3FD1"/>
    <w:rsid w:val="004B5D4D"/>
    <w:rsid w:val="004C68B8"/>
    <w:rsid w:val="004C7620"/>
    <w:rsid w:val="004D48E7"/>
    <w:rsid w:val="004E72A2"/>
    <w:rsid w:val="004F093B"/>
    <w:rsid w:val="00515647"/>
    <w:rsid w:val="00523094"/>
    <w:rsid w:val="0052322E"/>
    <w:rsid w:val="005326B2"/>
    <w:rsid w:val="00543210"/>
    <w:rsid w:val="00544533"/>
    <w:rsid w:val="005461CA"/>
    <w:rsid w:val="005474F5"/>
    <w:rsid w:val="005503F7"/>
    <w:rsid w:val="005659CF"/>
    <w:rsid w:val="00573D89"/>
    <w:rsid w:val="0057411E"/>
    <w:rsid w:val="005753BF"/>
    <w:rsid w:val="00577C1B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68D6"/>
    <w:rsid w:val="005D7B6F"/>
    <w:rsid w:val="005F711A"/>
    <w:rsid w:val="006004FA"/>
    <w:rsid w:val="006041B6"/>
    <w:rsid w:val="0061647D"/>
    <w:rsid w:val="0063315E"/>
    <w:rsid w:val="00633672"/>
    <w:rsid w:val="006350D1"/>
    <w:rsid w:val="0064212C"/>
    <w:rsid w:val="006522E4"/>
    <w:rsid w:val="00666C56"/>
    <w:rsid w:val="0068510A"/>
    <w:rsid w:val="00687817"/>
    <w:rsid w:val="00691CF5"/>
    <w:rsid w:val="00695A0B"/>
    <w:rsid w:val="00696A88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705115"/>
    <w:rsid w:val="00731ECF"/>
    <w:rsid w:val="00747C60"/>
    <w:rsid w:val="00752A89"/>
    <w:rsid w:val="00756242"/>
    <w:rsid w:val="007677EC"/>
    <w:rsid w:val="00770936"/>
    <w:rsid w:val="0079578C"/>
    <w:rsid w:val="007957F7"/>
    <w:rsid w:val="007A0E27"/>
    <w:rsid w:val="007A300A"/>
    <w:rsid w:val="007A3E36"/>
    <w:rsid w:val="007B0612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4003E"/>
    <w:rsid w:val="008453BC"/>
    <w:rsid w:val="008532E4"/>
    <w:rsid w:val="00866285"/>
    <w:rsid w:val="008676CD"/>
    <w:rsid w:val="00874F6B"/>
    <w:rsid w:val="008876A8"/>
    <w:rsid w:val="0089221B"/>
    <w:rsid w:val="00893CE7"/>
    <w:rsid w:val="008A1141"/>
    <w:rsid w:val="008B487C"/>
    <w:rsid w:val="008C4BB0"/>
    <w:rsid w:val="008D1DFC"/>
    <w:rsid w:val="008F0998"/>
    <w:rsid w:val="008F4C2F"/>
    <w:rsid w:val="008F5D8E"/>
    <w:rsid w:val="008F7B7F"/>
    <w:rsid w:val="00930883"/>
    <w:rsid w:val="00932B5F"/>
    <w:rsid w:val="0093450F"/>
    <w:rsid w:val="0093465F"/>
    <w:rsid w:val="00940838"/>
    <w:rsid w:val="00940F8B"/>
    <w:rsid w:val="00953DCF"/>
    <w:rsid w:val="00957A85"/>
    <w:rsid w:val="00962880"/>
    <w:rsid w:val="00965962"/>
    <w:rsid w:val="00966656"/>
    <w:rsid w:val="00972C8A"/>
    <w:rsid w:val="00974C18"/>
    <w:rsid w:val="0098048D"/>
    <w:rsid w:val="009827B6"/>
    <w:rsid w:val="00991778"/>
    <w:rsid w:val="00997852"/>
    <w:rsid w:val="009A29C9"/>
    <w:rsid w:val="009A5774"/>
    <w:rsid w:val="009A6E8D"/>
    <w:rsid w:val="009B3A57"/>
    <w:rsid w:val="009B7ED0"/>
    <w:rsid w:val="009C01F1"/>
    <w:rsid w:val="009C32EA"/>
    <w:rsid w:val="009C64EC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40698"/>
    <w:rsid w:val="00A43082"/>
    <w:rsid w:val="00A46AAC"/>
    <w:rsid w:val="00A52999"/>
    <w:rsid w:val="00A57A9D"/>
    <w:rsid w:val="00A6045C"/>
    <w:rsid w:val="00A62C33"/>
    <w:rsid w:val="00A7581A"/>
    <w:rsid w:val="00A82B3B"/>
    <w:rsid w:val="00A931E8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D4F67"/>
    <w:rsid w:val="00AE11E2"/>
    <w:rsid w:val="00AE1F84"/>
    <w:rsid w:val="00AE4898"/>
    <w:rsid w:val="00AE6EB3"/>
    <w:rsid w:val="00AE7543"/>
    <w:rsid w:val="00AF4C92"/>
    <w:rsid w:val="00B00A35"/>
    <w:rsid w:val="00B0140E"/>
    <w:rsid w:val="00B02CD9"/>
    <w:rsid w:val="00B11D22"/>
    <w:rsid w:val="00B1453F"/>
    <w:rsid w:val="00B309B5"/>
    <w:rsid w:val="00B32343"/>
    <w:rsid w:val="00B34B6A"/>
    <w:rsid w:val="00B37815"/>
    <w:rsid w:val="00B45CE4"/>
    <w:rsid w:val="00B5022B"/>
    <w:rsid w:val="00B519C5"/>
    <w:rsid w:val="00B55777"/>
    <w:rsid w:val="00B623C8"/>
    <w:rsid w:val="00B7292B"/>
    <w:rsid w:val="00B73AF6"/>
    <w:rsid w:val="00B82BE1"/>
    <w:rsid w:val="00B82F86"/>
    <w:rsid w:val="00B92F14"/>
    <w:rsid w:val="00BB37F3"/>
    <w:rsid w:val="00BC1415"/>
    <w:rsid w:val="00BC39C1"/>
    <w:rsid w:val="00BF144B"/>
    <w:rsid w:val="00BF732F"/>
    <w:rsid w:val="00C015B2"/>
    <w:rsid w:val="00C045F4"/>
    <w:rsid w:val="00C1274D"/>
    <w:rsid w:val="00C14CFD"/>
    <w:rsid w:val="00C20751"/>
    <w:rsid w:val="00C27EF1"/>
    <w:rsid w:val="00C35A16"/>
    <w:rsid w:val="00C36D99"/>
    <w:rsid w:val="00C4637D"/>
    <w:rsid w:val="00C472F4"/>
    <w:rsid w:val="00C525A6"/>
    <w:rsid w:val="00C54301"/>
    <w:rsid w:val="00C578F1"/>
    <w:rsid w:val="00C6134E"/>
    <w:rsid w:val="00C877E8"/>
    <w:rsid w:val="00CA5947"/>
    <w:rsid w:val="00CB09F8"/>
    <w:rsid w:val="00CB26CA"/>
    <w:rsid w:val="00CB6445"/>
    <w:rsid w:val="00CC094B"/>
    <w:rsid w:val="00CC572C"/>
    <w:rsid w:val="00CC7DEE"/>
    <w:rsid w:val="00CD32E6"/>
    <w:rsid w:val="00CD7E7B"/>
    <w:rsid w:val="00CE4DD2"/>
    <w:rsid w:val="00CF2EC0"/>
    <w:rsid w:val="00CF3F6D"/>
    <w:rsid w:val="00D13AD0"/>
    <w:rsid w:val="00D47B99"/>
    <w:rsid w:val="00D53ED0"/>
    <w:rsid w:val="00D57033"/>
    <w:rsid w:val="00D605DB"/>
    <w:rsid w:val="00D60F92"/>
    <w:rsid w:val="00D80A0A"/>
    <w:rsid w:val="00D81051"/>
    <w:rsid w:val="00D82975"/>
    <w:rsid w:val="00DA387E"/>
    <w:rsid w:val="00DB495B"/>
    <w:rsid w:val="00DC47E7"/>
    <w:rsid w:val="00DC6B43"/>
    <w:rsid w:val="00DC78D9"/>
    <w:rsid w:val="00DC797C"/>
    <w:rsid w:val="00DD1EC8"/>
    <w:rsid w:val="00DD7980"/>
    <w:rsid w:val="00DE3D20"/>
    <w:rsid w:val="00DE6F63"/>
    <w:rsid w:val="00DF1A54"/>
    <w:rsid w:val="00E04BC2"/>
    <w:rsid w:val="00E10C0B"/>
    <w:rsid w:val="00E22526"/>
    <w:rsid w:val="00E27E8C"/>
    <w:rsid w:val="00E36972"/>
    <w:rsid w:val="00E45B6F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499"/>
    <w:rsid w:val="00ED2DA5"/>
    <w:rsid w:val="00F00C62"/>
    <w:rsid w:val="00F03B71"/>
    <w:rsid w:val="00F11EE9"/>
    <w:rsid w:val="00F21A58"/>
    <w:rsid w:val="00F2418B"/>
    <w:rsid w:val="00F257FF"/>
    <w:rsid w:val="00F3697D"/>
    <w:rsid w:val="00F45722"/>
    <w:rsid w:val="00F500F5"/>
    <w:rsid w:val="00F60F1B"/>
    <w:rsid w:val="00F826AD"/>
    <w:rsid w:val="00F87DA4"/>
    <w:rsid w:val="00FB2164"/>
    <w:rsid w:val="00FB3995"/>
    <w:rsid w:val="00FB7D4F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29CE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1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1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99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3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rsid w:val="00AC6C8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rsid w:val="00AC6C8F"/>
    <w:rPr>
      <w:b/>
      <w:bCs/>
    </w:rPr>
  </w:style>
  <w:style w:type="table" w:styleId="aff1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6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7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8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a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b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c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d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e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0">
    <w:name w:val="Стиль1"/>
    <w:rsid w:val="00696A88"/>
    <w:pPr>
      <w:numPr>
        <w:numId w:val="3"/>
      </w:numPr>
    </w:pPr>
  </w:style>
  <w:style w:type="numbering" w:customStyle="1" w:styleId="112">
    <w:name w:val="Стиль11"/>
    <w:rsid w:val="00696A88"/>
  </w:style>
  <w:style w:type="numbering" w:customStyle="1" w:styleId="120">
    <w:name w:val="Стиль12"/>
    <w:rsid w:val="00696A88"/>
  </w:style>
  <w:style w:type="numbering" w:customStyle="1" w:styleId="130">
    <w:name w:val="Стиль13"/>
    <w:rsid w:val="00696A88"/>
  </w:style>
  <w:style w:type="paragraph" w:styleId="afffffffa">
    <w:name w:val="Revision"/>
    <w:hidden/>
    <w:uiPriority w:val="99"/>
    <w:semiHidden/>
    <w:rsid w:val="0069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from">
    <w:name w:val="b-serp-item__from"/>
    <w:rsid w:val="0069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gp.ru/content/perechen-munitsipalnogo-imushchestva-svobodnogo-ot-prav-tretikh-lits-i-prednaznachennogo-d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A83F9-C02E-455E-B333-027520DD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5</Pages>
  <Words>3347</Words>
  <Characters>19078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Приложение к постановлению администрации</vt:lpstr>
      <vt:lpstr/>
      <vt:lpstr>Административный регламент </vt:lpstr>
      <vt:lpstr>по предоставлению муниципальной услуги «Прием заявлений и выдача документов о со</vt:lpstr>
      <vt:lpstr>1. Общие положения</vt:lpstr>
      <vt:lpstr>2.1. Полное наименование муниципальной услуги - Прием заявлений и выдача докумен</vt:lpstr>
      <vt:lpstr>    3) копии учредительных документов (в случае если копии не удостоверены нотариаль</vt:lpstr>
      <vt:lpstr>3. Состав, последовательность и сроки выполнения административных процедур, треб</vt:lpstr>
      <vt:lpstr>    5. Досудебный (внесудебный) порядок обжалования решений и действий (бездействия)</vt:lpstr>
      <vt:lpstr>    а также должностных лиц органа, предоставляющего муниципальную услугу, либо муни</vt:lpstr>
      <vt:lpstr>    </vt:lpstr>
      <vt:lpstr>    </vt:lpstr>
      <vt:lpstr>    </vt:lpstr>
      <vt:lpstr>    </vt:lpstr>
      <vt:lpstr>В _____________________________</vt:lpstr>
      <vt:lpstr>(наименование органа местного</vt:lpstr>
      <vt:lpstr>самоуправления</vt:lpstr>
      <vt:lpstr>_______________________________</vt:lpstr>
      <vt:lpstr>муниципального образования)</vt:lpstr>
      <vt:lpstr/>
      <vt:lpstr>ЗАЯВЛЕНИЕ</vt:lpstr>
      <vt:lpstr>о переустройстве и (или) перепланировке помещения в многоквартирном доме</vt:lpstr>
      <vt:lpstr/>
      <vt:lpstr>от _______________________________________________________________</vt:lpstr>
      <vt:lpstr>(указывается наниматель, либо арендатор, либо собственник</vt:lpstr>
      <vt:lpstr>помещения, либо собственники</vt:lpstr>
      <vt:lpstr>_______________________________________________________________</vt:lpstr>
      <vt:lpstr>помещения, находящегося в общей собственности</vt:lpstr>
      <vt:lpstr>двух и более лиц, в случае, если ни один из</vt:lpstr>
      <vt:lpstr>_______________________________________________________________</vt:lpstr>
      <vt:lpstr>собственников либо иных лиц не уполномочен</vt:lpstr>
      <vt:lpstr>в установленном порядке представлять их интересы)</vt:lpstr>
      <vt:lpstr>_______________________________________________________________</vt:lpstr>
      <vt:lpstr>_______________________________________________________________</vt:lpstr>
      <vt:lpstr>_______________________________________________________________</vt:lpstr>
      <vt:lpstr>_______________________________________________________________</vt:lpstr>
      <vt:lpstr>_______________________________________________________________</vt:lpstr>
      <vt:lpstr/>
      <vt:lpstr>Примечание. Для   физических   лиц   указываются:   фамилия,  имя,</vt:lpstr>
      <vt:lpstr>отчество,   реквизиты    документа,    удостоверяющего</vt:lpstr>
      <vt:lpstr>личность (серия, номер,  кем  и  когда  выдан),  место</vt:lpstr>
      <vt:lpstr>жительства,  номер    телефона;    для   представителя</vt:lpstr>
      <vt:lpstr>физического лица указываются: фамилия,  имя,  отчество</vt:lpstr>
      <vt:lpstr>представителя,    реквизиты    доверенности,   которая</vt:lpstr>
      <vt:lpstr>прилагается к заявлению.</vt:lpstr>
      <vt:lpstr>Для юридических    лиц    указываются:   наименование,</vt:lpstr>
      <vt:lpstr>организационно-правовая форма, адрес места нахождения,</vt:lpstr>
      <vt:lpstr>номер    телефона,   фамилия,    имя,  отчество  лица,</vt:lpstr>
      <vt:lpstr>уполномоченного  представлять  интересы   юридического</vt:lpstr>
      <vt:lpstr>лица,    с    указанием     реквизитов      документа,</vt:lpstr>
      <vt:lpstr>удостоверяющего   эти   правомочия  и  прилагаемого  к</vt:lpstr>
      <vt:lpstr>заявлению.</vt:lpstr>
      <vt:lpstr/>
      <vt:lpstr>Место нахождения помещения в многоквартирном доме</vt:lpstr>
      <vt:lpstr>: _______________________________</vt:lpstr>
      <vt:lpstr>(указывается полный адрес:</vt:lpstr>
      <vt:lpstr>субъект Российской Федерации,</vt:lpstr>
      <vt:lpstr>__________________________________________________________________</vt:lpstr>
      <vt:lpstr>муниципальное образование, поселение, улица, дом,</vt:lpstr>
      <vt:lpstr>__________________________________________________________________</vt:lpstr>
      <vt:lpstr>корпус, строение, помещение, подъезд, этаж)</vt:lpstr>
      <vt:lpstr>Собственник(и) помещения: _________________________________</vt:lpstr>
      <vt:lpstr>__________________________________________________________________</vt:lpstr>
      <vt:lpstr>__________________________________________________________________</vt:lpstr>
      <vt:lpstr>Прошу разрешить ______________________________________________</vt:lpstr>
      <vt:lpstr>(переустройство, перепланировку,</vt:lpstr>
      <vt:lpstr>переустройство и перепланировку -</vt:lpstr>
      <vt:lpstr>нужное указать)</vt:lpstr>
      <vt:lpstr>помещения, занимаемого на основании _______________________</vt:lpstr>
      <vt:lpstr>(права собственности,</vt:lpstr>
      <vt:lpstr>_________________________________________________________________,</vt:lpstr>
      <vt:lpstr>договора найма, договора аренды - нужное указать)</vt:lpstr>
      <vt:lpstr>согласно    прилагаемому    проекту    (проектной    документации)</vt:lpstr>
      <vt:lpstr>переустройства и (или) перепланировки помещения в многоквартирном доме.</vt:lpstr>
      <vt:lpstr>Срок производства ремонтно-строительных работ с "__" _________</vt:lpstr>
      <vt:lpstr>20_ г. по "__" _________ 20_ г.</vt:lpstr>
      <vt:lpstr>Режим производства ремонтно-строительных работ с _____ по ____</vt:lpstr>
      <vt:lpstr>часов в ___________________ дни.</vt:lpstr>
      <vt:lpstr>Обязуюсь:</vt:lpstr>
      <vt:lpstr>осуществить ремонтно-строительные работы  в   соответствии   с</vt:lpstr>
      <vt:lpstr>проектом (проектной документацией);</vt:lpstr>
      <vt:lpstr>обеспечить    свободный    доступ     к    месту    проведения</vt:lpstr>
      <vt:lpstr>ремонтно-строительных  работ   должностных   лиц  органа  местного</vt:lpstr>
      <vt:lpstr>самоуправления муниципального образования либо уполномоченного  им</vt:lpstr>
      <vt:lpstr>органа для проверки хода работ;</vt:lpstr>
      <vt:lpstr>осуществить работы в установленные сроки   и   с   соблюдением</vt:lpstr>
      <vt:lpstr>согласованного режима проведения работ.</vt:lpstr>
      <vt:lpstr>Согласие на переустройство и (или) перепланировку получено  от</vt:lpstr>
      <vt:lpstr>совместно проживающих совершеннолетних членов   семьи   нанимателя</vt:lpstr>
      <vt:lpstr>жилого помещения по договору социального найма от "__" ___________</vt:lpstr>
      <vt:lpstr>____ г. N _______:</vt:lpstr>
      <vt:lpstr>--------------------------------</vt:lpstr>
      <vt:lpstr>&lt;*&gt; Подписи  ставятся   в   присутствии   должностного   лица,</vt:lpstr>
      <vt:lpstr>принимающего документы. В ином случае представляется оформленное в</vt:lpstr>
      <vt:lpstr>письменном виде согласие члена семьи, заверенное нотариально,    с</vt:lpstr>
      <vt:lpstr>проставлением отметки об этом в графе 5.</vt:lpstr>
      <vt:lpstr/>
      <vt:lpstr>К заявлению прилагаются следующие документы:</vt:lpstr>
      <vt:lpstr>1) </vt:lpstr>
    </vt:vector>
  </TitlesOfParts>
  <Company>DRGP</Company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134</cp:revision>
  <cp:lastPrinted>2022-04-13T09:15:00Z</cp:lastPrinted>
  <dcterms:created xsi:type="dcterms:W3CDTF">2015-03-19T18:44:00Z</dcterms:created>
  <dcterms:modified xsi:type="dcterms:W3CDTF">2022-08-30T11:42:00Z</dcterms:modified>
</cp:coreProperties>
</file>