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D60F92" w:rsidRDefault="00D54A8C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28"/>
          <w:lang w:eastAsia="en-US"/>
        </w:rPr>
      </w:pPr>
      <w:r w:rsidRPr="00D54A8C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FC9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</w:t>
      </w:r>
      <w:r w:rsidR="00C525A6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B94A7D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16 июня</w:t>
      </w:r>
      <w:r w:rsidR="00D80A0A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</w:t>
      </w:r>
      <w:r w:rsidR="004D48E7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2022</w:t>
      </w:r>
      <w:r w:rsidR="00E36972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г</w:t>
      </w:r>
      <w:r w:rsidR="0027756D" w:rsidRPr="00D60F92">
        <w:rPr>
          <w:rFonts w:ascii="Arial Narrow" w:eastAsiaTheme="minorHAnsi" w:hAnsi="Arial Narrow"/>
          <w:b/>
          <w:sz w:val="28"/>
          <w:szCs w:val="28"/>
          <w:lang w:eastAsia="en-US"/>
        </w:rPr>
        <w:t>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proofErr w:type="spellStart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</w:t>
      </w:r>
      <w:proofErr w:type="spellEnd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 xml:space="preserve">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4D48E7">
        <w:rPr>
          <w:rFonts w:ascii="Arial Narrow" w:eastAsiaTheme="minorHAnsi" w:hAnsi="Arial Narrow"/>
          <w:b/>
          <w:sz w:val="32"/>
          <w:szCs w:val="22"/>
          <w:lang w:eastAsia="en-US"/>
        </w:rPr>
        <w:t>0</w:t>
      </w:r>
      <w:r w:rsidR="00B94A7D">
        <w:rPr>
          <w:rFonts w:ascii="Arial Narrow" w:eastAsiaTheme="minorHAnsi" w:hAnsi="Arial Narrow"/>
          <w:b/>
          <w:sz w:val="32"/>
          <w:szCs w:val="22"/>
          <w:lang w:eastAsia="en-US"/>
        </w:rPr>
        <w:t>9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proofErr w:type="spellStart"/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</w:t>
      </w:r>
      <w:proofErr w:type="spellEnd"/>
      <w:r w:rsidRPr="0027756D">
        <w:rPr>
          <w:rFonts w:eastAsiaTheme="minorHAnsi"/>
          <w:b/>
          <w:i/>
          <w:sz w:val="22"/>
          <w:szCs w:val="20"/>
          <w:lang w:eastAsia="en-US"/>
        </w:rPr>
        <w:t xml:space="preserve">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 xml:space="preserve">Учредитель: Совет депутатов </w:t>
      </w:r>
      <w:proofErr w:type="spellStart"/>
      <w:r w:rsidRPr="0027756D">
        <w:rPr>
          <w:rFonts w:eastAsiaTheme="minorHAnsi"/>
          <w:sz w:val="16"/>
          <w:szCs w:val="16"/>
          <w:lang w:eastAsia="en-US"/>
        </w:rPr>
        <w:t>Дружногорского</w:t>
      </w:r>
      <w:proofErr w:type="spellEnd"/>
      <w:r w:rsidRPr="0027756D">
        <w:rPr>
          <w:rFonts w:eastAsiaTheme="minorHAnsi"/>
          <w:sz w:val="16"/>
          <w:szCs w:val="16"/>
          <w:lang w:eastAsia="en-US"/>
        </w:rPr>
        <w:t xml:space="preserve"> городского поселения; Главный редактор: </w:t>
      </w:r>
      <w:proofErr w:type="spellStart"/>
      <w:r w:rsidR="00972C8A">
        <w:rPr>
          <w:rFonts w:eastAsiaTheme="minorHAnsi"/>
          <w:sz w:val="16"/>
          <w:szCs w:val="16"/>
          <w:lang w:eastAsia="en-US"/>
        </w:rPr>
        <w:t>Отс</w:t>
      </w:r>
      <w:proofErr w:type="spellEnd"/>
      <w:r w:rsidR="00972C8A">
        <w:rPr>
          <w:rFonts w:eastAsiaTheme="minorHAnsi"/>
          <w:sz w:val="16"/>
          <w:szCs w:val="16"/>
          <w:lang w:eastAsia="en-US"/>
        </w:rPr>
        <w:t xml:space="preserve"> И.В.</w:t>
      </w:r>
    </w:p>
    <w:p w:rsidR="0027756D" w:rsidRPr="00AE4898" w:rsidRDefault="0027756D" w:rsidP="0027756D">
      <w:pPr>
        <w:ind w:right="260" w:firstLine="142"/>
        <w:jc w:val="right"/>
        <w:rPr>
          <w:rFonts w:eastAsiaTheme="minorHAnsi"/>
          <w:b/>
          <w:sz w:val="16"/>
          <w:szCs w:val="16"/>
          <w:lang w:eastAsia="en-US"/>
        </w:rPr>
      </w:pPr>
      <w:r w:rsidRPr="00AE4898">
        <w:rPr>
          <w:rFonts w:eastAsiaTheme="minorHAnsi"/>
          <w:b/>
          <w:sz w:val="16"/>
          <w:szCs w:val="16"/>
          <w:lang w:eastAsia="en-US"/>
        </w:rPr>
        <w:t xml:space="preserve">Адрес редакции и издателя: 188377, </w:t>
      </w:r>
      <w:proofErr w:type="gramStart"/>
      <w:r w:rsidRPr="00AE4898">
        <w:rPr>
          <w:rFonts w:eastAsiaTheme="minorHAnsi"/>
          <w:b/>
          <w:sz w:val="16"/>
          <w:szCs w:val="16"/>
          <w:lang w:eastAsia="en-US"/>
        </w:rPr>
        <w:t>Ленинградская</w:t>
      </w:r>
      <w:proofErr w:type="gramEnd"/>
      <w:r w:rsidRPr="00AE4898">
        <w:rPr>
          <w:rFonts w:eastAsiaTheme="minorHAnsi"/>
          <w:b/>
          <w:sz w:val="16"/>
          <w:szCs w:val="16"/>
          <w:lang w:eastAsia="en-US"/>
        </w:rPr>
        <w:t xml:space="preserve"> обл., Гатчинский </w:t>
      </w:r>
      <w:proofErr w:type="spellStart"/>
      <w:r w:rsidRPr="00AE4898">
        <w:rPr>
          <w:rFonts w:eastAsiaTheme="minorHAnsi"/>
          <w:b/>
          <w:sz w:val="16"/>
          <w:szCs w:val="16"/>
          <w:lang w:eastAsia="en-US"/>
        </w:rPr>
        <w:t>р-он</w:t>
      </w:r>
      <w:proofErr w:type="spellEnd"/>
      <w:r w:rsidRPr="00AE4898">
        <w:rPr>
          <w:rFonts w:eastAsiaTheme="minorHAnsi"/>
          <w:b/>
          <w:sz w:val="16"/>
          <w:szCs w:val="16"/>
          <w:lang w:eastAsia="en-US"/>
        </w:rPr>
        <w:t>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4D48E7" w:rsidRDefault="004D48E7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B94A7D" w:rsidRPr="00B94A7D" w:rsidRDefault="00B94A7D" w:rsidP="00B94A7D">
      <w:pPr>
        <w:ind w:right="174"/>
        <w:contextualSpacing/>
        <w:jc w:val="center"/>
        <w:rPr>
          <w:b/>
        </w:rPr>
      </w:pPr>
      <w:r w:rsidRPr="00B94A7D">
        <w:rPr>
          <w:b/>
        </w:rPr>
        <w:t>АДМИНИСТРАЦИЯ ДРУЖНОГОРСКОГО ГОРОДСКОГО ПОСЕЛЕНИЯ</w:t>
      </w:r>
    </w:p>
    <w:p w:rsidR="00B94A7D" w:rsidRPr="00B94A7D" w:rsidRDefault="00B94A7D" w:rsidP="00B94A7D">
      <w:pPr>
        <w:jc w:val="center"/>
        <w:rPr>
          <w:b/>
        </w:rPr>
      </w:pPr>
      <w:r w:rsidRPr="00B94A7D">
        <w:rPr>
          <w:b/>
        </w:rPr>
        <w:t>ГАТЧИНСКОГО МУНИЦИПАЛЬНОГО РАЙОНА ЛЕНИНГРАДСКОЙ ОБЛАСТИ</w:t>
      </w:r>
    </w:p>
    <w:p w:rsidR="00B94A7D" w:rsidRPr="00C56ABC" w:rsidRDefault="00B94A7D" w:rsidP="00B94A7D">
      <w:pPr>
        <w:jc w:val="center"/>
        <w:rPr>
          <w:b/>
        </w:rPr>
      </w:pPr>
    </w:p>
    <w:p w:rsidR="00B94A7D" w:rsidRPr="00C56ABC" w:rsidRDefault="00B94A7D" w:rsidP="00B94A7D">
      <w:pPr>
        <w:jc w:val="center"/>
      </w:pPr>
      <w:proofErr w:type="gramStart"/>
      <w:r w:rsidRPr="00C56ABC">
        <w:rPr>
          <w:b/>
        </w:rPr>
        <w:t>П</w:t>
      </w:r>
      <w:proofErr w:type="gramEnd"/>
      <w:r w:rsidRPr="00C56ABC">
        <w:rPr>
          <w:b/>
        </w:rPr>
        <w:t xml:space="preserve"> О С Т А Н О В Л Е Н И Е   </w:t>
      </w:r>
    </w:p>
    <w:p w:rsidR="00B94A7D" w:rsidRPr="00C56ABC" w:rsidRDefault="00B94A7D" w:rsidP="00B94A7D">
      <w:pPr>
        <w:jc w:val="center"/>
      </w:pPr>
    </w:p>
    <w:p w:rsidR="00B94A7D" w:rsidRPr="00C56ABC" w:rsidRDefault="00B94A7D" w:rsidP="00B94A7D">
      <w:pPr>
        <w:rPr>
          <w:b/>
        </w:rPr>
      </w:pPr>
      <w:r w:rsidRPr="00C56ABC">
        <w:rPr>
          <w:b/>
        </w:rPr>
        <w:t xml:space="preserve">От 08.06.2022    </w:t>
      </w:r>
      <w:r w:rsidRPr="00C56ABC">
        <w:rPr>
          <w:b/>
        </w:rPr>
        <w:tab/>
      </w:r>
      <w:r w:rsidRPr="00C56ABC">
        <w:rPr>
          <w:b/>
        </w:rPr>
        <w:tab/>
      </w:r>
      <w:r w:rsidRPr="00C56ABC">
        <w:rPr>
          <w:b/>
        </w:rPr>
        <w:tab/>
      </w:r>
      <w:r w:rsidRPr="00C56ABC">
        <w:rPr>
          <w:b/>
        </w:rPr>
        <w:tab/>
      </w:r>
      <w:r w:rsidRPr="00C56ABC">
        <w:rPr>
          <w:b/>
        </w:rPr>
        <w:tab/>
      </w:r>
      <w:r w:rsidRPr="00C56ABC">
        <w:rPr>
          <w:b/>
        </w:rPr>
        <w:tab/>
        <w:t xml:space="preserve">                                        </w:t>
      </w:r>
      <w:r w:rsidRPr="00C56ABC">
        <w:rPr>
          <w:b/>
        </w:rPr>
        <w:tab/>
        <w:t xml:space="preserve">      </w:t>
      </w:r>
      <w:r>
        <w:rPr>
          <w:b/>
        </w:rPr>
        <w:t xml:space="preserve">                                               </w:t>
      </w:r>
      <w:r w:rsidRPr="00C56ABC">
        <w:rPr>
          <w:b/>
        </w:rPr>
        <w:t xml:space="preserve">№ 148 </w:t>
      </w:r>
    </w:p>
    <w:p w:rsidR="00B94A7D" w:rsidRPr="00C56ABC" w:rsidRDefault="00B94A7D" w:rsidP="00B94A7D">
      <w:pPr>
        <w:rPr>
          <w:b/>
        </w:rPr>
      </w:pPr>
    </w:p>
    <w:p w:rsidR="00B94A7D" w:rsidRPr="00B94A7D" w:rsidRDefault="00B94A7D" w:rsidP="00B94A7D">
      <w:pPr>
        <w:rPr>
          <w:b/>
        </w:rPr>
      </w:pPr>
      <w:r w:rsidRPr="00B94A7D">
        <w:rPr>
          <w:b/>
        </w:rPr>
        <w:t xml:space="preserve">О признании </w:t>
      </w:r>
      <w:proofErr w:type="gramStart"/>
      <w:r w:rsidRPr="00B94A7D">
        <w:rPr>
          <w:b/>
        </w:rPr>
        <w:t>утратившими</w:t>
      </w:r>
      <w:proofErr w:type="gramEnd"/>
      <w:r w:rsidRPr="00B94A7D">
        <w:rPr>
          <w:b/>
        </w:rPr>
        <w:t xml:space="preserve"> силу</w:t>
      </w:r>
    </w:p>
    <w:p w:rsidR="00B94A7D" w:rsidRPr="00B94A7D" w:rsidRDefault="00B94A7D" w:rsidP="00B94A7D">
      <w:pPr>
        <w:rPr>
          <w:b/>
        </w:rPr>
      </w:pPr>
      <w:r w:rsidRPr="00B94A7D">
        <w:rPr>
          <w:b/>
        </w:rPr>
        <w:t>постановлений администрации</w:t>
      </w:r>
    </w:p>
    <w:p w:rsidR="00B94A7D" w:rsidRPr="00B94A7D" w:rsidRDefault="00B94A7D" w:rsidP="00B94A7D">
      <w:pPr>
        <w:rPr>
          <w:b/>
        </w:rPr>
      </w:pPr>
      <w:proofErr w:type="spellStart"/>
      <w:r w:rsidRPr="00B94A7D">
        <w:rPr>
          <w:b/>
        </w:rPr>
        <w:t>Дружногорского</w:t>
      </w:r>
      <w:proofErr w:type="spellEnd"/>
      <w:r w:rsidRPr="00B94A7D">
        <w:rPr>
          <w:b/>
        </w:rPr>
        <w:t xml:space="preserve"> городского поселения </w:t>
      </w:r>
      <w:proofErr w:type="gramStart"/>
      <w:r w:rsidRPr="00B94A7D">
        <w:rPr>
          <w:b/>
        </w:rPr>
        <w:t>об</w:t>
      </w:r>
      <w:proofErr w:type="gramEnd"/>
      <w:r w:rsidRPr="00B94A7D">
        <w:rPr>
          <w:b/>
        </w:rPr>
        <w:t xml:space="preserve"> </w:t>
      </w:r>
    </w:p>
    <w:p w:rsidR="00B94A7D" w:rsidRPr="00B94A7D" w:rsidRDefault="00B94A7D" w:rsidP="00B94A7D">
      <w:pPr>
        <w:rPr>
          <w:b/>
        </w:rPr>
      </w:pPr>
      <w:proofErr w:type="gramStart"/>
      <w:r w:rsidRPr="00B94A7D">
        <w:rPr>
          <w:b/>
        </w:rPr>
        <w:t>утверждении</w:t>
      </w:r>
      <w:proofErr w:type="gramEnd"/>
      <w:r w:rsidRPr="00B94A7D">
        <w:rPr>
          <w:b/>
        </w:rPr>
        <w:t xml:space="preserve"> административных регламентов </w:t>
      </w:r>
    </w:p>
    <w:p w:rsidR="00B94A7D" w:rsidRPr="00B94A7D" w:rsidRDefault="00B94A7D" w:rsidP="00B94A7D">
      <w:pPr>
        <w:rPr>
          <w:b/>
        </w:rPr>
      </w:pPr>
      <w:r w:rsidRPr="00B94A7D">
        <w:rPr>
          <w:b/>
        </w:rPr>
        <w:t>№ 41 от 04.02.2019, № 440 от 20.12.2021</w:t>
      </w:r>
    </w:p>
    <w:p w:rsidR="004D48E7" w:rsidRDefault="004D48E7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B94A7D" w:rsidRDefault="00B94A7D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B94A7D" w:rsidRPr="00C56ABC" w:rsidRDefault="00B94A7D" w:rsidP="00B94A7D">
      <w:pPr>
        <w:tabs>
          <w:tab w:val="left" w:pos="1230"/>
        </w:tabs>
        <w:jc w:val="both"/>
      </w:pPr>
      <w:r w:rsidRPr="00C56ABC">
        <w:t xml:space="preserve">           </w:t>
      </w:r>
      <w:proofErr w:type="gramStart"/>
      <w:r w:rsidRPr="00C56ABC">
        <w:t>В соответствии с Федеральным законом от 27.07.2010г. № 210-ФЗ «Об организации  предоставления государственных и муниципальных услуг», Федеральным законом от 06.10.2003г. №131-ФЗ «Об общих принципах организации местного самоуправления», руководствуясь внесенными изменениями в Федеральный закон от 25.10.2001 N 137-ФЗ  «О введении в действие Земельного кодекса Российской Федерации», учитывая протокол заседания комиссии по повышению качества и предоставления государственных и муниципальных услуг в</w:t>
      </w:r>
      <w:proofErr w:type="gramEnd"/>
      <w:r w:rsidRPr="00C56ABC">
        <w:t xml:space="preserve"> Ленинградской области от 02.06.2022 и руководствуясь Уставом муниципального образования,  администрация  </w:t>
      </w:r>
      <w:proofErr w:type="spellStart"/>
      <w:r w:rsidRPr="00C56ABC">
        <w:t>Дружногорского</w:t>
      </w:r>
      <w:proofErr w:type="spellEnd"/>
      <w:r w:rsidRPr="00C56ABC">
        <w:t xml:space="preserve"> городского поселения</w:t>
      </w:r>
    </w:p>
    <w:p w:rsidR="00B94A7D" w:rsidRPr="00C56ABC" w:rsidRDefault="00B94A7D" w:rsidP="00B94A7D">
      <w:pPr>
        <w:tabs>
          <w:tab w:val="left" w:pos="1230"/>
        </w:tabs>
        <w:jc w:val="both"/>
      </w:pPr>
    </w:p>
    <w:p w:rsidR="00B94A7D" w:rsidRPr="00C56ABC" w:rsidRDefault="00B94A7D" w:rsidP="00B94A7D">
      <w:pPr>
        <w:jc w:val="center"/>
        <w:rPr>
          <w:b/>
        </w:rPr>
      </w:pPr>
      <w:r w:rsidRPr="00C56ABC">
        <w:rPr>
          <w:b/>
        </w:rPr>
        <w:t>ПОСТАНОВЛЯЕТ:</w:t>
      </w:r>
    </w:p>
    <w:p w:rsidR="00B94A7D" w:rsidRDefault="00B94A7D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B94A7D" w:rsidRDefault="00B94A7D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B94A7D" w:rsidRPr="00C56ABC" w:rsidRDefault="00B94A7D" w:rsidP="00B94A7D">
      <w:pPr>
        <w:widowControl w:val="0"/>
        <w:numPr>
          <w:ilvl w:val="0"/>
          <w:numId w:val="18"/>
        </w:numPr>
        <w:tabs>
          <w:tab w:val="clear" w:pos="720"/>
          <w:tab w:val="left" w:pos="567"/>
        </w:tabs>
        <w:suppressAutoHyphens/>
        <w:ind w:left="0" w:firstLine="480"/>
        <w:jc w:val="both"/>
      </w:pPr>
      <w:proofErr w:type="gramStart"/>
      <w:r w:rsidRPr="00C56ABC">
        <w:t xml:space="preserve">Признать утратившим силу постановление администрации </w:t>
      </w:r>
      <w:proofErr w:type="spellStart"/>
      <w:r w:rsidRPr="00C56ABC">
        <w:t>Дружногорского</w:t>
      </w:r>
      <w:proofErr w:type="spellEnd"/>
      <w:r w:rsidRPr="00C56ABC">
        <w:t xml:space="preserve"> городского поселения № 41 от 04.02.2019 «</w:t>
      </w:r>
      <w:r w:rsidRPr="00C56ABC">
        <w:rPr>
          <w:rFonts w:eastAsia="Lucida Sans Unicode"/>
          <w:kern w:val="2"/>
        </w:rPr>
        <w:t>Об утверждении административного регламента по предоставлению муниципальной услуги «</w:t>
      </w:r>
      <w:r w:rsidRPr="00C56ABC">
        <w:t>Предоставление земельного участка, относящегося к имуществу общего пользования, садоводческого, огороднического или дачного некоммерческого объединения граждан, в случае если земельный участок образован из земельного участка, предоставленного до вступления в силу Федерального закона от 25.10.2001 № 137-ФЗ «О введении в действие Земельного кодекса Российской</w:t>
      </w:r>
      <w:proofErr w:type="gramEnd"/>
      <w:r w:rsidRPr="00C56ABC">
        <w:t xml:space="preserve">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 без проведения торгов в собственность бесплатно».</w:t>
      </w:r>
    </w:p>
    <w:p w:rsidR="00B94A7D" w:rsidRPr="00C56ABC" w:rsidRDefault="00B94A7D" w:rsidP="00B94A7D">
      <w:pPr>
        <w:ind w:firstLine="480"/>
        <w:jc w:val="both"/>
        <w:rPr>
          <w:rFonts w:eastAsia="Lucida Sans Unicode"/>
          <w:kern w:val="2"/>
        </w:rPr>
      </w:pPr>
      <w:r w:rsidRPr="00C56ABC">
        <w:t xml:space="preserve">2. Признать утратившим силу постановление администрации </w:t>
      </w:r>
      <w:proofErr w:type="spellStart"/>
      <w:r w:rsidRPr="00C56ABC">
        <w:t>Дружногорского</w:t>
      </w:r>
      <w:proofErr w:type="spellEnd"/>
      <w:r w:rsidRPr="00C56ABC">
        <w:t xml:space="preserve"> городского поселения № 440 от 20.12.2021 «</w:t>
      </w:r>
      <w:r w:rsidRPr="00C56ABC">
        <w:rPr>
          <w:rFonts w:eastAsia="Lucida Sans Unicode"/>
          <w:kern w:val="2"/>
        </w:rPr>
        <w:t>Об утверждении административного регламента по предоставлению муниципальной услуги «</w:t>
      </w:r>
      <w:r w:rsidRPr="00C56ABC">
        <w:t>Предоставление в собственность земельных участков гражданам, членам садоводческих, огороднических и дачных некоммерческих объединений»</w:t>
      </w:r>
    </w:p>
    <w:p w:rsidR="00B94A7D" w:rsidRPr="00C56ABC" w:rsidRDefault="00B94A7D" w:rsidP="00B94A7D">
      <w:pPr>
        <w:tabs>
          <w:tab w:val="left" w:pos="1410"/>
        </w:tabs>
        <w:jc w:val="both"/>
      </w:pPr>
      <w:r w:rsidRPr="00C56ABC">
        <w:t xml:space="preserve">        3. </w:t>
      </w:r>
      <w:r w:rsidRPr="00C56ABC">
        <w:rPr>
          <w:lang w:eastAsia="en-US"/>
        </w:rPr>
        <w:t xml:space="preserve">Настоящее постановление подлежит официальному опубликованию в информационном бюллетене «Официальный вестник </w:t>
      </w:r>
      <w:proofErr w:type="spellStart"/>
      <w:r w:rsidRPr="00C56ABC">
        <w:rPr>
          <w:lang w:eastAsia="en-US"/>
        </w:rPr>
        <w:t>Дружногорского</w:t>
      </w:r>
      <w:proofErr w:type="spellEnd"/>
      <w:r w:rsidRPr="00C56ABC">
        <w:rPr>
          <w:lang w:eastAsia="en-US"/>
        </w:rPr>
        <w:t xml:space="preserve"> городского поселения» и размещению на официальном сайте </w:t>
      </w:r>
      <w:proofErr w:type="spellStart"/>
      <w:r w:rsidRPr="00C56ABC">
        <w:rPr>
          <w:lang w:eastAsia="en-US"/>
        </w:rPr>
        <w:t>Дружногорского</w:t>
      </w:r>
      <w:proofErr w:type="spellEnd"/>
      <w:r w:rsidRPr="00C56ABC">
        <w:rPr>
          <w:lang w:eastAsia="en-US"/>
        </w:rPr>
        <w:t xml:space="preserve"> городского поселения.</w:t>
      </w:r>
    </w:p>
    <w:p w:rsidR="00B94A7D" w:rsidRPr="00C56ABC" w:rsidRDefault="00B94A7D" w:rsidP="00B94A7D"/>
    <w:p w:rsidR="00B94A7D" w:rsidRDefault="00B94A7D" w:rsidP="00B94A7D">
      <w:pPr>
        <w:jc w:val="both"/>
      </w:pPr>
    </w:p>
    <w:p w:rsidR="00B94A7D" w:rsidRPr="00C56ABC" w:rsidRDefault="00B94A7D" w:rsidP="00B94A7D">
      <w:pPr>
        <w:jc w:val="both"/>
      </w:pPr>
      <w:r w:rsidRPr="00C56ABC">
        <w:t>Глава администрации</w:t>
      </w:r>
    </w:p>
    <w:p w:rsidR="00B94A7D" w:rsidRPr="00C56ABC" w:rsidRDefault="00B94A7D" w:rsidP="00B94A7D">
      <w:pPr>
        <w:jc w:val="both"/>
      </w:pPr>
      <w:proofErr w:type="spellStart"/>
      <w:r w:rsidRPr="00C56ABC">
        <w:t>Дружногорского</w:t>
      </w:r>
      <w:proofErr w:type="spellEnd"/>
      <w:r w:rsidRPr="00C56ABC">
        <w:t xml:space="preserve"> городского поселения                                                      </w:t>
      </w:r>
      <w:r>
        <w:t xml:space="preserve">                                                             </w:t>
      </w:r>
      <w:r w:rsidRPr="00C56ABC">
        <w:t xml:space="preserve">             И.В.</w:t>
      </w:r>
      <w:r>
        <w:t xml:space="preserve"> </w:t>
      </w:r>
      <w:proofErr w:type="spellStart"/>
      <w:r w:rsidRPr="00C56ABC">
        <w:t>Отс</w:t>
      </w:r>
      <w:proofErr w:type="spellEnd"/>
    </w:p>
    <w:p w:rsidR="00B94A7D" w:rsidRPr="00932B5F" w:rsidRDefault="00B94A7D" w:rsidP="00B94A7D">
      <w:pPr>
        <w:widowControl w:val="0"/>
        <w:suppressAutoHyphens/>
        <w:jc w:val="center"/>
      </w:pPr>
    </w:p>
    <w:p w:rsidR="00B94A7D" w:rsidRPr="00AE4898" w:rsidRDefault="00B94A7D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B94A7D" w:rsidRPr="00AE4898" w:rsidSect="004D48E7">
          <w:footerReference w:type="default" r:id="rId9"/>
          <w:footerReference w:type="firs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4D48E7" w:rsidRPr="00932B5F" w:rsidRDefault="004D48E7" w:rsidP="00B94A7D">
      <w:pPr>
        <w:widowControl w:val="0"/>
        <w:suppressAutoHyphens/>
        <w:jc w:val="center"/>
      </w:pPr>
    </w:p>
    <w:sectPr w:rsidR="004D48E7" w:rsidRPr="00932B5F" w:rsidSect="00B94A7D">
      <w:footerReference w:type="default" r:id="rId11"/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8C" w:rsidRDefault="0079578C" w:rsidP="002A1CFB">
      <w:r>
        <w:separator/>
      </w:r>
    </w:p>
  </w:endnote>
  <w:endnote w:type="continuationSeparator" w:id="0">
    <w:p w:rsidR="0079578C" w:rsidRDefault="0079578C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5F" w:rsidRDefault="00932B5F" w:rsidP="002A1CFB">
    <w:pPr>
      <w:pStyle w:val="ab"/>
    </w:pPr>
  </w:p>
  <w:p w:rsidR="00932B5F" w:rsidRDefault="00932B5F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5957"/>
      <w:docPartObj>
        <w:docPartGallery w:val="Page Numbers (Bottom of Page)"/>
        <w:docPartUnique/>
      </w:docPartObj>
    </w:sdtPr>
    <w:sdtContent>
      <w:p w:rsidR="00932B5F" w:rsidRDefault="00D54A8C">
        <w:pPr>
          <w:pStyle w:val="ab"/>
          <w:jc w:val="right"/>
        </w:pPr>
        <w:fldSimple w:instr=" PAGE   \* MERGEFORMAT ">
          <w:r w:rsidR="00B94A7D">
            <w:rPr>
              <w:noProof/>
            </w:rPr>
            <w:t>1</w:t>
          </w:r>
        </w:fldSimple>
      </w:p>
    </w:sdtContent>
  </w:sdt>
  <w:p w:rsidR="00932B5F" w:rsidRDefault="00932B5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A0" w:rsidRDefault="00B94A7D" w:rsidP="007D3CA0">
    <w:pPr>
      <w:pStyle w:val="ab"/>
      <w:ind w:firstLine="708"/>
      <w:rPr>
        <w:i/>
        <w:sz w:val="20"/>
        <w:szCs w:val="20"/>
      </w:rPr>
    </w:pPr>
    <w:proofErr w:type="spellStart"/>
    <w:r>
      <w:rPr>
        <w:i/>
        <w:sz w:val="20"/>
        <w:szCs w:val="20"/>
      </w:rPr>
      <w:t>Исп</w:t>
    </w:r>
    <w:proofErr w:type="gramStart"/>
    <w:r>
      <w:rPr>
        <w:i/>
        <w:sz w:val="20"/>
        <w:szCs w:val="20"/>
      </w:rPr>
      <w:t>.Г</w:t>
    </w:r>
    <w:proofErr w:type="gramEnd"/>
    <w:r>
      <w:rPr>
        <w:i/>
        <w:sz w:val="20"/>
        <w:szCs w:val="20"/>
      </w:rPr>
      <w:t>ирина</w:t>
    </w:r>
    <w:proofErr w:type="spellEnd"/>
    <w:r>
      <w:rPr>
        <w:i/>
        <w:sz w:val="20"/>
        <w:szCs w:val="20"/>
      </w:rPr>
      <w:t xml:space="preserve"> Н.О.</w:t>
    </w:r>
  </w:p>
  <w:p w:rsidR="007D3CA0" w:rsidRPr="007D3CA0" w:rsidRDefault="00B94A7D" w:rsidP="007D3CA0">
    <w:pPr>
      <w:pStyle w:val="ab"/>
      <w:ind w:firstLine="708"/>
      <w:rPr>
        <w:i/>
        <w:sz w:val="20"/>
        <w:szCs w:val="20"/>
      </w:rPr>
    </w:pPr>
    <w:r>
      <w:rPr>
        <w:i/>
        <w:sz w:val="20"/>
        <w:szCs w:val="20"/>
      </w:rPr>
      <w:t>Тел.65-134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8C" w:rsidRDefault="0079578C" w:rsidP="002A1CFB">
      <w:r>
        <w:separator/>
      </w:r>
    </w:p>
  </w:footnote>
  <w:footnote w:type="continuationSeparator" w:id="0">
    <w:p w:rsidR="0079578C" w:rsidRDefault="0079578C" w:rsidP="002A1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0E2630"/>
    <w:multiLevelType w:val="multilevel"/>
    <w:tmpl w:val="04190025"/>
    <w:styleLink w:val="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9EF4585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9"/>
  </w:num>
  <w:num w:numId="5">
    <w:abstractNumId w:val="17"/>
  </w:num>
  <w:num w:numId="6">
    <w:abstractNumId w:val="7"/>
  </w:num>
  <w:num w:numId="7">
    <w:abstractNumId w:val="5"/>
  </w:num>
  <w:num w:numId="8">
    <w:abstractNumId w:val="12"/>
  </w:num>
  <w:num w:numId="9">
    <w:abstractNumId w:val="18"/>
  </w:num>
  <w:num w:numId="10">
    <w:abstractNumId w:val="10"/>
  </w:num>
  <w:num w:numId="11">
    <w:abstractNumId w:val="11"/>
  </w:num>
  <w:num w:numId="12">
    <w:abstractNumId w:val="3"/>
  </w:num>
  <w:num w:numId="13">
    <w:abstractNumId w:val="16"/>
  </w:num>
  <w:num w:numId="14">
    <w:abstractNumId w:val="4"/>
  </w:num>
  <w:num w:numId="15">
    <w:abstractNumId w:val="6"/>
  </w:num>
  <w:num w:numId="16">
    <w:abstractNumId w:val="14"/>
  </w:num>
  <w:num w:numId="17">
    <w:abstractNumId w:val="13"/>
  </w:num>
  <w:num w:numId="18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90"/>
  <w:displayHorizontalDrawingGridEvery w:val="2"/>
  <w:characterSpacingControl w:val="doNotCompress"/>
  <w:savePreviewPicture/>
  <w:hdrShapeDefaults>
    <o:shapedefaults v:ext="edit" spidmax="1822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26CA"/>
    <w:rsid w:val="00005FBC"/>
    <w:rsid w:val="000313D9"/>
    <w:rsid w:val="00031FED"/>
    <w:rsid w:val="00033553"/>
    <w:rsid w:val="00037B16"/>
    <w:rsid w:val="00044318"/>
    <w:rsid w:val="00045E03"/>
    <w:rsid w:val="00050EED"/>
    <w:rsid w:val="00051BD5"/>
    <w:rsid w:val="000625DC"/>
    <w:rsid w:val="00073750"/>
    <w:rsid w:val="0009249D"/>
    <w:rsid w:val="000962FF"/>
    <w:rsid w:val="0009665F"/>
    <w:rsid w:val="000A54D0"/>
    <w:rsid w:val="000A7149"/>
    <w:rsid w:val="000B2D58"/>
    <w:rsid w:val="000B74D8"/>
    <w:rsid w:val="000C1D50"/>
    <w:rsid w:val="000C470A"/>
    <w:rsid w:val="000D0C46"/>
    <w:rsid w:val="000D3862"/>
    <w:rsid w:val="000E3BE8"/>
    <w:rsid w:val="000E4607"/>
    <w:rsid w:val="000F0C60"/>
    <w:rsid w:val="000F5869"/>
    <w:rsid w:val="000F7254"/>
    <w:rsid w:val="00110803"/>
    <w:rsid w:val="00113D93"/>
    <w:rsid w:val="00115557"/>
    <w:rsid w:val="00122116"/>
    <w:rsid w:val="0012212B"/>
    <w:rsid w:val="0012611C"/>
    <w:rsid w:val="00126653"/>
    <w:rsid w:val="001276A5"/>
    <w:rsid w:val="00132FCF"/>
    <w:rsid w:val="001505BE"/>
    <w:rsid w:val="00164A8F"/>
    <w:rsid w:val="001675B3"/>
    <w:rsid w:val="001679DA"/>
    <w:rsid w:val="00167C40"/>
    <w:rsid w:val="00181A9B"/>
    <w:rsid w:val="001B3AF8"/>
    <w:rsid w:val="001B7324"/>
    <w:rsid w:val="001E06E4"/>
    <w:rsid w:val="001E2358"/>
    <w:rsid w:val="00201CFA"/>
    <w:rsid w:val="00205515"/>
    <w:rsid w:val="00211325"/>
    <w:rsid w:val="0021215B"/>
    <w:rsid w:val="0021441D"/>
    <w:rsid w:val="002355D4"/>
    <w:rsid w:val="0024017A"/>
    <w:rsid w:val="00242F5C"/>
    <w:rsid w:val="0025036E"/>
    <w:rsid w:val="00251667"/>
    <w:rsid w:val="0026532A"/>
    <w:rsid w:val="002671BA"/>
    <w:rsid w:val="0027334D"/>
    <w:rsid w:val="0027756D"/>
    <w:rsid w:val="00283A45"/>
    <w:rsid w:val="002940F3"/>
    <w:rsid w:val="00295F47"/>
    <w:rsid w:val="002A1CFB"/>
    <w:rsid w:val="002A4635"/>
    <w:rsid w:val="002B1382"/>
    <w:rsid w:val="002B1F88"/>
    <w:rsid w:val="002C318B"/>
    <w:rsid w:val="002C6C18"/>
    <w:rsid w:val="002F71D0"/>
    <w:rsid w:val="0030224A"/>
    <w:rsid w:val="00304F80"/>
    <w:rsid w:val="00310128"/>
    <w:rsid w:val="00316705"/>
    <w:rsid w:val="0033458E"/>
    <w:rsid w:val="003375A1"/>
    <w:rsid w:val="00346C30"/>
    <w:rsid w:val="00356139"/>
    <w:rsid w:val="00360788"/>
    <w:rsid w:val="003757BC"/>
    <w:rsid w:val="0037627C"/>
    <w:rsid w:val="00377DE5"/>
    <w:rsid w:val="003B1DF9"/>
    <w:rsid w:val="003B51C6"/>
    <w:rsid w:val="003D2691"/>
    <w:rsid w:val="003D68B5"/>
    <w:rsid w:val="003E6F54"/>
    <w:rsid w:val="003F1877"/>
    <w:rsid w:val="003F24C0"/>
    <w:rsid w:val="003F4130"/>
    <w:rsid w:val="003F5D36"/>
    <w:rsid w:val="00402CF5"/>
    <w:rsid w:val="0040471E"/>
    <w:rsid w:val="00406446"/>
    <w:rsid w:val="0040797B"/>
    <w:rsid w:val="00414694"/>
    <w:rsid w:val="00437231"/>
    <w:rsid w:val="00443023"/>
    <w:rsid w:val="00447CFB"/>
    <w:rsid w:val="004563BA"/>
    <w:rsid w:val="00461ACA"/>
    <w:rsid w:val="0046392F"/>
    <w:rsid w:val="00482247"/>
    <w:rsid w:val="0048246D"/>
    <w:rsid w:val="004873A9"/>
    <w:rsid w:val="004874B5"/>
    <w:rsid w:val="00491B8C"/>
    <w:rsid w:val="004A3FD1"/>
    <w:rsid w:val="004B5D4D"/>
    <w:rsid w:val="004C68B8"/>
    <w:rsid w:val="004C7620"/>
    <w:rsid w:val="004D48E7"/>
    <w:rsid w:val="004E72A2"/>
    <w:rsid w:val="004F093B"/>
    <w:rsid w:val="00515647"/>
    <w:rsid w:val="00523094"/>
    <w:rsid w:val="0052322E"/>
    <w:rsid w:val="005326B2"/>
    <w:rsid w:val="00543210"/>
    <w:rsid w:val="00544533"/>
    <w:rsid w:val="005461CA"/>
    <w:rsid w:val="005474F5"/>
    <w:rsid w:val="005503F7"/>
    <w:rsid w:val="005659CF"/>
    <w:rsid w:val="00573D89"/>
    <w:rsid w:val="0057411E"/>
    <w:rsid w:val="005753BF"/>
    <w:rsid w:val="00580477"/>
    <w:rsid w:val="00584720"/>
    <w:rsid w:val="00584A69"/>
    <w:rsid w:val="00585FE6"/>
    <w:rsid w:val="00587F04"/>
    <w:rsid w:val="005A2CED"/>
    <w:rsid w:val="005A6179"/>
    <w:rsid w:val="005B458C"/>
    <w:rsid w:val="005B4AD4"/>
    <w:rsid w:val="005C4370"/>
    <w:rsid w:val="005D2A14"/>
    <w:rsid w:val="005D68D6"/>
    <w:rsid w:val="005D7B6F"/>
    <w:rsid w:val="005F711A"/>
    <w:rsid w:val="006004FA"/>
    <w:rsid w:val="006041B6"/>
    <w:rsid w:val="0061647D"/>
    <w:rsid w:val="0063315E"/>
    <w:rsid w:val="00633672"/>
    <w:rsid w:val="006350D1"/>
    <w:rsid w:val="0064212C"/>
    <w:rsid w:val="006522E4"/>
    <w:rsid w:val="00666C56"/>
    <w:rsid w:val="0068510A"/>
    <w:rsid w:val="00687817"/>
    <w:rsid w:val="00691CF5"/>
    <w:rsid w:val="00695A0B"/>
    <w:rsid w:val="00696A88"/>
    <w:rsid w:val="00696CCF"/>
    <w:rsid w:val="006A5A97"/>
    <w:rsid w:val="006C067D"/>
    <w:rsid w:val="006C1945"/>
    <w:rsid w:val="006C1F8F"/>
    <w:rsid w:val="006C7EE7"/>
    <w:rsid w:val="006E4E27"/>
    <w:rsid w:val="006F1D8B"/>
    <w:rsid w:val="006F524F"/>
    <w:rsid w:val="00705115"/>
    <w:rsid w:val="00731ECF"/>
    <w:rsid w:val="00747C60"/>
    <w:rsid w:val="00752A89"/>
    <w:rsid w:val="00756242"/>
    <w:rsid w:val="007677EC"/>
    <w:rsid w:val="00770936"/>
    <w:rsid w:val="0079578C"/>
    <w:rsid w:val="007957F7"/>
    <w:rsid w:val="007A0E27"/>
    <w:rsid w:val="007A300A"/>
    <w:rsid w:val="007A3E36"/>
    <w:rsid w:val="007B0612"/>
    <w:rsid w:val="007B3357"/>
    <w:rsid w:val="007B3774"/>
    <w:rsid w:val="007C0353"/>
    <w:rsid w:val="007C6FC9"/>
    <w:rsid w:val="007E00DF"/>
    <w:rsid w:val="00813BFA"/>
    <w:rsid w:val="00820138"/>
    <w:rsid w:val="00826E6F"/>
    <w:rsid w:val="0083629A"/>
    <w:rsid w:val="0084003E"/>
    <w:rsid w:val="008453BC"/>
    <w:rsid w:val="008532E4"/>
    <w:rsid w:val="00866285"/>
    <w:rsid w:val="008676CD"/>
    <w:rsid w:val="00874F6B"/>
    <w:rsid w:val="008876A8"/>
    <w:rsid w:val="0089221B"/>
    <w:rsid w:val="00893CE7"/>
    <w:rsid w:val="008A1141"/>
    <w:rsid w:val="008B487C"/>
    <w:rsid w:val="008C4BB0"/>
    <w:rsid w:val="008D1DFC"/>
    <w:rsid w:val="008F0998"/>
    <w:rsid w:val="008F4C2F"/>
    <w:rsid w:val="008F5D8E"/>
    <w:rsid w:val="008F7B7F"/>
    <w:rsid w:val="00930883"/>
    <w:rsid w:val="00932B5F"/>
    <w:rsid w:val="0093450F"/>
    <w:rsid w:val="0093465F"/>
    <w:rsid w:val="00940838"/>
    <w:rsid w:val="00940F8B"/>
    <w:rsid w:val="00953DCF"/>
    <w:rsid w:val="00957A85"/>
    <w:rsid w:val="00962880"/>
    <w:rsid w:val="00965962"/>
    <w:rsid w:val="00966656"/>
    <w:rsid w:val="00972C8A"/>
    <w:rsid w:val="00974C18"/>
    <w:rsid w:val="0098048D"/>
    <w:rsid w:val="009827B6"/>
    <w:rsid w:val="00991778"/>
    <w:rsid w:val="00997852"/>
    <w:rsid w:val="009A29C9"/>
    <w:rsid w:val="009A5774"/>
    <w:rsid w:val="009A6E8D"/>
    <w:rsid w:val="009B3A57"/>
    <w:rsid w:val="009B7ED0"/>
    <w:rsid w:val="009C01F1"/>
    <w:rsid w:val="009C32EA"/>
    <w:rsid w:val="009C64EC"/>
    <w:rsid w:val="009D1AF0"/>
    <w:rsid w:val="009D35BE"/>
    <w:rsid w:val="009D37FE"/>
    <w:rsid w:val="009E1D90"/>
    <w:rsid w:val="009E2E81"/>
    <w:rsid w:val="009E7974"/>
    <w:rsid w:val="009F697C"/>
    <w:rsid w:val="00A04A52"/>
    <w:rsid w:val="00A107F2"/>
    <w:rsid w:val="00A177A4"/>
    <w:rsid w:val="00A17902"/>
    <w:rsid w:val="00A40698"/>
    <w:rsid w:val="00A43082"/>
    <w:rsid w:val="00A46AAC"/>
    <w:rsid w:val="00A52999"/>
    <w:rsid w:val="00A57A9D"/>
    <w:rsid w:val="00A6045C"/>
    <w:rsid w:val="00A62C33"/>
    <w:rsid w:val="00A7581A"/>
    <w:rsid w:val="00A82B3B"/>
    <w:rsid w:val="00A931E8"/>
    <w:rsid w:val="00A94F19"/>
    <w:rsid w:val="00A95C6C"/>
    <w:rsid w:val="00AA41F4"/>
    <w:rsid w:val="00AA5FB7"/>
    <w:rsid w:val="00AA75DD"/>
    <w:rsid w:val="00AB2B75"/>
    <w:rsid w:val="00AB2FFC"/>
    <w:rsid w:val="00AB614D"/>
    <w:rsid w:val="00AB681F"/>
    <w:rsid w:val="00AC6C8F"/>
    <w:rsid w:val="00AD0817"/>
    <w:rsid w:val="00AD4F67"/>
    <w:rsid w:val="00AE11E2"/>
    <w:rsid w:val="00AE1F84"/>
    <w:rsid w:val="00AE4898"/>
    <w:rsid w:val="00AE6EB3"/>
    <w:rsid w:val="00AE7543"/>
    <w:rsid w:val="00AF4C92"/>
    <w:rsid w:val="00B00A35"/>
    <w:rsid w:val="00B0140E"/>
    <w:rsid w:val="00B02CD9"/>
    <w:rsid w:val="00B11D22"/>
    <w:rsid w:val="00B1453F"/>
    <w:rsid w:val="00B309B5"/>
    <w:rsid w:val="00B32343"/>
    <w:rsid w:val="00B34B6A"/>
    <w:rsid w:val="00B37815"/>
    <w:rsid w:val="00B45CE4"/>
    <w:rsid w:val="00B5022B"/>
    <w:rsid w:val="00B519C5"/>
    <w:rsid w:val="00B55777"/>
    <w:rsid w:val="00B623C8"/>
    <w:rsid w:val="00B7292B"/>
    <w:rsid w:val="00B73AF6"/>
    <w:rsid w:val="00B82BE1"/>
    <w:rsid w:val="00B82F86"/>
    <w:rsid w:val="00B92F14"/>
    <w:rsid w:val="00B94A7D"/>
    <w:rsid w:val="00BB37F3"/>
    <w:rsid w:val="00BC1415"/>
    <w:rsid w:val="00BC39C1"/>
    <w:rsid w:val="00BF144B"/>
    <w:rsid w:val="00BF732F"/>
    <w:rsid w:val="00C015B2"/>
    <w:rsid w:val="00C045F4"/>
    <w:rsid w:val="00C1274D"/>
    <w:rsid w:val="00C14CFD"/>
    <w:rsid w:val="00C20751"/>
    <w:rsid w:val="00C27EF1"/>
    <w:rsid w:val="00C35A16"/>
    <w:rsid w:val="00C36D99"/>
    <w:rsid w:val="00C4637D"/>
    <w:rsid w:val="00C472F4"/>
    <w:rsid w:val="00C525A6"/>
    <w:rsid w:val="00C54301"/>
    <w:rsid w:val="00C578F1"/>
    <w:rsid w:val="00C6134E"/>
    <w:rsid w:val="00C877E8"/>
    <w:rsid w:val="00CA5947"/>
    <w:rsid w:val="00CB09F8"/>
    <w:rsid w:val="00CB26CA"/>
    <w:rsid w:val="00CB6445"/>
    <w:rsid w:val="00CC094B"/>
    <w:rsid w:val="00CC572C"/>
    <w:rsid w:val="00CC7DEE"/>
    <w:rsid w:val="00CD32E6"/>
    <w:rsid w:val="00CD7E7B"/>
    <w:rsid w:val="00CE4DD2"/>
    <w:rsid w:val="00CF2EC0"/>
    <w:rsid w:val="00CF3F6D"/>
    <w:rsid w:val="00D13AD0"/>
    <w:rsid w:val="00D47B99"/>
    <w:rsid w:val="00D53ED0"/>
    <w:rsid w:val="00D54A8C"/>
    <w:rsid w:val="00D57033"/>
    <w:rsid w:val="00D605DB"/>
    <w:rsid w:val="00D60F92"/>
    <w:rsid w:val="00D80A0A"/>
    <w:rsid w:val="00D81051"/>
    <w:rsid w:val="00D82975"/>
    <w:rsid w:val="00DA387E"/>
    <w:rsid w:val="00DB495B"/>
    <w:rsid w:val="00DC47E7"/>
    <w:rsid w:val="00DC6B43"/>
    <w:rsid w:val="00DC78D9"/>
    <w:rsid w:val="00DC797C"/>
    <w:rsid w:val="00DD1EC8"/>
    <w:rsid w:val="00DD7980"/>
    <w:rsid w:val="00DE3D20"/>
    <w:rsid w:val="00DE6F63"/>
    <w:rsid w:val="00DF1A54"/>
    <w:rsid w:val="00E04BC2"/>
    <w:rsid w:val="00E10C0B"/>
    <w:rsid w:val="00E22526"/>
    <w:rsid w:val="00E27E8C"/>
    <w:rsid w:val="00E36972"/>
    <w:rsid w:val="00E45B6F"/>
    <w:rsid w:val="00E50B30"/>
    <w:rsid w:val="00E87C10"/>
    <w:rsid w:val="00E9028C"/>
    <w:rsid w:val="00E9048A"/>
    <w:rsid w:val="00E9119C"/>
    <w:rsid w:val="00E934EB"/>
    <w:rsid w:val="00EA37DC"/>
    <w:rsid w:val="00EA5436"/>
    <w:rsid w:val="00EA5606"/>
    <w:rsid w:val="00EA7DD8"/>
    <w:rsid w:val="00EB03CD"/>
    <w:rsid w:val="00EC6499"/>
    <w:rsid w:val="00ED2DA5"/>
    <w:rsid w:val="00F00C62"/>
    <w:rsid w:val="00F03B71"/>
    <w:rsid w:val="00F11EE9"/>
    <w:rsid w:val="00F21A58"/>
    <w:rsid w:val="00F2418B"/>
    <w:rsid w:val="00F257FF"/>
    <w:rsid w:val="00F3697D"/>
    <w:rsid w:val="00F45722"/>
    <w:rsid w:val="00F500F5"/>
    <w:rsid w:val="00F60F1B"/>
    <w:rsid w:val="00F826AD"/>
    <w:rsid w:val="00F87DA4"/>
    <w:rsid w:val="00FB2164"/>
    <w:rsid w:val="00FB3995"/>
    <w:rsid w:val="00FB7D4F"/>
    <w:rsid w:val="00FC24DC"/>
    <w:rsid w:val="00FC2ED3"/>
    <w:rsid w:val="00FC3CB5"/>
    <w:rsid w:val="00FC748B"/>
    <w:rsid w:val="00FD0973"/>
    <w:rsid w:val="00FD1C1F"/>
    <w:rsid w:val="00FD7A55"/>
    <w:rsid w:val="00FE1ABF"/>
    <w:rsid w:val="00FE7AD9"/>
    <w:rsid w:val="00FF29CE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1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1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34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basedOn w:val="a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3">
    <w:name w:val="Обычный1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4">
    <w:name w:val="Emphasis"/>
    <w:basedOn w:val="a0"/>
    <w:qFormat/>
    <w:rsid w:val="005474F5"/>
    <w:rPr>
      <w:i/>
      <w:iCs/>
    </w:rPr>
  </w:style>
  <w:style w:type="paragraph" w:styleId="af5">
    <w:name w:val="footnote text"/>
    <w:basedOn w:val="a"/>
    <w:link w:val="af6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8">
    <w:name w:val="Title"/>
    <w:basedOn w:val="a"/>
    <w:link w:val="af9"/>
    <w:qFormat/>
    <w:rsid w:val="00AC6C8F"/>
    <w:pPr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a">
    <w:name w:val="page number"/>
    <w:basedOn w:val="a0"/>
    <w:rsid w:val="00AC6C8F"/>
  </w:style>
  <w:style w:type="character" w:styleId="afb">
    <w:name w:val="Strong"/>
    <w:qFormat/>
    <w:rsid w:val="00AC6C8F"/>
    <w:rPr>
      <w:b/>
      <w:bCs/>
    </w:rPr>
  </w:style>
  <w:style w:type="paragraph" w:customStyle="1" w:styleId="consplusnormal0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c">
    <w:name w:val="annotation reference"/>
    <w:rsid w:val="00AC6C8F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AC6C8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C6C8F"/>
    <w:rPr>
      <w:b/>
      <w:bCs/>
    </w:rPr>
  </w:style>
  <w:style w:type="character" w:customStyle="1" w:styleId="aff0">
    <w:name w:val="Тема примечания Знак"/>
    <w:basedOn w:val="afe"/>
    <w:link w:val="aff"/>
    <w:rsid w:val="00AC6C8F"/>
    <w:rPr>
      <w:b/>
      <w:bCs/>
    </w:rPr>
  </w:style>
  <w:style w:type="table" w:styleId="aff1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6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3">
    <w:name w:val="Plain Text"/>
    <w:basedOn w:val="a"/>
    <w:link w:val="aff4"/>
    <w:unhideWhenUsed/>
    <w:rsid w:val="00B92F14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5">
    <w:name w:val="Цветовое выделение"/>
    <w:rsid w:val="003F24C0"/>
    <w:rPr>
      <w:b/>
      <w:color w:val="26282F"/>
    </w:rPr>
  </w:style>
  <w:style w:type="character" w:customStyle="1" w:styleId="aff6">
    <w:name w:val="Гипертекстовая ссылка"/>
    <w:basedOn w:val="aff5"/>
    <w:uiPriority w:val="99"/>
    <w:rsid w:val="003F24C0"/>
    <w:rPr>
      <w:rFonts w:cs="Times New Roman"/>
      <w:color w:val="106BBE"/>
    </w:rPr>
  </w:style>
  <w:style w:type="character" w:customStyle="1" w:styleId="aff7">
    <w:name w:val="Активная гипертекстовая ссылка"/>
    <w:basedOn w:val="aff6"/>
    <w:uiPriority w:val="99"/>
    <w:rsid w:val="003F24C0"/>
    <w:rPr>
      <w:u w:val="single"/>
    </w:rPr>
  </w:style>
  <w:style w:type="paragraph" w:customStyle="1" w:styleId="aff8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Внимание: криминал!!"/>
    <w:basedOn w:val="aff8"/>
    <w:next w:val="a"/>
    <w:rsid w:val="003F24C0"/>
  </w:style>
  <w:style w:type="paragraph" w:customStyle="1" w:styleId="affa">
    <w:name w:val="Внимание: недобросовестность!"/>
    <w:basedOn w:val="aff8"/>
    <w:next w:val="a"/>
    <w:rsid w:val="003F24C0"/>
  </w:style>
  <w:style w:type="character" w:customStyle="1" w:styleId="affb">
    <w:name w:val="Выделение для Базового Поиска"/>
    <w:basedOn w:val="aff5"/>
    <w:uiPriority w:val="99"/>
    <w:rsid w:val="003F24C0"/>
    <w:rPr>
      <w:rFonts w:cs="Times New Roman"/>
      <w:bCs/>
      <w:color w:val="0058A9"/>
    </w:rPr>
  </w:style>
  <w:style w:type="character" w:customStyle="1" w:styleId="affc">
    <w:name w:val="Выделение для Базового Поиска (курсив)"/>
    <w:basedOn w:val="affb"/>
    <w:uiPriority w:val="99"/>
    <w:rsid w:val="003F24C0"/>
    <w:rPr>
      <w:i/>
      <w:iCs/>
    </w:rPr>
  </w:style>
  <w:style w:type="paragraph" w:customStyle="1" w:styleId="affd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e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f">
    <w:name w:val="Заголовок"/>
    <w:basedOn w:val="affe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0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1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2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3">
    <w:name w:val="Заголовок своего сообщения"/>
    <w:basedOn w:val="aff5"/>
    <w:uiPriority w:val="99"/>
    <w:rsid w:val="003F24C0"/>
    <w:rPr>
      <w:rFonts w:cs="Times New Roman"/>
      <w:bCs/>
    </w:rPr>
  </w:style>
  <w:style w:type="paragraph" w:customStyle="1" w:styleId="afff4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Заголовок чужого сообщения"/>
    <w:basedOn w:val="aff5"/>
    <w:uiPriority w:val="99"/>
    <w:rsid w:val="003F24C0"/>
    <w:rPr>
      <w:rFonts w:cs="Times New Roman"/>
      <w:bCs/>
      <w:color w:val="FF0000"/>
    </w:rPr>
  </w:style>
  <w:style w:type="paragraph" w:customStyle="1" w:styleId="afff6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rsid w:val="003F24C0"/>
    <w:pPr>
      <w:spacing w:after="0"/>
      <w:jc w:val="left"/>
    </w:pPr>
  </w:style>
  <w:style w:type="paragraph" w:customStyle="1" w:styleId="afff8">
    <w:name w:val="Интерактивный заголовок"/>
    <w:basedOn w:val="afff"/>
    <w:next w:val="a"/>
    <w:rsid w:val="003F24C0"/>
    <w:rPr>
      <w:u w:val="single"/>
    </w:rPr>
  </w:style>
  <w:style w:type="paragraph" w:customStyle="1" w:styleId="afff9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a">
    <w:name w:val="Информация об изменениях"/>
    <w:basedOn w:val="afff9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c">
    <w:name w:val="Комментарий"/>
    <w:basedOn w:val="afffb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rsid w:val="003F24C0"/>
    <w:rPr>
      <w:i/>
      <w:iCs/>
    </w:rPr>
  </w:style>
  <w:style w:type="paragraph" w:customStyle="1" w:styleId="afffe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">
    <w:name w:val="Колонтитул (левый)"/>
    <w:basedOn w:val="afffe"/>
    <w:next w:val="a"/>
    <w:rsid w:val="003F24C0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1">
    <w:name w:val="Колонтитул (правый)"/>
    <w:basedOn w:val="affff0"/>
    <w:next w:val="a"/>
    <w:rsid w:val="003F24C0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rsid w:val="003F24C0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8"/>
    <w:next w:val="a"/>
    <w:rsid w:val="003F24C0"/>
  </w:style>
  <w:style w:type="paragraph" w:customStyle="1" w:styleId="affff4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5">
    <w:name w:val="Найденные слова"/>
    <w:basedOn w:val="aff5"/>
    <w:uiPriority w:val="99"/>
    <w:rsid w:val="003F24C0"/>
    <w:rPr>
      <w:rFonts w:cs="Times New Roman"/>
      <w:shd w:val="clear" w:color="auto" w:fill="FFF580"/>
    </w:rPr>
  </w:style>
  <w:style w:type="character" w:customStyle="1" w:styleId="affff6">
    <w:name w:val="Не вступил в силу"/>
    <w:basedOn w:val="aff5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7">
    <w:name w:val="Необходимые документы"/>
    <w:basedOn w:val="aff8"/>
    <w:next w:val="a"/>
    <w:rsid w:val="003F24C0"/>
    <w:pPr>
      <w:ind w:firstLine="118"/>
    </w:pPr>
  </w:style>
  <w:style w:type="paragraph" w:customStyle="1" w:styleId="affff8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a">
    <w:name w:val="Оглавление"/>
    <w:basedOn w:val="affff9"/>
    <w:next w:val="a"/>
    <w:rsid w:val="003F24C0"/>
    <w:pPr>
      <w:ind w:left="140"/>
    </w:pPr>
  </w:style>
  <w:style w:type="character" w:customStyle="1" w:styleId="affffb">
    <w:name w:val="Опечатки"/>
    <w:uiPriority w:val="99"/>
    <w:rsid w:val="003F24C0"/>
    <w:rPr>
      <w:color w:val="FF0000"/>
    </w:rPr>
  </w:style>
  <w:style w:type="paragraph" w:customStyle="1" w:styleId="affffc">
    <w:name w:val="Переменная часть"/>
    <w:basedOn w:val="affe"/>
    <w:next w:val="a"/>
    <w:rsid w:val="003F24C0"/>
  </w:style>
  <w:style w:type="paragraph" w:customStyle="1" w:styleId="affffd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e">
    <w:name w:val="Подзаголовок для информации об изменениях"/>
    <w:basedOn w:val="afff9"/>
    <w:next w:val="a"/>
    <w:rsid w:val="003F24C0"/>
    <w:rPr>
      <w:b/>
      <w:bCs/>
    </w:rPr>
  </w:style>
  <w:style w:type="paragraph" w:customStyle="1" w:styleId="afffff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Постоянная часть"/>
    <w:basedOn w:val="affe"/>
    <w:next w:val="a"/>
    <w:rsid w:val="003F24C0"/>
    <w:rPr>
      <w:sz w:val="20"/>
      <w:szCs w:val="20"/>
    </w:rPr>
  </w:style>
  <w:style w:type="paragraph" w:customStyle="1" w:styleId="afffff1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2">
    <w:name w:val="Пример."/>
    <w:basedOn w:val="aff8"/>
    <w:next w:val="a"/>
    <w:rsid w:val="003F24C0"/>
  </w:style>
  <w:style w:type="paragraph" w:customStyle="1" w:styleId="afffff3">
    <w:name w:val="Примечание."/>
    <w:basedOn w:val="aff8"/>
    <w:next w:val="a"/>
    <w:rsid w:val="003F24C0"/>
  </w:style>
  <w:style w:type="character" w:customStyle="1" w:styleId="afffff4">
    <w:name w:val="Продолжение ссылки"/>
    <w:basedOn w:val="aff6"/>
    <w:uiPriority w:val="99"/>
    <w:rsid w:val="003F24C0"/>
  </w:style>
  <w:style w:type="paragraph" w:customStyle="1" w:styleId="afffff5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6">
    <w:name w:val="Сравнение редакций"/>
    <w:basedOn w:val="aff5"/>
    <w:uiPriority w:val="99"/>
    <w:rsid w:val="003F24C0"/>
    <w:rPr>
      <w:rFonts w:cs="Times New Roman"/>
    </w:rPr>
  </w:style>
  <w:style w:type="character" w:customStyle="1" w:styleId="afffff7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ff8"/>
    <w:next w:val="a"/>
    <w:rsid w:val="003F24C0"/>
    <w:pPr>
      <w:ind w:firstLine="500"/>
    </w:pPr>
  </w:style>
  <w:style w:type="paragraph" w:customStyle="1" w:styleId="afffffb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c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d">
    <w:name w:val="Утратил силу"/>
    <w:basedOn w:val="aff5"/>
    <w:uiPriority w:val="99"/>
    <w:rsid w:val="003F24C0"/>
    <w:rPr>
      <w:rFonts w:cs="Times New Roman"/>
      <w:strike/>
      <w:color w:val="666600"/>
    </w:rPr>
  </w:style>
  <w:style w:type="paragraph" w:customStyle="1" w:styleId="afffffe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">
    <w:name w:val="Центрированный (таблица)"/>
    <w:basedOn w:val="affff8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7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0">
    <w:name w:val="Öâåòîâîå âûäåëåíèå"/>
    <w:rsid w:val="00044318"/>
    <w:rPr>
      <w:b/>
      <w:bCs/>
      <w:color w:val="26282F"/>
    </w:rPr>
  </w:style>
  <w:style w:type="character" w:customStyle="1" w:styleId="affffff1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2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3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4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5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6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7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8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9">
    <w:name w:val="Îïå÷àòêè"/>
    <w:rsid w:val="00044318"/>
    <w:rPr>
      <w:color w:val="FF0000"/>
    </w:rPr>
  </w:style>
  <w:style w:type="character" w:customStyle="1" w:styleId="affffffa">
    <w:name w:val="Ïðîäîëæåíèå ññûëêè"/>
    <w:basedOn w:val="affffff1"/>
    <w:rsid w:val="00044318"/>
  </w:style>
  <w:style w:type="character" w:customStyle="1" w:styleId="affffffb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c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d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e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f">
    <w:name w:val="List"/>
    <w:basedOn w:val="a7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8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0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1">
    <w:name w:val="Заголовок таблицы"/>
    <w:basedOn w:val="afffffff0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2">
    <w:name w:val="Document Map"/>
    <w:basedOn w:val="a"/>
    <w:link w:val="afffffff3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3">
    <w:name w:val="Схема документа Знак"/>
    <w:basedOn w:val="a0"/>
    <w:link w:val="afffffff2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a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4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b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5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5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23">
    <w:name w:val="Font Style23"/>
    <w:basedOn w:val="a0"/>
    <w:uiPriority w:val="99"/>
    <w:rsid w:val="00972C8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14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25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af3">
    <w:name w:val="Без интервала Знак"/>
    <w:basedOn w:val="a0"/>
    <w:link w:val="af2"/>
    <w:uiPriority w:val="1"/>
    <w:rsid w:val="003F1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6">
    <w:name w:val="Знак"/>
    <w:basedOn w:val="a"/>
    <w:rsid w:val="00251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7">
    <w:name w:val="Название проектного документа"/>
    <w:basedOn w:val="a"/>
    <w:rsid w:val="0098048D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1">
    <w:name w:val="s_1"/>
    <w:basedOn w:val="a"/>
    <w:rsid w:val="00DF1A54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031FED"/>
  </w:style>
  <w:style w:type="paragraph" w:customStyle="1" w:styleId="1c">
    <w:name w:val="Текст выноски1"/>
    <w:rsid w:val="00031FED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d">
    <w:name w:val="Абзац списка1"/>
    <w:rsid w:val="00031FED"/>
    <w:pPr>
      <w:widowControl w:val="0"/>
      <w:suppressAutoHyphens/>
      <w:ind w:left="720"/>
    </w:pPr>
    <w:rPr>
      <w:rFonts w:ascii="Calibri" w:eastAsia="Arial Unicode MS" w:hAnsi="Calibri" w:cs="font74"/>
      <w:kern w:val="1"/>
      <w:lang w:eastAsia="ar-SA"/>
    </w:rPr>
  </w:style>
  <w:style w:type="character" w:customStyle="1" w:styleId="1e">
    <w:name w:val="Текст выноски Знак1"/>
    <w:basedOn w:val="a0"/>
    <w:uiPriority w:val="99"/>
    <w:semiHidden/>
    <w:rsid w:val="00031FED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blk">
    <w:name w:val="blk"/>
    <w:basedOn w:val="a0"/>
    <w:rsid w:val="00031FED"/>
  </w:style>
  <w:style w:type="character" w:customStyle="1" w:styleId="ConsPlusNormal0">
    <w:name w:val="ConsPlusNormal Знак"/>
    <w:link w:val="ConsPlusNormal"/>
    <w:uiPriority w:val="99"/>
    <w:locked/>
    <w:rsid w:val="00126653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topleveltext0">
    <w:name w:val="formattexttopleveltext"/>
    <w:basedOn w:val="a"/>
    <w:rsid w:val="00126653"/>
    <w:pPr>
      <w:spacing w:before="100" w:beforeAutospacing="1" w:after="100" w:afterAutospacing="1"/>
    </w:pPr>
    <w:rPr>
      <w:sz w:val="24"/>
      <w:szCs w:val="24"/>
    </w:rPr>
  </w:style>
  <w:style w:type="paragraph" w:styleId="afffffff8">
    <w:name w:val="Subtitle"/>
    <w:basedOn w:val="a"/>
    <w:next w:val="a"/>
    <w:link w:val="afffffff9"/>
    <w:qFormat/>
    <w:rsid w:val="0012665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9">
    <w:name w:val="Подзаголовок Знак"/>
    <w:basedOn w:val="a0"/>
    <w:link w:val="afffffff8"/>
    <w:rsid w:val="00126653"/>
    <w:rPr>
      <w:rFonts w:ascii="Cambria" w:eastAsia="Times New Roman" w:hAnsi="Cambria" w:cs="Times New Roman"/>
      <w:sz w:val="24"/>
      <w:szCs w:val="24"/>
    </w:rPr>
  </w:style>
  <w:style w:type="character" w:customStyle="1" w:styleId="FootnoteTextChar">
    <w:name w:val="Footnote Text Char"/>
    <w:locked/>
    <w:rsid w:val="001266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t3">
    <w:name w:val="stylet3"/>
    <w:basedOn w:val="a"/>
    <w:rsid w:val="001266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8">
    <w:name w:val="Body Text Indent 2"/>
    <w:basedOn w:val="a"/>
    <w:link w:val="29"/>
    <w:uiPriority w:val="99"/>
    <w:semiHidden/>
    <w:unhideWhenUsed/>
    <w:rsid w:val="0048224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8224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482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Юрист 14"/>
    <w:basedOn w:val="a"/>
    <w:rsid w:val="00482247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paragraph">
    <w:name w:val="paragraph"/>
    <w:basedOn w:val="a"/>
    <w:rsid w:val="009E797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textrun">
    <w:name w:val="normaltextrun"/>
    <w:rsid w:val="009E7974"/>
    <w:rPr>
      <w:rFonts w:cs="Times New Roman"/>
    </w:rPr>
  </w:style>
  <w:style w:type="character" w:customStyle="1" w:styleId="eop">
    <w:name w:val="eop"/>
    <w:rsid w:val="009E7974"/>
    <w:rPr>
      <w:rFonts w:cs="Times New Roman"/>
    </w:rPr>
  </w:style>
  <w:style w:type="character" w:customStyle="1" w:styleId="contextualspellingandgrammarerror">
    <w:name w:val="contextualspellingandgrammarerror"/>
    <w:rsid w:val="009E7974"/>
    <w:rPr>
      <w:rFonts w:cs="Times New Roman"/>
    </w:rPr>
  </w:style>
  <w:style w:type="paragraph" w:customStyle="1" w:styleId="ConsTitle">
    <w:name w:val="ConsTitle"/>
    <w:rsid w:val="00295F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0">
    <w:name w:val="Стиль1"/>
    <w:rsid w:val="00696A88"/>
    <w:pPr>
      <w:numPr>
        <w:numId w:val="3"/>
      </w:numPr>
    </w:pPr>
  </w:style>
  <w:style w:type="numbering" w:customStyle="1" w:styleId="112">
    <w:name w:val="Стиль11"/>
    <w:rsid w:val="00696A88"/>
  </w:style>
  <w:style w:type="numbering" w:customStyle="1" w:styleId="120">
    <w:name w:val="Стиль12"/>
    <w:rsid w:val="00696A88"/>
  </w:style>
  <w:style w:type="numbering" w:customStyle="1" w:styleId="130">
    <w:name w:val="Стиль13"/>
    <w:rsid w:val="00696A88"/>
  </w:style>
  <w:style w:type="paragraph" w:styleId="afffffffa">
    <w:name w:val="Revision"/>
    <w:hidden/>
    <w:uiPriority w:val="99"/>
    <w:semiHidden/>
    <w:rsid w:val="0069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from">
    <w:name w:val="b-serp-item__from"/>
    <w:rsid w:val="00696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9220F-B0D0-4C0A-A9D1-1CF4B1B2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Приложение к постановлению администрации</vt:lpstr>
      <vt:lpstr/>
      <vt:lpstr>Административный регламент </vt:lpstr>
      <vt:lpstr>по предоставлению муниципальной услуги «Прием заявлений и выдача документов о со</vt:lpstr>
      <vt:lpstr>1. Общие положения</vt:lpstr>
      <vt:lpstr>2.1. Полное наименование муниципальной услуги - Прием заявлений и выдача докумен</vt:lpstr>
      <vt:lpstr>    3) копии учредительных документов (в случае если копии не удостоверены нотариаль</vt:lpstr>
      <vt:lpstr>3. Состав, последовательность и сроки выполнения административных процедур, треб</vt:lpstr>
      <vt:lpstr>    5. Досудебный (внесудебный) порядок обжалования решений и действий (бездействия)</vt:lpstr>
      <vt:lpstr>    а также должностных лиц органа, предоставляющего муниципальную услугу, либо муни</vt:lpstr>
      <vt:lpstr>    </vt:lpstr>
      <vt:lpstr>    </vt:lpstr>
      <vt:lpstr>    </vt:lpstr>
      <vt:lpstr>    </vt:lpstr>
      <vt:lpstr>В _____________________________</vt:lpstr>
      <vt:lpstr>(наименование органа местного</vt:lpstr>
      <vt:lpstr>самоуправления</vt:lpstr>
      <vt:lpstr>_______________________________</vt:lpstr>
      <vt:lpstr>муниципального образования)</vt:lpstr>
      <vt:lpstr/>
      <vt:lpstr>ЗАЯВЛЕНИЕ</vt:lpstr>
      <vt:lpstr>о переустройстве и (или) перепланировке помещения в многоквартирном доме</vt:lpstr>
      <vt:lpstr/>
      <vt:lpstr>от _______________________________________________________________</vt:lpstr>
      <vt:lpstr>(указывается наниматель, либо арендатор, либо собственник</vt:lpstr>
      <vt:lpstr>помещения, либо собственники</vt:lpstr>
      <vt:lpstr>_______________________________________________________________</vt:lpstr>
      <vt:lpstr>помещения, находящегося в общей собственности</vt:lpstr>
      <vt:lpstr>двух и более лиц, в случае, если ни один из</vt:lpstr>
      <vt:lpstr>_______________________________________________________________</vt:lpstr>
      <vt:lpstr>собственников либо иных лиц не уполномочен</vt:lpstr>
      <vt:lpstr>в установленном порядке представлять их интересы)</vt:lpstr>
      <vt:lpstr>_______________________________________________________________</vt:lpstr>
      <vt:lpstr>_______________________________________________________________</vt:lpstr>
      <vt:lpstr>_______________________________________________________________</vt:lpstr>
      <vt:lpstr>_______________________________________________________________</vt:lpstr>
      <vt:lpstr>_______________________________________________________________</vt:lpstr>
      <vt:lpstr/>
      <vt:lpstr>Примечание. Для   физических   лиц   указываются:   фамилия,  имя,</vt:lpstr>
      <vt:lpstr>отчество,   реквизиты    документа,    удостоверяющего</vt:lpstr>
      <vt:lpstr>личность (серия, номер,  кем  и  когда  выдан),  место</vt:lpstr>
      <vt:lpstr>жительства,  номер    телефона;    для   представителя</vt:lpstr>
      <vt:lpstr>физического лица указываются: фамилия,  имя,  отчество</vt:lpstr>
      <vt:lpstr>представителя,    реквизиты    доверенности,   которая</vt:lpstr>
      <vt:lpstr>прилагается к заявлению.</vt:lpstr>
      <vt:lpstr>Для юридических    лиц    указываются:   наименование,</vt:lpstr>
      <vt:lpstr>организационно-правовая форма, адрес места нахождения,</vt:lpstr>
      <vt:lpstr>номер    телефона,   фамилия,    имя,  отчество  лица,</vt:lpstr>
      <vt:lpstr>уполномоченного  представлять  интересы   юридического</vt:lpstr>
      <vt:lpstr>лица,    с    указанием     реквизитов      документа,</vt:lpstr>
      <vt:lpstr>удостоверяющего   эти   правомочия  и  прилагаемого  к</vt:lpstr>
      <vt:lpstr>заявлению.</vt:lpstr>
      <vt:lpstr/>
      <vt:lpstr>Место нахождения помещения в многоквартирном доме</vt:lpstr>
      <vt:lpstr>: _______________________________</vt:lpstr>
      <vt:lpstr>(указывается полный адрес:</vt:lpstr>
      <vt:lpstr>субъект Российской Федерации,</vt:lpstr>
      <vt:lpstr>__________________________________________________________________</vt:lpstr>
      <vt:lpstr>муниципальное образование, поселение, улица, дом,</vt:lpstr>
      <vt:lpstr>__________________________________________________________________</vt:lpstr>
      <vt:lpstr>корпус, строение, помещение, подъезд, этаж)</vt:lpstr>
      <vt:lpstr>Собственник(и) помещения: _________________________________</vt:lpstr>
      <vt:lpstr>__________________________________________________________________</vt:lpstr>
      <vt:lpstr>__________________________________________________________________</vt:lpstr>
      <vt:lpstr>Прошу разрешить ______________________________________________</vt:lpstr>
      <vt:lpstr>(переустройство, перепланировку,</vt:lpstr>
      <vt:lpstr>переустройство и перепланировку -</vt:lpstr>
      <vt:lpstr>нужное указать)</vt:lpstr>
      <vt:lpstr>помещения, занимаемого на основании _______________________</vt:lpstr>
      <vt:lpstr>(права собственности,</vt:lpstr>
      <vt:lpstr>_________________________________________________________________,</vt:lpstr>
      <vt:lpstr>договора найма, договора аренды - нужное указать)</vt:lpstr>
      <vt:lpstr>согласно    прилагаемому    проекту    (проектной    документации)</vt:lpstr>
      <vt:lpstr>переустройства и (или) перепланировки помещения в многоквартирном доме.</vt:lpstr>
      <vt:lpstr>Срок производства ремонтно-строительных работ с "__" _________</vt:lpstr>
      <vt:lpstr>20_ г. по "__" _________ 20_ г.</vt:lpstr>
      <vt:lpstr>Режим производства ремонтно-строительных работ с _____ по ____</vt:lpstr>
      <vt:lpstr>часов в ___________________ дни.</vt:lpstr>
      <vt:lpstr>Обязуюсь:</vt:lpstr>
      <vt:lpstr>осуществить ремонтно-строительные работы  в   соответствии   с</vt:lpstr>
      <vt:lpstr>проектом (проектной документацией);</vt:lpstr>
      <vt:lpstr>обеспечить    свободный    доступ     к    месту    проведения</vt:lpstr>
      <vt:lpstr>ремонтно-строительных  работ   должностных   лиц  органа  местного</vt:lpstr>
      <vt:lpstr>самоуправления муниципального образования либо уполномоченного  им</vt:lpstr>
      <vt:lpstr>органа для проверки хода работ;</vt:lpstr>
      <vt:lpstr>осуществить работы в установленные сроки   и   с   соблюдением</vt:lpstr>
      <vt:lpstr>согласованного режима проведения работ.</vt:lpstr>
      <vt:lpstr>Согласие на переустройство и (или) перепланировку получено  от</vt:lpstr>
      <vt:lpstr>совместно проживающих совершеннолетних членов   семьи   нанимателя</vt:lpstr>
      <vt:lpstr>жилого помещения по договору социального найма от "__" ___________</vt:lpstr>
      <vt:lpstr>____ г. N _______:</vt:lpstr>
      <vt:lpstr>--------------------------------</vt:lpstr>
      <vt:lpstr>&lt;*&gt; Подписи  ставятся   в   присутствии   должностного   лица,</vt:lpstr>
      <vt:lpstr>принимающего документы. В ином случае представляется оформленное в</vt:lpstr>
      <vt:lpstr>письменном виде согласие члена семьи, заверенное нотариально,    с</vt:lpstr>
      <vt:lpstr>проставлением отметки об этом в графе 5.</vt:lpstr>
      <vt:lpstr/>
      <vt:lpstr>К заявлению прилагаются следующие документы:</vt:lpstr>
      <vt:lpstr>1) </vt:lpstr>
    </vt:vector>
  </TitlesOfParts>
  <Company>DRGP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dgp_041</cp:lastModifiedBy>
  <cp:revision>134</cp:revision>
  <cp:lastPrinted>2022-07-06T14:43:00Z</cp:lastPrinted>
  <dcterms:created xsi:type="dcterms:W3CDTF">2015-03-19T18:44:00Z</dcterms:created>
  <dcterms:modified xsi:type="dcterms:W3CDTF">2022-07-06T14:43:00Z</dcterms:modified>
</cp:coreProperties>
</file>