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D" w:rsidRPr="00D60F92" w:rsidRDefault="00121B2B" w:rsidP="0027756D">
      <w:pPr>
        <w:spacing w:before="240" w:line="276" w:lineRule="auto"/>
        <w:rPr>
          <w:rFonts w:ascii="Arial Narrow" w:eastAsiaTheme="minorHAnsi" w:hAnsi="Arial Narrow"/>
          <w:b/>
          <w:sz w:val="28"/>
          <w:szCs w:val="28"/>
          <w:lang w:eastAsia="en-US"/>
        </w:rPr>
      </w:pPr>
      <w:r w:rsidRPr="00121B2B">
        <w:rPr>
          <w:rFonts w:ascii="Arial Narrow" w:eastAsiaTheme="minorHAnsi" w:hAnsi="Arial Narrow" w:cstheme="minorBidi"/>
          <w:b/>
          <w:noProof/>
          <w:sz w:val="56"/>
          <w:szCs w:val="4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2" type="#_x0000_t176" style="position:absolute;margin-left:-76.1pt;margin-top:0;width:521.65pt;height:116.15pt;z-index:251661312" filled="f" strokeweight="1pt"/>
        </w:pict>
      </w:r>
      <w:r w:rsidR="0027756D" w:rsidRPr="0027756D">
        <w:rPr>
          <w:rFonts w:ascii="Arial Narrow" w:eastAsiaTheme="minorHAnsi" w:hAnsi="Arial Narrow" w:cstheme="minorBidi"/>
          <w:b/>
          <w:noProof/>
          <w:sz w:val="56"/>
          <w:szCs w:val="4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130810</wp:posOffset>
            </wp:positionV>
            <wp:extent cx="712470" cy="834390"/>
            <wp:effectExtent l="19050" t="0" r="0" b="0"/>
            <wp:wrapSquare wrapText="bothSides"/>
            <wp:docPr id="2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6FC9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B11D22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ОФИЦИАЛЬНЫЙ ВЕСТНИК  </w:t>
      </w:r>
      <w:r w:rsidR="00C525A6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</w:t>
      </w:r>
      <w:r w:rsidR="00766EE8">
        <w:rPr>
          <w:rFonts w:ascii="Arial Narrow" w:eastAsiaTheme="minorHAnsi" w:hAnsi="Arial Narrow" w:cstheme="minorBidi"/>
          <w:b/>
          <w:sz w:val="56"/>
          <w:szCs w:val="42"/>
          <w:lang w:eastAsia="en-US"/>
        </w:rPr>
        <w:t xml:space="preserve">   </w:t>
      </w:r>
      <w:r w:rsidR="00220C39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>28</w:t>
      </w:r>
      <w:r w:rsidR="00766EE8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мая</w:t>
      </w:r>
      <w:r w:rsidR="00D80A0A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</w:t>
      </w:r>
      <w:r w:rsidR="004D48E7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2022</w:t>
      </w:r>
      <w:r w:rsidR="00E36972">
        <w:rPr>
          <w:rFonts w:ascii="Arial Narrow" w:eastAsiaTheme="minorHAnsi" w:hAnsi="Arial Narrow" w:cstheme="minorBidi"/>
          <w:b/>
          <w:sz w:val="28"/>
          <w:szCs w:val="28"/>
          <w:lang w:eastAsia="en-US"/>
        </w:rPr>
        <w:t xml:space="preserve"> г</w:t>
      </w:r>
      <w:r w:rsidR="0027756D" w:rsidRPr="00D60F92">
        <w:rPr>
          <w:rFonts w:ascii="Arial Narrow" w:eastAsiaTheme="minorHAnsi" w:hAnsi="Arial Narrow"/>
          <w:b/>
          <w:sz w:val="28"/>
          <w:szCs w:val="28"/>
          <w:lang w:eastAsia="en-US"/>
        </w:rPr>
        <w:t>.</w:t>
      </w:r>
    </w:p>
    <w:p w:rsidR="0027756D" w:rsidRPr="0027756D" w:rsidRDefault="0027756D" w:rsidP="0027756D">
      <w:pPr>
        <w:rPr>
          <w:rFonts w:ascii="Arial Narrow" w:eastAsiaTheme="minorHAnsi" w:hAnsi="Arial Narrow"/>
          <w:b/>
          <w:sz w:val="28"/>
          <w:szCs w:val="22"/>
          <w:lang w:eastAsia="en-US"/>
        </w:rPr>
      </w:pPr>
      <w:proofErr w:type="spellStart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>Дружногорского</w:t>
      </w:r>
      <w:proofErr w:type="spellEnd"/>
      <w:r w:rsidRPr="0027756D">
        <w:rPr>
          <w:rFonts w:ascii="Arial Narrow" w:eastAsiaTheme="minorHAnsi" w:hAnsi="Arial Narrow" w:cstheme="minorBidi"/>
          <w:b/>
          <w:sz w:val="38"/>
          <w:szCs w:val="38"/>
          <w:lang w:eastAsia="en-US"/>
        </w:rPr>
        <w:t xml:space="preserve"> городского поселения</w:t>
      </w:r>
      <w:r w:rsidRPr="0027756D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                    </w:t>
      </w:r>
      <w:r w:rsidR="009E7974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="00E36972">
        <w:rPr>
          <w:rFonts w:ascii="Arial Narrow" w:eastAsiaTheme="minorHAnsi" w:hAnsi="Arial Narrow" w:cstheme="minorBidi"/>
          <w:b/>
          <w:sz w:val="36"/>
          <w:szCs w:val="22"/>
          <w:lang w:eastAsia="en-US"/>
        </w:rPr>
        <w:t xml:space="preserve"> </w:t>
      </w:r>
      <w:r w:rsidRPr="0027756D">
        <w:rPr>
          <w:rFonts w:ascii="Arial Narrow" w:eastAsiaTheme="minorHAnsi" w:hAnsi="Arial Narrow"/>
          <w:b/>
          <w:sz w:val="32"/>
          <w:szCs w:val="22"/>
          <w:lang w:eastAsia="en-US"/>
        </w:rPr>
        <w:t xml:space="preserve">№ </w:t>
      </w:r>
      <w:r w:rsidR="004D48E7">
        <w:rPr>
          <w:rFonts w:ascii="Arial Narrow" w:eastAsiaTheme="minorHAnsi" w:hAnsi="Arial Narrow"/>
          <w:b/>
          <w:sz w:val="32"/>
          <w:szCs w:val="22"/>
          <w:lang w:eastAsia="en-US"/>
        </w:rPr>
        <w:t>0</w:t>
      </w:r>
      <w:r w:rsidR="00220C39">
        <w:rPr>
          <w:rFonts w:ascii="Arial Narrow" w:eastAsiaTheme="minorHAnsi" w:hAnsi="Arial Narrow"/>
          <w:b/>
          <w:sz w:val="32"/>
          <w:szCs w:val="22"/>
          <w:lang w:eastAsia="en-US"/>
        </w:rPr>
        <w:t>8</w:t>
      </w:r>
    </w:p>
    <w:p w:rsidR="0027756D" w:rsidRPr="0027756D" w:rsidRDefault="0027756D" w:rsidP="0027756D">
      <w:pPr>
        <w:rPr>
          <w:rFonts w:eastAsiaTheme="minorHAnsi"/>
          <w:b/>
          <w:sz w:val="20"/>
          <w:szCs w:val="20"/>
          <w:lang w:eastAsia="en-US"/>
        </w:rPr>
      </w:pPr>
      <w:proofErr w:type="spellStart"/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</w:t>
      </w:r>
      <w:r w:rsidRPr="0027756D">
        <w:rPr>
          <w:rFonts w:eastAsiaTheme="minorHAnsi"/>
          <w:b/>
          <w:i/>
          <w:sz w:val="22"/>
          <w:szCs w:val="20"/>
          <w:lang w:eastAsia="en-US"/>
        </w:rPr>
        <w:t>Информационный</w:t>
      </w:r>
      <w:proofErr w:type="spellEnd"/>
      <w:r w:rsidRPr="0027756D">
        <w:rPr>
          <w:rFonts w:eastAsiaTheme="minorHAnsi"/>
          <w:b/>
          <w:i/>
          <w:sz w:val="22"/>
          <w:szCs w:val="20"/>
          <w:lang w:eastAsia="en-US"/>
        </w:rPr>
        <w:t xml:space="preserve"> бюллетень</w:t>
      </w:r>
      <w:r w:rsidRPr="0027756D">
        <w:rPr>
          <w:rFonts w:eastAsiaTheme="minorHAnsi"/>
          <w:b/>
          <w:i/>
          <w:sz w:val="20"/>
          <w:szCs w:val="20"/>
          <w:lang w:eastAsia="en-US"/>
        </w:rPr>
        <w:t>________________________________________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>Тираж:  10 экземпляров.  Распространяется бесплатно.</w:t>
      </w:r>
    </w:p>
    <w:p w:rsidR="0027756D" w:rsidRPr="0027756D" w:rsidRDefault="0027756D" w:rsidP="0027756D">
      <w:pPr>
        <w:ind w:right="260" w:firstLine="142"/>
        <w:jc w:val="right"/>
        <w:rPr>
          <w:rFonts w:eastAsiaTheme="minorHAnsi"/>
          <w:sz w:val="16"/>
          <w:szCs w:val="16"/>
          <w:lang w:eastAsia="en-US"/>
        </w:rPr>
      </w:pPr>
      <w:r w:rsidRPr="0027756D">
        <w:rPr>
          <w:rFonts w:eastAsiaTheme="minorHAnsi"/>
          <w:sz w:val="16"/>
          <w:szCs w:val="16"/>
          <w:lang w:eastAsia="en-US"/>
        </w:rPr>
        <w:t xml:space="preserve">Учредитель: Совет депутатов </w:t>
      </w:r>
      <w:proofErr w:type="spellStart"/>
      <w:r w:rsidRPr="0027756D">
        <w:rPr>
          <w:rFonts w:eastAsiaTheme="minorHAnsi"/>
          <w:sz w:val="16"/>
          <w:szCs w:val="16"/>
          <w:lang w:eastAsia="en-US"/>
        </w:rPr>
        <w:t>Дружногорского</w:t>
      </w:r>
      <w:proofErr w:type="spellEnd"/>
      <w:r w:rsidRPr="0027756D">
        <w:rPr>
          <w:rFonts w:eastAsiaTheme="minorHAnsi"/>
          <w:sz w:val="16"/>
          <w:szCs w:val="16"/>
          <w:lang w:eastAsia="en-US"/>
        </w:rPr>
        <w:t xml:space="preserve"> городского поселения; Главный редактор: </w:t>
      </w:r>
      <w:proofErr w:type="spellStart"/>
      <w:r w:rsidR="00972C8A">
        <w:rPr>
          <w:rFonts w:eastAsiaTheme="minorHAnsi"/>
          <w:sz w:val="16"/>
          <w:szCs w:val="16"/>
          <w:lang w:eastAsia="en-US"/>
        </w:rPr>
        <w:t>Отс</w:t>
      </w:r>
      <w:proofErr w:type="spellEnd"/>
      <w:r w:rsidR="00972C8A">
        <w:rPr>
          <w:rFonts w:eastAsiaTheme="minorHAnsi"/>
          <w:sz w:val="16"/>
          <w:szCs w:val="16"/>
          <w:lang w:eastAsia="en-US"/>
        </w:rPr>
        <w:t xml:space="preserve"> И.В.</w:t>
      </w:r>
    </w:p>
    <w:p w:rsidR="0027756D" w:rsidRPr="00AE4898" w:rsidRDefault="0027756D" w:rsidP="0027756D">
      <w:pPr>
        <w:ind w:right="260" w:firstLine="142"/>
        <w:jc w:val="right"/>
        <w:rPr>
          <w:rFonts w:eastAsiaTheme="minorHAnsi"/>
          <w:b/>
          <w:sz w:val="16"/>
          <w:szCs w:val="16"/>
          <w:lang w:eastAsia="en-US"/>
        </w:rPr>
      </w:pPr>
      <w:r w:rsidRPr="00AE4898">
        <w:rPr>
          <w:rFonts w:eastAsiaTheme="minorHAnsi"/>
          <w:b/>
          <w:sz w:val="16"/>
          <w:szCs w:val="16"/>
          <w:lang w:eastAsia="en-US"/>
        </w:rPr>
        <w:t xml:space="preserve">Адрес редакции и издателя: 188377, </w:t>
      </w:r>
      <w:proofErr w:type="gramStart"/>
      <w:r w:rsidRPr="00AE4898">
        <w:rPr>
          <w:rFonts w:eastAsiaTheme="minorHAnsi"/>
          <w:b/>
          <w:sz w:val="16"/>
          <w:szCs w:val="16"/>
          <w:lang w:eastAsia="en-US"/>
        </w:rPr>
        <w:t>Ленинградская</w:t>
      </w:r>
      <w:proofErr w:type="gramEnd"/>
      <w:r w:rsidRPr="00AE4898">
        <w:rPr>
          <w:rFonts w:eastAsiaTheme="minorHAnsi"/>
          <w:b/>
          <w:sz w:val="16"/>
          <w:szCs w:val="16"/>
          <w:lang w:eastAsia="en-US"/>
        </w:rPr>
        <w:t xml:space="preserve"> обл., Гатчинский </w:t>
      </w:r>
      <w:proofErr w:type="spellStart"/>
      <w:r w:rsidRPr="00AE4898">
        <w:rPr>
          <w:rFonts w:eastAsiaTheme="minorHAnsi"/>
          <w:b/>
          <w:sz w:val="16"/>
          <w:szCs w:val="16"/>
          <w:lang w:eastAsia="en-US"/>
        </w:rPr>
        <w:t>р-он</w:t>
      </w:r>
      <w:proofErr w:type="spellEnd"/>
      <w:r w:rsidRPr="00AE4898">
        <w:rPr>
          <w:rFonts w:eastAsiaTheme="minorHAnsi"/>
          <w:b/>
          <w:sz w:val="16"/>
          <w:szCs w:val="16"/>
          <w:lang w:eastAsia="en-US"/>
        </w:rPr>
        <w:t>, г.п. Дружная Горка, ул. Садовая, д.4</w:t>
      </w:r>
    </w:p>
    <w:p w:rsidR="000625DC" w:rsidRDefault="000625DC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</w:pPr>
    </w:p>
    <w:p w:rsidR="004D48E7" w:rsidRPr="00AE4898" w:rsidRDefault="004D48E7" w:rsidP="00132FCF">
      <w:pPr>
        <w:pStyle w:val="ConsNormal"/>
        <w:ind w:firstLine="0"/>
        <w:jc w:val="both"/>
        <w:rPr>
          <w:rFonts w:ascii="Times New Roman" w:hAnsi="Times New Roman" w:cs="Times New Roman"/>
          <w:b/>
          <w:sz w:val="18"/>
          <w:szCs w:val="24"/>
        </w:rPr>
        <w:sectPr w:rsidR="004D48E7" w:rsidRPr="00AE4898" w:rsidSect="0036313E">
          <w:footerReference w:type="default" r:id="rId9"/>
          <w:footerReference w:type="first" r:id="rId10"/>
          <w:pgSz w:w="11906" w:h="16838"/>
          <w:pgMar w:top="720" w:right="720" w:bottom="720" w:left="720" w:header="708" w:footer="28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:rsidR="0085027C" w:rsidRPr="00984B51" w:rsidRDefault="0085027C" w:rsidP="0085027C">
      <w:pPr>
        <w:ind w:firstLine="567"/>
        <w:jc w:val="center"/>
        <w:rPr>
          <w:b/>
          <w:color w:val="000000" w:themeColor="text1"/>
        </w:rPr>
      </w:pPr>
      <w:r w:rsidRPr="00984B51">
        <w:rPr>
          <w:b/>
          <w:color w:val="000000" w:themeColor="text1"/>
        </w:rPr>
        <w:lastRenderedPageBreak/>
        <w:t>Извещение о предоставлении</w:t>
      </w:r>
    </w:p>
    <w:p w:rsidR="0085027C" w:rsidRPr="00984B51" w:rsidRDefault="0085027C" w:rsidP="0085027C">
      <w:pPr>
        <w:ind w:firstLine="567"/>
        <w:jc w:val="center"/>
        <w:rPr>
          <w:b/>
          <w:color w:val="000000" w:themeColor="text1"/>
        </w:rPr>
      </w:pPr>
      <w:r w:rsidRPr="00984B51">
        <w:rPr>
          <w:b/>
          <w:color w:val="000000" w:themeColor="text1"/>
        </w:rPr>
        <w:t>земельных участков</w:t>
      </w:r>
    </w:p>
    <w:p w:rsidR="0085027C" w:rsidRPr="00984B51" w:rsidRDefault="0085027C" w:rsidP="0085027C">
      <w:pPr>
        <w:ind w:firstLine="567"/>
        <w:jc w:val="center"/>
        <w:rPr>
          <w:b/>
          <w:color w:val="000000" w:themeColor="text1"/>
          <w:u w:val="single"/>
        </w:rPr>
      </w:pPr>
      <w:r w:rsidRPr="00984B51">
        <w:rPr>
          <w:b/>
          <w:color w:val="000000" w:themeColor="text1"/>
        </w:rPr>
        <w:t>№ 27052022/1793656/01</w:t>
      </w:r>
    </w:p>
    <w:p w:rsidR="0085027C" w:rsidRPr="00984B51" w:rsidRDefault="0085027C" w:rsidP="0085027C">
      <w:pPr>
        <w:ind w:firstLine="567"/>
        <w:jc w:val="center"/>
        <w:rPr>
          <w:b/>
          <w:color w:val="000000" w:themeColor="text1"/>
          <w:u w:val="single"/>
        </w:rPr>
      </w:pP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Администрация </w:t>
      </w:r>
      <w:proofErr w:type="spellStart"/>
      <w:r w:rsidRPr="00984B51">
        <w:rPr>
          <w:color w:val="000000" w:themeColor="text1"/>
          <w:sz w:val="18"/>
          <w:szCs w:val="18"/>
        </w:rPr>
        <w:t>Дружногорского</w:t>
      </w:r>
      <w:proofErr w:type="spellEnd"/>
      <w:r w:rsidRPr="00984B51">
        <w:rPr>
          <w:color w:val="000000" w:themeColor="text1"/>
          <w:sz w:val="18"/>
          <w:szCs w:val="18"/>
        </w:rPr>
        <w:t xml:space="preserve"> городского поселения в соответствии со ст. 39.18 Земельного кодекса РФ информирует о возможности предоставления в собственность нижеуказанных земельных участков и информирует о приеме заявлений граждан о намерении участвовать в соответствующих аукционах.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>Граждане, заинтересованные в предоставлении земельных участков, вправе в течение 30 дней со дня опубликования данного извещения подать заявление о намерении участвовать в аукционе по продаже земельного участка. Дата окончания приёма заявлений - 27.06.2022.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Заявления принимаются в бумажном виде в будние дни с 9 до 17 часов (с 13.00-14.00 часов – перерыв) по адресу: Ленинградская область, Гатчинский район, </w:t>
      </w:r>
      <w:proofErr w:type="spellStart"/>
      <w:r w:rsidRPr="00984B51">
        <w:rPr>
          <w:color w:val="000000" w:themeColor="text1"/>
          <w:sz w:val="18"/>
          <w:szCs w:val="18"/>
        </w:rPr>
        <w:t>гп</w:t>
      </w:r>
      <w:proofErr w:type="spellEnd"/>
      <w:r w:rsidRPr="00984B51">
        <w:rPr>
          <w:color w:val="000000" w:themeColor="text1"/>
          <w:sz w:val="18"/>
          <w:szCs w:val="18"/>
        </w:rPr>
        <w:t xml:space="preserve">. Дружная Горка, ул. Садовая, д. 4, </w:t>
      </w:r>
      <w:proofErr w:type="spellStart"/>
      <w:r w:rsidRPr="00984B51">
        <w:rPr>
          <w:color w:val="000000" w:themeColor="text1"/>
          <w:sz w:val="18"/>
          <w:szCs w:val="18"/>
        </w:rPr>
        <w:t>каб</w:t>
      </w:r>
      <w:proofErr w:type="spellEnd"/>
      <w:r w:rsidRPr="00984B51">
        <w:rPr>
          <w:color w:val="000000" w:themeColor="text1"/>
          <w:sz w:val="18"/>
          <w:szCs w:val="18"/>
        </w:rPr>
        <w:t xml:space="preserve">. № 8. Либо направляются по указанному адресу ценным письмом с описью вложения. Либо подаются в виде электронного документа или электронного образа такого документа, заверенного усиленной квалифицированной электронной подписью, на адрес электронной почты </w:t>
      </w:r>
      <w:proofErr w:type="spellStart"/>
      <w:r w:rsidRPr="00984B51">
        <w:rPr>
          <w:color w:val="000000" w:themeColor="text1"/>
          <w:sz w:val="18"/>
          <w:szCs w:val="18"/>
        </w:rPr>
        <w:t>adm.drgp@ya.ru</w:t>
      </w:r>
      <w:proofErr w:type="spellEnd"/>
      <w:r w:rsidRPr="00984B51">
        <w:rPr>
          <w:color w:val="000000" w:themeColor="text1"/>
          <w:sz w:val="18"/>
          <w:szCs w:val="18"/>
        </w:rPr>
        <w:t>. Заявления в виде электронного документа представляются в виде файлов в формате *.</w:t>
      </w:r>
      <w:proofErr w:type="spellStart"/>
      <w:r w:rsidRPr="00984B51">
        <w:rPr>
          <w:color w:val="000000" w:themeColor="text1"/>
          <w:sz w:val="18"/>
          <w:szCs w:val="18"/>
        </w:rPr>
        <w:t>doc</w:t>
      </w:r>
      <w:proofErr w:type="spellEnd"/>
      <w:r w:rsidRPr="00984B51">
        <w:rPr>
          <w:color w:val="000000" w:themeColor="text1"/>
          <w:sz w:val="18"/>
          <w:szCs w:val="18"/>
        </w:rPr>
        <w:t>, *.</w:t>
      </w:r>
      <w:proofErr w:type="spellStart"/>
      <w:r w:rsidRPr="00984B51">
        <w:rPr>
          <w:color w:val="000000" w:themeColor="text1"/>
          <w:sz w:val="18"/>
          <w:szCs w:val="18"/>
        </w:rPr>
        <w:t>docx</w:t>
      </w:r>
      <w:proofErr w:type="spellEnd"/>
      <w:r w:rsidRPr="00984B51">
        <w:rPr>
          <w:color w:val="000000" w:themeColor="text1"/>
          <w:sz w:val="18"/>
          <w:szCs w:val="18"/>
        </w:rPr>
        <w:t>, *.</w:t>
      </w:r>
      <w:proofErr w:type="spellStart"/>
      <w:r w:rsidRPr="00984B51">
        <w:rPr>
          <w:color w:val="000000" w:themeColor="text1"/>
          <w:sz w:val="18"/>
          <w:szCs w:val="18"/>
        </w:rPr>
        <w:t>rtf</w:t>
      </w:r>
      <w:proofErr w:type="spellEnd"/>
      <w:r w:rsidRPr="00984B51">
        <w:rPr>
          <w:color w:val="000000" w:themeColor="text1"/>
          <w:sz w:val="18"/>
          <w:szCs w:val="18"/>
        </w:rPr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984B51">
        <w:rPr>
          <w:color w:val="000000" w:themeColor="text1"/>
          <w:sz w:val="18"/>
          <w:szCs w:val="18"/>
        </w:rPr>
        <w:t>pdf</w:t>
      </w:r>
      <w:proofErr w:type="spellEnd"/>
      <w:r w:rsidRPr="00984B51">
        <w:rPr>
          <w:color w:val="000000" w:themeColor="text1"/>
          <w:sz w:val="18"/>
          <w:szCs w:val="18"/>
        </w:rPr>
        <w:t>. В заявлении в обязательном порядке указываются фамилия, имя, отчество, дата рождения заявителя, все реквизиты документа удостоверяющего личность, адрес места жительства заявителя, адрес электронной почты. К заявлению прикладывается копия документа, удостоверяющего личность заявителя. Заявления, поданные в ненадлежащем виде, либо поданные без копии документа, удостоверяющего личность заявителя, к рассмотрению не принимаются. Справки по телефону: 8-813-716-51-34.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  <w:r w:rsidRPr="00984B51">
        <w:rPr>
          <w:i/>
          <w:color w:val="000000" w:themeColor="text1"/>
          <w:sz w:val="18"/>
          <w:szCs w:val="18"/>
        </w:rPr>
        <w:t>Земельный участок № 1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Категория земель: земли населенных пунктов; вид разрешённого использования: для индивидуального жилищного строительства; адрес (местоположение): Ленинградская область, Гатчинский муниципальный район, </w:t>
      </w:r>
      <w:proofErr w:type="spellStart"/>
      <w:r w:rsidRPr="00984B51">
        <w:rPr>
          <w:color w:val="000000" w:themeColor="text1"/>
          <w:sz w:val="18"/>
          <w:szCs w:val="18"/>
        </w:rPr>
        <w:t>Дружногорское</w:t>
      </w:r>
      <w:proofErr w:type="spellEnd"/>
      <w:r w:rsidRPr="00984B51">
        <w:rPr>
          <w:color w:val="000000" w:themeColor="text1"/>
          <w:sz w:val="18"/>
          <w:szCs w:val="18"/>
        </w:rPr>
        <w:t xml:space="preserve"> городское поселение, д. Лампово, ул. Строителей; проектная площадь: 1267 кв.м. Земельный участок предстоит образовать в соответствии со схемой расположения земельного участка. </w:t>
      </w:r>
      <w:r w:rsidRPr="00984B51">
        <w:rPr>
          <w:iCs/>
          <w:color w:val="000000" w:themeColor="text1"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984B51">
        <w:rPr>
          <w:color w:val="000000" w:themeColor="text1"/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spellStart"/>
      <w:r w:rsidRPr="00984B51">
        <w:rPr>
          <w:color w:val="000000" w:themeColor="text1"/>
          <w:sz w:val="18"/>
          <w:szCs w:val="18"/>
        </w:rPr>
        <w:t>гп</w:t>
      </w:r>
      <w:proofErr w:type="spellEnd"/>
      <w:r w:rsidRPr="00984B51">
        <w:rPr>
          <w:color w:val="000000" w:themeColor="text1"/>
          <w:sz w:val="18"/>
          <w:szCs w:val="18"/>
        </w:rPr>
        <w:t xml:space="preserve">. Дружная Горка, ул. Садовая, д. 4, </w:t>
      </w:r>
      <w:proofErr w:type="spellStart"/>
      <w:r w:rsidRPr="00984B51">
        <w:rPr>
          <w:color w:val="000000" w:themeColor="text1"/>
          <w:sz w:val="18"/>
          <w:szCs w:val="18"/>
        </w:rPr>
        <w:t>каб</w:t>
      </w:r>
      <w:proofErr w:type="spellEnd"/>
      <w:r w:rsidRPr="00984B51">
        <w:rPr>
          <w:color w:val="000000" w:themeColor="text1"/>
          <w:sz w:val="18"/>
          <w:szCs w:val="18"/>
        </w:rPr>
        <w:t>. № 8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  <w:r w:rsidRPr="00984B51">
        <w:rPr>
          <w:i/>
          <w:color w:val="000000" w:themeColor="text1"/>
          <w:sz w:val="18"/>
          <w:szCs w:val="18"/>
        </w:rPr>
        <w:t>Земельный участок № 2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Категория земель: земли населенных пунктов; вид разрешённого использования: для индивидуального жилищного строительства; адрес (местоположение): Ленинградская область, Гатчинский муниципальный район, </w:t>
      </w:r>
      <w:proofErr w:type="spellStart"/>
      <w:r w:rsidRPr="00984B51">
        <w:rPr>
          <w:color w:val="000000" w:themeColor="text1"/>
          <w:sz w:val="18"/>
          <w:szCs w:val="18"/>
        </w:rPr>
        <w:t>Дружногорское</w:t>
      </w:r>
      <w:proofErr w:type="spellEnd"/>
      <w:r w:rsidRPr="00984B51">
        <w:rPr>
          <w:color w:val="000000" w:themeColor="text1"/>
          <w:sz w:val="18"/>
          <w:szCs w:val="18"/>
        </w:rPr>
        <w:t xml:space="preserve"> городское поселение, д. Лампово,                      ул. Совхозная; проектная площадь: 1200 кв.м. Земельный участок предстоит образовать в соответствии со схемой расположения земельного участка. </w:t>
      </w:r>
      <w:r w:rsidRPr="00984B51">
        <w:rPr>
          <w:iCs/>
          <w:color w:val="000000" w:themeColor="text1"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984B51">
        <w:rPr>
          <w:color w:val="000000" w:themeColor="text1"/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spellStart"/>
      <w:r w:rsidRPr="00984B51">
        <w:rPr>
          <w:color w:val="000000" w:themeColor="text1"/>
          <w:sz w:val="18"/>
          <w:szCs w:val="18"/>
        </w:rPr>
        <w:t>гп</w:t>
      </w:r>
      <w:proofErr w:type="spellEnd"/>
      <w:r w:rsidRPr="00984B51">
        <w:rPr>
          <w:color w:val="000000" w:themeColor="text1"/>
          <w:sz w:val="18"/>
          <w:szCs w:val="18"/>
        </w:rPr>
        <w:t xml:space="preserve">. Дружная Горка, ул. Садовая, д. 4, </w:t>
      </w:r>
      <w:proofErr w:type="spellStart"/>
      <w:r w:rsidRPr="00984B51">
        <w:rPr>
          <w:color w:val="000000" w:themeColor="text1"/>
          <w:sz w:val="18"/>
          <w:szCs w:val="18"/>
        </w:rPr>
        <w:t>каб</w:t>
      </w:r>
      <w:proofErr w:type="spellEnd"/>
      <w:r w:rsidRPr="00984B51">
        <w:rPr>
          <w:color w:val="000000" w:themeColor="text1"/>
          <w:sz w:val="18"/>
          <w:szCs w:val="18"/>
        </w:rPr>
        <w:t>. № 8</w:t>
      </w: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  <w:r w:rsidRPr="00984B51">
        <w:rPr>
          <w:i/>
          <w:color w:val="000000" w:themeColor="text1"/>
          <w:sz w:val="18"/>
          <w:szCs w:val="18"/>
        </w:rPr>
        <w:t>Земельный участок № 3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Категория земель: земли населенных пунктов; вид разрешённого использования: для индивидуального жилищного строительства; адрес (местоположение): Ленинградская область, Гатчинский муниципальный район, </w:t>
      </w:r>
      <w:proofErr w:type="spellStart"/>
      <w:r w:rsidRPr="00984B51">
        <w:rPr>
          <w:color w:val="000000" w:themeColor="text1"/>
          <w:sz w:val="18"/>
          <w:szCs w:val="18"/>
        </w:rPr>
        <w:t>Дружногорское</w:t>
      </w:r>
      <w:proofErr w:type="spellEnd"/>
      <w:r w:rsidRPr="00984B51">
        <w:rPr>
          <w:color w:val="000000" w:themeColor="text1"/>
          <w:sz w:val="18"/>
          <w:szCs w:val="18"/>
        </w:rPr>
        <w:t xml:space="preserve"> городское поселение, д. Лампово,                      ул. Полевая; проектная площадь: 1000 кв.м. Земельный участок предстоит образовать в соответствии со схемой расположения земельного участка. </w:t>
      </w:r>
      <w:r w:rsidRPr="00984B51">
        <w:rPr>
          <w:iCs/>
          <w:color w:val="000000" w:themeColor="text1"/>
          <w:sz w:val="18"/>
          <w:szCs w:val="18"/>
        </w:rPr>
        <w:t>Адрес и время приема граждан для ознакомления со схемой расположения участка:</w:t>
      </w:r>
      <w:r w:rsidRPr="00984B51">
        <w:rPr>
          <w:color w:val="000000" w:themeColor="text1"/>
          <w:sz w:val="18"/>
          <w:szCs w:val="18"/>
        </w:rPr>
        <w:t xml:space="preserve"> в будние дни с 9 до 17 часов (с 13.00-14.00 часов – перерыв) по адресу: Ленинградская область, Гатчинский район, </w:t>
      </w:r>
      <w:proofErr w:type="spellStart"/>
      <w:r w:rsidRPr="00984B51">
        <w:rPr>
          <w:color w:val="000000" w:themeColor="text1"/>
          <w:sz w:val="18"/>
          <w:szCs w:val="18"/>
        </w:rPr>
        <w:t>гп</w:t>
      </w:r>
      <w:proofErr w:type="spellEnd"/>
      <w:r w:rsidRPr="00984B51">
        <w:rPr>
          <w:color w:val="000000" w:themeColor="text1"/>
          <w:sz w:val="18"/>
          <w:szCs w:val="18"/>
        </w:rPr>
        <w:t xml:space="preserve">. Дружная Горка, ул. Садовая, д. 4, </w:t>
      </w:r>
      <w:proofErr w:type="spellStart"/>
      <w:r w:rsidRPr="00984B51">
        <w:rPr>
          <w:color w:val="000000" w:themeColor="text1"/>
          <w:sz w:val="18"/>
          <w:szCs w:val="18"/>
        </w:rPr>
        <w:t>каб</w:t>
      </w:r>
      <w:proofErr w:type="spellEnd"/>
      <w:r w:rsidRPr="00984B51">
        <w:rPr>
          <w:color w:val="000000" w:themeColor="text1"/>
          <w:sz w:val="18"/>
          <w:szCs w:val="18"/>
        </w:rPr>
        <w:t>. № 8</w:t>
      </w: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</w:p>
    <w:p w:rsidR="0085027C" w:rsidRPr="00984B51" w:rsidRDefault="0085027C" w:rsidP="0085027C">
      <w:pPr>
        <w:pStyle w:val="af4"/>
        <w:ind w:firstLine="567"/>
        <w:jc w:val="both"/>
        <w:rPr>
          <w:i/>
          <w:color w:val="000000" w:themeColor="text1"/>
          <w:sz w:val="18"/>
          <w:szCs w:val="18"/>
        </w:rPr>
      </w:pPr>
      <w:r w:rsidRPr="00984B51">
        <w:rPr>
          <w:i/>
          <w:color w:val="000000" w:themeColor="text1"/>
          <w:sz w:val="18"/>
          <w:szCs w:val="18"/>
        </w:rPr>
        <w:t>Земельный участок № 4</w:t>
      </w:r>
    </w:p>
    <w:p w:rsidR="0085027C" w:rsidRPr="00984B51" w:rsidRDefault="0085027C" w:rsidP="0085027C">
      <w:pPr>
        <w:pStyle w:val="af4"/>
        <w:ind w:firstLine="567"/>
        <w:jc w:val="both"/>
        <w:rPr>
          <w:color w:val="000000" w:themeColor="text1"/>
          <w:sz w:val="18"/>
          <w:szCs w:val="18"/>
        </w:rPr>
      </w:pPr>
      <w:r w:rsidRPr="00984B51">
        <w:rPr>
          <w:color w:val="000000" w:themeColor="text1"/>
          <w:sz w:val="18"/>
          <w:szCs w:val="18"/>
        </w:rPr>
        <w:t xml:space="preserve">Категория земель: земли населенных пунктов; вид разрешённого использования: для индивидуального жилищного строительства; адрес (местоположение): Российская Федерация, Ленинградская область, Гатчинский муниципальный район, </w:t>
      </w:r>
      <w:proofErr w:type="spellStart"/>
      <w:r w:rsidRPr="00984B51">
        <w:rPr>
          <w:color w:val="000000" w:themeColor="text1"/>
          <w:sz w:val="18"/>
          <w:szCs w:val="18"/>
        </w:rPr>
        <w:t>Дружногорское</w:t>
      </w:r>
      <w:proofErr w:type="spellEnd"/>
      <w:r w:rsidRPr="00984B51">
        <w:rPr>
          <w:color w:val="000000" w:themeColor="text1"/>
          <w:sz w:val="18"/>
          <w:szCs w:val="18"/>
        </w:rPr>
        <w:t xml:space="preserve"> городское поселение, с. </w:t>
      </w:r>
      <w:proofErr w:type="spellStart"/>
      <w:r w:rsidRPr="00984B51">
        <w:rPr>
          <w:color w:val="000000" w:themeColor="text1"/>
          <w:sz w:val="18"/>
          <w:szCs w:val="18"/>
        </w:rPr>
        <w:t>Орлино</w:t>
      </w:r>
      <w:proofErr w:type="spellEnd"/>
      <w:r w:rsidRPr="00984B51">
        <w:rPr>
          <w:color w:val="000000" w:themeColor="text1"/>
          <w:sz w:val="18"/>
          <w:szCs w:val="18"/>
        </w:rPr>
        <w:t xml:space="preserve">, ул. Заводская, </w:t>
      </w:r>
      <w:proofErr w:type="spellStart"/>
      <w:r w:rsidRPr="00984B51">
        <w:rPr>
          <w:color w:val="000000" w:themeColor="text1"/>
          <w:sz w:val="18"/>
          <w:szCs w:val="18"/>
        </w:rPr>
        <w:t>з</w:t>
      </w:r>
      <w:proofErr w:type="spellEnd"/>
      <w:r w:rsidRPr="00984B51">
        <w:rPr>
          <w:color w:val="000000" w:themeColor="text1"/>
          <w:sz w:val="18"/>
          <w:szCs w:val="18"/>
        </w:rPr>
        <w:t xml:space="preserve">/у 3В; кадастровый номер: 47:23:0902002:562; площадь: 1900 кв.м. Граница земельного участка установлена в соответствии с требованиями земельного законодательства. </w:t>
      </w:r>
    </w:p>
    <w:p w:rsidR="0085027C" w:rsidRDefault="0085027C" w:rsidP="00766EE8">
      <w:pPr>
        <w:jc w:val="center"/>
      </w:pPr>
    </w:p>
    <w:p w:rsidR="0085027C" w:rsidRDefault="0085027C" w:rsidP="00766EE8">
      <w:pPr>
        <w:jc w:val="center"/>
      </w:pPr>
    </w:p>
    <w:p w:rsidR="0085027C" w:rsidRPr="00EC7061" w:rsidRDefault="0085027C" w:rsidP="0085027C">
      <w:pPr>
        <w:ind w:firstLine="567"/>
        <w:jc w:val="center"/>
        <w:rPr>
          <w:b/>
        </w:rPr>
      </w:pPr>
      <w:r w:rsidRPr="00EC7061">
        <w:rPr>
          <w:b/>
        </w:rPr>
        <w:t>Извещение о проведении торгов</w:t>
      </w:r>
    </w:p>
    <w:p w:rsidR="0085027C" w:rsidRPr="00EC7061" w:rsidRDefault="0085027C" w:rsidP="0085027C">
      <w:pPr>
        <w:ind w:firstLine="567"/>
        <w:jc w:val="center"/>
        <w:rPr>
          <w:b/>
          <w:color w:val="FF0000"/>
          <w:u w:val="single"/>
        </w:rPr>
      </w:pPr>
      <w:r w:rsidRPr="00EC7061">
        <w:rPr>
          <w:b/>
        </w:rPr>
        <w:t>№ 280522/1793656/01</w:t>
      </w:r>
    </w:p>
    <w:p w:rsidR="0085027C" w:rsidRPr="00EC7061" w:rsidRDefault="0085027C" w:rsidP="0085027C">
      <w:pPr>
        <w:ind w:firstLine="567"/>
        <w:jc w:val="center"/>
        <w:rPr>
          <w:b/>
          <w:color w:val="FF0000"/>
          <w:u w:val="single"/>
        </w:rPr>
      </w:pPr>
    </w:p>
    <w:p w:rsidR="0085027C" w:rsidRPr="00EC7061" w:rsidRDefault="0085027C" w:rsidP="0085027C">
      <w:pPr>
        <w:pStyle w:val="af4"/>
        <w:ind w:firstLine="567"/>
        <w:jc w:val="both"/>
        <w:rPr>
          <w:color w:val="000000"/>
          <w:sz w:val="18"/>
          <w:szCs w:val="18"/>
        </w:rPr>
      </w:pPr>
      <w:r w:rsidRPr="00EC7061">
        <w:rPr>
          <w:sz w:val="18"/>
          <w:szCs w:val="18"/>
        </w:rPr>
        <w:t xml:space="preserve">Администрация </w:t>
      </w:r>
      <w:proofErr w:type="spellStart"/>
      <w:r w:rsidRPr="00EC7061">
        <w:rPr>
          <w:sz w:val="18"/>
          <w:szCs w:val="18"/>
        </w:rPr>
        <w:t>Дружногорского</w:t>
      </w:r>
      <w:proofErr w:type="spellEnd"/>
      <w:r w:rsidRPr="00EC7061">
        <w:rPr>
          <w:sz w:val="18"/>
          <w:szCs w:val="18"/>
        </w:rPr>
        <w:t xml:space="preserve"> </w:t>
      </w:r>
      <w:r w:rsidRPr="00EC7061">
        <w:rPr>
          <w:color w:val="000000"/>
          <w:sz w:val="18"/>
          <w:szCs w:val="18"/>
        </w:rPr>
        <w:t xml:space="preserve">городского поселения в соответствии со ст. 39.11., ст. 39.12. Земельного кодекса РФ, постановлением администрации </w:t>
      </w:r>
      <w:proofErr w:type="spellStart"/>
      <w:r w:rsidRPr="00EC7061">
        <w:rPr>
          <w:color w:val="000000"/>
          <w:sz w:val="18"/>
          <w:szCs w:val="18"/>
        </w:rPr>
        <w:t>Дружногорского</w:t>
      </w:r>
      <w:proofErr w:type="spellEnd"/>
      <w:r w:rsidRPr="00EC7061">
        <w:rPr>
          <w:color w:val="000000"/>
          <w:sz w:val="18"/>
          <w:szCs w:val="18"/>
        </w:rPr>
        <w:t xml:space="preserve"> городского поселения от 23.05.2022 № 131 «О проведен</w:t>
      </w:r>
      <w:proofErr w:type="gramStart"/>
      <w:r w:rsidRPr="00EC7061">
        <w:rPr>
          <w:color w:val="000000"/>
          <w:sz w:val="18"/>
          <w:szCs w:val="18"/>
        </w:rPr>
        <w:t>ии ау</w:t>
      </w:r>
      <w:proofErr w:type="gramEnd"/>
      <w:r w:rsidRPr="00EC7061">
        <w:rPr>
          <w:color w:val="000000"/>
          <w:sz w:val="18"/>
          <w:szCs w:val="18"/>
        </w:rPr>
        <w:t xml:space="preserve">кциона» информирует о проведении аукциона на право заключения договора аренды земельных участков из состава сельскохозяйственных угодий. Организатором аукциона и уполномоченным органом определена администрация </w:t>
      </w:r>
      <w:proofErr w:type="spellStart"/>
      <w:r w:rsidRPr="00EC7061">
        <w:rPr>
          <w:color w:val="000000"/>
          <w:sz w:val="18"/>
          <w:szCs w:val="18"/>
        </w:rPr>
        <w:t>Дружногорского</w:t>
      </w:r>
      <w:proofErr w:type="spellEnd"/>
      <w:r w:rsidRPr="00EC7061">
        <w:rPr>
          <w:color w:val="000000"/>
          <w:sz w:val="18"/>
          <w:szCs w:val="18"/>
        </w:rPr>
        <w:t xml:space="preserve"> городского поселения.</w:t>
      </w: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  <w:r w:rsidRPr="00EC7061">
        <w:rPr>
          <w:sz w:val="18"/>
          <w:szCs w:val="18"/>
        </w:rPr>
        <w:lastRenderedPageBreak/>
        <w:t>Дата и время проведения аукциона:</w:t>
      </w:r>
      <w:r w:rsidRPr="00EC7061">
        <w:rPr>
          <w:sz w:val="18"/>
          <w:szCs w:val="18"/>
        </w:rPr>
        <w:tab/>
        <w:t xml:space="preserve"> 29.06.2022 10:00. Место проведения аукциона: Ленинградская область, Гатчинский район, </w:t>
      </w:r>
      <w:proofErr w:type="gramStart"/>
      <w:r w:rsidRPr="00EC7061">
        <w:rPr>
          <w:sz w:val="18"/>
          <w:szCs w:val="18"/>
        </w:rPr>
        <w:t>г</w:t>
      </w:r>
      <w:proofErr w:type="gramEnd"/>
      <w:r w:rsidRPr="00EC7061">
        <w:rPr>
          <w:sz w:val="18"/>
          <w:szCs w:val="18"/>
        </w:rPr>
        <w:t xml:space="preserve">.п. Дружная Горка, ул. Садовая, д. 4, </w:t>
      </w:r>
      <w:proofErr w:type="spellStart"/>
      <w:r w:rsidRPr="00EC7061">
        <w:rPr>
          <w:sz w:val="18"/>
          <w:szCs w:val="18"/>
        </w:rPr>
        <w:t>каб</w:t>
      </w:r>
      <w:proofErr w:type="spellEnd"/>
      <w:r w:rsidRPr="00EC7061">
        <w:rPr>
          <w:sz w:val="18"/>
          <w:szCs w:val="18"/>
        </w:rPr>
        <w:t xml:space="preserve">. № 2. </w:t>
      </w:r>
      <w:r w:rsidRPr="00EC7061">
        <w:rPr>
          <w:color w:val="000000"/>
          <w:sz w:val="18"/>
          <w:szCs w:val="18"/>
        </w:rPr>
        <w:t>Аукцион проводится в порядке, регламентированном ст. 39.12 Земельного кодекса РФ.</w:t>
      </w:r>
    </w:p>
    <w:p w:rsidR="0085027C" w:rsidRPr="00EC7061" w:rsidRDefault="0085027C" w:rsidP="0085027C">
      <w:pPr>
        <w:pStyle w:val="af4"/>
        <w:ind w:firstLine="567"/>
        <w:jc w:val="both"/>
        <w:rPr>
          <w:iCs/>
          <w:color w:val="000000"/>
          <w:sz w:val="18"/>
          <w:szCs w:val="18"/>
        </w:rPr>
      </w:pPr>
      <w:r w:rsidRPr="00EC7061">
        <w:rPr>
          <w:sz w:val="18"/>
          <w:szCs w:val="18"/>
        </w:rPr>
        <w:t xml:space="preserve">Заявки на участие в аукционе принимаются только путём личной подачи (либо уполномоченным представителем) в бумажном виде по форме согласно приложению. Заявки принимаются  в будние дни с 9 до 17 часов (с 13.00-14.00 часов – перерыв) по адресу: Ленинградская область, Гатчинский район, </w:t>
      </w:r>
      <w:proofErr w:type="spellStart"/>
      <w:r w:rsidRPr="00EC7061">
        <w:rPr>
          <w:sz w:val="18"/>
          <w:szCs w:val="18"/>
        </w:rPr>
        <w:t>гп</w:t>
      </w:r>
      <w:proofErr w:type="spellEnd"/>
      <w:r w:rsidRPr="00EC7061">
        <w:rPr>
          <w:sz w:val="18"/>
          <w:szCs w:val="18"/>
        </w:rPr>
        <w:t>. Дружная Горка, ул. Садовая, д. 4, секретарём администрации. Дата и время начала приема заявок: 30.05.2022 09:00</w:t>
      </w:r>
      <w:r w:rsidRPr="00EC7061">
        <w:rPr>
          <w:iCs/>
          <w:color w:val="000000"/>
          <w:sz w:val="18"/>
          <w:szCs w:val="18"/>
        </w:rPr>
        <w:t xml:space="preserve"> Дата и время окончания приема заявок:</w:t>
      </w:r>
      <w:r w:rsidRPr="00EC7061">
        <w:rPr>
          <w:sz w:val="18"/>
          <w:szCs w:val="18"/>
        </w:rPr>
        <w:t xml:space="preserve"> 24.06</w:t>
      </w:r>
      <w:r w:rsidRPr="00EC7061">
        <w:rPr>
          <w:iCs/>
          <w:color w:val="000000"/>
          <w:sz w:val="18"/>
          <w:szCs w:val="18"/>
        </w:rPr>
        <w:t>.2022 17:00. К заявке прикладываются копия документа, удостоверяющего личность заявителя, документ, подтверждающий внесение задатка, в случае подачи заявки представителем, копия документа подтверждающего полномочия представителя (нотариальной доверенности). При подаче заявителем предъявляется документ, удостоверяющий личность, а представителем также нотариально удостоверенная доверенность на участие в соответствующем аукционе.</w:t>
      </w:r>
    </w:p>
    <w:p w:rsidR="0085027C" w:rsidRPr="00EC7061" w:rsidRDefault="0085027C" w:rsidP="0085027C">
      <w:pPr>
        <w:pStyle w:val="af4"/>
        <w:ind w:firstLine="567"/>
        <w:jc w:val="both"/>
        <w:rPr>
          <w:iCs/>
          <w:color w:val="000000"/>
          <w:sz w:val="18"/>
          <w:szCs w:val="18"/>
        </w:rPr>
      </w:pPr>
      <w:r w:rsidRPr="00EC7061">
        <w:rPr>
          <w:iCs/>
          <w:color w:val="000000"/>
          <w:sz w:val="18"/>
          <w:szCs w:val="18"/>
        </w:rPr>
        <w:t>Дата и время начала рассмотрения заявок: 24.06.2022 в 17:15.</w:t>
      </w:r>
    </w:p>
    <w:p w:rsidR="0085027C" w:rsidRPr="00EC7061" w:rsidRDefault="0085027C" w:rsidP="0085027C">
      <w:pPr>
        <w:pStyle w:val="af4"/>
        <w:ind w:firstLine="567"/>
        <w:jc w:val="both"/>
        <w:rPr>
          <w:iCs/>
          <w:color w:val="000000"/>
          <w:sz w:val="18"/>
          <w:szCs w:val="18"/>
        </w:rPr>
      </w:pPr>
      <w:r w:rsidRPr="00EC7061">
        <w:rPr>
          <w:color w:val="000000"/>
          <w:sz w:val="18"/>
          <w:szCs w:val="18"/>
        </w:rPr>
        <w:t xml:space="preserve">Денежные средства в качестве задатка для участия в аукционе вносятся по банковским реквизитам, указанным в бланке заявки на аукцион за два дня до дня окончания приёма заявок. Порядок возврата задатка регламентирован ст. 39.12. ЗК РФ. </w:t>
      </w:r>
      <w:r w:rsidRPr="00EC7061">
        <w:rPr>
          <w:iCs/>
          <w:color w:val="000000"/>
          <w:sz w:val="18"/>
          <w:szCs w:val="18"/>
        </w:rPr>
        <w:t>Данное извещение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заключенным. Справки по телефону: 8-813-716-51-34</w:t>
      </w: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  <w:r w:rsidRPr="00EC7061">
        <w:rPr>
          <w:sz w:val="18"/>
          <w:szCs w:val="18"/>
        </w:rPr>
        <w:t>Приложение:</w:t>
      </w: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  <w:r w:rsidRPr="00EC7061">
        <w:rPr>
          <w:sz w:val="18"/>
          <w:szCs w:val="18"/>
        </w:rPr>
        <w:t>1. Информация о предметах (Лотах) аукциона</w:t>
      </w: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  <w:r w:rsidRPr="00EC7061">
        <w:rPr>
          <w:sz w:val="18"/>
          <w:szCs w:val="18"/>
        </w:rPr>
        <w:t>2. Бланк заявки на участие в аукционе</w:t>
      </w:r>
    </w:p>
    <w:p w:rsidR="0085027C" w:rsidRPr="00EC7061" w:rsidRDefault="0085027C" w:rsidP="0085027C">
      <w:pPr>
        <w:pStyle w:val="af4"/>
        <w:ind w:firstLine="567"/>
        <w:jc w:val="both"/>
        <w:rPr>
          <w:sz w:val="18"/>
          <w:szCs w:val="18"/>
        </w:rPr>
      </w:pPr>
      <w:r w:rsidRPr="00EC7061">
        <w:rPr>
          <w:sz w:val="18"/>
          <w:szCs w:val="18"/>
        </w:rPr>
        <w:t>3.Проект договора аренды земельного участка</w:t>
      </w:r>
    </w:p>
    <w:p w:rsidR="0085027C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47:23:0920002:883;   площадь:  113 Га (1 130 000 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432 000 руб. Шаг аукциона: 12 000 руб. Размер задатка: 432 000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2 -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47:23:0911001:695;   площадь:  11,8 Га (118 300 кв.м.); участок имеет ограничения по использованию: частично расположен в охранной зоне ЛЭП; частично расположен в </w:t>
      </w:r>
      <w:proofErr w:type="spellStart"/>
      <w:r w:rsidRPr="00EC7061">
        <w:t>водоохранной</w:t>
      </w:r>
      <w:proofErr w:type="spellEnd"/>
      <w:r w:rsidRPr="00EC7061">
        <w:t xml:space="preserve"> зоне;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76 000 руб. Шаг аукциона: 2 000 руб. Размер задатка: 76 000 руб.</w:t>
      </w:r>
    </w:p>
    <w:p w:rsidR="0085027C" w:rsidRPr="00EC7061" w:rsidRDefault="0085027C" w:rsidP="0085027C">
      <w:pPr>
        <w:spacing w:line="276" w:lineRule="auto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3 -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47:23:0937001:305;   площадь:  24,1 Га (241 100 кв.м.); участок имеет ограничения по использованию: частично расположен в охранной зоне ЛЭП; частично расположен в охранной зоне межпоселкового распределительного газопровода высокого давления;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155 000 руб. Шаг аукциона: 4 000 руб. Размер задатка: 155 000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4 -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</w:t>
      </w:r>
      <w:proofErr w:type="gramStart"/>
      <w:r w:rsidRPr="00EC7061">
        <w:t xml:space="preserve">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47:23:0937001:306;   площадь:  20,6 Га (206 200 кв.м.); участок имеет ограничения по использованию: частично расположен в </w:t>
      </w:r>
      <w:proofErr w:type="spellStart"/>
      <w:r w:rsidRPr="00EC7061">
        <w:t>водоохранной</w:t>
      </w:r>
      <w:proofErr w:type="spellEnd"/>
      <w:r w:rsidRPr="00EC7061">
        <w:t xml:space="preserve"> зоне;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</w:t>
      </w:r>
      <w:proofErr w:type="gramEnd"/>
      <w:r w:rsidRPr="00EC7061">
        <w:t xml:space="preserve">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133 000 руб. Шаг аукциона: 3 000 руб. Размер задатка: 133 000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5 -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</w:t>
      </w:r>
      <w:proofErr w:type="gramStart"/>
      <w:r w:rsidRPr="00EC7061">
        <w:t xml:space="preserve">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47:23:0920002:884;   площадь:  36,1 Га (361 000 кв.м.); участок имеет ограничения по использованию: частично расположен в охранной зоне межпоселкового распределительного газопровода высокого давления;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</w:t>
      </w:r>
      <w:proofErr w:type="gramEnd"/>
      <w:r w:rsidRPr="00EC7061">
        <w:t xml:space="preserve">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233 000 руб. Шаг аукциона: 6 000 руб. Размер задатка: 233 000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6 -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47:23:0920002:885;   площадь:  22,4 Га (224 001кв.м.);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145 000 руб. Шаг аукциона: 4 000 руб. Размер задатка: 145 000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7 -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47:23:0920002:886;   площадь:  3,2 Га (32 000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37 000 руб. Шаг аукциона: 1 000 руб. Размер задатка: 37 000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8 -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47:23:0920001:1481;   площадь:  26,7 Га (267 000 кв.м.); участок имеет ограничения по использованию: частично расположен в охранной зоне ЛЭП; частично расположен в </w:t>
      </w:r>
      <w:proofErr w:type="spellStart"/>
      <w:r w:rsidRPr="00EC7061">
        <w:t>водоохранной</w:t>
      </w:r>
      <w:proofErr w:type="spellEnd"/>
      <w:r w:rsidRPr="00EC7061">
        <w:t xml:space="preserve"> зоне;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172 000 руб. Шаг аукциона: 5 000 руб. Размер задатка: 172 000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9 -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47:23:0920002:887;   площадь:  6,7 Га (66 500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63 000 руб. Шаг аукциона: 1 000 руб. Размер задатка: 63 000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10 -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47:23:0920002:888;   площадь:  45,7 Га (457 000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295 000 руб. Шаг аукциона: 8 000 руб. Размер задатка: 295 000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11 -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47:23:0920002:889;   площадь:  8,3 Га (83 000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79 000 руб. Шаг аукциона: 2 000 руб. Размер задатка: 79 000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12 -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47:23:0920002:890;   площадь:  7,2 Га (71 600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68 000 руб. Шаг аукциона: 2 000 руб. Размер задатка: 68 000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13 -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47:23:0916002:578;   площадь:  9,8 Га (98 000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93 000 руб. Шаг аукциона: 2 000 руб. Размер задатка: 93 000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14 -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47:23:0920002:891;   площадь:  38 Га (380 000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т.к.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245 000 руб. Шаг аукциона: 7 000 руб. Размер задатка: 245 000 руб.</w:t>
      </w:r>
    </w:p>
    <w:p w:rsidR="0085027C" w:rsidRPr="00EC7061" w:rsidRDefault="0085027C" w:rsidP="0085027C">
      <w:pPr>
        <w:spacing w:line="276" w:lineRule="auto"/>
        <w:ind w:firstLine="284"/>
        <w:jc w:val="both"/>
      </w:pPr>
    </w:p>
    <w:p w:rsidR="0085027C" w:rsidRPr="00EC7061" w:rsidRDefault="0085027C" w:rsidP="0085027C">
      <w:pPr>
        <w:spacing w:line="276" w:lineRule="auto"/>
        <w:ind w:firstLine="284"/>
        <w:jc w:val="both"/>
      </w:pPr>
      <w:r w:rsidRPr="00EC7061">
        <w:t xml:space="preserve">Лот № 15 - Право заключения договора аренды земельного участка, государственная собственность на который не разграничена, сроком на 5 лет; категория земель: земли сельскохозяйственного назначения; вид разрешённого использования: растениеводство; местоположение: Российская Федерация, Ленинградская область, Гатчинский муниципальный район, </w:t>
      </w:r>
      <w:proofErr w:type="spellStart"/>
      <w:r w:rsidRPr="00EC7061">
        <w:t>Дружногорское</w:t>
      </w:r>
      <w:proofErr w:type="spellEnd"/>
      <w:r w:rsidRPr="00EC7061">
        <w:t xml:space="preserve"> городское поселение; кадастровый номер: 47:23:0920002:892;   площадь:  31,6 Га (316 000 кв.м.); предельные параметры разрешенного строительства ОКС: строительство не разрешено, градостроительный регламент территориальной зоны не установлен, участок относится к сельскохозяйственным угодьям; технические условия подключения ОКС к сетям инженерно-технического обеспечения: возможность подключения к сетям инженерно-технического обеспечения (централизованное теплоснабжение, водоснабжение, водоотведение) отсутствует. Начальная цена (Ежегодная арендная плата): 204 000 руб. Шаг аукциона: 6 000 руб. Размер задатка: 204 000 руб.</w:t>
      </w:r>
      <w:r w:rsidRPr="00EC7061">
        <w:rPr>
          <w:i/>
        </w:rPr>
        <w:br w:type="page"/>
      </w:r>
    </w:p>
    <w:p w:rsidR="0085027C" w:rsidRPr="00EC7061" w:rsidRDefault="0085027C" w:rsidP="0085027C">
      <w:pPr>
        <w:jc w:val="both"/>
        <w:sectPr w:rsidR="0085027C" w:rsidRPr="00EC7061" w:rsidSect="0085027C">
          <w:footerReference w:type="default" r:id="rId11"/>
          <w:type w:val="continuous"/>
          <w:pgSz w:w="11906" w:h="16838"/>
          <w:pgMar w:top="1134" w:right="850" w:bottom="851" w:left="993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027C" w:rsidRPr="00EC7061" w:rsidRDefault="0085027C" w:rsidP="0085027C">
      <w:pPr>
        <w:suppressAutoHyphens/>
        <w:spacing w:line="192" w:lineRule="auto"/>
        <w:jc w:val="center"/>
        <w:rPr>
          <w:b/>
          <w:lang w:eastAsia="zh-CN"/>
        </w:rPr>
      </w:pPr>
      <w:r w:rsidRPr="00EC7061">
        <w:rPr>
          <w:b/>
          <w:lang w:eastAsia="zh-CN"/>
        </w:rPr>
        <w:t>ЗАЯВКА НА УЧАСТИЕ В АУКЦИОНЕ</w:t>
      </w:r>
    </w:p>
    <w:p w:rsidR="0085027C" w:rsidRPr="00EC7061" w:rsidRDefault="0085027C" w:rsidP="0085027C">
      <w:pPr>
        <w:suppressAutoHyphens/>
        <w:spacing w:line="192" w:lineRule="auto"/>
        <w:ind w:left="5580"/>
        <w:rPr>
          <w:b/>
          <w:lang w:eastAsia="zh-CN"/>
        </w:rPr>
      </w:pPr>
    </w:p>
    <w:p w:rsidR="0085027C" w:rsidRPr="00EC7061" w:rsidRDefault="0085027C" w:rsidP="0085027C">
      <w:pPr>
        <w:suppressAutoHyphens/>
        <w:spacing w:line="192" w:lineRule="auto"/>
        <w:jc w:val="center"/>
        <w:rPr>
          <w:b/>
          <w:bCs/>
          <w:lang w:eastAsia="zh-CN"/>
        </w:rPr>
      </w:pPr>
      <w:r w:rsidRPr="00EC7061">
        <w:rPr>
          <w:b/>
          <w:bCs/>
          <w:lang w:eastAsia="zh-CN"/>
        </w:rPr>
        <w:t xml:space="preserve">В администрацию </w:t>
      </w:r>
      <w:proofErr w:type="spellStart"/>
      <w:r w:rsidRPr="00EC7061">
        <w:rPr>
          <w:b/>
          <w:bCs/>
          <w:lang w:eastAsia="zh-CN"/>
        </w:rPr>
        <w:t>Дружногорского</w:t>
      </w:r>
      <w:proofErr w:type="spellEnd"/>
      <w:r w:rsidRPr="00EC7061">
        <w:rPr>
          <w:b/>
          <w:bCs/>
          <w:lang w:eastAsia="zh-CN"/>
        </w:rPr>
        <w:t xml:space="preserve"> городского поселения</w:t>
      </w:r>
    </w:p>
    <w:p w:rsidR="0085027C" w:rsidRPr="00EC7061" w:rsidRDefault="0085027C" w:rsidP="0085027C">
      <w:pPr>
        <w:suppressAutoHyphens/>
        <w:spacing w:line="192" w:lineRule="auto"/>
        <w:jc w:val="center"/>
        <w:rPr>
          <w:b/>
          <w:lang w:eastAsia="zh-CN"/>
        </w:rPr>
      </w:pPr>
      <w:r w:rsidRPr="00EC7061">
        <w:rPr>
          <w:b/>
          <w:bCs/>
          <w:lang w:eastAsia="zh-CN"/>
        </w:rPr>
        <w:t>Гатчинского муниципального района Ленинградской области</w:t>
      </w:r>
    </w:p>
    <w:p w:rsidR="0085027C" w:rsidRPr="00EC7061" w:rsidRDefault="0085027C" w:rsidP="0085027C">
      <w:pPr>
        <w:suppressAutoHyphens/>
        <w:spacing w:line="192" w:lineRule="auto"/>
        <w:ind w:left="6480"/>
        <w:rPr>
          <w:lang w:eastAsia="zh-CN"/>
        </w:rPr>
      </w:pPr>
    </w:p>
    <w:p w:rsidR="0085027C" w:rsidRPr="00EC7061" w:rsidRDefault="0085027C" w:rsidP="0085027C">
      <w:pPr>
        <w:suppressAutoHyphens/>
        <w:spacing w:line="204" w:lineRule="auto"/>
        <w:rPr>
          <w:lang w:eastAsia="zh-CN"/>
        </w:rPr>
      </w:pPr>
      <w:r w:rsidRPr="00EC7061">
        <w:rPr>
          <w:b/>
          <w:lang w:eastAsia="zh-CN"/>
        </w:rPr>
        <w:t>Заявитель</w:t>
      </w:r>
      <w:r w:rsidRPr="00EC7061">
        <w:rPr>
          <w:lang w:eastAsia="zh-CN"/>
        </w:rPr>
        <w:t xml:space="preserve"> </w:t>
      </w:r>
    </w:p>
    <w:p w:rsidR="0085027C" w:rsidRPr="00EC7061" w:rsidRDefault="0085027C" w:rsidP="0085027C">
      <w:pPr>
        <w:suppressAutoHyphens/>
        <w:spacing w:line="204" w:lineRule="auto"/>
        <w:jc w:val="both"/>
        <w:rPr>
          <w:b/>
          <w:bCs/>
          <w:lang w:eastAsia="zh-CN"/>
        </w:rPr>
      </w:pPr>
      <w:r w:rsidRPr="00EC7061">
        <w:rPr>
          <w:lang w:eastAsia="zh-CN"/>
        </w:rPr>
        <w:t>___________________________________________________________________________________________________________________________</w:t>
      </w:r>
    </w:p>
    <w:p w:rsidR="0085027C" w:rsidRPr="00EC7061" w:rsidRDefault="0085027C" w:rsidP="0085027C">
      <w:pPr>
        <w:suppressAutoHyphens/>
        <w:spacing w:line="204" w:lineRule="auto"/>
        <w:jc w:val="center"/>
        <w:rPr>
          <w:lang w:eastAsia="zh-CN"/>
        </w:rPr>
      </w:pPr>
      <w:r w:rsidRPr="00EC7061">
        <w:rPr>
          <w:lang w:eastAsia="zh-CN"/>
        </w:rPr>
        <w:t xml:space="preserve"> (</w:t>
      </w:r>
      <w:r w:rsidRPr="00EC7061">
        <w:rPr>
          <w:bCs/>
          <w:lang w:eastAsia="zh-CN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C7061">
        <w:rPr>
          <w:lang w:eastAsia="zh-CN"/>
        </w:rPr>
        <w:t>)</w:t>
      </w:r>
    </w:p>
    <w:p w:rsidR="0085027C" w:rsidRPr="00EC7061" w:rsidRDefault="0085027C" w:rsidP="0085027C">
      <w:pPr>
        <w:suppressAutoHyphens/>
        <w:spacing w:line="204" w:lineRule="auto"/>
        <w:rPr>
          <w:b/>
          <w:lang w:eastAsia="zh-CN"/>
        </w:rPr>
      </w:pPr>
      <w:r w:rsidRPr="00EC7061">
        <w:rPr>
          <w:b/>
          <w:lang w:eastAsia="zh-CN"/>
        </w:rPr>
        <w:t xml:space="preserve">в лице </w:t>
      </w:r>
    </w:p>
    <w:p w:rsidR="0085027C" w:rsidRPr="00EC7061" w:rsidRDefault="0085027C" w:rsidP="0085027C">
      <w:pPr>
        <w:pBdr>
          <w:between w:val="single" w:sz="4" w:space="1" w:color="auto"/>
        </w:pBdr>
        <w:suppressAutoHyphens/>
        <w:spacing w:line="204" w:lineRule="auto"/>
        <w:rPr>
          <w:b/>
          <w:lang w:eastAsia="zh-CN"/>
        </w:rPr>
      </w:pPr>
    </w:p>
    <w:p w:rsidR="0085027C" w:rsidRPr="00EC7061" w:rsidRDefault="0085027C" w:rsidP="0085027C">
      <w:pPr>
        <w:pBdr>
          <w:top w:val="single" w:sz="4" w:space="1" w:color="auto"/>
        </w:pBdr>
        <w:suppressAutoHyphens/>
        <w:spacing w:line="204" w:lineRule="auto"/>
        <w:jc w:val="center"/>
        <w:rPr>
          <w:bCs/>
          <w:lang w:eastAsia="zh-CN"/>
        </w:rPr>
      </w:pPr>
    </w:p>
    <w:p w:rsidR="0085027C" w:rsidRPr="00EC7061" w:rsidRDefault="0085027C" w:rsidP="0085027C">
      <w:pPr>
        <w:pBdr>
          <w:top w:val="single" w:sz="4" w:space="1" w:color="auto"/>
        </w:pBdr>
        <w:suppressAutoHyphens/>
        <w:spacing w:line="204" w:lineRule="auto"/>
        <w:jc w:val="center"/>
        <w:rPr>
          <w:b/>
          <w:lang w:eastAsia="zh-CN"/>
        </w:rPr>
      </w:pPr>
      <w:r w:rsidRPr="00EC7061">
        <w:rPr>
          <w:bCs/>
          <w:lang w:eastAsia="zh-CN"/>
        </w:rPr>
        <w:t xml:space="preserve">(Ф.И.О. руководителя </w:t>
      </w:r>
      <w:r w:rsidRPr="00EC7061">
        <w:rPr>
          <w:lang w:eastAsia="zh-CN"/>
        </w:rPr>
        <w:t xml:space="preserve">(с указанием должности) </w:t>
      </w:r>
      <w:r w:rsidRPr="00EC7061">
        <w:rPr>
          <w:bCs/>
          <w:lang w:eastAsia="zh-CN"/>
        </w:rPr>
        <w:t>для юридического лица)</w:t>
      </w:r>
    </w:p>
    <w:p w:rsidR="0085027C" w:rsidRPr="00EC7061" w:rsidRDefault="0085027C" w:rsidP="0085027C">
      <w:pPr>
        <w:suppressAutoHyphens/>
        <w:spacing w:line="204" w:lineRule="auto"/>
        <w:jc w:val="both"/>
        <w:rPr>
          <w:b/>
          <w:bCs/>
          <w:lang w:eastAsia="zh-CN"/>
        </w:rPr>
      </w:pPr>
      <w:r w:rsidRPr="00EC7061">
        <w:rPr>
          <w:b/>
          <w:bCs/>
          <w:lang w:eastAsia="zh-CN"/>
        </w:rPr>
        <w:t>действующий на основании</w:t>
      </w:r>
      <w:proofErr w:type="gramStart"/>
      <w:r w:rsidRPr="00EC7061">
        <w:rPr>
          <w:b/>
          <w:bCs/>
          <w:vertAlign w:val="superscript"/>
          <w:lang w:eastAsia="zh-CN"/>
        </w:rPr>
        <w:t>1</w:t>
      </w:r>
      <w:proofErr w:type="gramEnd"/>
      <w:r w:rsidRPr="00EC7061">
        <w:rPr>
          <w:b/>
          <w:bCs/>
          <w:lang w:eastAsia="zh-CN"/>
        </w:rPr>
        <w:t xml:space="preserve"> </w:t>
      </w:r>
      <w:r w:rsidRPr="00EC7061">
        <w:rPr>
          <w:lang w:eastAsia="zh-CN"/>
        </w:rPr>
        <w:t>_________________________________________________________________________________________</w:t>
      </w:r>
    </w:p>
    <w:p w:rsidR="0085027C" w:rsidRPr="00EC7061" w:rsidRDefault="0085027C" w:rsidP="0085027C">
      <w:pPr>
        <w:suppressAutoHyphens/>
        <w:jc w:val="center"/>
        <w:rPr>
          <w:b/>
          <w:lang w:eastAsia="zh-CN"/>
        </w:rPr>
      </w:pPr>
      <w:r w:rsidRPr="00EC7061">
        <w:rPr>
          <w:lang w:eastAsia="zh-CN"/>
        </w:rPr>
        <w:t>(Устав, Положение и т.д.)</w:t>
      </w:r>
    </w:p>
    <w:tbl>
      <w:tblPr>
        <w:tblW w:w="0" w:type="auto"/>
        <w:tblInd w:w="-76" w:type="dxa"/>
        <w:tblLayout w:type="fixed"/>
        <w:tblLook w:val="04A0"/>
      </w:tblPr>
      <w:tblGrid>
        <w:gridCol w:w="10496"/>
      </w:tblGrid>
      <w:tr w:rsidR="0085027C" w:rsidRPr="00EC7061" w:rsidTr="0085027C">
        <w:trPr>
          <w:trHeight w:val="11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b/>
                <w:lang w:eastAsia="zh-CN"/>
              </w:rPr>
              <w:t>(заполняется</w:t>
            </w:r>
            <w:r w:rsidRPr="00EC7061">
              <w:rPr>
                <w:lang w:eastAsia="zh-CN"/>
              </w:rPr>
              <w:t xml:space="preserve"> </w:t>
            </w:r>
            <w:r w:rsidRPr="00EC7061">
              <w:rPr>
                <w:b/>
                <w:lang w:eastAsia="zh-CN"/>
              </w:rPr>
              <w:t>индивидуальным предпринимателем, физическим лицом)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EC7061">
              <w:rPr>
                <w:lang w:eastAsia="zh-CN"/>
              </w:rPr>
              <w:t>г</w:t>
            </w:r>
            <w:proofErr w:type="gramEnd"/>
            <w:r w:rsidRPr="00EC7061">
              <w:rPr>
                <w:lang w:eastAsia="zh-CN"/>
              </w:rPr>
              <w:t>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 xml:space="preserve">кем </w:t>
            </w:r>
            <w:proofErr w:type="gramStart"/>
            <w:r w:rsidRPr="00EC7061">
              <w:rPr>
                <w:lang w:eastAsia="zh-CN"/>
              </w:rPr>
              <w:t>выдан</w:t>
            </w:r>
            <w:proofErr w:type="gramEnd"/>
            <w:r w:rsidRPr="00EC7061">
              <w:rPr>
                <w:lang w:eastAsia="zh-CN"/>
              </w:rPr>
              <w:t>………………………………………………………………………………………………………………………….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Место жительства ………………………………………………………………………………………………………………...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…………………………………………………………………………………………………………………………………...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Контактный телефон ……………………………………………………………………………………………………………..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EC7061">
              <w:rPr>
                <w:lang w:eastAsia="zh-CN"/>
              </w:rPr>
              <w:t>Свидетельство о государственной регистрации (для индивидуального предпринимателя): от «…....» …………</w:t>
            </w:r>
            <w:proofErr w:type="gramStart"/>
            <w:r w:rsidRPr="00EC7061">
              <w:rPr>
                <w:lang w:eastAsia="zh-CN"/>
              </w:rPr>
              <w:t>г</w:t>
            </w:r>
            <w:proofErr w:type="gramEnd"/>
            <w:r w:rsidRPr="00EC7061">
              <w:rPr>
                <w:lang w:eastAsia="zh-CN"/>
              </w:rPr>
              <w:t>. №……………………………………………………………………</w:t>
            </w:r>
          </w:p>
        </w:tc>
      </w:tr>
      <w:tr w:rsidR="0085027C" w:rsidRPr="00EC7061" w:rsidTr="0085027C">
        <w:trPr>
          <w:trHeight w:val="1024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  <w:hideMark/>
          </w:tcPr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b/>
                <w:lang w:eastAsia="zh-CN"/>
              </w:rPr>
              <w:t>(заполняется юридическим лицом)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Местонахождение Заявителя………………………………………………………………………………..............................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ОГРН……………………………………. ИНН…………………………….. КПП…………………………………………...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EC7061">
              <w:rPr>
                <w:lang w:eastAsia="zh-CN"/>
              </w:rPr>
              <w:t>Контактный телефон….…..……………………………………………………………………………………………………</w:t>
            </w:r>
          </w:p>
        </w:tc>
      </w:tr>
      <w:tr w:rsidR="0085027C" w:rsidRPr="00EC7061" w:rsidTr="0085027C">
        <w:trPr>
          <w:trHeight w:val="1179"/>
        </w:trPr>
        <w:tc>
          <w:tcPr>
            <w:tcW w:w="1049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5027C" w:rsidRPr="00EC7061" w:rsidRDefault="0085027C" w:rsidP="0085027C">
            <w:pPr>
              <w:suppressAutoHyphens/>
              <w:spacing w:line="276" w:lineRule="auto"/>
              <w:rPr>
                <w:b/>
                <w:lang w:eastAsia="zh-CN"/>
              </w:rPr>
            </w:pPr>
            <w:r w:rsidRPr="00EC7061">
              <w:rPr>
                <w:b/>
                <w:lang w:eastAsia="zh-CN"/>
              </w:rPr>
              <w:t>Представитель Заявителя</w:t>
            </w:r>
            <w:proofErr w:type="gramStart"/>
            <w:r w:rsidRPr="00EC7061">
              <w:rPr>
                <w:b/>
                <w:vertAlign w:val="superscript"/>
                <w:lang w:eastAsia="zh-CN"/>
              </w:rPr>
              <w:t>2</w:t>
            </w:r>
            <w:proofErr w:type="gramEnd"/>
            <w:r w:rsidRPr="00EC7061">
              <w:rPr>
                <w:lang w:eastAsia="zh-CN"/>
              </w:rPr>
              <w:t>……………………………………………………………………………………………………………………</w:t>
            </w:r>
          </w:p>
          <w:p w:rsidR="0085027C" w:rsidRPr="00EC7061" w:rsidRDefault="0085027C" w:rsidP="0085027C">
            <w:pPr>
              <w:suppressAutoHyphens/>
              <w:spacing w:line="276" w:lineRule="auto"/>
              <w:jc w:val="center"/>
              <w:rPr>
                <w:lang w:eastAsia="zh-CN"/>
              </w:rPr>
            </w:pPr>
            <w:r w:rsidRPr="00EC7061">
              <w:rPr>
                <w:b/>
                <w:lang w:eastAsia="zh-CN"/>
              </w:rPr>
              <w:t>(Ф.И.О.)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Действует на основании ………………………….. от «…..»…………20..….г., № ……………………..……………….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Паспортные данные представителя: серия …………....……№ ………………., дата выдачи «…....» ……...…… .…....</w:t>
            </w:r>
            <w:proofErr w:type="gramStart"/>
            <w:r w:rsidRPr="00EC7061">
              <w:rPr>
                <w:lang w:eastAsia="zh-CN"/>
              </w:rPr>
              <w:t>г</w:t>
            </w:r>
            <w:proofErr w:type="gramEnd"/>
            <w:r w:rsidRPr="00EC7061">
              <w:rPr>
                <w:lang w:eastAsia="zh-CN"/>
              </w:rPr>
              <w:t>.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 xml:space="preserve">кем </w:t>
            </w:r>
            <w:proofErr w:type="gramStart"/>
            <w:r w:rsidRPr="00EC7061">
              <w:rPr>
                <w:lang w:eastAsia="zh-CN"/>
              </w:rPr>
              <w:t>выдан</w:t>
            </w:r>
            <w:proofErr w:type="gramEnd"/>
            <w:r w:rsidRPr="00EC7061">
              <w:rPr>
                <w:lang w:eastAsia="zh-CN"/>
              </w:rPr>
              <w:t>..……………………………………………….……………………………..………………………………………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 xml:space="preserve">Место жительства …………………………………………………………………………………………………………….. </w:t>
            </w:r>
          </w:p>
          <w:p w:rsidR="0085027C" w:rsidRPr="00EC7061" w:rsidRDefault="0085027C" w:rsidP="0085027C">
            <w:pPr>
              <w:suppressAutoHyphens/>
              <w:spacing w:line="276" w:lineRule="auto"/>
              <w:rPr>
                <w:lang w:eastAsia="zh-CN"/>
              </w:rPr>
            </w:pPr>
            <w:r w:rsidRPr="00EC7061">
              <w:rPr>
                <w:lang w:eastAsia="zh-CN"/>
              </w:rPr>
              <w:t>Контактный телефон……..…………………………………………………………………………………………………….</w:t>
            </w:r>
          </w:p>
        </w:tc>
      </w:tr>
    </w:tbl>
    <w:p w:rsidR="0085027C" w:rsidRPr="00EC7061" w:rsidRDefault="0085027C" w:rsidP="0085027C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  <w:r w:rsidRPr="00EC7061">
        <w:rPr>
          <w:lang w:eastAsia="zh-CN"/>
        </w:rPr>
        <w:tab/>
      </w:r>
      <w:r w:rsidRPr="00EC7061">
        <w:rPr>
          <w:b/>
          <w:lang w:eastAsia="zh-CN"/>
        </w:rPr>
        <w:t>принял решение об участии в аукционе: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/>
        <w:ind w:left="1" w:right="1" w:hanging="1"/>
        <w:jc w:val="both"/>
        <w:rPr>
          <w:lang w:eastAsia="zh-CN"/>
        </w:rPr>
      </w:pPr>
    </w:p>
    <w:tbl>
      <w:tblPr>
        <w:tblW w:w="10521" w:type="dxa"/>
        <w:tblInd w:w="-76" w:type="dxa"/>
        <w:tblLayout w:type="fixed"/>
        <w:tblLook w:val="04A0"/>
      </w:tblPr>
      <w:tblGrid>
        <w:gridCol w:w="10521"/>
      </w:tblGrid>
      <w:tr w:rsidR="0085027C" w:rsidRPr="00EC7061" w:rsidTr="0085027C">
        <w:trPr>
          <w:trHeight w:val="705"/>
        </w:trPr>
        <w:tc>
          <w:tcPr>
            <w:tcW w:w="1052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hideMark/>
          </w:tcPr>
          <w:p w:rsidR="0085027C" w:rsidRPr="00EC7061" w:rsidRDefault="0085027C" w:rsidP="0085027C">
            <w:pPr>
              <w:suppressAutoHyphens/>
              <w:spacing w:line="276" w:lineRule="auto"/>
              <w:jc w:val="both"/>
              <w:rPr>
                <w:lang w:eastAsia="zh-CN"/>
              </w:rPr>
            </w:pPr>
          </w:p>
          <w:p w:rsidR="0085027C" w:rsidRPr="00EC7061" w:rsidRDefault="0085027C" w:rsidP="0085027C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EC7061">
              <w:rPr>
                <w:lang w:eastAsia="zh-CN"/>
              </w:rPr>
              <w:t xml:space="preserve">Дата аукциона:………..…….…………№  извещения …………………………………… № Лота................. </w:t>
            </w:r>
          </w:p>
          <w:p w:rsidR="0085027C" w:rsidRPr="00EC7061" w:rsidRDefault="0085027C" w:rsidP="0085027C">
            <w:pPr>
              <w:suppressAutoHyphens/>
              <w:spacing w:line="276" w:lineRule="auto"/>
              <w:jc w:val="both"/>
              <w:rPr>
                <w:lang w:eastAsia="zh-CN"/>
              </w:rPr>
            </w:pPr>
            <w:r w:rsidRPr="00EC7061">
              <w:rPr>
                <w:lang w:eastAsia="zh-CN"/>
              </w:rPr>
              <w:t>Наименование Лота</w:t>
            </w:r>
            <w:proofErr w:type="gramStart"/>
            <w:r w:rsidRPr="00EC7061">
              <w:rPr>
                <w:lang w:eastAsia="zh-CN"/>
              </w:rPr>
              <w:t xml:space="preserve"> ……………….............................................................................................................................................,</w:t>
            </w:r>
            <w:proofErr w:type="gramEnd"/>
          </w:p>
          <w:p w:rsidR="0085027C" w:rsidRPr="00EC7061" w:rsidRDefault="0085027C" w:rsidP="0085027C">
            <w:pPr>
              <w:suppressAutoHyphens/>
              <w:spacing w:line="276" w:lineRule="auto"/>
              <w:jc w:val="both"/>
              <w:rPr>
                <w:b/>
                <w:lang w:eastAsia="zh-CN"/>
              </w:rPr>
            </w:pPr>
            <w:r w:rsidRPr="00EC7061">
              <w:rPr>
                <w:lang w:eastAsia="zh-CN"/>
              </w:rPr>
              <w:t xml:space="preserve">Местонахождение лота ……..………………………………………………………...……….……………………… </w:t>
            </w:r>
          </w:p>
        </w:tc>
      </w:tr>
    </w:tbl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85027C" w:rsidRPr="00EC7061" w:rsidRDefault="0085027C" w:rsidP="0085027C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r w:rsidRPr="00EC7061">
        <w:rPr>
          <w:b/>
          <w:lang w:eastAsia="zh-CN"/>
        </w:rPr>
        <w:t xml:space="preserve">и обязуется обеспечить поступление задатка в размере _______________ руб. </w:t>
      </w:r>
      <w:r w:rsidRPr="00EC7061">
        <w:rPr>
          <w:lang w:eastAsia="zh-CN"/>
        </w:rPr>
        <w:t xml:space="preserve">______________________________ _____________________________________________________________________________(сумма прописью), 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360" w:lineRule="auto"/>
        <w:jc w:val="both"/>
        <w:rPr>
          <w:b/>
          <w:lang w:eastAsia="zh-CN"/>
        </w:rPr>
      </w:pPr>
      <w:proofErr w:type="gramStart"/>
      <w:r w:rsidRPr="00EC7061">
        <w:rPr>
          <w:b/>
          <w:lang w:eastAsia="zh-CN"/>
        </w:rPr>
        <w:t>на нижеуказанные банковские реквизиты до окончания срока приёма заявок установленного в Извещении о проведении аукциона на указанный лот</w:t>
      </w:r>
      <w:proofErr w:type="gramEnd"/>
      <w:r w:rsidRPr="00EC7061">
        <w:rPr>
          <w:b/>
          <w:lang w:eastAsia="zh-CN"/>
        </w:rPr>
        <w:t>.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b/>
          <w:lang w:eastAsia="zh-CN"/>
        </w:rPr>
      </w:pPr>
    </w:p>
    <w:p w:rsidR="0085027C" w:rsidRPr="00EC7061" w:rsidRDefault="0085027C" w:rsidP="0085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jc w:val="center"/>
        <w:outlineLvl w:val="0"/>
        <w:rPr>
          <w:b/>
          <w:lang w:eastAsia="zh-CN"/>
        </w:rPr>
      </w:pPr>
      <w:r w:rsidRPr="00EC7061">
        <w:rPr>
          <w:b/>
          <w:lang w:eastAsia="zh-CN"/>
        </w:rPr>
        <w:t>Реквизиты для перечисления задатка:</w:t>
      </w:r>
    </w:p>
    <w:p w:rsidR="0085027C" w:rsidRPr="00EC7061" w:rsidRDefault="0085027C" w:rsidP="0085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proofErr w:type="spellStart"/>
      <w:proofErr w:type="gramStart"/>
      <w:r w:rsidRPr="00EC7061">
        <w:rPr>
          <w:lang w:eastAsia="zh-CN"/>
        </w:rPr>
        <w:t>р</w:t>
      </w:r>
      <w:proofErr w:type="spellEnd"/>
      <w:proofErr w:type="gramEnd"/>
      <w:r w:rsidRPr="00EC7061">
        <w:rPr>
          <w:lang w:eastAsia="zh-CN"/>
        </w:rPr>
        <w:t xml:space="preserve">/с № </w:t>
      </w:r>
      <w:r w:rsidRPr="00EC7061">
        <w:rPr>
          <w:u w:val="single"/>
          <w:lang w:eastAsia="zh-CN"/>
        </w:rPr>
        <w:t xml:space="preserve">03232643416181564500 </w:t>
      </w:r>
      <w:r w:rsidRPr="00EC7061">
        <w:rPr>
          <w:lang w:eastAsia="zh-CN"/>
        </w:rPr>
        <w:t xml:space="preserve">УФК по  Ленинградской области (администрация </w:t>
      </w:r>
      <w:proofErr w:type="spellStart"/>
      <w:r w:rsidRPr="00EC7061">
        <w:rPr>
          <w:lang w:eastAsia="zh-CN"/>
        </w:rPr>
        <w:t>Дружногорского</w:t>
      </w:r>
      <w:proofErr w:type="spellEnd"/>
      <w:r w:rsidRPr="00EC7061">
        <w:rPr>
          <w:lang w:eastAsia="zh-CN"/>
        </w:rPr>
        <w:t xml:space="preserve"> городского поселения л/с 05453000530)  ИНН </w:t>
      </w:r>
      <w:r w:rsidRPr="00EC7061">
        <w:rPr>
          <w:u w:val="single"/>
          <w:lang w:eastAsia="zh-CN"/>
        </w:rPr>
        <w:t>4705031100</w:t>
      </w:r>
      <w:r w:rsidRPr="00EC7061">
        <w:rPr>
          <w:lang w:eastAsia="zh-CN"/>
        </w:rPr>
        <w:t xml:space="preserve">, КПП </w:t>
      </w:r>
      <w:r w:rsidRPr="00EC7061">
        <w:rPr>
          <w:u w:val="single"/>
          <w:lang w:eastAsia="zh-CN"/>
        </w:rPr>
        <w:t>470501001</w:t>
      </w:r>
      <w:r w:rsidRPr="00EC7061">
        <w:rPr>
          <w:lang w:eastAsia="zh-CN"/>
        </w:rPr>
        <w:t xml:space="preserve">, БИК </w:t>
      </w:r>
      <w:r w:rsidRPr="00EC7061">
        <w:rPr>
          <w:u w:val="single"/>
          <w:lang w:eastAsia="zh-CN"/>
        </w:rPr>
        <w:t xml:space="preserve">014106101 </w:t>
      </w:r>
      <w:r w:rsidRPr="00EC7061">
        <w:rPr>
          <w:lang w:eastAsia="zh-CN"/>
        </w:rPr>
        <w:t xml:space="preserve">Отделение Ленинградское банка России//УФК по Ленинградской области г. Санкт-Петербург, </w:t>
      </w:r>
    </w:p>
    <w:p w:rsidR="0085027C" w:rsidRPr="00EC7061" w:rsidRDefault="0085027C" w:rsidP="0085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lang w:eastAsia="zh-CN"/>
        </w:rPr>
      </w:pPr>
      <w:r w:rsidRPr="00EC7061">
        <w:rPr>
          <w:lang w:eastAsia="zh-CN"/>
        </w:rPr>
        <w:t>к/с</w:t>
      </w:r>
      <w:r w:rsidRPr="00EC7061">
        <w:rPr>
          <w:u w:val="single"/>
          <w:lang w:eastAsia="zh-CN"/>
        </w:rPr>
        <w:t xml:space="preserve"> № 40102810745370000006; ОКТМО: 41618156; КБК 0</w:t>
      </w:r>
      <w:r w:rsidRPr="00EC7061">
        <w:rPr>
          <w:lang w:eastAsia="zh-CN"/>
        </w:rPr>
        <w:t xml:space="preserve"> </w:t>
      </w:r>
    </w:p>
    <w:p w:rsidR="0085027C" w:rsidRPr="00EC7061" w:rsidRDefault="0085027C" w:rsidP="00850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rPr>
          <w:u w:val="single"/>
          <w:lang w:eastAsia="zh-CN"/>
        </w:rPr>
      </w:pPr>
      <w:r w:rsidRPr="00EC7061">
        <w:rPr>
          <w:u w:val="single"/>
          <w:lang w:eastAsia="zh-CN"/>
        </w:rPr>
        <w:t>Назначение платежа: Задаток за участие в аукционе по извещению № ________________ Лот № _____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EC7061">
        <w:rPr>
          <w:lang w:eastAsia="zh-CN"/>
        </w:rPr>
        <w:t>_________________________________________________________________________________________________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EC7061">
        <w:rPr>
          <w:lang w:eastAsia="zh-CN"/>
        </w:rPr>
        <w:t>1</w:t>
      </w:r>
      <w:proofErr w:type="gramStart"/>
      <w:r w:rsidRPr="00EC7061">
        <w:rPr>
          <w:lang w:eastAsia="zh-CN"/>
        </w:rPr>
        <w:t xml:space="preserve"> З</w:t>
      </w:r>
      <w:proofErr w:type="gramEnd"/>
      <w:r w:rsidRPr="00EC7061">
        <w:rPr>
          <w:lang w:eastAsia="zh-CN"/>
        </w:rPr>
        <w:t>аполняется при подаче Заявки юридическим лицом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EC7061">
        <w:rPr>
          <w:lang w:eastAsia="zh-CN"/>
        </w:rPr>
        <w:t>2</w:t>
      </w:r>
      <w:proofErr w:type="gramStart"/>
      <w:r w:rsidRPr="00EC7061">
        <w:rPr>
          <w:lang w:eastAsia="zh-CN"/>
        </w:rPr>
        <w:t xml:space="preserve"> З</w:t>
      </w:r>
      <w:proofErr w:type="gramEnd"/>
      <w:r w:rsidRPr="00EC7061">
        <w:rPr>
          <w:lang w:eastAsia="zh-CN"/>
        </w:rPr>
        <w:t>аполняется при подаче Заявки представителем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EC7061">
        <w:rPr>
          <w:lang w:eastAsia="zh-CN"/>
        </w:rPr>
        <w:t>3 ИНН для физических лиц 12 знаков, ИНН для юридических лиц 10 знаков. Заявители – физические лица указывают ИНН в соответствии со свидетельством о постановке на учет физического лица в налоговом органе.</w:t>
      </w:r>
    </w:p>
    <w:p w:rsidR="0085027C" w:rsidRPr="00EC7061" w:rsidRDefault="0085027C" w:rsidP="0085027C">
      <w:pPr>
        <w:widowControl w:val="0"/>
        <w:suppressAutoHyphens/>
        <w:autoSpaceDE w:val="0"/>
        <w:spacing w:before="1" w:after="1" w:line="192" w:lineRule="auto"/>
        <w:jc w:val="both"/>
        <w:rPr>
          <w:lang w:eastAsia="zh-CN"/>
        </w:rPr>
      </w:pPr>
      <w:r w:rsidRPr="00EC7061">
        <w:rPr>
          <w:lang w:eastAsia="zh-CN"/>
        </w:rPr>
        <w:t>4 КПП для юридических лиц.</w:t>
      </w:r>
    </w:p>
    <w:p w:rsidR="0085027C" w:rsidRPr="00EC7061" w:rsidRDefault="0085027C" w:rsidP="0085027C">
      <w:pPr>
        <w:suppressAutoHyphens/>
        <w:jc w:val="both"/>
        <w:rPr>
          <w:b/>
          <w:lang w:eastAsia="zh-CN"/>
        </w:rPr>
      </w:pPr>
      <w:r w:rsidRPr="00EC7061">
        <w:rPr>
          <w:b/>
          <w:lang w:eastAsia="zh-CN"/>
        </w:rPr>
        <w:t>Платежные реквизиты Заявителя:</w:t>
      </w:r>
    </w:p>
    <w:p w:rsidR="0085027C" w:rsidRPr="00EC7061" w:rsidRDefault="0085027C" w:rsidP="0085027C">
      <w:pPr>
        <w:suppressAutoHyphens/>
        <w:jc w:val="both"/>
        <w:rPr>
          <w:lang w:eastAsia="zh-CN"/>
        </w:rPr>
      </w:pPr>
    </w:p>
    <w:p w:rsidR="0085027C" w:rsidRPr="00EC7061" w:rsidRDefault="0085027C" w:rsidP="0085027C">
      <w:pPr>
        <w:suppressAutoHyphens/>
        <w:jc w:val="both"/>
        <w:rPr>
          <w:lang w:eastAsia="zh-CN"/>
        </w:rPr>
      </w:pPr>
      <w:r w:rsidRPr="00EC7061">
        <w:rPr>
          <w:lang w:eastAsia="zh-CN"/>
        </w:rPr>
        <w:t>______________________________________________________________________________________________________________________</w:t>
      </w:r>
    </w:p>
    <w:p w:rsidR="0085027C" w:rsidRPr="00EC7061" w:rsidRDefault="0085027C" w:rsidP="0085027C">
      <w:pPr>
        <w:suppressAutoHyphens/>
        <w:jc w:val="center"/>
        <w:rPr>
          <w:b/>
          <w:bCs/>
          <w:lang w:eastAsia="zh-CN"/>
        </w:rPr>
      </w:pPr>
      <w:r w:rsidRPr="00EC7061">
        <w:rPr>
          <w:lang w:eastAsia="zh-CN"/>
        </w:rPr>
        <w:t>(Ф.И.О. для физического лица или ИП, наименование для юридического лица)</w:t>
      </w:r>
    </w:p>
    <w:tbl>
      <w:tblPr>
        <w:tblW w:w="0" w:type="auto"/>
        <w:tblInd w:w="-76" w:type="dxa"/>
        <w:tblLayout w:type="fixed"/>
        <w:tblLook w:val="04A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754"/>
      </w:tblGrid>
      <w:tr w:rsidR="0085027C" w:rsidRPr="00EC7061" w:rsidTr="0085027C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5027C" w:rsidRPr="00EC7061" w:rsidRDefault="0085027C" w:rsidP="0085027C">
            <w:pPr>
              <w:suppressAutoHyphens/>
              <w:rPr>
                <w:lang w:eastAsia="zh-CN"/>
              </w:rPr>
            </w:pPr>
            <w:r w:rsidRPr="00EC7061">
              <w:rPr>
                <w:lang w:eastAsia="zh-CN"/>
              </w:rPr>
              <w:t>ИНН</w:t>
            </w:r>
            <w:r w:rsidRPr="00EC7061">
              <w:rPr>
                <w:vertAlign w:val="superscript"/>
                <w:lang w:eastAsia="zh-CN"/>
              </w:rPr>
              <w:t>3</w:t>
            </w:r>
            <w:r w:rsidRPr="00EC7061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85027C" w:rsidRPr="00EC7061" w:rsidTr="0085027C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5027C" w:rsidRPr="00EC7061" w:rsidRDefault="0085027C" w:rsidP="0085027C">
            <w:pPr>
              <w:suppressAutoHyphens/>
              <w:rPr>
                <w:lang w:eastAsia="zh-CN"/>
              </w:rPr>
            </w:pPr>
            <w:r w:rsidRPr="00EC7061">
              <w:rPr>
                <w:lang w:eastAsia="zh-CN"/>
              </w:rPr>
              <w:t>КПП</w:t>
            </w:r>
            <w:proofErr w:type="gramStart"/>
            <w:r w:rsidRPr="00EC7061">
              <w:rPr>
                <w:vertAlign w:val="superscript"/>
                <w:lang w:eastAsia="zh-CN"/>
              </w:rPr>
              <w:t>4</w:t>
            </w:r>
            <w:proofErr w:type="gramEnd"/>
            <w:r w:rsidRPr="00EC7061">
              <w:rPr>
                <w:lang w:eastAsia="zh-CN"/>
              </w:rPr>
              <w:t xml:space="preserve"> Заявителя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75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85027C" w:rsidRPr="00EC7061" w:rsidRDefault="0085027C" w:rsidP="0085027C">
      <w:pPr>
        <w:suppressAutoHyphens/>
        <w:jc w:val="both"/>
        <w:rPr>
          <w:b/>
          <w:bCs/>
          <w:lang w:eastAsia="zh-CN"/>
        </w:rPr>
      </w:pPr>
    </w:p>
    <w:p w:rsidR="0085027C" w:rsidRPr="00EC7061" w:rsidRDefault="0085027C" w:rsidP="0085027C">
      <w:pPr>
        <w:suppressAutoHyphens/>
        <w:jc w:val="both"/>
        <w:rPr>
          <w:lang w:eastAsia="zh-CN"/>
        </w:rPr>
      </w:pPr>
      <w:r w:rsidRPr="00EC7061">
        <w:rPr>
          <w:lang w:eastAsia="zh-CN"/>
        </w:rPr>
        <w:t>_______________________________________________________________________________________________________________________</w:t>
      </w:r>
    </w:p>
    <w:p w:rsidR="0085027C" w:rsidRPr="00EC7061" w:rsidRDefault="0085027C" w:rsidP="0085027C">
      <w:pPr>
        <w:suppressAutoHyphens/>
        <w:jc w:val="center"/>
        <w:rPr>
          <w:b/>
          <w:bCs/>
          <w:lang w:eastAsia="zh-CN"/>
        </w:rPr>
      </w:pPr>
      <w:r w:rsidRPr="00EC7061">
        <w:rPr>
          <w:lang w:eastAsia="zh-CN"/>
        </w:rPr>
        <w:t xml:space="preserve">(Наименование </w:t>
      </w:r>
      <w:proofErr w:type="gramStart"/>
      <w:r w:rsidRPr="00EC7061">
        <w:rPr>
          <w:lang w:eastAsia="zh-CN"/>
        </w:rPr>
        <w:t>Банка</w:t>
      </w:r>
      <w:proofErr w:type="gramEnd"/>
      <w:r w:rsidRPr="00EC7061">
        <w:rPr>
          <w:lang w:eastAsia="zh-CN"/>
        </w:rPr>
        <w:t xml:space="preserve"> в котором у </w:t>
      </w:r>
      <w:r w:rsidRPr="00EC7061">
        <w:rPr>
          <w:bCs/>
          <w:lang w:eastAsia="zh-CN"/>
        </w:rPr>
        <w:t>Заявителя</w:t>
      </w:r>
      <w:r w:rsidRPr="00EC7061">
        <w:rPr>
          <w:lang w:eastAsia="zh-CN"/>
        </w:rPr>
        <w:t xml:space="preserve"> открыт счет)</w:t>
      </w:r>
    </w:p>
    <w:p w:rsidR="0085027C" w:rsidRPr="00EC7061" w:rsidRDefault="0085027C" w:rsidP="0085027C">
      <w:pPr>
        <w:suppressAutoHyphens/>
        <w:jc w:val="both"/>
        <w:rPr>
          <w:lang w:eastAsia="zh-CN"/>
        </w:rPr>
      </w:pPr>
    </w:p>
    <w:tbl>
      <w:tblPr>
        <w:tblW w:w="0" w:type="auto"/>
        <w:tblInd w:w="-76" w:type="dxa"/>
        <w:tblLayout w:type="fixed"/>
        <w:tblLook w:val="04A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164"/>
        <w:gridCol w:w="85"/>
        <w:gridCol w:w="226"/>
        <w:gridCol w:w="220"/>
        <w:gridCol w:w="75"/>
        <w:gridCol w:w="371"/>
        <w:gridCol w:w="234"/>
        <w:gridCol w:w="212"/>
        <w:gridCol w:w="393"/>
        <w:gridCol w:w="53"/>
        <w:gridCol w:w="446"/>
        <w:gridCol w:w="106"/>
        <w:gridCol w:w="340"/>
        <w:gridCol w:w="264"/>
        <w:gridCol w:w="182"/>
        <w:gridCol w:w="422"/>
        <w:gridCol w:w="70"/>
        <w:gridCol w:w="446"/>
        <w:gridCol w:w="126"/>
        <w:gridCol w:w="320"/>
        <w:gridCol w:w="284"/>
        <w:gridCol w:w="162"/>
        <w:gridCol w:w="501"/>
        <w:gridCol w:w="30"/>
      </w:tblGrid>
      <w:tr w:rsidR="0085027C" w:rsidRPr="00EC7061" w:rsidTr="0085027C">
        <w:trPr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5027C" w:rsidRPr="00EC7061" w:rsidRDefault="0085027C" w:rsidP="0085027C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proofErr w:type="spellStart"/>
            <w:proofErr w:type="gramStart"/>
            <w:r w:rsidRPr="00EC7061">
              <w:rPr>
                <w:lang w:eastAsia="zh-CN"/>
              </w:rPr>
              <w:t>р</w:t>
            </w:r>
            <w:proofErr w:type="spellEnd"/>
            <w:proofErr w:type="gramEnd"/>
            <w:r w:rsidRPr="00EC7061">
              <w:rPr>
                <w:lang w:eastAsia="zh-CN"/>
              </w:rPr>
              <w:t>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85027C" w:rsidRPr="00EC7061" w:rsidTr="0085027C">
        <w:trPr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5027C" w:rsidRPr="00EC7061" w:rsidRDefault="0085027C" w:rsidP="0085027C">
            <w:pPr>
              <w:tabs>
                <w:tab w:val="left" w:pos="900"/>
              </w:tabs>
              <w:suppressAutoHyphens/>
              <w:jc w:val="both"/>
              <w:rPr>
                <w:lang w:eastAsia="zh-CN"/>
              </w:rPr>
            </w:pPr>
            <w:r w:rsidRPr="00EC7061">
              <w:rPr>
                <w:lang w:eastAsia="zh-CN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9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3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85027C" w:rsidRPr="00EC7061" w:rsidTr="0085027C">
        <w:trPr>
          <w:gridAfter w:val="1"/>
          <w:wAfter w:w="30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5027C" w:rsidRPr="00EC7061" w:rsidRDefault="0085027C" w:rsidP="0085027C">
            <w:pPr>
              <w:suppressAutoHyphens/>
              <w:jc w:val="both"/>
              <w:rPr>
                <w:lang w:eastAsia="zh-CN"/>
              </w:rPr>
            </w:pPr>
            <w:r w:rsidRPr="00EC7061">
              <w:rPr>
                <w:lang w:eastAsia="zh-CN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7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5227" w:type="dxa"/>
            <w:gridSpan w:val="20"/>
            <w:tcBorders>
              <w:top w:val="nil"/>
              <w:left w:val="thickThinLargeGap" w:sz="6" w:space="0" w:color="C0C0C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027C" w:rsidRPr="00EC7061" w:rsidRDefault="0085027C" w:rsidP="0085027C">
            <w:pPr>
              <w:suppressAutoHyphens/>
              <w:snapToGrid w:val="0"/>
              <w:rPr>
                <w:lang w:eastAsia="zh-CN"/>
              </w:rPr>
            </w:pPr>
          </w:p>
        </w:tc>
      </w:tr>
      <w:tr w:rsidR="0085027C" w:rsidRPr="00EC7061" w:rsidTr="0085027C">
        <w:trPr>
          <w:trHeight w:val="419"/>
        </w:trPr>
        <w:tc>
          <w:tcPr>
            <w:tcW w:w="4324" w:type="dxa"/>
            <w:gridSpan w:val="1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hideMark/>
          </w:tcPr>
          <w:p w:rsidR="0085027C" w:rsidRPr="00EC7061" w:rsidRDefault="0085027C" w:rsidP="0085027C">
            <w:pPr>
              <w:suppressAutoHyphens/>
              <w:jc w:val="both"/>
              <w:rPr>
                <w:lang w:eastAsia="zh-CN"/>
              </w:rPr>
            </w:pPr>
            <w:r w:rsidRPr="00EC7061">
              <w:rPr>
                <w:lang w:eastAsia="zh-CN"/>
              </w:rPr>
              <w:t>ИНН Банка</w:t>
            </w:r>
            <w:r w:rsidRPr="00EC7061">
              <w:rPr>
                <w:b/>
                <w:lang w:eastAsia="zh-CN"/>
              </w:rPr>
              <w:t xml:space="preserve"> </w:t>
            </w: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6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5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42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nil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693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:rsidR="0085027C" w:rsidRPr="00EC7061" w:rsidRDefault="0085027C" w:rsidP="0085027C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85027C" w:rsidRPr="00EC7061" w:rsidRDefault="0085027C" w:rsidP="0085027C">
      <w:pPr>
        <w:suppressAutoHyphens/>
        <w:ind w:left="360"/>
        <w:jc w:val="both"/>
        <w:rPr>
          <w:b/>
          <w:lang w:eastAsia="zh-CN"/>
        </w:rPr>
      </w:pPr>
    </w:p>
    <w:p w:rsidR="0085027C" w:rsidRPr="00EC7061" w:rsidRDefault="0085027C" w:rsidP="0085027C">
      <w:pPr>
        <w:suppressAutoHyphens/>
        <w:ind w:left="360"/>
        <w:jc w:val="both"/>
        <w:rPr>
          <w:b/>
          <w:lang w:eastAsia="zh-CN"/>
        </w:rPr>
      </w:pPr>
      <w:r w:rsidRPr="00EC7061">
        <w:rPr>
          <w:b/>
          <w:lang w:eastAsia="zh-CN"/>
        </w:rPr>
        <w:t>Заявитель: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Обязуется соблюдать условия и порядок проведения аукциона.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autoSpaceDE w:val="0"/>
        <w:contextualSpacing/>
        <w:jc w:val="both"/>
        <w:rPr>
          <w:lang w:eastAsia="zh-CN"/>
        </w:rPr>
      </w:pPr>
      <w:r w:rsidRPr="00EC7061">
        <w:rPr>
          <w:lang w:eastAsia="zh-CN"/>
        </w:rPr>
        <w:t xml:space="preserve">В случае признания Победителем аукциона обязуется заключить договор купли-продажи (или аренды), подписать акт приема-передачи  в соответствии с порядком, сроками и требованиями, установленными законодательством и договором. 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Обязуется использовать Объект (лот) аукциона в соответствии с разрешенным использованием, указанным в Извещении о проведен</w:t>
      </w:r>
      <w:proofErr w:type="gramStart"/>
      <w:r w:rsidRPr="00EC7061">
        <w:rPr>
          <w:lang w:eastAsia="zh-CN"/>
        </w:rPr>
        <w:t>ии ау</w:t>
      </w:r>
      <w:proofErr w:type="gramEnd"/>
      <w:r w:rsidRPr="00EC7061">
        <w:rPr>
          <w:lang w:eastAsia="zh-CN"/>
        </w:rPr>
        <w:t>кциона и договоре.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Подтверждает, что ему</w:t>
      </w:r>
      <w:r w:rsidRPr="00EC7061">
        <w:rPr>
          <w:b/>
          <w:lang w:eastAsia="zh-CN"/>
        </w:rPr>
        <w:t xml:space="preserve"> </w:t>
      </w:r>
      <w:r w:rsidRPr="00EC7061">
        <w:rPr>
          <w:lang w:eastAsia="zh-CN"/>
        </w:rPr>
        <w:t>понятны все требования и положения Извещения о проведен</w:t>
      </w:r>
      <w:proofErr w:type="gramStart"/>
      <w:r w:rsidRPr="00EC7061">
        <w:rPr>
          <w:lang w:eastAsia="zh-CN"/>
        </w:rPr>
        <w:t>ии ау</w:t>
      </w:r>
      <w:proofErr w:type="gramEnd"/>
      <w:r w:rsidRPr="00EC7061">
        <w:rPr>
          <w:lang w:eastAsia="zh-CN"/>
        </w:rPr>
        <w:t>кциона.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Подтверждает, что он извещён о том, что он вправе отозвать Заявку в любое время до установленных даты и времени окончания подачи заявок на участие в аукционе.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proofErr w:type="gramStart"/>
      <w:r w:rsidRPr="00EC7061">
        <w:rPr>
          <w:lang w:eastAsia="zh-CN"/>
        </w:rPr>
        <w:t>Извещён</w:t>
      </w:r>
      <w:proofErr w:type="gramEnd"/>
      <w:r w:rsidRPr="00EC7061">
        <w:rPr>
          <w:lang w:eastAsia="zh-CN"/>
        </w:rPr>
        <w:t xml:space="preserve"> об ответственности за достоверность представленных документов и информации.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 xml:space="preserve">Подтверждает, что надлежащим образом идентифицировал и ознакомлен с реальным состоянием выставляемого на аукцион Объекта (лота) аукциона в результате осмотра, который осуществляется по адресу нахождения Объекта (лота) аукциона. 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Осведомлен и согласен с тем, что организатор аукциона не несёт ответственности за ущерб, который может быть причинен Заявителю отменой аукциона, внесением изменений в извещение о проведен</w:t>
      </w:r>
      <w:proofErr w:type="gramStart"/>
      <w:r w:rsidRPr="00EC7061">
        <w:rPr>
          <w:lang w:eastAsia="zh-CN"/>
        </w:rPr>
        <w:t>ии ау</w:t>
      </w:r>
      <w:proofErr w:type="gramEnd"/>
      <w:r w:rsidRPr="00EC7061">
        <w:rPr>
          <w:lang w:eastAsia="zh-CN"/>
        </w:rPr>
        <w:t>кциона или снятием с аукциона Объекта (лота) аукциона, а также приостановлением организации и проведения аукциона.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Осведомлен, что условия аукциона по данному Объекту (лоту)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  <w:rPr>
          <w:lang w:eastAsia="zh-CN"/>
        </w:rPr>
      </w:pPr>
      <w:r w:rsidRPr="00EC7061">
        <w:rPr>
          <w:lang w:eastAsia="zh-CN"/>
        </w:rPr>
        <w:t>В соответствии с Федеральным законом от 27.07.2006 г. №152-ФЗ « О персональных данных», подавая Заявку, дает согласие на обработку персональных данных, указанных в представленных документах и информации.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</w:pPr>
      <w:proofErr w:type="gramStart"/>
      <w:r w:rsidRPr="00EC7061">
        <w:rPr>
          <w:lang w:eastAsia="ar-SA"/>
        </w:rPr>
        <w:t>Осведомлен</w:t>
      </w:r>
      <w:proofErr w:type="gramEnd"/>
      <w:r w:rsidRPr="00EC7061">
        <w:rPr>
          <w:lang w:eastAsia="ar-SA"/>
        </w:rPr>
        <w:t xml:space="preserve"> о необходимом перечне документов для участия в аукционе и следующих требованиях.</w:t>
      </w:r>
      <w:r w:rsidRPr="00EC7061">
        <w:rPr>
          <w:b/>
          <w:bCs/>
          <w:lang w:eastAsia="zh-CN"/>
        </w:rPr>
        <w:t> </w:t>
      </w:r>
      <w:r w:rsidRPr="00EC7061">
        <w:rPr>
          <w:bCs/>
          <w:lang w:eastAsia="zh-CN"/>
        </w:rPr>
        <w:t>Комплект документов (в</w:t>
      </w:r>
      <w:r w:rsidRPr="00EC7061">
        <w:t>се листы заявки и документов, представляемых одновременно с заявкой) должен быть прошит, пронумерован, скреплен печатью (при наличии печати для юридического лица) и подписью заявителя или его представителя.</w:t>
      </w:r>
      <w:r w:rsidRPr="00EC7061">
        <w:rPr>
          <w:lang w:eastAsia="zh-CN"/>
        </w:rPr>
        <w:t xml:space="preserve"> </w:t>
      </w:r>
      <w:r w:rsidRPr="00EC7061">
        <w:t>Заявка заполняется машинописным способом, либо рукописным методом печатными буквами, не допускается описок, опечаток, исправлений. Заполнению подлежат все поля, за исключением полей, имеющих сноски. Заявка составляется в двух идентичных экземплярах, один из которых остается у организатора аукциона, другой у заявителя с отметкой организатора аукциона о принятии заявки.</w:t>
      </w:r>
    </w:p>
    <w:p w:rsidR="0085027C" w:rsidRPr="00EC7061" w:rsidRDefault="0085027C" w:rsidP="0085027C">
      <w:pPr>
        <w:numPr>
          <w:ilvl w:val="0"/>
          <w:numId w:val="37"/>
        </w:numPr>
        <w:suppressAutoHyphens/>
        <w:contextualSpacing/>
        <w:jc w:val="both"/>
      </w:pPr>
      <w:proofErr w:type="gramStart"/>
      <w:r w:rsidRPr="00EC7061">
        <w:t>Осведомлен</w:t>
      </w:r>
      <w:proofErr w:type="gramEnd"/>
      <w:r w:rsidRPr="00EC7061">
        <w:t>, что предоставление заявки не по установленной форме, либо предоставление не полного пакета документов, является основанием для отказа к допуску к участию в аукционе.</w:t>
      </w:r>
    </w:p>
    <w:p w:rsidR="0085027C" w:rsidRPr="00EC7061" w:rsidRDefault="0085027C" w:rsidP="0085027C">
      <w:pPr>
        <w:suppressAutoHyphens/>
        <w:rPr>
          <w:b/>
          <w:lang w:eastAsia="zh-CN"/>
        </w:rPr>
      </w:pPr>
    </w:p>
    <w:p w:rsidR="0085027C" w:rsidRPr="00EC7061" w:rsidRDefault="0085027C" w:rsidP="0085027C">
      <w:pPr>
        <w:suppressAutoHyphens/>
        <w:rPr>
          <w:lang w:eastAsia="zh-CN"/>
        </w:rPr>
      </w:pPr>
      <w:r w:rsidRPr="00EC7061">
        <w:rPr>
          <w:lang w:eastAsia="zh-CN"/>
        </w:rPr>
        <w:t>Приложение:</w:t>
      </w:r>
    </w:p>
    <w:p w:rsidR="0085027C" w:rsidRPr="00EC7061" w:rsidRDefault="0085027C" w:rsidP="0085027C">
      <w:pPr>
        <w:suppressAutoHyphens/>
        <w:rPr>
          <w:lang w:eastAsia="zh-CN"/>
        </w:rPr>
      </w:pPr>
      <w:r w:rsidRPr="00EC7061">
        <w:rPr>
          <w:lang w:eastAsia="zh-CN"/>
        </w:rPr>
        <w:t>1. Копия паспорта гражданина РФ</w:t>
      </w:r>
    </w:p>
    <w:p w:rsidR="0085027C" w:rsidRPr="00EC7061" w:rsidRDefault="0085027C" w:rsidP="0085027C">
      <w:pPr>
        <w:suppressAutoHyphens/>
        <w:rPr>
          <w:lang w:eastAsia="zh-CN"/>
        </w:rPr>
      </w:pPr>
      <w:r w:rsidRPr="00EC7061">
        <w:rPr>
          <w:lang w:eastAsia="zh-CN"/>
        </w:rPr>
        <w:t>2. Документ, подтверждающий внесение задатка (чек, квитанция, платёжное поручение)</w:t>
      </w:r>
    </w:p>
    <w:p w:rsidR="0085027C" w:rsidRPr="00EC7061" w:rsidRDefault="0085027C" w:rsidP="0085027C">
      <w:pPr>
        <w:suppressAutoHyphens/>
        <w:rPr>
          <w:lang w:eastAsia="zh-CN"/>
        </w:rPr>
      </w:pPr>
      <w:r w:rsidRPr="00EC7061">
        <w:rPr>
          <w:lang w:eastAsia="zh-CN"/>
        </w:rPr>
        <w:t>3. Копия нотариально удостоверенной доверенности представителя (при подаче заявки представителем)</w:t>
      </w:r>
    </w:p>
    <w:p w:rsidR="0085027C" w:rsidRPr="00EC7061" w:rsidRDefault="0085027C" w:rsidP="0085027C">
      <w:pPr>
        <w:suppressAutoHyphens/>
        <w:rPr>
          <w:b/>
          <w:lang w:eastAsia="zh-CN"/>
        </w:rPr>
      </w:pPr>
    </w:p>
    <w:p w:rsidR="0085027C" w:rsidRPr="00EC7061" w:rsidRDefault="0085027C" w:rsidP="0085027C">
      <w:pPr>
        <w:suppressAutoHyphens/>
        <w:rPr>
          <w:b/>
          <w:lang w:eastAsia="zh-CN"/>
        </w:rPr>
      </w:pPr>
      <w:r w:rsidRPr="00EC7061">
        <w:rPr>
          <w:b/>
          <w:lang w:eastAsia="zh-CN"/>
        </w:rPr>
        <w:t>Заявитель</w:t>
      </w:r>
    </w:p>
    <w:p w:rsidR="0085027C" w:rsidRPr="00EC7061" w:rsidRDefault="0085027C" w:rsidP="0085027C">
      <w:pPr>
        <w:suppressAutoHyphens/>
        <w:rPr>
          <w:lang w:eastAsia="zh-CN"/>
        </w:rPr>
      </w:pPr>
      <w:r w:rsidRPr="00EC7061">
        <w:rPr>
          <w:b/>
          <w:lang w:eastAsia="zh-CN"/>
        </w:rPr>
        <w:t>(представитель Заявителя, действующий по доверенности): ______________________</w:t>
      </w:r>
      <w:r w:rsidRPr="00EC7061">
        <w:rPr>
          <w:lang w:eastAsia="zh-CN"/>
        </w:rPr>
        <w:t>_________________________________________________________</w:t>
      </w:r>
    </w:p>
    <w:p w:rsidR="0085027C" w:rsidRPr="00EC7061" w:rsidRDefault="0085027C" w:rsidP="0085027C">
      <w:pPr>
        <w:suppressAutoHyphens/>
        <w:jc w:val="center"/>
        <w:rPr>
          <w:b/>
          <w:lang w:eastAsia="zh-CN"/>
        </w:rPr>
      </w:pPr>
      <w:r w:rsidRPr="00EC7061">
        <w:rPr>
          <w:lang w:eastAsia="zh-CN"/>
        </w:rPr>
        <w:t>(Должность и подпись Заявителя или его уполномоченного представителя, индивидуального предпринимателя или юридического лица)</w:t>
      </w:r>
    </w:p>
    <w:p w:rsidR="0085027C" w:rsidRPr="00EC7061" w:rsidRDefault="0085027C" w:rsidP="0085027C">
      <w:pPr>
        <w:suppressAutoHyphens/>
        <w:jc w:val="both"/>
        <w:rPr>
          <w:b/>
          <w:lang w:eastAsia="zh-CN"/>
        </w:rPr>
      </w:pPr>
      <w:r w:rsidRPr="00EC7061">
        <w:rPr>
          <w:b/>
          <w:lang w:eastAsia="zh-CN"/>
        </w:rPr>
        <w:t xml:space="preserve">М.П. </w:t>
      </w:r>
      <w:r w:rsidRPr="00EC7061">
        <w:rPr>
          <w:lang w:eastAsia="zh-CN"/>
        </w:rPr>
        <w:t>(при наличии)</w:t>
      </w:r>
    </w:p>
    <w:p w:rsidR="0085027C" w:rsidRPr="00EC7061" w:rsidRDefault="0085027C" w:rsidP="0085027C">
      <w:pPr>
        <w:suppressAutoHyphens/>
        <w:jc w:val="both"/>
        <w:rPr>
          <w:b/>
          <w:lang w:eastAsia="zh-CN"/>
        </w:rPr>
      </w:pPr>
    </w:p>
    <w:p w:rsidR="0085027C" w:rsidRPr="00EC7061" w:rsidRDefault="0085027C" w:rsidP="0085027C">
      <w:pPr>
        <w:jc w:val="both"/>
        <w:rPr>
          <w:b/>
          <w:lang w:eastAsia="zh-CN"/>
        </w:rPr>
      </w:pPr>
      <w:r w:rsidRPr="00EC7061">
        <w:rPr>
          <w:b/>
          <w:lang w:eastAsia="zh-CN"/>
        </w:rPr>
        <w:t xml:space="preserve">Заявка принята «___»____________202__г.       </w:t>
      </w:r>
      <w:proofErr w:type="spellStart"/>
      <w:r w:rsidRPr="00EC7061">
        <w:rPr>
          <w:b/>
          <w:lang w:eastAsia="zh-CN"/>
        </w:rPr>
        <w:t>____ч.____мин</w:t>
      </w:r>
      <w:proofErr w:type="spellEnd"/>
      <w:r w:rsidRPr="00EC7061">
        <w:rPr>
          <w:b/>
          <w:lang w:eastAsia="zh-CN"/>
        </w:rPr>
        <w:t xml:space="preserve">.  </w:t>
      </w:r>
    </w:p>
    <w:p w:rsidR="0085027C" w:rsidRPr="00EC7061" w:rsidRDefault="0085027C" w:rsidP="0085027C">
      <w:pPr>
        <w:jc w:val="both"/>
        <w:rPr>
          <w:b/>
          <w:lang w:eastAsia="zh-CN"/>
        </w:rPr>
      </w:pPr>
      <w:r w:rsidRPr="00EC7061">
        <w:rPr>
          <w:b/>
          <w:lang w:eastAsia="zh-CN"/>
        </w:rPr>
        <w:t xml:space="preserve">                                        </w:t>
      </w:r>
    </w:p>
    <w:p w:rsidR="0085027C" w:rsidRPr="00EC7061" w:rsidRDefault="0085027C" w:rsidP="0085027C">
      <w:pPr>
        <w:pBdr>
          <w:top w:val="single" w:sz="4" w:space="1" w:color="auto"/>
        </w:pBdr>
        <w:jc w:val="right"/>
        <w:rPr>
          <w:b/>
          <w:lang w:eastAsia="zh-CN"/>
        </w:rPr>
      </w:pPr>
      <w:r w:rsidRPr="00EC7061">
        <w:rPr>
          <w:b/>
          <w:lang w:eastAsia="zh-CN"/>
        </w:rPr>
        <w:t>Ф.И.О.       (подпись)</w:t>
      </w:r>
    </w:p>
    <w:p w:rsidR="0085027C" w:rsidRPr="00EC7061" w:rsidRDefault="0085027C" w:rsidP="0085027C">
      <w:pPr>
        <w:jc w:val="both"/>
        <w:sectPr w:rsidR="0085027C" w:rsidRPr="00EC7061" w:rsidSect="0085027C">
          <w:pgSz w:w="11906" w:h="16838"/>
          <w:pgMar w:top="1134" w:right="850" w:bottom="709" w:left="993" w:header="708" w:footer="55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85027C" w:rsidRPr="00EC7061" w:rsidRDefault="0085027C" w:rsidP="0085027C">
      <w:pPr>
        <w:suppressAutoHyphens/>
        <w:jc w:val="right"/>
        <w:rPr>
          <w:b/>
          <w:lang w:eastAsia="ar-SA"/>
        </w:rPr>
      </w:pPr>
      <w:r w:rsidRPr="00EC7061">
        <w:rPr>
          <w:b/>
          <w:lang w:eastAsia="ar-SA"/>
        </w:rPr>
        <w:t xml:space="preserve">ДОГОВОР </w:t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  <w:t xml:space="preserve"> ПРОЕКТ</w:t>
      </w:r>
    </w:p>
    <w:p w:rsidR="0085027C" w:rsidRPr="00EC7061" w:rsidRDefault="0085027C" w:rsidP="0085027C">
      <w:pPr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аренды  земельного  участка</w:t>
      </w:r>
    </w:p>
    <w:p w:rsidR="0085027C" w:rsidRPr="00EC7061" w:rsidRDefault="0085027C" w:rsidP="0085027C">
      <w:pPr>
        <w:suppressAutoHyphens/>
        <w:rPr>
          <w:lang w:eastAsia="ar-SA"/>
        </w:rPr>
      </w:pPr>
    </w:p>
    <w:p w:rsidR="0085027C" w:rsidRPr="00EC7061" w:rsidRDefault="0085027C" w:rsidP="0085027C">
      <w:pPr>
        <w:suppressAutoHyphens/>
        <w:jc w:val="both"/>
        <w:rPr>
          <w:b/>
          <w:lang w:eastAsia="ar-SA"/>
        </w:rPr>
      </w:pPr>
      <w:proofErr w:type="spellStart"/>
      <w:r w:rsidRPr="00EC7061">
        <w:rPr>
          <w:b/>
          <w:lang w:eastAsia="ar-SA"/>
        </w:rPr>
        <w:t>гп</w:t>
      </w:r>
      <w:proofErr w:type="spellEnd"/>
      <w:r w:rsidRPr="00EC7061">
        <w:rPr>
          <w:b/>
          <w:lang w:eastAsia="ar-SA"/>
        </w:rPr>
        <w:t xml:space="preserve">. Дружная Горка </w:t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</w:r>
      <w:r w:rsidRPr="00EC7061">
        <w:rPr>
          <w:b/>
          <w:lang w:eastAsia="ar-SA"/>
        </w:rPr>
        <w:tab/>
        <w:t>___________ 2022г.</w:t>
      </w:r>
    </w:p>
    <w:p w:rsidR="0085027C" w:rsidRPr="00EC7061" w:rsidRDefault="0085027C" w:rsidP="0085027C">
      <w:pPr>
        <w:suppressAutoHyphens/>
        <w:jc w:val="both"/>
        <w:rPr>
          <w:lang w:eastAsia="ar-SA"/>
        </w:rPr>
      </w:pPr>
    </w:p>
    <w:p w:rsidR="0085027C" w:rsidRPr="00EC7061" w:rsidRDefault="0085027C" w:rsidP="0085027C">
      <w:pPr>
        <w:suppressAutoHyphens/>
        <w:ind w:firstLine="567"/>
        <w:jc w:val="both"/>
        <w:rPr>
          <w:lang w:eastAsia="ar-SA"/>
        </w:rPr>
      </w:pPr>
      <w:r w:rsidRPr="00EC7061">
        <w:rPr>
          <w:b/>
          <w:lang w:eastAsia="ar-SA"/>
        </w:rPr>
        <w:t xml:space="preserve">Администрация </w:t>
      </w:r>
      <w:proofErr w:type="spellStart"/>
      <w:r w:rsidRPr="00EC7061">
        <w:rPr>
          <w:b/>
          <w:lang w:eastAsia="ar-SA"/>
        </w:rPr>
        <w:t>Дружногорского</w:t>
      </w:r>
      <w:proofErr w:type="spellEnd"/>
      <w:r w:rsidRPr="00EC7061">
        <w:rPr>
          <w:b/>
          <w:lang w:eastAsia="ar-SA"/>
        </w:rPr>
        <w:t xml:space="preserve"> городского поселения, </w:t>
      </w:r>
      <w:r w:rsidRPr="00EC7061">
        <w:rPr>
          <w:lang w:eastAsia="ar-SA"/>
        </w:rPr>
        <w:t xml:space="preserve">в лице главы администрации </w:t>
      </w:r>
      <w:proofErr w:type="spellStart"/>
      <w:r w:rsidRPr="00EC7061">
        <w:rPr>
          <w:lang w:eastAsia="ar-SA"/>
        </w:rPr>
        <w:t>Дружногорского</w:t>
      </w:r>
      <w:proofErr w:type="spellEnd"/>
      <w:r w:rsidRPr="00EC7061">
        <w:rPr>
          <w:lang w:eastAsia="ar-SA"/>
        </w:rPr>
        <w:t xml:space="preserve"> городского поселения </w:t>
      </w:r>
      <w:proofErr w:type="spellStart"/>
      <w:r w:rsidRPr="00EC7061">
        <w:rPr>
          <w:lang w:eastAsia="ar-SA"/>
        </w:rPr>
        <w:t>Отса</w:t>
      </w:r>
      <w:proofErr w:type="spellEnd"/>
      <w:r w:rsidRPr="00EC7061">
        <w:rPr>
          <w:lang w:eastAsia="ar-SA"/>
        </w:rPr>
        <w:t xml:space="preserve"> Игоря Викторовича, действующего на основании Устава муниципального образования и Положения об администрации </w:t>
      </w:r>
      <w:proofErr w:type="spellStart"/>
      <w:r w:rsidRPr="00EC7061">
        <w:rPr>
          <w:lang w:eastAsia="ar-SA"/>
        </w:rPr>
        <w:t>Дружногорского</w:t>
      </w:r>
      <w:proofErr w:type="spellEnd"/>
      <w:r w:rsidRPr="00EC7061">
        <w:rPr>
          <w:lang w:eastAsia="ar-SA"/>
        </w:rPr>
        <w:t xml:space="preserve"> городского поселения, именуемая далее – АРЕНДОДАТЕЛЬ, с одной стороны, и </w:t>
      </w:r>
      <w:r w:rsidRPr="00EC7061">
        <w:rPr>
          <w:b/>
          <w:lang w:eastAsia="ar-SA"/>
        </w:rPr>
        <w:t xml:space="preserve">______________ ____________________________________________________________________________________________________________________________, </w:t>
      </w:r>
      <w:r w:rsidRPr="00EC7061">
        <w:rPr>
          <w:lang w:eastAsia="ar-SA"/>
        </w:rPr>
        <w:t xml:space="preserve"> именуемый  далее – АРЕНДАТОР, с другой стороны, совместно именуемые Стороны,</w:t>
      </w:r>
    </w:p>
    <w:p w:rsidR="0085027C" w:rsidRPr="00EC7061" w:rsidRDefault="0085027C" w:rsidP="0085027C">
      <w:pPr>
        <w:suppressAutoHyphens/>
        <w:ind w:firstLine="567"/>
        <w:jc w:val="both"/>
        <w:rPr>
          <w:lang w:eastAsia="ar-SA"/>
        </w:rPr>
      </w:pPr>
      <w:r w:rsidRPr="00EC7061">
        <w:rPr>
          <w:lang w:eastAsia="ar-SA"/>
        </w:rPr>
        <w:t xml:space="preserve"> в соответствии с п. 2 ст. 3.3 Федерального закона от 25.10.2001 № 137-ФЗ «О введении в действие Земельного кодекса Российской Федерации», п. 1 ст. 39.6, ст. 39.7, ст. 39.8, ст. 39.12  Земельного кодекса РФ, учитывая протокол о результатах </w:t>
      </w:r>
      <w:proofErr w:type="gramStart"/>
      <w:r w:rsidRPr="00EC7061">
        <w:rPr>
          <w:lang w:eastAsia="ar-SA"/>
        </w:rPr>
        <w:t>аукциона</w:t>
      </w:r>
      <w:proofErr w:type="gramEnd"/>
      <w:r w:rsidRPr="00EC7061">
        <w:rPr>
          <w:lang w:eastAsia="ar-SA"/>
        </w:rPr>
        <w:t>/протокол рассмотрения заявок от _________ по извещению № ____________________ заключили настоящий договор (далее – Договор) о нижеследующем:</w:t>
      </w:r>
    </w:p>
    <w:p w:rsidR="0085027C" w:rsidRPr="00EC7061" w:rsidRDefault="0085027C" w:rsidP="0085027C">
      <w:pPr>
        <w:suppressAutoHyphens/>
        <w:ind w:firstLine="567"/>
        <w:jc w:val="both"/>
        <w:rPr>
          <w:lang w:eastAsia="ar-SA"/>
        </w:rPr>
      </w:pPr>
    </w:p>
    <w:p w:rsidR="0085027C" w:rsidRPr="00EC7061" w:rsidRDefault="0085027C" w:rsidP="0085027C">
      <w:pPr>
        <w:suppressAutoHyphens/>
        <w:ind w:firstLine="567"/>
        <w:jc w:val="center"/>
        <w:rPr>
          <w:lang w:eastAsia="ar-SA"/>
        </w:rPr>
      </w:pPr>
      <w:r w:rsidRPr="00EC7061">
        <w:rPr>
          <w:b/>
          <w:lang w:eastAsia="ar-SA"/>
        </w:rPr>
        <w:t>1. Общие положения</w:t>
      </w:r>
    </w:p>
    <w:p w:rsidR="0085027C" w:rsidRPr="00EC7061" w:rsidRDefault="0085027C" w:rsidP="0085027C">
      <w:pPr>
        <w:tabs>
          <w:tab w:val="left" w:pos="4500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1.1. Арендодатель  предоставляет, а  Арендатор  принимает  в аренду земельный участок (далее Участок) во  временное  владение  и пользование, с кадастровым номером: </w:t>
      </w:r>
      <w:r w:rsidRPr="00EC7061">
        <w:rPr>
          <w:b/>
          <w:lang w:eastAsia="ar-SA"/>
        </w:rPr>
        <w:t>47:23:__________</w:t>
      </w:r>
      <w:r w:rsidRPr="00EC7061">
        <w:rPr>
          <w:lang w:eastAsia="ar-SA"/>
        </w:rPr>
        <w:t xml:space="preserve">, площадью </w:t>
      </w:r>
      <w:r w:rsidRPr="00EC7061">
        <w:rPr>
          <w:b/>
          <w:lang w:eastAsia="ar-SA"/>
        </w:rPr>
        <w:t>______ кв.м</w:t>
      </w:r>
      <w:r w:rsidRPr="00EC7061">
        <w:rPr>
          <w:lang w:eastAsia="ar-SA"/>
        </w:rPr>
        <w:t xml:space="preserve">., расположенный по адресу:  </w:t>
      </w:r>
      <w:r w:rsidRPr="00EC7061">
        <w:rPr>
          <w:b/>
          <w:lang w:eastAsia="ar-SA"/>
        </w:rPr>
        <w:t xml:space="preserve">Ленинградская область, Гатчинский муниципальный район, </w:t>
      </w:r>
      <w:proofErr w:type="spellStart"/>
      <w:r w:rsidRPr="00EC7061">
        <w:rPr>
          <w:b/>
          <w:lang w:eastAsia="ar-SA"/>
        </w:rPr>
        <w:t>Дружногорское</w:t>
      </w:r>
      <w:proofErr w:type="spellEnd"/>
      <w:r w:rsidRPr="00EC7061">
        <w:rPr>
          <w:b/>
          <w:lang w:eastAsia="ar-SA"/>
        </w:rPr>
        <w:t xml:space="preserve"> городское поселение</w:t>
      </w:r>
      <w:proofErr w:type="gramStart"/>
      <w:r w:rsidRPr="00EC7061">
        <w:rPr>
          <w:b/>
          <w:lang w:eastAsia="ar-SA"/>
        </w:rPr>
        <w:t>, ______________________</w:t>
      </w:r>
      <w:r w:rsidRPr="00EC7061">
        <w:rPr>
          <w:lang w:eastAsia="ar-SA"/>
        </w:rPr>
        <w:t xml:space="preserve">; </w:t>
      </w:r>
      <w:proofErr w:type="gramEnd"/>
      <w:r w:rsidRPr="00EC7061">
        <w:rPr>
          <w:lang w:eastAsia="ar-SA"/>
        </w:rPr>
        <w:t>категория земель: ____________________________________; разрешенное использование: __________________________ _______________________________. Ограничения (обременения) в использовании земельного участка не установлены.</w:t>
      </w:r>
    </w:p>
    <w:p w:rsidR="0085027C" w:rsidRPr="00EC7061" w:rsidRDefault="0085027C" w:rsidP="0085027C">
      <w:pPr>
        <w:tabs>
          <w:tab w:val="left" w:pos="915"/>
        </w:tabs>
        <w:suppressAutoHyphens/>
        <w:jc w:val="both"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2.</w:t>
      </w:r>
      <w:r w:rsidRPr="00EC7061">
        <w:rPr>
          <w:lang w:eastAsia="ar-SA"/>
        </w:rPr>
        <w:t xml:space="preserve">  </w:t>
      </w:r>
      <w:r w:rsidRPr="00EC7061">
        <w:rPr>
          <w:b/>
          <w:lang w:eastAsia="ar-SA"/>
        </w:rPr>
        <w:t>Срок действия договора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2.1. Срок действия Договора составляет ____  лет </w:t>
      </w:r>
      <w:proofErr w:type="gramStart"/>
      <w:r w:rsidRPr="00EC7061">
        <w:rPr>
          <w:lang w:eastAsia="ar-SA"/>
        </w:rPr>
        <w:t>с</w:t>
      </w:r>
      <w:proofErr w:type="gramEnd"/>
      <w:r w:rsidRPr="00EC7061">
        <w:rPr>
          <w:lang w:eastAsia="ar-SA"/>
        </w:rPr>
        <w:t xml:space="preserve"> ________ по _________ включительно.</w:t>
      </w:r>
    </w:p>
    <w:p w:rsidR="0085027C" w:rsidRPr="00EC7061" w:rsidRDefault="0085027C" w:rsidP="0085027C">
      <w:pPr>
        <w:tabs>
          <w:tab w:val="left" w:pos="870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2.2. Настоящий договор считается для третьих лиц заключенным с момента его государственной регистрации в Управлении </w:t>
      </w:r>
      <w:proofErr w:type="spellStart"/>
      <w:r w:rsidRPr="00EC7061">
        <w:rPr>
          <w:lang w:eastAsia="ar-SA"/>
        </w:rPr>
        <w:t>Росреестра</w:t>
      </w:r>
      <w:proofErr w:type="spellEnd"/>
      <w:r w:rsidRPr="00EC7061">
        <w:rPr>
          <w:lang w:eastAsia="ar-SA"/>
        </w:rPr>
        <w:t xml:space="preserve"> по Ленинградской области.</w:t>
      </w:r>
    </w:p>
    <w:p w:rsidR="0085027C" w:rsidRPr="00EC7061" w:rsidRDefault="0085027C" w:rsidP="0085027C">
      <w:pPr>
        <w:tabs>
          <w:tab w:val="left" w:pos="870"/>
        </w:tabs>
        <w:suppressAutoHyphens/>
        <w:jc w:val="both"/>
        <w:rPr>
          <w:lang w:eastAsia="ar-SA"/>
        </w:rPr>
      </w:pPr>
      <w:r w:rsidRPr="00EC7061">
        <w:rPr>
          <w:lang w:eastAsia="ar-SA"/>
        </w:rPr>
        <w:tab/>
      </w:r>
    </w:p>
    <w:p w:rsidR="0085027C" w:rsidRPr="00EC7061" w:rsidRDefault="0085027C" w:rsidP="0085027C">
      <w:pPr>
        <w:tabs>
          <w:tab w:val="left" w:pos="870"/>
        </w:tabs>
        <w:suppressAutoHyphens/>
        <w:jc w:val="both"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3. Размер и условия внесения арендной платы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3.1. Размер годовой арендной платы за Земельный участок устанавливается </w:t>
      </w:r>
      <w:proofErr w:type="gramStart"/>
      <w:r w:rsidRPr="00EC7061">
        <w:rPr>
          <w:lang w:eastAsia="ar-SA"/>
        </w:rPr>
        <w:t>по результатам аукциона в соответствии с протоколом о результатах аукциона/протоколом рассмотрения заявок от _____ по извещению</w:t>
      </w:r>
      <w:proofErr w:type="gramEnd"/>
      <w:r w:rsidRPr="00EC7061">
        <w:rPr>
          <w:lang w:eastAsia="ar-SA"/>
        </w:rPr>
        <w:t xml:space="preserve"> № ___________ в размере ___________ (__________________________________________ _________________________) рублей.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>3.2. Сумма арендной платы перечисляется Арендатором ежеквартально равными долями в срок до 15 марта, до 15 июня, до 15 сентября и до 15 ноября путем перечисления на счет:</w:t>
      </w:r>
    </w:p>
    <w:p w:rsidR="0085027C" w:rsidRPr="00EC7061" w:rsidRDefault="0085027C" w:rsidP="0085027C">
      <w:pPr>
        <w:tabs>
          <w:tab w:val="left" w:pos="915"/>
        </w:tabs>
        <w:suppressAutoHyphens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lang w:eastAsia="ar-SA"/>
        </w:rPr>
      </w:pPr>
      <w:r w:rsidRPr="00EC7061">
        <w:rPr>
          <w:lang w:eastAsia="ar-SA"/>
        </w:rPr>
        <w:t>3.3. Реквизиты для перечисления арендной платы по настоящему договору:</w:t>
      </w:r>
    </w:p>
    <w:tbl>
      <w:tblPr>
        <w:tblW w:w="0" w:type="auto"/>
        <w:tblInd w:w="-70" w:type="dxa"/>
        <w:tblLayout w:type="fixed"/>
        <w:tblLook w:val="0000"/>
      </w:tblPr>
      <w:tblGrid>
        <w:gridCol w:w="9711"/>
      </w:tblGrid>
      <w:tr w:rsidR="0085027C" w:rsidRPr="00EC7061" w:rsidTr="0085027C">
        <w:tc>
          <w:tcPr>
            <w:tcW w:w="9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27C" w:rsidRPr="00EC7061" w:rsidRDefault="0085027C" w:rsidP="0085027C">
            <w:pPr>
              <w:tabs>
                <w:tab w:val="left" w:pos="915"/>
              </w:tabs>
              <w:snapToGrid w:val="0"/>
            </w:pPr>
            <w:r w:rsidRPr="00EC7061">
              <w:t xml:space="preserve">УФК по Ленинградской области (Администрация </w:t>
            </w:r>
            <w:proofErr w:type="spellStart"/>
            <w:r w:rsidRPr="00EC7061">
              <w:t>Дружногорского</w:t>
            </w:r>
            <w:proofErr w:type="spellEnd"/>
            <w:r w:rsidRPr="00EC7061">
              <w:t xml:space="preserve"> городского поселения </w:t>
            </w:r>
            <w:proofErr w:type="gramStart"/>
            <w:r w:rsidRPr="00EC7061">
              <w:t>л</w:t>
            </w:r>
            <w:proofErr w:type="gramEnd"/>
            <w:r w:rsidRPr="00EC7061">
              <w:t xml:space="preserve">/с 04453000530) ИНН 4705031100, КПП 470501001 </w:t>
            </w:r>
          </w:p>
          <w:p w:rsidR="0085027C" w:rsidRPr="00EC7061" w:rsidRDefault="0085027C" w:rsidP="0085027C">
            <w:pPr>
              <w:tabs>
                <w:tab w:val="left" w:pos="915"/>
              </w:tabs>
            </w:pPr>
            <w:r w:rsidRPr="00EC7061">
              <w:t xml:space="preserve">Банк получателя: Отделение Ленинградское//УФК по Ленинградской области, г. Санкт-Петербург БИК 014106101  </w:t>
            </w:r>
            <w:proofErr w:type="gramStart"/>
            <w:r w:rsidRPr="00EC7061">
              <w:t>Р</w:t>
            </w:r>
            <w:proofErr w:type="gramEnd"/>
            <w:r w:rsidRPr="00EC7061">
              <w:t>/с 03100643000000014500  КБК 60611105013130000120</w:t>
            </w:r>
          </w:p>
          <w:p w:rsidR="0085027C" w:rsidRPr="00EC7061" w:rsidRDefault="0085027C" w:rsidP="0085027C">
            <w:pPr>
              <w:tabs>
                <w:tab w:val="left" w:pos="915"/>
              </w:tabs>
            </w:pPr>
            <w:proofErr w:type="spellStart"/>
            <w:r w:rsidRPr="00EC7061">
              <w:t>Кор</w:t>
            </w:r>
            <w:proofErr w:type="spellEnd"/>
            <w:r w:rsidRPr="00EC7061">
              <w:t xml:space="preserve">/Счет № 40102810745370000006  ОКТМО 41618156 </w:t>
            </w:r>
          </w:p>
          <w:p w:rsidR="0085027C" w:rsidRPr="00EC7061" w:rsidRDefault="0085027C" w:rsidP="0085027C">
            <w:pPr>
              <w:tabs>
                <w:tab w:val="left" w:pos="915"/>
              </w:tabs>
            </w:pPr>
            <w:r w:rsidRPr="00EC7061">
              <w:t xml:space="preserve">Назначение платежа: Оплата по договору аренды земельного участка </w:t>
            </w:r>
            <w:proofErr w:type="gramStart"/>
            <w:r w:rsidRPr="00EC7061">
              <w:t>от</w:t>
            </w:r>
            <w:proofErr w:type="gramEnd"/>
            <w:r w:rsidRPr="00EC7061">
              <w:t xml:space="preserve"> _________ № ______</w:t>
            </w:r>
          </w:p>
        </w:tc>
      </w:tr>
    </w:tbl>
    <w:p w:rsidR="0085027C" w:rsidRPr="00EC7061" w:rsidRDefault="0085027C" w:rsidP="0085027C">
      <w:pPr>
        <w:tabs>
          <w:tab w:val="left" w:pos="915"/>
        </w:tabs>
        <w:suppressAutoHyphens/>
        <w:ind w:firstLine="284"/>
        <w:rPr>
          <w:lang w:eastAsia="ar-SA"/>
        </w:rPr>
      </w:pPr>
      <w:r w:rsidRPr="00EC7061">
        <w:rPr>
          <w:lang w:eastAsia="ar-SA"/>
        </w:rPr>
        <w:t>3.4. Задаток за участие в аукционе, ранее внесенный Арендатором, в размере</w:t>
      </w:r>
      <w:proofErr w:type="gramStart"/>
      <w:r w:rsidRPr="00EC7061">
        <w:rPr>
          <w:lang w:eastAsia="ar-SA"/>
        </w:rPr>
        <w:t xml:space="preserve"> ___________ (___________________________________________) </w:t>
      </w:r>
      <w:proofErr w:type="gramEnd"/>
      <w:r w:rsidRPr="00EC7061">
        <w:rPr>
          <w:lang w:eastAsia="ar-SA"/>
        </w:rPr>
        <w:t>рублей засчитывается в счет арендной платы.</w:t>
      </w: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4. Права и обязанности сторон</w:t>
      </w:r>
    </w:p>
    <w:p w:rsidR="0085027C" w:rsidRPr="00EC7061" w:rsidRDefault="0085027C" w:rsidP="0085027C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EC7061">
        <w:rPr>
          <w:b/>
          <w:lang w:eastAsia="ar-SA"/>
        </w:rPr>
        <w:t xml:space="preserve"> </w:t>
      </w:r>
      <w:r w:rsidRPr="00EC7061">
        <w:rPr>
          <w:b/>
          <w:lang w:eastAsia="ar-SA"/>
        </w:rPr>
        <w:tab/>
        <w:t>4.1.</w:t>
      </w:r>
      <w:r w:rsidRPr="00EC7061">
        <w:rPr>
          <w:b/>
          <w:u w:val="single"/>
          <w:lang w:eastAsia="ar-SA"/>
        </w:rPr>
        <w:t>Арендодатель имеет право: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4.1.1. На  беспрепятственный   </w:t>
      </w:r>
      <w:proofErr w:type="gramStart"/>
      <w:r w:rsidRPr="00EC7061">
        <w:rPr>
          <w:lang w:eastAsia="ar-SA"/>
        </w:rPr>
        <w:t>доступ</w:t>
      </w:r>
      <w:proofErr w:type="gramEnd"/>
      <w:r w:rsidRPr="00EC7061">
        <w:rPr>
          <w:lang w:eastAsia="ar-SA"/>
        </w:rPr>
        <w:t xml:space="preserve">  на  Участок с  целью осуществления  контроля  за соблюдением условий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4.1.2. На возмещение убытков, причиненных ухудшением качества земель  и экологической обстановки в результате хозяйственной деятельности Арендатора.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4.1.3. Требовать досрочного прекращения Договора в установленном законодательством порядке  при  использовании   земли  не   по   целевому   назначению, а также при    использовании способами,  приводящими  к  ее  порче.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>4.1.4</w:t>
      </w:r>
      <w:proofErr w:type="gramStart"/>
      <w:r w:rsidRPr="00EC7061">
        <w:rPr>
          <w:lang w:eastAsia="ar-SA"/>
        </w:rPr>
        <w:t xml:space="preserve"> В</w:t>
      </w:r>
      <w:proofErr w:type="gramEnd"/>
      <w:r w:rsidRPr="00EC7061">
        <w:rPr>
          <w:lang w:eastAsia="ar-SA"/>
        </w:rPr>
        <w:t xml:space="preserve"> соответствии со ст. 450.1 Гражданского кодекса Российской Федерации досрочно в одностороннем порядке полностью отказаться от исполнения Договора в случае двукратного невнесения Арендатором в полном объеме арендной платы в порядке, установленном пунктом 3.2 настоящего Договора, по истечении установленного Договором срока платежа. При этом Арендодатель уведомляет Арендатора о необходимости погашения задолженности и вправе отказаться от исполнения Договора по истечении 30 (тридцати) дней с момента направления такого уведомления в случае его неисполнения Арендатором.</w:t>
      </w:r>
    </w:p>
    <w:p w:rsidR="0085027C" w:rsidRPr="00EC7061" w:rsidRDefault="0085027C" w:rsidP="0085027C">
      <w:pPr>
        <w:tabs>
          <w:tab w:val="left" w:pos="915"/>
        </w:tabs>
        <w:suppressAutoHyphens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EC7061">
        <w:rPr>
          <w:lang w:eastAsia="ar-SA"/>
        </w:rPr>
        <w:tab/>
      </w:r>
      <w:r w:rsidRPr="00EC7061">
        <w:rPr>
          <w:b/>
          <w:lang w:eastAsia="ar-SA"/>
        </w:rPr>
        <w:t>4.2.</w:t>
      </w:r>
      <w:r w:rsidRPr="00EC7061">
        <w:rPr>
          <w:b/>
          <w:u w:val="single"/>
          <w:lang w:eastAsia="ar-SA"/>
        </w:rPr>
        <w:t>Арендодатель обязан: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4.2.1. Не вмешиваться в хозяйственную деятельность Арендатора, если она не противоречит условиям Договора и действующему законодательству.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4.2.2. Письменно в десятидневный срок  уведомить Арендатора об изменении реквизитов счета для перечисления арендной платы, указанных в п.3.3.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rPr>
          <w:b/>
          <w:u w:val="single"/>
          <w:lang w:eastAsia="ar-SA"/>
        </w:rPr>
      </w:pPr>
      <w:r w:rsidRPr="00EC7061">
        <w:rPr>
          <w:lang w:eastAsia="ar-SA"/>
        </w:rPr>
        <w:tab/>
      </w:r>
      <w:r w:rsidRPr="00EC7061">
        <w:rPr>
          <w:b/>
          <w:lang w:eastAsia="ar-SA"/>
        </w:rPr>
        <w:t>4.3.</w:t>
      </w:r>
      <w:r w:rsidRPr="00EC7061">
        <w:rPr>
          <w:b/>
          <w:u w:val="single"/>
          <w:lang w:eastAsia="ar-SA"/>
        </w:rPr>
        <w:t>Арендатор имеет право: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4.3.1. Использовать участок на условиях, установленных в Договоре.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4.3.2. Письменно в десятидневный срок уведомить Арендодателя об изменении своих реквизитов.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4.3.3</w:t>
      </w:r>
      <w:proofErr w:type="gramStart"/>
      <w:r w:rsidRPr="00EC7061">
        <w:rPr>
          <w:lang w:eastAsia="ar-SA"/>
        </w:rPr>
        <w:t xml:space="preserve"> З</w:t>
      </w:r>
      <w:proofErr w:type="gramEnd"/>
      <w:r w:rsidRPr="00EC7061">
        <w:rPr>
          <w:lang w:eastAsia="ar-SA"/>
        </w:rPr>
        <w:t>аключать договоры и совершать сделки, следствием которых являются или могут являться  какие-либо  обременения  предоставленных  Арендатору  по  Договору  имущественных прав,  в частности,  переход  их  к  иному  лицу (договоры  залога,  субаренды,  внесение  права на аренду Участка или его части в уставный капитал предприятия и др.) при условии получения согласия Арендодателя.</w:t>
      </w:r>
    </w:p>
    <w:p w:rsidR="0085027C" w:rsidRPr="00EC7061" w:rsidRDefault="0085027C" w:rsidP="0085027C">
      <w:pPr>
        <w:tabs>
          <w:tab w:val="left" w:pos="915"/>
        </w:tabs>
        <w:suppressAutoHyphens/>
        <w:rPr>
          <w:b/>
          <w:u w:val="single"/>
          <w:lang w:eastAsia="ar-SA"/>
        </w:rPr>
      </w:pPr>
      <w:r w:rsidRPr="00EC7061">
        <w:rPr>
          <w:lang w:eastAsia="ar-SA"/>
        </w:rPr>
        <w:tab/>
      </w:r>
      <w:r w:rsidRPr="00EC7061">
        <w:rPr>
          <w:b/>
          <w:lang w:eastAsia="ar-SA"/>
        </w:rPr>
        <w:t>4.4.</w:t>
      </w:r>
      <w:r w:rsidRPr="00EC7061">
        <w:rPr>
          <w:b/>
          <w:u w:val="single"/>
          <w:lang w:eastAsia="ar-SA"/>
        </w:rPr>
        <w:t>Арендатор обязан: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4.4.1. Выполнять в полном объеме все условия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4.4.2. Использовать  участок  в  соответствии  с целевым  назначением  и  разрешенным использованием, указанным в п. 1.1.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4.4.3. Своевременно  и полностью  выплачивать  арендную  плату  в  размере и порядке, определяемом Договором и последующими изменениями и дополнениями к нему.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4.4.4. Обеспечить   Арендодателю  и  органам   государственного  контроля  и   надзора свободный доступ на Участок для его осмотра и проверки соблюдения условий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4.4.5. Немедленно извещать Арендодателя и соответствующие государственные органы о всякой аварии или ином событии, нанесшем (или грозящем нанести) Участку и находящимся на нем объектам, а  также близлежащим участкам ущерб и своевременно принимать все  возможные меры по предотвращению угрозы и против дальнейшего разрушения или повреждения Участка  и расположенных на нем объектов.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4.4.6. В границах отведенного земельного участка, содержать территорию в надлежащем виде  в  соответствии  с  Правилами  благоустройства  поселения.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4.4.7. После окончания срока действия Договора передать Участок Арендодателю в состоянии и качестве не хуже первоначального, на основании акта приема-передачи.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center"/>
        <w:rPr>
          <w:b/>
          <w:lang w:eastAsia="ar-SA"/>
        </w:rPr>
      </w:pPr>
      <w:r w:rsidRPr="00EC7061">
        <w:rPr>
          <w:b/>
          <w:lang w:eastAsia="ar-SA"/>
        </w:rPr>
        <w:t>5. Ответственность сторон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center"/>
        <w:rPr>
          <w:b/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5.1.В случае неисполнения или ненадлежащего исполнения условий Договора  виновная Сторона обязана возместить причиненные убытки, в соответствии с Действующим законодательством.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5.2. В случае нарушения Арендатором пункта 3.2. Договора  начисляется пени в размере 0,15 процентов арендных платежей за каждый день просрочки.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5.3. В случае нарушения иных условий Договора Арендатор несет ответственность в соответствии с действующим законодательством.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5.4. Уплата неустойки (пени) не освобождает Стороны от выполнения лежащих на них обязательств по Договору.</w:t>
      </w: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6. Изменение и прекращение договора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6.1. Договор прекращает свое действие по окончании его срока, а также в любой другой срок по соглашению Сторон.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6.2. Дополнения  и  изменения, вносимые  в Договор, оформляются  дополнительными соглашениями Сторон, кроме случая, предусмотренного пунктом 3.1.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6.3. </w:t>
      </w:r>
      <w:proofErr w:type="gramStart"/>
      <w:r w:rsidRPr="00EC7061">
        <w:rPr>
          <w:lang w:eastAsia="ar-SA"/>
        </w:rPr>
        <w:t>Договор</w:t>
      </w:r>
      <w:proofErr w:type="gramEnd"/>
      <w:r w:rsidRPr="00EC7061">
        <w:rPr>
          <w:lang w:eastAsia="ar-SA"/>
        </w:rPr>
        <w:t xml:space="preserve"> может быть расторгнут по требованию Арендодателя в судебном порядке при следующих, признаваемых Сторонами существенными, нарушениях Договора: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6.3.1. При  использовании  Арендатором  Участка под цели, не предусмотренные п.1.1. Договора.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6.3.2. Если  Арендатор  более  двух  раз подряд по истечении установленного срока не вносит арендную плату. Расторжение  договора  не  освобождает Арендатора от необходимости погашения задолженности по арендной плате и выплате неустойки.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6.3.3. Если Арендатор умышленно ухудшает состояние Участка.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6.3.4. По иным основаниям, предусмотренным действующим законодательством.</w:t>
      </w: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b/>
          <w:lang w:eastAsia="ar-SA"/>
        </w:rPr>
        <w:t>7.  Прочие условия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rPr>
          <w:lang w:eastAsia="ar-SA"/>
        </w:rPr>
      </w:pPr>
      <w:r w:rsidRPr="00EC7061">
        <w:rPr>
          <w:lang w:eastAsia="ar-SA"/>
        </w:rPr>
        <w:t xml:space="preserve"> 7.1. Настоящий договор одновременно является актом приёма-передачи земельного участка. 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7.2. Споры, возникающие при исполнении Договора, рассматриваются судом, арбитражным судом в соответствии с их компетенцией.</w:t>
      </w:r>
    </w:p>
    <w:p w:rsidR="0085027C" w:rsidRPr="00EC7061" w:rsidRDefault="0085027C" w:rsidP="0085027C">
      <w:pPr>
        <w:tabs>
          <w:tab w:val="left" w:pos="915"/>
        </w:tabs>
        <w:suppressAutoHyphens/>
        <w:ind w:firstLine="284"/>
        <w:jc w:val="both"/>
        <w:rPr>
          <w:lang w:eastAsia="ar-SA"/>
        </w:rPr>
      </w:pPr>
      <w:r w:rsidRPr="00EC7061">
        <w:rPr>
          <w:lang w:eastAsia="ar-SA"/>
        </w:rPr>
        <w:t xml:space="preserve"> 7.3. Договор составлен на русском языке на трех страницах трех листов в двух подлинных   экземплярах, имеющих  равную  юридическую  силу, один  из которых  передается Арендодателю, второй – Арендатору, в Управление Федеральной службы государственной регистрации, кадастра и картографии по Ленинградской области договор направляется в электронном виде.</w:t>
      </w:r>
    </w:p>
    <w:p w:rsidR="0085027C" w:rsidRPr="00EC7061" w:rsidRDefault="0085027C" w:rsidP="0085027C">
      <w:pPr>
        <w:tabs>
          <w:tab w:val="left" w:pos="915"/>
        </w:tabs>
        <w:suppressAutoHyphens/>
        <w:ind w:left="915"/>
        <w:rPr>
          <w:lang w:eastAsia="ar-SA"/>
        </w:rPr>
      </w:pPr>
    </w:p>
    <w:p w:rsidR="0085027C" w:rsidRPr="00EC7061" w:rsidRDefault="0085027C" w:rsidP="0085027C">
      <w:pPr>
        <w:tabs>
          <w:tab w:val="left" w:pos="915"/>
        </w:tabs>
        <w:suppressAutoHyphens/>
        <w:jc w:val="center"/>
        <w:rPr>
          <w:b/>
          <w:lang w:eastAsia="ar-SA"/>
        </w:rPr>
      </w:pPr>
      <w:r w:rsidRPr="00EC7061">
        <w:rPr>
          <w:lang w:eastAsia="ar-SA"/>
        </w:rPr>
        <w:t>8. А</w:t>
      </w:r>
      <w:r w:rsidRPr="00EC7061">
        <w:rPr>
          <w:b/>
          <w:lang w:eastAsia="ar-SA"/>
        </w:rPr>
        <w:t>дреса и реквизиты сторон:</w:t>
      </w:r>
    </w:p>
    <w:p w:rsidR="0085027C" w:rsidRPr="00EC7061" w:rsidRDefault="0085027C" w:rsidP="0085027C">
      <w:pPr>
        <w:tabs>
          <w:tab w:val="left" w:pos="915"/>
        </w:tabs>
        <w:suppressAutoHyphens/>
        <w:rPr>
          <w:b/>
          <w:lang w:eastAsia="ar-SA"/>
        </w:rPr>
      </w:pPr>
    </w:p>
    <w:tbl>
      <w:tblPr>
        <w:tblStyle w:val="1f1"/>
        <w:tblW w:w="9928" w:type="dxa"/>
        <w:tblInd w:w="-176" w:type="dxa"/>
        <w:tblLook w:val="04A0"/>
      </w:tblPr>
      <w:tblGrid>
        <w:gridCol w:w="4962"/>
        <w:gridCol w:w="4966"/>
      </w:tblGrid>
      <w:tr w:rsidR="0085027C" w:rsidRPr="00EC7061" w:rsidTr="0085027C">
        <w:trPr>
          <w:trHeight w:val="4139"/>
        </w:trPr>
        <w:tc>
          <w:tcPr>
            <w:tcW w:w="4962" w:type="dxa"/>
          </w:tcPr>
          <w:p w:rsidR="0085027C" w:rsidRPr="00EC7061" w:rsidRDefault="0085027C" w:rsidP="0085027C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  <w:r w:rsidRPr="00EC7061">
              <w:rPr>
                <w:b/>
                <w:lang w:eastAsia="ar-SA"/>
              </w:rPr>
              <w:t>Арендодатель: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Администрация муниципального образования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/>
                <w:lang w:eastAsia="ar-SA"/>
              </w:rPr>
            </w:pPr>
            <w:proofErr w:type="spellStart"/>
            <w:r w:rsidRPr="00EC7061">
              <w:rPr>
                <w:lang w:eastAsia="ar-SA"/>
              </w:rPr>
              <w:t>Дружногорское</w:t>
            </w:r>
            <w:proofErr w:type="spellEnd"/>
            <w:r w:rsidRPr="00EC7061">
              <w:rPr>
                <w:lang w:eastAsia="ar-SA"/>
              </w:rPr>
              <w:t xml:space="preserve"> городское поселение Гатчинского муниципального   района  Ленинградской области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ОГРН 1054701274132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ИНН 4705031100 КПП 470501001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Адрес местонахождения: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 xml:space="preserve">188377, Ленинградская область,  Гатчинский район, </w:t>
            </w:r>
            <w:proofErr w:type="gramStart"/>
            <w:r w:rsidRPr="00EC7061">
              <w:rPr>
                <w:lang w:eastAsia="ar-SA"/>
              </w:rPr>
              <w:t>г</w:t>
            </w:r>
            <w:proofErr w:type="gramEnd"/>
            <w:r w:rsidRPr="00EC7061">
              <w:rPr>
                <w:lang w:eastAsia="ar-SA"/>
              </w:rPr>
              <w:t>.п. Дружная Горка, ул. Садовая, д. 4.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Тел. (813) 716-51-34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Глава администрации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 xml:space="preserve">____________________________И.В. </w:t>
            </w:r>
            <w:proofErr w:type="spellStart"/>
            <w:r w:rsidRPr="00EC7061">
              <w:rPr>
                <w:lang w:eastAsia="ar-SA"/>
              </w:rPr>
              <w:t>Отс</w:t>
            </w:r>
            <w:proofErr w:type="spellEnd"/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</w:tc>
        <w:tc>
          <w:tcPr>
            <w:tcW w:w="4966" w:type="dxa"/>
          </w:tcPr>
          <w:p w:rsidR="0085027C" w:rsidRPr="00EC7061" w:rsidRDefault="0085027C" w:rsidP="0085027C">
            <w:pPr>
              <w:tabs>
                <w:tab w:val="left" w:pos="915"/>
              </w:tabs>
              <w:suppressAutoHyphens/>
              <w:jc w:val="center"/>
              <w:rPr>
                <w:b/>
                <w:lang w:eastAsia="ar-SA"/>
              </w:rPr>
            </w:pPr>
            <w:r w:rsidRPr="00EC7061">
              <w:rPr>
                <w:b/>
                <w:lang w:eastAsia="ar-SA"/>
              </w:rPr>
              <w:t>Арендатор: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jc w:val="center"/>
              <w:rPr>
                <w:i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  <w:r w:rsidRPr="00EC7061">
              <w:rPr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EC7061">
              <w:rPr>
                <w:bCs/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EC7061">
              <w:rPr>
                <w:bCs/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EC7061">
              <w:rPr>
                <w:bCs/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EC7061">
              <w:rPr>
                <w:bCs/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  <w:r w:rsidRPr="00EC7061">
              <w:rPr>
                <w:bCs/>
                <w:lang w:eastAsia="ar-SA"/>
              </w:rPr>
              <w:t>____________________________________</w:t>
            </w:r>
          </w:p>
          <w:p w:rsidR="0085027C" w:rsidRPr="00EC7061" w:rsidRDefault="0085027C" w:rsidP="0085027C">
            <w:pPr>
              <w:tabs>
                <w:tab w:val="left" w:pos="915"/>
              </w:tabs>
              <w:suppressAutoHyphens/>
              <w:rPr>
                <w:bCs/>
                <w:lang w:eastAsia="ar-SA"/>
              </w:rPr>
            </w:pPr>
          </w:p>
        </w:tc>
      </w:tr>
    </w:tbl>
    <w:p w:rsidR="0085027C" w:rsidRPr="00EC7061" w:rsidRDefault="0085027C" w:rsidP="0085027C">
      <w:pPr>
        <w:tabs>
          <w:tab w:val="left" w:pos="915"/>
        </w:tabs>
        <w:suppressAutoHyphens/>
        <w:rPr>
          <w:lang w:eastAsia="ar-SA"/>
        </w:rPr>
      </w:pPr>
      <w:r w:rsidRPr="00EC7061">
        <w:rPr>
          <w:lang w:eastAsia="ar-SA"/>
        </w:rPr>
        <w:t xml:space="preserve"> </w:t>
      </w:r>
    </w:p>
    <w:p w:rsidR="0085027C" w:rsidRDefault="0085027C" w:rsidP="0085027C"/>
    <w:p w:rsidR="0085027C" w:rsidRDefault="0085027C" w:rsidP="0085027C"/>
    <w:p w:rsidR="0085027C" w:rsidRPr="0085027C" w:rsidRDefault="0085027C" w:rsidP="0085027C">
      <w:pPr>
        <w:jc w:val="center"/>
        <w:rPr>
          <w:b/>
        </w:rPr>
      </w:pPr>
      <w:r w:rsidRPr="0085027C">
        <w:rPr>
          <w:b/>
        </w:rPr>
        <w:t>АДМИНИСТРАЦИЯ ДРУЖНОГОРСКОГО ГОРОДСКОГО ПОСЕЛЕНИЯ</w:t>
      </w:r>
    </w:p>
    <w:p w:rsidR="0085027C" w:rsidRPr="0085027C" w:rsidRDefault="0085027C" w:rsidP="0085027C">
      <w:pPr>
        <w:jc w:val="center"/>
        <w:rPr>
          <w:b/>
        </w:rPr>
      </w:pPr>
      <w:r w:rsidRPr="0085027C">
        <w:rPr>
          <w:b/>
        </w:rPr>
        <w:t>ГАТЧИНСКОГО МУНИЦИПАЛЬНОГО РАЙОНА ЛЕНИНГРАДСКОЙ ОБЛАСТИ</w:t>
      </w:r>
    </w:p>
    <w:p w:rsidR="0085027C" w:rsidRPr="00E46799" w:rsidRDefault="0085027C" w:rsidP="0085027C">
      <w:pPr>
        <w:jc w:val="both"/>
      </w:pPr>
    </w:p>
    <w:p w:rsidR="0085027C" w:rsidRPr="00E46799" w:rsidRDefault="0085027C" w:rsidP="0085027C">
      <w:pPr>
        <w:jc w:val="center"/>
        <w:rPr>
          <w:b/>
        </w:rPr>
      </w:pPr>
      <w:proofErr w:type="gramStart"/>
      <w:r w:rsidRPr="00E46799">
        <w:rPr>
          <w:b/>
        </w:rPr>
        <w:t>П</w:t>
      </w:r>
      <w:proofErr w:type="gramEnd"/>
      <w:r w:rsidRPr="00E46799">
        <w:rPr>
          <w:b/>
        </w:rPr>
        <w:t xml:space="preserve"> О С Т А Н О В Л Е Н И Е </w:t>
      </w:r>
    </w:p>
    <w:p w:rsidR="0085027C" w:rsidRPr="00E46799" w:rsidRDefault="0085027C" w:rsidP="0085027C">
      <w:pPr>
        <w:jc w:val="both"/>
        <w:rPr>
          <w:b/>
        </w:rPr>
      </w:pPr>
    </w:p>
    <w:p w:rsidR="0085027C" w:rsidRPr="00E46799" w:rsidRDefault="0085027C" w:rsidP="0085027C">
      <w:pPr>
        <w:jc w:val="both"/>
        <w:rPr>
          <w:b/>
        </w:rPr>
      </w:pPr>
      <w:r w:rsidRPr="00E46799">
        <w:rPr>
          <w:b/>
        </w:rPr>
        <w:t xml:space="preserve">От 27.05.2022                                                                                                         </w:t>
      </w:r>
      <w:r>
        <w:rPr>
          <w:b/>
        </w:rPr>
        <w:t xml:space="preserve">                                     </w:t>
      </w:r>
      <w:r w:rsidRPr="00E46799">
        <w:rPr>
          <w:b/>
        </w:rPr>
        <w:t xml:space="preserve">              № 132</w:t>
      </w:r>
    </w:p>
    <w:p w:rsidR="0085027C" w:rsidRPr="00E46799" w:rsidRDefault="0085027C" w:rsidP="0085027C">
      <w:pPr>
        <w:jc w:val="both"/>
        <w:rPr>
          <w:b/>
        </w:rPr>
      </w:pPr>
    </w:p>
    <w:tbl>
      <w:tblPr>
        <w:tblStyle w:val="af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0"/>
      </w:tblGrid>
      <w:tr w:rsidR="0085027C" w:rsidRPr="00E46799" w:rsidTr="0085027C">
        <w:tc>
          <w:tcPr>
            <w:tcW w:w="5920" w:type="dxa"/>
          </w:tcPr>
          <w:p w:rsidR="0085027C" w:rsidRPr="0085027C" w:rsidRDefault="0085027C" w:rsidP="0085027C">
            <w:pPr>
              <w:jc w:val="both"/>
              <w:rPr>
                <w:b/>
              </w:rPr>
            </w:pPr>
            <w:r w:rsidRPr="0085027C">
              <w:rPr>
                <w:b/>
              </w:rPr>
              <w:t xml:space="preserve">О внесении изменений  в административный регламент </w:t>
            </w:r>
          </w:p>
          <w:p w:rsidR="0085027C" w:rsidRPr="0085027C" w:rsidRDefault="0085027C" w:rsidP="0085027C">
            <w:pPr>
              <w:jc w:val="both"/>
              <w:rPr>
                <w:b/>
              </w:rPr>
            </w:pPr>
            <w:r w:rsidRPr="0085027C">
              <w:rPr>
                <w:b/>
              </w:rPr>
              <w:t xml:space="preserve">по предоставлению муниципальной услуги </w:t>
            </w:r>
          </w:p>
          <w:p w:rsidR="0085027C" w:rsidRPr="0085027C" w:rsidRDefault="0085027C" w:rsidP="0085027C">
            <w:pPr>
              <w:tabs>
                <w:tab w:val="left" w:pos="1220"/>
              </w:tabs>
              <w:jc w:val="both"/>
              <w:rPr>
                <w:b/>
              </w:rPr>
            </w:pPr>
            <w:r w:rsidRPr="0085027C">
              <w:rPr>
                <w:b/>
              </w:rPr>
              <w:t xml:space="preserve">«Размещение отдельных видов объектов на землях или земельных участках, находящихся в муниципальной собственности (государственная собственность на которые не разграничена), без предоставления земельных участков и установления сервитутов, публичного сервитута» </w:t>
            </w:r>
            <w:proofErr w:type="gramStart"/>
            <w:r w:rsidRPr="0085027C">
              <w:rPr>
                <w:b/>
              </w:rPr>
              <w:t>утвержденный</w:t>
            </w:r>
            <w:proofErr w:type="gramEnd"/>
            <w:r w:rsidRPr="0085027C">
              <w:rPr>
                <w:b/>
              </w:rPr>
              <w:t xml:space="preserve"> постановлением администрации от 21.04.2022 № 101</w:t>
            </w:r>
          </w:p>
          <w:p w:rsidR="0085027C" w:rsidRPr="00E46799" w:rsidRDefault="0085027C" w:rsidP="0085027C">
            <w:pPr>
              <w:rPr>
                <w:b/>
              </w:rPr>
            </w:pPr>
          </w:p>
        </w:tc>
        <w:tc>
          <w:tcPr>
            <w:tcW w:w="3650" w:type="dxa"/>
          </w:tcPr>
          <w:p w:rsidR="0085027C" w:rsidRPr="00E46799" w:rsidRDefault="0085027C" w:rsidP="0085027C">
            <w:pPr>
              <w:jc w:val="both"/>
              <w:rPr>
                <w:b/>
              </w:rPr>
            </w:pPr>
          </w:p>
        </w:tc>
      </w:tr>
    </w:tbl>
    <w:p w:rsidR="0085027C" w:rsidRPr="00E46799" w:rsidRDefault="0085027C" w:rsidP="0085027C">
      <w:pPr>
        <w:tabs>
          <w:tab w:val="left" w:pos="1230"/>
        </w:tabs>
        <w:ind w:firstLine="709"/>
        <w:jc w:val="both"/>
      </w:pPr>
      <w:r w:rsidRPr="00E46799">
        <w:t xml:space="preserve">  В  соответствии с поручением главы администрации Гатчинского муниципального района, руководствуясь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  и Уставом муниципального образования,  администрация  </w:t>
      </w:r>
      <w:proofErr w:type="spellStart"/>
      <w:r w:rsidRPr="00E46799">
        <w:t>Дружногорского</w:t>
      </w:r>
      <w:proofErr w:type="spellEnd"/>
      <w:r w:rsidRPr="00E46799">
        <w:t xml:space="preserve"> городского поселения</w:t>
      </w:r>
    </w:p>
    <w:p w:rsidR="0085027C" w:rsidRPr="00E46799" w:rsidRDefault="0085027C" w:rsidP="0085027C">
      <w:pPr>
        <w:tabs>
          <w:tab w:val="left" w:pos="1230"/>
        </w:tabs>
        <w:ind w:firstLine="709"/>
        <w:jc w:val="both"/>
      </w:pPr>
    </w:p>
    <w:p w:rsidR="0085027C" w:rsidRPr="00E46799" w:rsidRDefault="0085027C" w:rsidP="0085027C">
      <w:pPr>
        <w:jc w:val="center"/>
        <w:rPr>
          <w:b/>
        </w:rPr>
      </w:pPr>
      <w:r w:rsidRPr="00E46799">
        <w:rPr>
          <w:b/>
        </w:rPr>
        <w:t>ПОСТАНОВЛЯЕТ:</w:t>
      </w:r>
    </w:p>
    <w:p w:rsidR="0085027C" w:rsidRPr="00E46799" w:rsidRDefault="0085027C" w:rsidP="0085027C">
      <w:pPr>
        <w:jc w:val="both"/>
        <w:rPr>
          <w:b/>
        </w:rPr>
      </w:pP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</w:pPr>
      <w:r w:rsidRPr="00E46799">
        <w:t>1. Пункт 2.6. административного регламента изложить в следующей редакции: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</w:pPr>
      <w:r w:rsidRPr="00E46799">
        <w:t>«Исчерпывающий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1)</w:t>
      </w:r>
      <w:r w:rsidRPr="00E46799">
        <w:rPr>
          <w:rFonts w:eastAsiaTheme="minorEastAsia"/>
        </w:rPr>
        <w:tab/>
        <w:t xml:space="preserve"> заявление о размещении объекта на землях или земельных участках без предоставления земельных участков и установления сервитутов, публичного сервитута (приложение 1 к административному регламенту), которое должно содержать следующую информацию: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4. В заявлении должны быть указаны: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фамилия, имя и (при наличии) отчество, место жительства заявителя и реквизиты документа, удостоверяющего личность, - в случае если заявление подается физическим лицом;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 если заявление подается юридическим лицом;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фамилия, имя и (при наличии) отчество представителя заявителя и реквизиты документа, подтверждающего его полномочия, - в случае если заявление подается представителем заявителя;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адрес электронной почты, номер телефона для связи с заявителем или представителем заявителя;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вид объекта, предполагаемого к размещению на землях или земельном участке;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срок размещения объекта;</w:t>
      </w:r>
    </w:p>
    <w:p w:rsidR="0085027C" w:rsidRPr="00E46799" w:rsidRDefault="0085027C" w:rsidP="0085027C">
      <w:pPr>
        <w:widowControl w:val="0"/>
        <w:autoSpaceDE w:val="0"/>
        <w:autoSpaceDN w:val="0"/>
        <w:ind w:firstLine="709"/>
        <w:jc w:val="both"/>
        <w:rPr>
          <w:rFonts w:eastAsiaTheme="minorEastAsia"/>
        </w:rPr>
      </w:pPr>
      <w:r w:rsidRPr="00E46799">
        <w:rPr>
          <w:rFonts w:eastAsiaTheme="minorEastAsia"/>
        </w:rPr>
        <w:t>- кадастровый номер земельного участка (в случае предполагаемого размещения объекта на земельном участке);</w:t>
      </w:r>
    </w:p>
    <w:p w:rsidR="0085027C" w:rsidRPr="00E46799" w:rsidRDefault="0085027C" w:rsidP="0085027C">
      <w:pPr>
        <w:jc w:val="both"/>
        <w:rPr>
          <w:rFonts w:eastAsiaTheme="minorEastAsia"/>
        </w:rPr>
      </w:pPr>
      <w:r w:rsidRPr="00E46799">
        <w:rPr>
          <w:rFonts w:eastAsiaTheme="minorEastAsia"/>
        </w:rPr>
        <w:t>- фамилия, имя и (при наличии) отчество, место жительства заявителя, реквизиты документа, удостоверяющего его личность, а также сведения о государственной регистрации заявителя в Едином государственном реестре индивидуальных предпринимателей - в случае если заявление подается индивидуальным предпринимателем</w:t>
      </w:r>
      <w:proofErr w:type="gramStart"/>
      <w:r w:rsidRPr="00E46799">
        <w:rPr>
          <w:rFonts w:eastAsiaTheme="minorEastAsia"/>
        </w:rPr>
        <w:t>.»</w:t>
      </w:r>
      <w:proofErr w:type="gramEnd"/>
    </w:p>
    <w:p w:rsidR="0085027C" w:rsidRPr="00E46799" w:rsidRDefault="0085027C" w:rsidP="0085027C">
      <w:pPr>
        <w:widowControl w:val="0"/>
        <w:ind w:firstLine="567"/>
        <w:contextualSpacing/>
        <w:jc w:val="both"/>
      </w:pPr>
      <w:r w:rsidRPr="00E46799">
        <w:rPr>
          <w:color w:val="000000" w:themeColor="text1"/>
        </w:rPr>
        <w:t xml:space="preserve">2. </w:t>
      </w:r>
      <w:r w:rsidRPr="00E46799">
        <w:rPr>
          <w:rFonts w:eastAsia="Calibri"/>
        </w:rPr>
        <w:t xml:space="preserve">Настоящее постановление подлежит официальному опубликованию в информационном бюллетене «Официальный вестник </w:t>
      </w:r>
      <w:proofErr w:type="spellStart"/>
      <w:r w:rsidRPr="00E46799">
        <w:rPr>
          <w:rFonts w:eastAsia="Calibri"/>
        </w:rPr>
        <w:t>Дружногорского</w:t>
      </w:r>
      <w:proofErr w:type="spellEnd"/>
      <w:r w:rsidRPr="00E46799">
        <w:rPr>
          <w:rFonts w:eastAsia="Calibri"/>
        </w:rPr>
        <w:t xml:space="preserve"> городского поселения» и размещению на официальном сайте </w:t>
      </w:r>
      <w:proofErr w:type="spellStart"/>
      <w:r w:rsidRPr="00E46799">
        <w:rPr>
          <w:rFonts w:eastAsia="Calibri"/>
        </w:rPr>
        <w:t>Дружногорского</w:t>
      </w:r>
      <w:proofErr w:type="spellEnd"/>
      <w:r w:rsidRPr="00E46799">
        <w:rPr>
          <w:rFonts w:eastAsia="Calibri"/>
        </w:rPr>
        <w:t xml:space="preserve"> городского поселения.</w:t>
      </w:r>
    </w:p>
    <w:p w:rsidR="0085027C" w:rsidRPr="00E46799" w:rsidRDefault="0085027C" w:rsidP="0085027C">
      <w:pPr>
        <w:jc w:val="both"/>
        <w:rPr>
          <w:color w:val="000000" w:themeColor="text1"/>
        </w:rPr>
      </w:pPr>
    </w:p>
    <w:p w:rsidR="0085027C" w:rsidRPr="00E46799" w:rsidRDefault="0085027C" w:rsidP="0085027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85027C" w:rsidRPr="00E46799" w:rsidRDefault="0085027C" w:rsidP="0085027C">
      <w:pPr>
        <w:pStyle w:val="ad"/>
        <w:tabs>
          <w:tab w:val="left" w:pos="1220"/>
        </w:tabs>
        <w:ind w:left="794"/>
        <w:jc w:val="both"/>
        <w:rPr>
          <w:color w:val="000000" w:themeColor="text1"/>
        </w:rPr>
      </w:pPr>
    </w:p>
    <w:p w:rsidR="0085027C" w:rsidRPr="00E46799" w:rsidRDefault="0085027C" w:rsidP="0085027C">
      <w:pPr>
        <w:jc w:val="both"/>
      </w:pPr>
      <w:r w:rsidRPr="00E46799">
        <w:t>Глава  администрации</w:t>
      </w:r>
    </w:p>
    <w:p w:rsidR="0085027C" w:rsidRPr="00E46799" w:rsidRDefault="0085027C" w:rsidP="0085027C">
      <w:pPr>
        <w:jc w:val="both"/>
      </w:pPr>
      <w:proofErr w:type="spellStart"/>
      <w:r w:rsidRPr="00E46799">
        <w:t>Дружногорского</w:t>
      </w:r>
      <w:proofErr w:type="spellEnd"/>
      <w:r w:rsidRPr="00E46799">
        <w:t xml:space="preserve">  городского  поселения                                                                    </w:t>
      </w:r>
      <w:r w:rsidR="00220C39">
        <w:t xml:space="preserve">                                             </w:t>
      </w:r>
      <w:r w:rsidRPr="00E46799">
        <w:t>И.В.</w:t>
      </w:r>
      <w:r>
        <w:t xml:space="preserve"> </w:t>
      </w:r>
      <w:proofErr w:type="spellStart"/>
      <w:r w:rsidRPr="00E46799">
        <w:t>Отс</w:t>
      </w:r>
      <w:proofErr w:type="spellEnd"/>
      <w:r w:rsidRPr="00E46799">
        <w:t xml:space="preserve"> </w:t>
      </w:r>
    </w:p>
    <w:p w:rsidR="0085027C" w:rsidRPr="00766EE8" w:rsidRDefault="0085027C" w:rsidP="00766EE8">
      <w:pPr>
        <w:jc w:val="center"/>
      </w:pPr>
    </w:p>
    <w:sectPr w:rsidR="0085027C" w:rsidRPr="00766EE8" w:rsidSect="00C513A0">
      <w:headerReference w:type="default" r:id="rId12"/>
      <w:type w:val="continuous"/>
      <w:pgSz w:w="11906" w:h="16838"/>
      <w:pgMar w:top="1134" w:right="567" w:bottom="1560" w:left="1418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27C" w:rsidRDefault="0085027C" w:rsidP="002A1CFB">
      <w:r>
        <w:separator/>
      </w:r>
    </w:p>
  </w:endnote>
  <w:endnote w:type="continuationSeparator" w:id="0">
    <w:p w:rsidR="0085027C" w:rsidRDefault="0085027C" w:rsidP="002A1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C" w:rsidRDefault="0085027C" w:rsidP="002A1CFB">
    <w:pPr>
      <w:pStyle w:val="ab"/>
    </w:pPr>
  </w:p>
  <w:p w:rsidR="0085027C" w:rsidRDefault="0085027C" w:rsidP="002A1CF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985957"/>
      <w:docPartObj>
        <w:docPartGallery w:val="Page Numbers (Bottom of Page)"/>
        <w:docPartUnique/>
      </w:docPartObj>
    </w:sdtPr>
    <w:sdtContent>
      <w:p w:rsidR="0085027C" w:rsidRDefault="0085027C">
        <w:pPr>
          <w:pStyle w:val="ab"/>
          <w:jc w:val="right"/>
        </w:pPr>
        <w:fldSimple w:instr=" PAGE   \* MERGEFORMAT ">
          <w:r w:rsidR="00220C39">
            <w:rPr>
              <w:noProof/>
            </w:rPr>
            <w:t>1</w:t>
          </w:r>
        </w:fldSimple>
      </w:p>
    </w:sdtContent>
  </w:sdt>
  <w:p w:rsidR="0085027C" w:rsidRDefault="0085027C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27C" w:rsidRDefault="0085027C">
    <w:pPr>
      <w:pStyle w:val="ab"/>
      <w:jc w:val="right"/>
    </w:pPr>
  </w:p>
  <w:p w:rsidR="0085027C" w:rsidRDefault="008502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27C" w:rsidRDefault="0085027C" w:rsidP="002A1CFB">
      <w:r>
        <w:separator/>
      </w:r>
    </w:p>
  </w:footnote>
  <w:footnote w:type="continuationSeparator" w:id="0">
    <w:p w:rsidR="0085027C" w:rsidRDefault="0085027C" w:rsidP="002A1C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865107"/>
      <w:docPartObj>
        <w:docPartGallery w:val="Page Numbers (Top of Page)"/>
        <w:docPartUnique/>
      </w:docPartObj>
    </w:sdtPr>
    <w:sdtContent>
      <w:p w:rsidR="0085027C" w:rsidRDefault="0085027C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20C39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85027C" w:rsidRDefault="0085027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4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EE67661"/>
    <w:multiLevelType w:val="hybridMultilevel"/>
    <w:tmpl w:val="26ECA99E"/>
    <w:lvl w:ilvl="0" w:tplc="A47EE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6B4A83"/>
    <w:multiLevelType w:val="hybridMultilevel"/>
    <w:tmpl w:val="1AA46728"/>
    <w:lvl w:ilvl="0" w:tplc="47D0764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0">
    <w:nsid w:val="380E2630"/>
    <w:multiLevelType w:val="multilevel"/>
    <w:tmpl w:val="04190025"/>
    <w:styleLink w:val="1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9EF4585"/>
    <w:multiLevelType w:val="hybridMultilevel"/>
    <w:tmpl w:val="6E2024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3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4"/>
  </w:num>
  <w:num w:numId="4">
    <w:abstractNumId w:val="15"/>
  </w:num>
  <w:num w:numId="5">
    <w:abstractNumId w:val="36"/>
  </w:num>
  <w:num w:numId="6">
    <w:abstractNumId w:val="21"/>
  </w:num>
  <w:num w:numId="7">
    <w:abstractNumId w:val="22"/>
  </w:num>
  <w:num w:numId="8">
    <w:abstractNumId w:val="30"/>
  </w:num>
  <w:num w:numId="9">
    <w:abstractNumId w:val="19"/>
  </w:num>
  <w:num w:numId="10">
    <w:abstractNumId w:val="14"/>
  </w:num>
  <w:num w:numId="11">
    <w:abstractNumId w:val="35"/>
  </w:num>
  <w:num w:numId="12">
    <w:abstractNumId w:val="27"/>
  </w:num>
  <w:num w:numId="13">
    <w:abstractNumId w:val="16"/>
  </w:num>
  <w:num w:numId="14">
    <w:abstractNumId w:val="38"/>
  </w:num>
  <w:num w:numId="15">
    <w:abstractNumId w:val="6"/>
  </w:num>
  <w:num w:numId="16">
    <w:abstractNumId w:val="26"/>
  </w:num>
  <w:num w:numId="17">
    <w:abstractNumId w:val="12"/>
  </w:num>
  <w:num w:numId="18">
    <w:abstractNumId w:val="4"/>
  </w:num>
  <w:num w:numId="19">
    <w:abstractNumId w:val="18"/>
  </w:num>
  <w:num w:numId="20">
    <w:abstractNumId w:val="25"/>
  </w:num>
  <w:num w:numId="21">
    <w:abstractNumId w:val="5"/>
  </w:num>
  <w:num w:numId="22">
    <w:abstractNumId w:val="7"/>
  </w:num>
  <w:num w:numId="23">
    <w:abstractNumId w:val="3"/>
  </w:num>
  <w:num w:numId="24">
    <w:abstractNumId w:val="32"/>
  </w:num>
  <w:num w:numId="25">
    <w:abstractNumId w:val="13"/>
  </w:num>
  <w:num w:numId="26">
    <w:abstractNumId w:val="33"/>
  </w:num>
  <w:num w:numId="27">
    <w:abstractNumId w:val="11"/>
  </w:num>
  <w:num w:numId="28">
    <w:abstractNumId w:val="8"/>
  </w:num>
  <w:num w:numId="29">
    <w:abstractNumId w:val="10"/>
  </w:num>
  <w:num w:numId="30">
    <w:abstractNumId w:val="31"/>
  </w:num>
  <w:num w:numId="31">
    <w:abstractNumId w:val="28"/>
  </w:num>
  <w:num w:numId="32">
    <w:abstractNumId w:val="29"/>
  </w:num>
  <w:num w:numId="33">
    <w:abstractNumId w:val="24"/>
  </w:num>
  <w:num w:numId="34">
    <w:abstractNumId w:val="37"/>
  </w:num>
  <w:num w:numId="35">
    <w:abstractNumId w:val="9"/>
  </w:num>
  <w:num w:numId="36">
    <w:abstractNumId w:val="23"/>
  </w:num>
  <w:num w:numId="37">
    <w:abstractNumId w:val="17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90"/>
  <w:displayHorizontalDrawingGridEvery w:val="2"/>
  <w:characterSpacingControl w:val="doNotCompress"/>
  <w:savePreviewPicture/>
  <w:hdrShapeDefaults>
    <o:shapedefaults v:ext="edit" spidmax="1904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B26CA"/>
    <w:rsid w:val="00005FBC"/>
    <w:rsid w:val="000313D9"/>
    <w:rsid w:val="00031FED"/>
    <w:rsid w:val="00033553"/>
    <w:rsid w:val="00037B16"/>
    <w:rsid w:val="00044318"/>
    <w:rsid w:val="00045E03"/>
    <w:rsid w:val="00050EED"/>
    <w:rsid w:val="00051BD5"/>
    <w:rsid w:val="000625DC"/>
    <w:rsid w:val="00073750"/>
    <w:rsid w:val="0009249D"/>
    <w:rsid w:val="000962FF"/>
    <w:rsid w:val="0009665F"/>
    <w:rsid w:val="000A54D0"/>
    <w:rsid w:val="000A7149"/>
    <w:rsid w:val="000B2D58"/>
    <w:rsid w:val="000B74D8"/>
    <w:rsid w:val="000C1D50"/>
    <w:rsid w:val="000C470A"/>
    <w:rsid w:val="000D0C46"/>
    <w:rsid w:val="000D3862"/>
    <w:rsid w:val="000E3BE8"/>
    <w:rsid w:val="000E4607"/>
    <w:rsid w:val="000F0C60"/>
    <w:rsid w:val="000F5869"/>
    <w:rsid w:val="000F7254"/>
    <w:rsid w:val="00110803"/>
    <w:rsid w:val="00113D93"/>
    <w:rsid w:val="00115557"/>
    <w:rsid w:val="00121B2B"/>
    <w:rsid w:val="00122116"/>
    <w:rsid w:val="0012212B"/>
    <w:rsid w:val="0012611C"/>
    <w:rsid w:val="00126653"/>
    <w:rsid w:val="001276A5"/>
    <w:rsid w:val="00132FCF"/>
    <w:rsid w:val="001505BE"/>
    <w:rsid w:val="00164A8F"/>
    <w:rsid w:val="001675B3"/>
    <w:rsid w:val="001679DA"/>
    <w:rsid w:val="00167C40"/>
    <w:rsid w:val="00181A9B"/>
    <w:rsid w:val="001B3AF8"/>
    <w:rsid w:val="001B7324"/>
    <w:rsid w:val="001E06E4"/>
    <w:rsid w:val="001E2358"/>
    <w:rsid w:val="00201CFA"/>
    <w:rsid w:val="00205515"/>
    <w:rsid w:val="00211325"/>
    <w:rsid w:val="0021215B"/>
    <w:rsid w:val="0021441D"/>
    <w:rsid w:val="00220C39"/>
    <w:rsid w:val="002355D4"/>
    <w:rsid w:val="0024017A"/>
    <w:rsid w:val="00242F5C"/>
    <w:rsid w:val="0025036E"/>
    <w:rsid w:val="00251667"/>
    <w:rsid w:val="0026532A"/>
    <w:rsid w:val="002671BA"/>
    <w:rsid w:val="0027334D"/>
    <w:rsid w:val="0027756D"/>
    <w:rsid w:val="00283A45"/>
    <w:rsid w:val="002940F3"/>
    <w:rsid w:val="00295F47"/>
    <w:rsid w:val="002A1CFB"/>
    <w:rsid w:val="002A4635"/>
    <w:rsid w:val="002B1382"/>
    <w:rsid w:val="002B1F88"/>
    <w:rsid w:val="002C318B"/>
    <w:rsid w:val="002C6C18"/>
    <w:rsid w:val="002F71D0"/>
    <w:rsid w:val="0030224A"/>
    <w:rsid w:val="00304F80"/>
    <w:rsid w:val="00310128"/>
    <w:rsid w:val="00316705"/>
    <w:rsid w:val="0033458E"/>
    <w:rsid w:val="003375A1"/>
    <w:rsid w:val="00346C30"/>
    <w:rsid w:val="00356139"/>
    <w:rsid w:val="00360788"/>
    <w:rsid w:val="0036313E"/>
    <w:rsid w:val="003757BC"/>
    <w:rsid w:val="0037627C"/>
    <w:rsid w:val="00377DE5"/>
    <w:rsid w:val="003B1DF9"/>
    <w:rsid w:val="003B51C6"/>
    <w:rsid w:val="003D2691"/>
    <w:rsid w:val="003D68B5"/>
    <w:rsid w:val="003E6F54"/>
    <w:rsid w:val="003F1877"/>
    <w:rsid w:val="003F24C0"/>
    <w:rsid w:val="003F4130"/>
    <w:rsid w:val="003F5D36"/>
    <w:rsid w:val="00402CF5"/>
    <w:rsid w:val="0040471E"/>
    <w:rsid w:val="00406446"/>
    <w:rsid w:val="0040797B"/>
    <w:rsid w:val="00414694"/>
    <w:rsid w:val="00437231"/>
    <w:rsid w:val="00443023"/>
    <w:rsid w:val="00447CFB"/>
    <w:rsid w:val="00453DC0"/>
    <w:rsid w:val="004563BA"/>
    <w:rsid w:val="00461ACA"/>
    <w:rsid w:val="0046392F"/>
    <w:rsid w:val="00482247"/>
    <w:rsid w:val="0048246D"/>
    <w:rsid w:val="004873A9"/>
    <w:rsid w:val="004874B5"/>
    <w:rsid w:val="00491B8C"/>
    <w:rsid w:val="004A3FD1"/>
    <w:rsid w:val="004B5D4D"/>
    <w:rsid w:val="004C68B8"/>
    <w:rsid w:val="004C7620"/>
    <w:rsid w:val="004D48E7"/>
    <w:rsid w:val="004E72A2"/>
    <w:rsid w:val="004F093B"/>
    <w:rsid w:val="00515647"/>
    <w:rsid w:val="00523094"/>
    <w:rsid w:val="0052322E"/>
    <w:rsid w:val="005326B2"/>
    <w:rsid w:val="00543210"/>
    <w:rsid w:val="00544533"/>
    <w:rsid w:val="005461CA"/>
    <w:rsid w:val="005474F5"/>
    <w:rsid w:val="005503F7"/>
    <w:rsid w:val="00553810"/>
    <w:rsid w:val="005659CF"/>
    <w:rsid w:val="00573D89"/>
    <w:rsid w:val="0057411E"/>
    <w:rsid w:val="005753BF"/>
    <w:rsid w:val="00580477"/>
    <w:rsid w:val="00584720"/>
    <w:rsid w:val="00584A69"/>
    <w:rsid w:val="00585FE6"/>
    <w:rsid w:val="00587F04"/>
    <w:rsid w:val="005A2CED"/>
    <w:rsid w:val="005A6179"/>
    <w:rsid w:val="005B458C"/>
    <w:rsid w:val="005B4AD4"/>
    <w:rsid w:val="005C4370"/>
    <w:rsid w:val="005D2A14"/>
    <w:rsid w:val="005D68D6"/>
    <w:rsid w:val="005D7B6F"/>
    <w:rsid w:val="005E22F2"/>
    <w:rsid w:val="005F711A"/>
    <w:rsid w:val="006004FA"/>
    <w:rsid w:val="006041B6"/>
    <w:rsid w:val="0061152C"/>
    <w:rsid w:val="0061647D"/>
    <w:rsid w:val="0063315E"/>
    <w:rsid w:val="00633672"/>
    <w:rsid w:val="006350D1"/>
    <w:rsid w:val="0064212C"/>
    <w:rsid w:val="006522E4"/>
    <w:rsid w:val="00666C56"/>
    <w:rsid w:val="0068510A"/>
    <w:rsid w:val="00687817"/>
    <w:rsid w:val="00691CF5"/>
    <w:rsid w:val="00695A0B"/>
    <w:rsid w:val="00696A88"/>
    <w:rsid w:val="00696CCF"/>
    <w:rsid w:val="006A5A97"/>
    <w:rsid w:val="006C067D"/>
    <w:rsid w:val="006C1945"/>
    <w:rsid w:val="006C1F8F"/>
    <w:rsid w:val="006C7EE7"/>
    <w:rsid w:val="006E4E27"/>
    <w:rsid w:val="006F1D8B"/>
    <w:rsid w:val="006F524F"/>
    <w:rsid w:val="00705115"/>
    <w:rsid w:val="00731ECF"/>
    <w:rsid w:val="00747C60"/>
    <w:rsid w:val="00752A89"/>
    <w:rsid w:val="00756242"/>
    <w:rsid w:val="00766EE8"/>
    <w:rsid w:val="007677EC"/>
    <w:rsid w:val="00770936"/>
    <w:rsid w:val="0079578C"/>
    <w:rsid w:val="007957F7"/>
    <w:rsid w:val="007A0E27"/>
    <w:rsid w:val="007A300A"/>
    <w:rsid w:val="007A3E36"/>
    <w:rsid w:val="007A71E5"/>
    <w:rsid w:val="007B0612"/>
    <w:rsid w:val="007B3357"/>
    <w:rsid w:val="007B3774"/>
    <w:rsid w:val="007C0353"/>
    <w:rsid w:val="007C6FC9"/>
    <w:rsid w:val="007E00DF"/>
    <w:rsid w:val="00813BFA"/>
    <w:rsid w:val="00820138"/>
    <w:rsid w:val="00826E6F"/>
    <w:rsid w:val="0083629A"/>
    <w:rsid w:val="0084003E"/>
    <w:rsid w:val="008453BC"/>
    <w:rsid w:val="0085027C"/>
    <w:rsid w:val="008532E4"/>
    <w:rsid w:val="00866285"/>
    <w:rsid w:val="008676CD"/>
    <w:rsid w:val="00874F6B"/>
    <w:rsid w:val="008876A8"/>
    <w:rsid w:val="0089221B"/>
    <w:rsid w:val="00893CE7"/>
    <w:rsid w:val="008A1141"/>
    <w:rsid w:val="008B487C"/>
    <w:rsid w:val="008C4BB0"/>
    <w:rsid w:val="008D1DFC"/>
    <w:rsid w:val="008F0074"/>
    <w:rsid w:val="008F0998"/>
    <w:rsid w:val="008F4C2F"/>
    <w:rsid w:val="008F5D8E"/>
    <w:rsid w:val="008F7B7F"/>
    <w:rsid w:val="00930883"/>
    <w:rsid w:val="00932B5F"/>
    <w:rsid w:val="0093450F"/>
    <w:rsid w:val="0093465F"/>
    <w:rsid w:val="00940838"/>
    <w:rsid w:val="00940F8B"/>
    <w:rsid w:val="00953DCF"/>
    <w:rsid w:val="0095711B"/>
    <w:rsid w:val="00957A85"/>
    <w:rsid w:val="00962880"/>
    <w:rsid w:val="00965962"/>
    <w:rsid w:val="00966656"/>
    <w:rsid w:val="00972C8A"/>
    <w:rsid w:val="00974C18"/>
    <w:rsid w:val="0098048D"/>
    <w:rsid w:val="009827B6"/>
    <w:rsid w:val="00991778"/>
    <w:rsid w:val="00997852"/>
    <w:rsid w:val="009A29C9"/>
    <w:rsid w:val="009A5774"/>
    <w:rsid w:val="009A6E8D"/>
    <w:rsid w:val="009B3A57"/>
    <w:rsid w:val="009B7ED0"/>
    <w:rsid w:val="009C01F1"/>
    <w:rsid w:val="009C32EA"/>
    <w:rsid w:val="009C64EC"/>
    <w:rsid w:val="009D1AF0"/>
    <w:rsid w:val="009D35BE"/>
    <w:rsid w:val="009D37FE"/>
    <w:rsid w:val="009E1D90"/>
    <w:rsid w:val="009E2E81"/>
    <w:rsid w:val="009E7974"/>
    <w:rsid w:val="009F697C"/>
    <w:rsid w:val="00A04A52"/>
    <w:rsid w:val="00A107F2"/>
    <w:rsid w:val="00A177A4"/>
    <w:rsid w:val="00A17902"/>
    <w:rsid w:val="00A40698"/>
    <w:rsid w:val="00A43082"/>
    <w:rsid w:val="00A46AAC"/>
    <w:rsid w:val="00A52999"/>
    <w:rsid w:val="00A57A9D"/>
    <w:rsid w:val="00A6045C"/>
    <w:rsid w:val="00A62C33"/>
    <w:rsid w:val="00A7581A"/>
    <w:rsid w:val="00A82B3B"/>
    <w:rsid w:val="00A931E8"/>
    <w:rsid w:val="00A94F19"/>
    <w:rsid w:val="00A95C6C"/>
    <w:rsid w:val="00AA41F4"/>
    <w:rsid w:val="00AA5FB7"/>
    <w:rsid w:val="00AA75DD"/>
    <w:rsid w:val="00AB2B75"/>
    <w:rsid w:val="00AB2FFC"/>
    <w:rsid w:val="00AB614D"/>
    <w:rsid w:val="00AB681F"/>
    <w:rsid w:val="00AC6C8F"/>
    <w:rsid w:val="00AD0817"/>
    <w:rsid w:val="00AD4F67"/>
    <w:rsid w:val="00AE11E2"/>
    <w:rsid w:val="00AE1F84"/>
    <w:rsid w:val="00AE4898"/>
    <w:rsid w:val="00AE6EB3"/>
    <w:rsid w:val="00AE7543"/>
    <w:rsid w:val="00AF4C92"/>
    <w:rsid w:val="00B00A35"/>
    <w:rsid w:val="00B0140E"/>
    <w:rsid w:val="00B02CD9"/>
    <w:rsid w:val="00B11D22"/>
    <w:rsid w:val="00B1453F"/>
    <w:rsid w:val="00B229F6"/>
    <w:rsid w:val="00B309B5"/>
    <w:rsid w:val="00B32343"/>
    <w:rsid w:val="00B34B6A"/>
    <w:rsid w:val="00B37815"/>
    <w:rsid w:val="00B45CE4"/>
    <w:rsid w:val="00B5022B"/>
    <w:rsid w:val="00B519C5"/>
    <w:rsid w:val="00B55777"/>
    <w:rsid w:val="00B623C8"/>
    <w:rsid w:val="00B7292B"/>
    <w:rsid w:val="00B73AF6"/>
    <w:rsid w:val="00B82BE1"/>
    <w:rsid w:val="00B82F86"/>
    <w:rsid w:val="00B92F14"/>
    <w:rsid w:val="00BB37F3"/>
    <w:rsid w:val="00BC1415"/>
    <w:rsid w:val="00BC39C1"/>
    <w:rsid w:val="00BF144B"/>
    <w:rsid w:val="00BF732F"/>
    <w:rsid w:val="00C015B2"/>
    <w:rsid w:val="00C045F4"/>
    <w:rsid w:val="00C1274D"/>
    <w:rsid w:val="00C14CFD"/>
    <w:rsid w:val="00C20751"/>
    <w:rsid w:val="00C24ABB"/>
    <w:rsid w:val="00C27EF1"/>
    <w:rsid w:val="00C35A16"/>
    <w:rsid w:val="00C36D99"/>
    <w:rsid w:val="00C4637D"/>
    <w:rsid w:val="00C472F4"/>
    <w:rsid w:val="00C513A0"/>
    <w:rsid w:val="00C525A6"/>
    <w:rsid w:val="00C54301"/>
    <w:rsid w:val="00C578F1"/>
    <w:rsid w:val="00C6134E"/>
    <w:rsid w:val="00C877E8"/>
    <w:rsid w:val="00CA5947"/>
    <w:rsid w:val="00CB09F8"/>
    <w:rsid w:val="00CB26CA"/>
    <w:rsid w:val="00CB6445"/>
    <w:rsid w:val="00CC094B"/>
    <w:rsid w:val="00CC572C"/>
    <w:rsid w:val="00CC7DEE"/>
    <w:rsid w:val="00CD32E6"/>
    <w:rsid w:val="00CD7E7B"/>
    <w:rsid w:val="00CE4DD2"/>
    <w:rsid w:val="00CF2EC0"/>
    <w:rsid w:val="00CF3F6D"/>
    <w:rsid w:val="00D13AD0"/>
    <w:rsid w:val="00D47B99"/>
    <w:rsid w:val="00D53ED0"/>
    <w:rsid w:val="00D57033"/>
    <w:rsid w:val="00D605DB"/>
    <w:rsid w:val="00D60F92"/>
    <w:rsid w:val="00D80A0A"/>
    <w:rsid w:val="00D81051"/>
    <w:rsid w:val="00D82975"/>
    <w:rsid w:val="00D94232"/>
    <w:rsid w:val="00DA387E"/>
    <w:rsid w:val="00DB495B"/>
    <w:rsid w:val="00DC47E7"/>
    <w:rsid w:val="00DC6B43"/>
    <w:rsid w:val="00DC78D9"/>
    <w:rsid w:val="00DC797C"/>
    <w:rsid w:val="00DD1EC8"/>
    <w:rsid w:val="00DD7980"/>
    <w:rsid w:val="00DE3D20"/>
    <w:rsid w:val="00DE6F63"/>
    <w:rsid w:val="00DF1A54"/>
    <w:rsid w:val="00E04BC2"/>
    <w:rsid w:val="00E10C0B"/>
    <w:rsid w:val="00E22526"/>
    <w:rsid w:val="00E27E8C"/>
    <w:rsid w:val="00E36972"/>
    <w:rsid w:val="00E45B6F"/>
    <w:rsid w:val="00E50B30"/>
    <w:rsid w:val="00E87C10"/>
    <w:rsid w:val="00E9028C"/>
    <w:rsid w:val="00E9048A"/>
    <w:rsid w:val="00E9119C"/>
    <w:rsid w:val="00E934EB"/>
    <w:rsid w:val="00EA37DC"/>
    <w:rsid w:val="00EA5436"/>
    <w:rsid w:val="00EA5606"/>
    <w:rsid w:val="00EA7DD8"/>
    <w:rsid w:val="00EB03CD"/>
    <w:rsid w:val="00EC6499"/>
    <w:rsid w:val="00ED2DA5"/>
    <w:rsid w:val="00F00C62"/>
    <w:rsid w:val="00F03B71"/>
    <w:rsid w:val="00F11EE9"/>
    <w:rsid w:val="00F21A58"/>
    <w:rsid w:val="00F2418B"/>
    <w:rsid w:val="00F257FF"/>
    <w:rsid w:val="00F3697D"/>
    <w:rsid w:val="00F45722"/>
    <w:rsid w:val="00F47E5B"/>
    <w:rsid w:val="00F500F5"/>
    <w:rsid w:val="00F60F1B"/>
    <w:rsid w:val="00F826AD"/>
    <w:rsid w:val="00F87DA4"/>
    <w:rsid w:val="00FB2164"/>
    <w:rsid w:val="00FB31EC"/>
    <w:rsid w:val="00FB3995"/>
    <w:rsid w:val="00FB7D4F"/>
    <w:rsid w:val="00FC24DC"/>
    <w:rsid w:val="00FC2ED3"/>
    <w:rsid w:val="00FC3CB5"/>
    <w:rsid w:val="00FC748B"/>
    <w:rsid w:val="00FD0973"/>
    <w:rsid w:val="00FD1C1F"/>
    <w:rsid w:val="00FD7A55"/>
    <w:rsid w:val="00FE1ABF"/>
    <w:rsid w:val="00FE7AD9"/>
    <w:rsid w:val="00FF29CE"/>
    <w:rsid w:val="00FF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B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91778"/>
    <w:pPr>
      <w:keepNext/>
      <w:widowControl w:val="0"/>
      <w:numPr>
        <w:numId w:val="1"/>
      </w:numPr>
      <w:autoSpaceDE w:val="0"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991778"/>
    <w:pPr>
      <w:keepNext/>
      <w:widowControl w:val="0"/>
      <w:numPr>
        <w:ilvl w:val="1"/>
        <w:numId w:val="1"/>
      </w:numPr>
      <w:tabs>
        <w:tab w:val="left" w:pos="900"/>
      </w:tabs>
      <w:autoSpaceDE w:val="0"/>
      <w:ind w:left="0" w:firstLine="540"/>
      <w:jc w:val="both"/>
      <w:outlineLvl w:val="1"/>
    </w:pPr>
    <w:rPr>
      <w:rFonts w:cs="Arial"/>
      <w:b/>
      <w:bCs/>
      <w:iCs/>
      <w:sz w:val="24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9917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991778"/>
    <w:pPr>
      <w:keepNext/>
      <w:numPr>
        <w:ilvl w:val="3"/>
        <w:numId w:val="1"/>
      </w:numPr>
      <w:spacing w:after="240"/>
      <w:ind w:left="0" w:firstLine="641"/>
      <w:jc w:val="both"/>
      <w:outlineLvl w:val="3"/>
    </w:pPr>
    <w:rPr>
      <w:rFonts w:cs="Courier New"/>
      <w:b/>
      <w:sz w:val="24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5474F5"/>
    <w:pPr>
      <w:keepNext/>
      <w:jc w:val="right"/>
      <w:outlineLvl w:val="4"/>
    </w:pPr>
    <w:rPr>
      <w:b/>
      <w:bCs/>
      <w:spacing w:val="20"/>
      <w:sz w:val="32"/>
      <w:szCs w:val="32"/>
      <w:u w:val="single"/>
    </w:rPr>
  </w:style>
  <w:style w:type="paragraph" w:styleId="6">
    <w:name w:val="heading 6"/>
    <w:basedOn w:val="a"/>
    <w:next w:val="a"/>
    <w:link w:val="60"/>
    <w:uiPriority w:val="9"/>
    <w:unhideWhenUsed/>
    <w:qFormat/>
    <w:rsid w:val="00FB31EC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991778"/>
    <w:pPr>
      <w:keepNext/>
      <w:numPr>
        <w:ilvl w:val="6"/>
        <w:numId w:val="1"/>
      </w:numPr>
      <w:tabs>
        <w:tab w:val="left" w:pos="540"/>
      </w:tabs>
      <w:ind w:left="709" w:firstLine="0"/>
      <w:jc w:val="both"/>
      <w:outlineLvl w:val="6"/>
    </w:pPr>
    <w:rPr>
      <w:rFonts w:ascii="Arial" w:hAnsi="Arial" w:cs="Arial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991778"/>
    <w:pPr>
      <w:keepNext/>
      <w:widowControl w:val="0"/>
      <w:numPr>
        <w:ilvl w:val="8"/>
        <w:numId w:val="1"/>
      </w:numPr>
      <w:shd w:val="clear" w:color="auto" w:fill="FFFFFF"/>
      <w:tabs>
        <w:tab w:val="left" w:pos="477"/>
      </w:tabs>
      <w:autoSpaceDE w:val="0"/>
      <w:jc w:val="both"/>
      <w:outlineLvl w:val="8"/>
    </w:pPr>
    <w:rPr>
      <w:rFonts w:cs="Arial"/>
      <w:b/>
      <w:bCs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B2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B26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CB26CA"/>
    <w:rPr>
      <w:color w:val="808080"/>
    </w:rPr>
  </w:style>
  <w:style w:type="paragraph" w:styleId="a6">
    <w:name w:val="caption"/>
    <w:basedOn w:val="a"/>
    <w:next w:val="a"/>
    <w:unhideWhenUsed/>
    <w:qFormat/>
    <w:rsid w:val="00CB26CA"/>
    <w:rPr>
      <w:b/>
      <w:bCs/>
      <w:color w:val="4F81BD" w:themeColor="accent1"/>
    </w:rPr>
  </w:style>
  <w:style w:type="paragraph" w:customStyle="1" w:styleId="ConsNormal">
    <w:name w:val="ConsNormal"/>
    <w:rsid w:val="00132FCF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132FC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Body Text"/>
    <w:basedOn w:val="a"/>
    <w:link w:val="a8"/>
    <w:uiPriority w:val="99"/>
    <w:rsid w:val="00132FCF"/>
    <w:pPr>
      <w:widowControl w:val="0"/>
      <w:autoSpaceDE w:val="0"/>
      <w:spacing w:after="120"/>
    </w:pPr>
    <w:rPr>
      <w:rFonts w:ascii="Arial" w:hAnsi="Arial" w:cs="Arial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132FCF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CE7"/>
  </w:style>
  <w:style w:type="paragraph" w:styleId="ab">
    <w:name w:val="footer"/>
    <w:basedOn w:val="a"/>
    <w:link w:val="ac"/>
    <w:uiPriority w:val="99"/>
    <w:unhideWhenUsed/>
    <w:rsid w:val="00893CE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CE7"/>
  </w:style>
  <w:style w:type="character" w:customStyle="1" w:styleId="11">
    <w:name w:val="Заголовок 1 Знак"/>
    <w:basedOn w:val="a0"/>
    <w:link w:val="1"/>
    <w:uiPriority w:val="9"/>
    <w:rsid w:val="00991778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991778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991778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991778"/>
    <w:rPr>
      <w:rFonts w:ascii="Times New Roman" w:eastAsia="Times New Roman" w:hAnsi="Times New Roman" w:cs="Courier New"/>
      <w:b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991778"/>
    <w:rPr>
      <w:rFonts w:ascii="Arial" w:eastAsia="Times New Roman" w:hAnsi="Arial" w:cs="Arial"/>
      <w:sz w:val="28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991778"/>
    <w:rPr>
      <w:rFonts w:ascii="Times New Roman" w:eastAsia="Times New Roman" w:hAnsi="Times New Roman" w:cs="Arial"/>
      <w:b/>
      <w:bCs/>
      <w:sz w:val="24"/>
      <w:szCs w:val="20"/>
      <w:shd w:val="clear" w:color="auto" w:fill="FFFFFF"/>
      <w:lang w:eastAsia="ar-SA"/>
    </w:rPr>
  </w:style>
  <w:style w:type="character" w:customStyle="1" w:styleId="ConsNormal0">
    <w:name w:val="ConsNormal Знак"/>
    <w:rsid w:val="00991778"/>
    <w:rPr>
      <w:rFonts w:ascii="Arial" w:hAnsi="Arial" w:cs="Arial"/>
      <w:lang w:val="ru-RU" w:eastAsia="ar-SA" w:bidi="ar-SA"/>
    </w:rPr>
  </w:style>
  <w:style w:type="character" w:customStyle="1" w:styleId="50">
    <w:name w:val="Заголовок 5 Знак"/>
    <w:basedOn w:val="a0"/>
    <w:link w:val="5"/>
    <w:uiPriority w:val="99"/>
    <w:rsid w:val="005474F5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5474F5"/>
  </w:style>
  <w:style w:type="paragraph" w:styleId="ad">
    <w:name w:val="List Paragraph"/>
    <w:aliases w:val="ТЗ список,Абзац списка нумерованный"/>
    <w:basedOn w:val="a"/>
    <w:link w:val="ae"/>
    <w:qFormat/>
    <w:rsid w:val="005474F5"/>
    <w:pPr>
      <w:ind w:left="720"/>
    </w:pPr>
    <w:rPr>
      <w:rFonts w:ascii="Calibri" w:eastAsia="Calibri" w:hAnsi="Calibri" w:cs="Calibri"/>
    </w:rPr>
  </w:style>
  <w:style w:type="character" w:styleId="af">
    <w:name w:val="Hyperlink"/>
    <w:basedOn w:val="a0"/>
    <w:uiPriority w:val="99"/>
    <w:rsid w:val="005474F5"/>
    <w:rPr>
      <w:color w:val="0000FF"/>
      <w:u w:val="single"/>
    </w:rPr>
  </w:style>
  <w:style w:type="paragraph" w:styleId="af0">
    <w:name w:val="Normal (Web)"/>
    <w:aliases w:val="_а_Е’__ (дќа) И’ц_1,_а_Е’__ (дќа) И’ц_ И’ц_,___С¬__ (_x_) ÷¬__1,___С¬__ (_x_) ÷¬__ ÷¬__"/>
    <w:basedOn w:val="a"/>
    <w:link w:val="af1"/>
    <w:uiPriority w:val="99"/>
    <w:rsid w:val="005474F5"/>
    <w:pPr>
      <w:spacing w:before="100" w:beforeAutospacing="1" w:after="100" w:afterAutospacing="1"/>
    </w:pPr>
    <w:rPr>
      <w:rFonts w:ascii="Arial" w:hAnsi="Arial" w:cs="Arial"/>
      <w:color w:val="4C4C4C"/>
      <w:sz w:val="16"/>
      <w:szCs w:val="16"/>
    </w:rPr>
  </w:style>
  <w:style w:type="paragraph" w:customStyle="1" w:styleId="13">
    <w:name w:val="Обычный1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5474F5"/>
    <w:pPr>
      <w:snapToGri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5474F5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2">
    <w:name w:val="Body Text Indent"/>
    <w:basedOn w:val="a"/>
    <w:link w:val="af3"/>
    <w:uiPriority w:val="99"/>
    <w:rsid w:val="005474F5"/>
    <w:pPr>
      <w:ind w:firstLine="709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74F5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styleId="af4">
    <w:name w:val="No Spacing"/>
    <w:link w:val="af5"/>
    <w:uiPriority w:val="1"/>
    <w:qFormat/>
    <w:rsid w:val="00547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uiPriority w:val="99"/>
    <w:rsid w:val="005474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6">
    <w:name w:val="Emphasis"/>
    <w:basedOn w:val="a0"/>
    <w:uiPriority w:val="99"/>
    <w:qFormat/>
    <w:rsid w:val="005474F5"/>
    <w:rPr>
      <w:i/>
      <w:iCs/>
    </w:rPr>
  </w:style>
  <w:style w:type="paragraph" w:styleId="af7">
    <w:name w:val="footnote text"/>
    <w:basedOn w:val="a"/>
    <w:link w:val="af8"/>
    <w:uiPriority w:val="99"/>
    <w:rsid w:val="005474F5"/>
    <w:pPr>
      <w:autoSpaceDE w:val="0"/>
      <w:autoSpaceDN w:val="0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rsid w:val="005474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rsid w:val="005474F5"/>
    <w:rPr>
      <w:vertAlign w:val="superscript"/>
    </w:rPr>
  </w:style>
  <w:style w:type="numbering" w:customStyle="1" w:styleId="21">
    <w:name w:val="Нет списка2"/>
    <w:next w:val="a2"/>
    <w:semiHidden/>
    <w:rsid w:val="00AC6C8F"/>
  </w:style>
  <w:style w:type="paragraph" w:styleId="afa">
    <w:name w:val="Title"/>
    <w:basedOn w:val="a"/>
    <w:link w:val="afb"/>
    <w:qFormat/>
    <w:rsid w:val="00AC6C8F"/>
    <w:pPr>
      <w:jc w:val="center"/>
    </w:pPr>
    <w:rPr>
      <w:sz w:val="28"/>
      <w:szCs w:val="24"/>
    </w:rPr>
  </w:style>
  <w:style w:type="character" w:customStyle="1" w:styleId="afb">
    <w:name w:val="Название Знак"/>
    <w:basedOn w:val="a0"/>
    <w:link w:val="afa"/>
    <w:rsid w:val="00AC6C8F"/>
    <w:rPr>
      <w:rFonts w:ascii="Times New Roman" w:eastAsia="Times New Roman" w:hAnsi="Times New Roman" w:cs="Times New Roman"/>
      <w:sz w:val="28"/>
      <w:szCs w:val="24"/>
    </w:rPr>
  </w:style>
  <w:style w:type="character" w:styleId="afc">
    <w:name w:val="page number"/>
    <w:basedOn w:val="a0"/>
    <w:uiPriority w:val="99"/>
    <w:rsid w:val="00AC6C8F"/>
  </w:style>
  <w:style w:type="character" w:styleId="afd">
    <w:name w:val="Strong"/>
    <w:qFormat/>
    <w:rsid w:val="00AC6C8F"/>
    <w:rPr>
      <w:b/>
      <w:bCs/>
    </w:rPr>
  </w:style>
  <w:style w:type="paragraph" w:customStyle="1" w:styleId="consplusnormal00">
    <w:name w:val="consplusnormal0"/>
    <w:basedOn w:val="a"/>
    <w:rsid w:val="00AC6C8F"/>
    <w:pPr>
      <w:spacing w:before="100" w:after="100"/>
      <w:ind w:firstLine="120"/>
    </w:pPr>
    <w:rPr>
      <w:rFonts w:ascii="Verdana" w:hAnsi="Verdana"/>
      <w:sz w:val="24"/>
      <w:szCs w:val="24"/>
    </w:rPr>
  </w:style>
  <w:style w:type="character" w:styleId="afe">
    <w:name w:val="annotation reference"/>
    <w:uiPriority w:val="99"/>
    <w:rsid w:val="00AC6C8F"/>
    <w:rPr>
      <w:sz w:val="16"/>
      <w:szCs w:val="16"/>
    </w:rPr>
  </w:style>
  <w:style w:type="paragraph" w:styleId="aff">
    <w:name w:val="annotation text"/>
    <w:basedOn w:val="a"/>
    <w:link w:val="aff0"/>
    <w:uiPriority w:val="99"/>
    <w:rsid w:val="00AC6C8F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AC6C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rsid w:val="00AC6C8F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rsid w:val="00AC6C8F"/>
    <w:rPr>
      <w:b/>
      <w:bCs/>
    </w:rPr>
  </w:style>
  <w:style w:type="table" w:styleId="aff3">
    <w:name w:val="Table Grid"/>
    <w:basedOn w:val="a1"/>
    <w:uiPriority w:val="59"/>
    <w:rsid w:val="00AC6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d">
    <w:name w:val="normd"/>
    <w:basedOn w:val="a"/>
    <w:rsid w:val="00AC6C8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C6C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C6C8F"/>
    <w:rPr>
      <w:rFonts w:ascii="Courier New" w:eastAsia="Times New Roman" w:hAnsi="Courier New" w:cs="Times New Roman"/>
      <w:sz w:val="20"/>
      <w:szCs w:val="20"/>
    </w:rPr>
  </w:style>
  <w:style w:type="numbering" w:customStyle="1" w:styleId="31">
    <w:name w:val="Нет списка3"/>
    <w:next w:val="a2"/>
    <w:semiHidden/>
    <w:rsid w:val="00E9119C"/>
  </w:style>
  <w:style w:type="paragraph" w:customStyle="1" w:styleId="ConsPlusTitle">
    <w:name w:val="ConsPlusTitle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4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PlusCell">
    <w:name w:val="ConsPlusCell"/>
    <w:uiPriority w:val="99"/>
    <w:rsid w:val="00E911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 Знак Знак Знак1 Знак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">
    <w:name w:val="Body text_"/>
    <w:link w:val="Bodytext1"/>
    <w:rsid w:val="00E9119C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"/>
    <w:link w:val="Bodytext"/>
    <w:rsid w:val="00E9119C"/>
    <w:pPr>
      <w:shd w:val="clear" w:color="auto" w:fill="FFFFFF"/>
      <w:spacing w:line="322" w:lineRule="exact"/>
      <w:ind w:firstLine="540"/>
      <w:jc w:val="both"/>
    </w:pPr>
    <w:rPr>
      <w:sz w:val="26"/>
      <w:szCs w:val="26"/>
    </w:rPr>
  </w:style>
  <w:style w:type="character" w:customStyle="1" w:styleId="Bodytext0">
    <w:name w:val="Body text"/>
    <w:rsid w:val="00E9119C"/>
    <w:rPr>
      <w:rFonts w:ascii="Times New Roman" w:hAnsi="Times New Roman" w:cs="Times New Roman"/>
      <w:spacing w:val="0"/>
      <w:sz w:val="26"/>
      <w:szCs w:val="26"/>
      <w:lang w:bidi="ar-SA"/>
    </w:rPr>
  </w:style>
  <w:style w:type="character" w:customStyle="1" w:styleId="HeaderorfooterArialUnicodeMS">
    <w:name w:val="Header or footer + Arial Unicode MS"/>
    <w:aliases w:val="19,5 pt,Bold,Spacing 1 pt,Scaling 50%"/>
    <w:rsid w:val="00E9119C"/>
    <w:rPr>
      <w:rFonts w:ascii="Arial Unicode MS" w:eastAsia="Arial Unicode MS" w:cs="Arial Unicode MS"/>
      <w:b/>
      <w:bCs/>
      <w:spacing w:val="20"/>
      <w:w w:val="50"/>
      <w:sz w:val="39"/>
      <w:szCs w:val="39"/>
    </w:rPr>
  </w:style>
  <w:style w:type="paragraph" w:customStyle="1" w:styleId="16">
    <w:name w:val="Знак Знак Знак Знак Знак1 Знак Знак Знак Знак"/>
    <w:basedOn w:val="a"/>
    <w:rsid w:val="00E911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Bodytext2">
    <w:name w:val="Body text2"/>
    <w:basedOn w:val="Bodytext"/>
    <w:rsid w:val="00E9119C"/>
  </w:style>
  <w:style w:type="paragraph" w:customStyle="1" w:styleId="unformattexttopleveltext">
    <w:name w:val="un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9119C"/>
    <w:pPr>
      <w:spacing w:before="100" w:beforeAutospacing="1" w:after="100" w:afterAutospacing="1"/>
    </w:pPr>
    <w:rPr>
      <w:sz w:val="24"/>
      <w:szCs w:val="24"/>
    </w:rPr>
  </w:style>
  <w:style w:type="paragraph" w:styleId="32">
    <w:name w:val="Body Text 3"/>
    <w:basedOn w:val="a"/>
    <w:link w:val="33"/>
    <w:uiPriority w:val="99"/>
    <w:rsid w:val="00E9119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E9119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FollowedHyperlink"/>
    <w:uiPriority w:val="99"/>
    <w:rsid w:val="00E9119C"/>
    <w:rPr>
      <w:color w:val="800080"/>
      <w:u w:val="single"/>
    </w:rPr>
  </w:style>
  <w:style w:type="character" w:customStyle="1" w:styleId="apple-converted-space">
    <w:name w:val="apple-converted-space"/>
    <w:basedOn w:val="a0"/>
    <w:rsid w:val="00E9119C"/>
  </w:style>
  <w:style w:type="numbering" w:customStyle="1" w:styleId="41">
    <w:name w:val="Нет списка4"/>
    <w:next w:val="a2"/>
    <w:semiHidden/>
    <w:rsid w:val="00B92F14"/>
  </w:style>
  <w:style w:type="paragraph" w:styleId="aff5">
    <w:name w:val="Plain Text"/>
    <w:basedOn w:val="a"/>
    <w:link w:val="aff6"/>
    <w:unhideWhenUsed/>
    <w:rsid w:val="00B92F14"/>
    <w:rPr>
      <w:rFonts w:ascii="Courier New" w:hAnsi="Courier New"/>
      <w:sz w:val="20"/>
      <w:szCs w:val="20"/>
    </w:rPr>
  </w:style>
  <w:style w:type="character" w:customStyle="1" w:styleId="aff6">
    <w:name w:val="Текст Знак"/>
    <w:basedOn w:val="a0"/>
    <w:link w:val="aff5"/>
    <w:rsid w:val="00B92F14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B92F14"/>
    <w:rPr>
      <w:b/>
      <w:bCs/>
      <w:color w:val="000080"/>
    </w:rPr>
  </w:style>
  <w:style w:type="numbering" w:customStyle="1" w:styleId="51">
    <w:name w:val="Нет списка5"/>
    <w:next w:val="a2"/>
    <w:uiPriority w:val="99"/>
    <w:semiHidden/>
    <w:unhideWhenUsed/>
    <w:rsid w:val="003F24C0"/>
  </w:style>
  <w:style w:type="character" w:customStyle="1" w:styleId="aff7">
    <w:name w:val="Цветовое выделение"/>
    <w:rsid w:val="003F24C0"/>
    <w:rPr>
      <w:b/>
      <w:color w:val="26282F"/>
    </w:rPr>
  </w:style>
  <w:style w:type="character" w:customStyle="1" w:styleId="aff8">
    <w:name w:val="Гипертекстовая ссылка"/>
    <w:basedOn w:val="aff7"/>
    <w:uiPriority w:val="99"/>
    <w:rsid w:val="003F24C0"/>
    <w:rPr>
      <w:rFonts w:cs="Times New Roman"/>
      <w:color w:val="106BBE"/>
    </w:rPr>
  </w:style>
  <w:style w:type="character" w:customStyle="1" w:styleId="aff9">
    <w:name w:val="Активная гипертекстовая ссылка"/>
    <w:basedOn w:val="aff8"/>
    <w:uiPriority w:val="99"/>
    <w:rsid w:val="003F24C0"/>
    <w:rPr>
      <w:u w:val="single"/>
    </w:rPr>
  </w:style>
  <w:style w:type="paragraph" w:customStyle="1" w:styleId="affa">
    <w:name w:val="Внимание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b">
    <w:name w:val="Внимание: криминал!!"/>
    <w:basedOn w:val="affa"/>
    <w:next w:val="a"/>
    <w:rsid w:val="003F24C0"/>
  </w:style>
  <w:style w:type="paragraph" w:customStyle="1" w:styleId="affc">
    <w:name w:val="Внимание: недобросовестность!"/>
    <w:basedOn w:val="affa"/>
    <w:next w:val="a"/>
    <w:rsid w:val="003F24C0"/>
  </w:style>
  <w:style w:type="character" w:customStyle="1" w:styleId="affd">
    <w:name w:val="Выделение для Базового Поиска"/>
    <w:basedOn w:val="aff7"/>
    <w:uiPriority w:val="99"/>
    <w:rsid w:val="003F24C0"/>
    <w:rPr>
      <w:rFonts w:cs="Times New Roman"/>
      <w:bCs/>
      <w:color w:val="0058A9"/>
    </w:rPr>
  </w:style>
  <w:style w:type="character" w:customStyle="1" w:styleId="affe">
    <w:name w:val="Выделение для Базового Поиска (курсив)"/>
    <w:basedOn w:val="affd"/>
    <w:uiPriority w:val="99"/>
    <w:rsid w:val="003F24C0"/>
    <w:rPr>
      <w:i/>
      <w:iCs/>
    </w:rPr>
  </w:style>
  <w:style w:type="paragraph" w:customStyle="1" w:styleId="afff">
    <w:name w:val="Дочерний элемент списка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0">
    <w:name w:val="Основное меню (преемственное)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"/>
    <w:qFormat/>
    <w:rsid w:val="003F24C0"/>
    <w:rPr>
      <w:b/>
      <w:bCs/>
      <w:color w:val="0058A9"/>
      <w:shd w:val="clear" w:color="auto" w:fill="ECE9D8"/>
    </w:rPr>
  </w:style>
  <w:style w:type="paragraph" w:customStyle="1" w:styleId="afff2">
    <w:name w:val="Заголовок группы контролов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3">
    <w:name w:val="Заголовок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0" w:after="108"/>
      <w:jc w:val="center"/>
      <w:outlineLvl w:val="9"/>
    </w:pPr>
    <w:rPr>
      <w:b w:val="0"/>
      <w:bCs w:val="0"/>
      <w:color w:val="26282F"/>
      <w:kern w:val="0"/>
      <w:sz w:val="18"/>
      <w:szCs w:val="18"/>
      <w:shd w:val="clear" w:color="auto" w:fill="FFFFFF"/>
      <w:lang w:eastAsia="ru-RU"/>
    </w:rPr>
  </w:style>
  <w:style w:type="paragraph" w:customStyle="1" w:styleId="afff4">
    <w:name w:val="Заголовок распахивающейся части диалога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ff5">
    <w:name w:val="Заголовок своего сообщения"/>
    <w:basedOn w:val="aff7"/>
    <w:uiPriority w:val="99"/>
    <w:rsid w:val="003F24C0"/>
    <w:rPr>
      <w:rFonts w:cs="Times New Roman"/>
      <w:bCs/>
    </w:rPr>
  </w:style>
  <w:style w:type="paragraph" w:customStyle="1" w:styleId="afff6">
    <w:name w:val="Заголовок статьи"/>
    <w:basedOn w:val="a"/>
    <w:next w:val="a"/>
    <w:rsid w:val="003F24C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7">
    <w:name w:val="Заголовок чужого сообщения"/>
    <w:basedOn w:val="aff7"/>
    <w:uiPriority w:val="99"/>
    <w:rsid w:val="003F24C0"/>
    <w:rPr>
      <w:rFonts w:cs="Times New Roman"/>
      <w:bCs/>
      <w:color w:val="FF0000"/>
    </w:rPr>
  </w:style>
  <w:style w:type="paragraph" w:customStyle="1" w:styleId="afff8">
    <w:name w:val="Заголовок ЭР (ле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9">
    <w:name w:val="Заголовок ЭР (правое окно)"/>
    <w:basedOn w:val="afff8"/>
    <w:next w:val="a"/>
    <w:rsid w:val="003F24C0"/>
    <w:pPr>
      <w:spacing w:after="0"/>
      <w:jc w:val="left"/>
    </w:pPr>
  </w:style>
  <w:style w:type="paragraph" w:customStyle="1" w:styleId="afffa">
    <w:name w:val="Интерактивный заголовок"/>
    <w:basedOn w:val="afff1"/>
    <w:next w:val="a"/>
    <w:rsid w:val="003F24C0"/>
    <w:rPr>
      <w:u w:val="single"/>
    </w:rPr>
  </w:style>
  <w:style w:type="paragraph" w:customStyle="1" w:styleId="afffb">
    <w:name w:val="Текст информации об изменениях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</w:rPr>
  </w:style>
  <w:style w:type="paragraph" w:customStyle="1" w:styleId="afffc">
    <w:name w:val="Информация об изменениях"/>
    <w:basedOn w:val="afffb"/>
    <w:next w:val="a"/>
    <w:rsid w:val="003F24C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d">
    <w:name w:val="Текст (справка)"/>
    <w:basedOn w:val="a"/>
    <w:next w:val="a"/>
    <w:rsid w:val="003F24C0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e">
    <w:name w:val="Комментарий"/>
    <w:basedOn w:val="afffd"/>
    <w:next w:val="a"/>
    <w:rsid w:val="003F24C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">
    <w:name w:val="Информация об изменениях документа"/>
    <w:basedOn w:val="afffe"/>
    <w:next w:val="a"/>
    <w:rsid w:val="003F24C0"/>
    <w:rPr>
      <w:i/>
      <w:iCs/>
    </w:rPr>
  </w:style>
  <w:style w:type="paragraph" w:customStyle="1" w:styleId="affff0">
    <w:name w:val="Текст (лев. подпись)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1">
    <w:name w:val="Колонтитул (левый)"/>
    <w:basedOn w:val="affff0"/>
    <w:next w:val="a"/>
    <w:rsid w:val="003F24C0"/>
    <w:rPr>
      <w:sz w:val="14"/>
      <w:szCs w:val="14"/>
    </w:rPr>
  </w:style>
  <w:style w:type="paragraph" w:customStyle="1" w:styleId="affff2">
    <w:name w:val="Текст (прав. подпись)"/>
    <w:basedOn w:val="a"/>
    <w:next w:val="a"/>
    <w:rsid w:val="003F24C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Колонтитул (правый)"/>
    <w:basedOn w:val="affff2"/>
    <w:next w:val="a"/>
    <w:rsid w:val="003F24C0"/>
    <w:rPr>
      <w:sz w:val="14"/>
      <w:szCs w:val="14"/>
    </w:rPr>
  </w:style>
  <w:style w:type="paragraph" w:customStyle="1" w:styleId="affff4">
    <w:name w:val="Комментарий пользователя"/>
    <w:basedOn w:val="afffe"/>
    <w:next w:val="a"/>
    <w:rsid w:val="003F24C0"/>
    <w:pPr>
      <w:jc w:val="left"/>
    </w:pPr>
    <w:rPr>
      <w:shd w:val="clear" w:color="auto" w:fill="FFDFE0"/>
    </w:rPr>
  </w:style>
  <w:style w:type="paragraph" w:customStyle="1" w:styleId="affff5">
    <w:name w:val="Куда обратиться?"/>
    <w:basedOn w:val="affa"/>
    <w:next w:val="a"/>
    <w:rsid w:val="003F24C0"/>
  </w:style>
  <w:style w:type="paragraph" w:customStyle="1" w:styleId="affff6">
    <w:name w:val="Моноширинны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f7">
    <w:name w:val="Найденные слова"/>
    <w:basedOn w:val="aff7"/>
    <w:uiPriority w:val="99"/>
    <w:rsid w:val="003F24C0"/>
    <w:rPr>
      <w:rFonts w:cs="Times New Roman"/>
      <w:shd w:val="clear" w:color="auto" w:fill="FFF580"/>
    </w:rPr>
  </w:style>
  <w:style w:type="character" w:customStyle="1" w:styleId="affff8">
    <w:name w:val="Не вступил в силу"/>
    <w:basedOn w:val="aff7"/>
    <w:uiPriority w:val="99"/>
    <w:rsid w:val="003F24C0"/>
    <w:rPr>
      <w:rFonts w:cs="Times New Roman"/>
      <w:color w:val="000000"/>
      <w:shd w:val="clear" w:color="auto" w:fill="D8EDE8"/>
    </w:rPr>
  </w:style>
  <w:style w:type="paragraph" w:customStyle="1" w:styleId="affff9">
    <w:name w:val="Необходимые документы"/>
    <w:basedOn w:val="affa"/>
    <w:next w:val="a"/>
    <w:rsid w:val="003F24C0"/>
    <w:pPr>
      <w:ind w:firstLine="118"/>
    </w:pPr>
  </w:style>
  <w:style w:type="paragraph" w:customStyle="1" w:styleId="affffa">
    <w:name w:val="Нормальный (таблица)"/>
    <w:basedOn w:val="a"/>
    <w:next w:val="a"/>
    <w:rsid w:val="003F24C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b">
    <w:name w:val="Таблицы (моноширинный)"/>
    <w:basedOn w:val="a"/>
    <w:next w:val="a"/>
    <w:uiPriority w:val="99"/>
    <w:rsid w:val="003F24C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fc">
    <w:name w:val="Оглавление"/>
    <w:basedOn w:val="affffb"/>
    <w:next w:val="a"/>
    <w:rsid w:val="003F24C0"/>
    <w:pPr>
      <w:ind w:left="140"/>
    </w:pPr>
  </w:style>
  <w:style w:type="character" w:customStyle="1" w:styleId="affffd">
    <w:name w:val="Опечатки"/>
    <w:uiPriority w:val="99"/>
    <w:rsid w:val="003F24C0"/>
    <w:rPr>
      <w:color w:val="FF0000"/>
    </w:rPr>
  </w:style>
  <w:style w:type="paragraph" w:customStyle="1" w:styleId="affffe">
    <w:name w:val="Переменная часть"/>
    <w:basedOn w:val="afff0"/>
    <w:next w:val="a"/>
    <w:rsid w:val="003F24C0"/>
  </w:style>
  <w:style w:type="paragraph" w:customStyle="1" w:styleId="afffff">
    <w:name w:val="Подвал для информации об изменениях"/>
    <w:basedOn w:val="1"/>
    <w:next w:val="a"/>
    <w:rsid w:val="003F24C0"/>
    <w:pPr>
      <w:keepNext w:val="0"/>
      <w:numPr>
        <w:numId w:val="0"/>
      </w:numPr>
      <w:autoSpaceDN w:val="0"/>
      <w:adjustRightInd w:val="0"/>
      <w:spacing w:before="108" w:after="108"/>
      <w:jc w:val="center"/>
      <w:outlineLvl w:val="9"/>
    </w:pPr>
    <w:rPr>
      <w:b w:val="0"/>
      <w:bCs w:val="0"/>
      <w:color w:val="26282F"/>
      <w:kern w:val="0"/>
      <w:sz w:val="18"/>
      <w:szCs w:val="18"/>
      <w:lang w:eastAsia="ru-RU"/>
    </w:rPr>
  </w:style>
  <w:style w:type="paragraph" w:customStyle="1" w:styleId="afffff0">
    <w:name w:val="Подзаголовок для информации об изменениях"/>
    <w:basedOn w:val="afffb"/>
    <w:next w:val="a"/>
    <w:rsid w:val="003F24C0"/>
    <w:rPr>
      <w:b/>
      <w:bCs/>
    </w:rPr>
  </w:style>
  <w:style w:type="paragraph" w:customStyle="1" w:styleId="afffff1">
    <w:name w:val="Подчёркнуный текст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2">
    <w:name w:val="Постоянная часть"/>
    <w:basedOn w:val="afff0"/>
    <w:next w:val="a"/>
    <w:rsid w:val="003F24C0"/>
    <w:rPr>
      <w:sz w:val="20"/>
      <w:szCs w:val="20"/>
    </w:rPr>
  </w:style>
  <w:style w:type="paragraph" w:customStyle="1" w:styleId="afffff3">
    <w:name w:val="Прижатый влево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Пример."/>
    <w:basedOn w:val="affa"/>
    <w:next w:val="a"/>
    <w:rsid w:val="003F24C0"/>
  </w:style>
  <w:style w:type="paragraph" w:customStyle="1" w:styleId="afffff5">
    <w:name w:val="Примечание."/>
    <w:basedOn w:val="affa"/>
    <w:next w:val="a"/>
    <w:rsid w:val="003F24C0"/>
  </w:style>
  <w:style w:type="character" w:customStyle="1" w:styleId="afffff6">
    <w:name w:val="Продолжение ссылки"/>
    <w:basedOn w:val="aff8"/>
    <w:uiPriority w:val="99"/>
    <w:rsid w:val="003F24C0"/>
  </w:style>
  <w:style w:type="paragraph" w:customStyle="1" w:styleId="afffff7">
    <w:name w:val="Словарная статья"/>
    <w:basedOn w:val="a"/>
    <w:next w:val="a"/>
    <w:rsid w:val="003F24C0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8">
    <w:name w:val="Сравнение редакций"/>
    <w:basedOn w:val="aff7"/>
    <w:uiPriority w:val="99"/>
    <w:rsid w:val="003F24C0"/>
    <w:rPr>
      <w:rFonts w:cs="Times New Roman"/>
    </w:rPr>
  </w:style>
  <w:style w:type="character" w:customStyle="1" w:styleId="afffff9">
    <w:name w:val="Сравнение редакций. Добавленный фрагмент"/>
    <w:uiPriority w:val="99"/>
    <w:rsid w:val="003F24C0"/>
    <w:rPr>
      <w:color w:val="000000"/>
      <w:shd w:val="clear" w:color="auto" w:fill="C1D7FF"/>
    </w:rPr>
  </w:style>
  <w:style w:type="character" w:customStyle="1" w:styleId="afffffa">
    <w:name w:val="Сравнение редакций. Удаленный фрагмент"/>
    <w:uiPriority w:val="99"/>
    <w:rsid w:val="003F24C0"/>
    <w:rPr>
      <w:color w:val="000000"/>
      <w:shd w:val="clear" w:color="auto" w:fill="C4C413"/>
    </w:rPr>
  </w:style>
  <w:style w:type="paragraph" w:customStyle="1" w:styleId="afffffb">
    <w:name w:val="Ссылка на официальную публикацию"/>
    <w:basedOn w:val="a"/>
    <w:next w:val="a"/>
    <w:rsid w:val="003F24C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fc">
    <w:name w:val="Текст в таблице"/>
    <w:basedOn w:val="affffa"/>
    <w:next w:val="a"/>
    <w:rsid w:val="003F24C0"/>
    <w:pPr>
      <w:ind w:firstLine="500"/>
    </w:pPr>
  </w:style>
  <w:style w:type="paragraph" w:customStyle="1" w:styleId="afffffd">
    <w:name w:val="Текст ЭР (см. также)"/>
    <w:basedOn w:val="a"/>
    <w:next w:val="a"/>
    <w:rsid w:val="003F24C0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e">
    <w:name w:val="Технический комментарий"/>
    <w:basedOn w:val="a"/>
    <w:next w:val="a"/>
    <w:rsid w:val="003F24C0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">
    <w:name w:val="Утратил силу"/>
    <w:basedOn w:val="aff7"/>
    <w:uiPriority w:val="99"/>
    <w:rsid w:val="003F24C0"/>
    <w:rPr>
      <w:rFonts w:cs="Times New Roman"/>
      <w:strike/>
      <w:color w:val="666600"/>
    </w:rPr>
  </w:style>
  <w:style w:type="paragraph" w:customStyle="1" w:styleId="affffff0">
    <w:name w:val="Формула"/>
    <w:basedOn w:val="a"/>
    <w:next w:val="a"/>
    <w:rsid w:val="003F24C0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f1">
    <w:name w:val="Центрированный (таблица)"/>
    <w:basedOn w:val="affffa"/>
    <w:next w:val="a"/>
    <w:rsid w:val="003F24C0"/>
    <w:pPr>
      <w:jc w:val="center"/>
    </w:pPr>
  </w:style>
  <w:style w:type="paragraph" w:customStyle="1" w:styleId="-">
    <w:name w:val="ЭР-содержание (правое окно)"/>
    <w:basedOn w:val="a"/>
    <w:next w:val="a"/>
    <w:rsid w:val="003F24C0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044318"/>
  </w:style>
  <w:style w:type="character" w:customStyle="1" w:styleId="17">
    <w:name w:val="Основной шрифт абзаца1"/>
    <w:rsid w:val="00044318"/>
  </w:style>
  <w:style w:type="character" w:customStyle="1" w:styleId="42">
    <w:name w:val="Çàãîëîâîê 4 Çíàê"/>
    <w:rsid w:val="00044318"/>
    <w:rPr>
      <w:rFonts w:cs="Times New Roman"/>
      <w:b/>
      <w:bCs/>
      <w:sz w:val="28"/>
      <w:szCs w:val="28"/>
    </w:rPr>
  </w:style>
  <w:style w:type="character" w:customStyle="1" w:styleId="affffff2">
    <w:name w:val="Öâåòîâîå âûäåëåíèå"/>
    <w:rsid w:val="00044318"/>
    <w:rPr>
      <w:b/>
      <w:bCs/>
      <w:color w:val="26282F"/>
    </w:rPr>
  </w:style>
  <w:style w:type="character" w:customStyle="1" w:styleId="affffff3">
    <w:name w:val="Ãèïåðòåêñòîâàÿ ññûëêà"/>
    <w:rsid w:val="00044318"/>
    <w:rPr>
      <w:rFonts w:cs="Times New Roman"/>
      <w:b w:val="0"/>
      <w:bCs w:val="0"/>
      <w:color w:val="106BBE"/>
    </w:rPr>
  </w:style>
  <w:style w:type="character" w:customStyle="1" w:styleId="affffff4">
    <w:name w:val="Àêòèâíàÿ ãèïåðòåêñòîâàÿ ññûëêà"/>
    <w:rsid w:val="00044318"/>
    <w:rPr>
      <w:rFonts w:cs="Times New Roman"/>
      <w:b w:val="0"/>
      <w:bCs w:val="0"/>
      <w:color w:val="106BBE"/>
      <w:u w:val="single"/>
    </w:rPr>
  </w:style>
  <w:style w:type="character" w:customStyle="1" w:styleId="affffff5">
    <w:name w:val="Âûäåëåíèå äëÿ Áàçîâîãî Ïîèñêà"/>
    <w:rsid w:val="00044318"/>
    <w:rPr>
      <w:rFonts w:cs="Times New Roman"/>
      <w:b/>
      <w:bCs/>
      <w:color w:val="0058A9"/>
    </w:rPr>
  </w:style>
  <w:style w:type="character" w:customStyle="1" w:styleId="affffff6">
    <w:name w:val="Âûäåëåíèå äëÿ Áàçîâîãî Ïîèñêà (êóðñèâ)"/>
    <w:rsid w:val="00044318"/>
    <w:rPr>
      <w:rFonts w:cs="Times New Roman"/>
      <w:b/>
      <w:bCs/>
      <w:i/>
      <w:iCs/>
      <w:color w:val="0058A9"/>
    </w:rPr>
  </w:style>
  <w:style w:type="character" w:customStyle="1" w:styleId="affffff7">
    <w:name w:val="Çàãîëîâîê ñâîåãî ñîîáùåíèÿ"/>
    <w:rsid w:val="00044318"/>
    <w:rPr>
      <w:rFonts w:cs="Times New Roman"/>
      <w:b/>
      <w:bCs/>
      <w:color w:val="26282F"/>
    </w:rPr>
  </w:style>
  <w:style w:type="character" w:customStyle="1" w:styleId="affffff8">
    <w:name w:val="Çàãîëîâîê ÷óæîãî ñîîáùåíèÿ"/>
    <w:rsid w:val="00044318"/>
    <w:rPr>
      <w:rFonts w:cs="Times New Roman"/>
      <w:b/>
      <w:bCs/>
      <w:color w:val="FF0000"/>
    </w:rPr>
  </w:style>
  <w:style w:type="character" w:customStyle="1" w:styleId="affffff9">
    <w:name w:val="Íàéäåííûå ñëîâà"/>
    <w:rsid w:val="00044318"/>
    <w:rPr>
      <w:rFonts w:cs="Times New Roman"/>
      <w:b w:val="0"/>
      <w:bCs w:val="0"/>
      <w:color w:val="26282F"/>
      <w:shd w:val="clear" w:color="auto" w:fill="FFF580"/>
    </w:rPr>
  </w:style>
  <w:style w:type="character" w:customStyle="1" w:styleId="affffffa">
    <w:name w:val="Íå âñòóïèë â ñèëó"/>
    <w:rsid w:val="00044318"/>
    <w:rPr>
      <w:rFonts w:cs="Times New Roman"/>
      <w:b w:val="0"/>
      <w:bCs w:val="0"/>
      <w:color w:val="000000"/>
      <w:shd w:val="clear" w:color="auto" w:fill="D8EDE8"/>
    </w:rPr>
  </w:style>
  <w:style w:type="character" w:customStyle="1" w:styleId="affffffb">
    <w:name w:val="Îïå÷àòêè"/>
    <w:rsid w:val="00044318"/>
    <w:rPr>
      <w:color w:val="FF0000"/>
    </w:rPr>
  </w:style>
  <w:style w:type="character" w:customStyle="1" w:styleId="affffffc">
    <w:name w:val="Ïðîäîëæåíèå ññûëêè"/>
    <w:basedOn w:val="affffff3"/>
    <w:rsid w:val="00044318"/>
  </w:style>
  <w:style w:type="character" w:customStyle="1" w:styleId="affffffd">
    <w:name w:val="Ñðàâíåíèå ðåäàêöèé"/>
    <w:rsid w:val="00044318"/>
    <w:rPr>
      <w:rFonts w:cs="Times New Roman"/>
      <w:b w:val="0"/>
      <w:bCs w:val="0"/>
      <w:color w:val="26282F"/>
    </w:rPr>
  </w:style>
  <w:style w:type="character" w:customStyle="1" w:styleId="affffffe">
    <w:name w:val="Ñðàâíåíèå ðåäàêöèé. Äîáàâëåííûé ôðàãìåíò"/>
    <w:rsid w:val="00044318"/>
    <w:rPr>
      <w:color w:val="000000"/>
      <w:shd w:val="clear" w:color="auto" w:fill="C1D7FF"/>
    </w:rPr>
  </w:style>
  <w:style w:type="character" w:customStyle="1" w:styleId="afffffff">
    <w:name w:val="Ñðàâíåíèå ðåäàêöèé. Óäàëåííûé ôðàãìåíò"/>
    <w:rsid w:val="00044318"/>
    <w:rPr>
      <w:color w:val="000000"/>
      <w:shd w:val="clear" w:color="auto" w:fill="C4C413"/>
    </w:rPr>
  </w:style>
  <w:style w:type="character" w:customStyle="1" w:styleId="afffffff0">
    <w:name w:val="Óòðàòèë ñèëó"/>
    <w:rsid w:val="00044318"/>
    <w:rPr>
      <w:rFonts w:cs="Times New Roman"/>
      <w:b w:val="0"/>
      <w:bCs w:val="0"/>
      <w:strike/>
      <w:color w:val="666600"/>
    </w:rPr>
  </w:style>
  <w:style w:type="paragraph" w:styleId="afffffff1">
    <w:name w:val="List"/>
    <w:basedOn w:val="a7"/>
    <w:rsid w:val="00044318"/>
    <w:pPr>
      <w:suppressAutoHyphens/>
      <w:ind w:firstLine="720"/>
      <w:jc w:val="both"/>
    </w:pPr>
    <w:rPr>
      <w:rFonts w:cs="Mangal"/>
      <w:kern w:val="1"/>
      <w:sz w:val="24"/>
      <w:szCs w:val="24"/>
    </w:rPr>
  </w:style>
  <w:style w:type="paragraph" w:customStyle="1" w:styleId="18">
    <w:name w:val="Название1"/>
    <w:basedOn w:val="a"/>
    <w:rsid w:val="00044318"/>
    <w:pPr>
      <w:widowControl w:val="0"/>
      <w:suppressLineNumbers/>
      <w:suppressAutoHyphens/>
      <w:autoSpaceDE w:val="0"/>
      <w:spacing w:before="120" w:after="120"/>
      <w:ind w:firstLine="720"/>
      <w:jc w:val="both"/>
    </w:pPr>
    <w:rPr>
      <w:rFonts w:ascii="Arial" w:hAnsi="Arial" w:cs="Mangal"/>
      <w:i/>
      <w:iCs/>
      <w:kern w:val="1"/>
      <w:sz w:val="24"/>
      <w:szCs w:val="24"/>
      <w:lang w:eastAsia="ar-SA"/>
    </w:rPr>
  </w:style>
  <w:style w:type="paragraph" w:customStyle="1" w:styleId="19">
    <w:name w:val="Указатель1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Mangal"/>
      <w:kern w:val="1"/>
      <w:sz w:val="24"/>
      <w:szCs w:val="24"/>
      <w:lang w:eastAsia="ar-SA"/>
    </w:rPr>
  </w:style>
  <w:style w:type="paragraph" w:customStyle="1" w:styleId="110">
    <w:name w:val="Заголовок 11"/>
    <w:basedOn w:val="a"/>
    <w:next w:val="a"/>
    <w:rsid w:val="00044318"/>
    <w:pPr>
      <w:widowControl w:val="0"/>
      <w:tabs>
        <w:tab w:val="num" w:pos="432"/>
      </w:tabs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26282F"/>
      <w:kern w:val="1"/>
      <w:sz w:val="24"/>
      <w:szCs w:val="24"/>
      <w:lang w:eastAsia="ar-SA"/>
    </w:rPr>
  </w:style>
  <w:style w:type="paragraph" w:customStyle="1" w:styleId="210">
    <w:name w:val="Заголовок 21"/>
    <w:basedOn w:val="110"/>
    <w:next w:val="a"/>
    <w:rsid w:val="00044318"/>
    <w:pPr>
      <w:numPr>
        <w:ilvl w:val="1"/>
      </w:numPr>
      <w:tabs>
        <w:tab w:val="num" w:pos="432"/>
      </w:tabs>
      <w:outlineLvl w:val="1"/>
    </w:pPr>
  </w:style>
  <w:style w:type="paragraph" w:customStyle="1" w:styleId="310">
    <w:name w:val="Заголовок 31"/>
    <w:basedOn w:val="210"/>
    <w:next w:val="a"/>
    <w:rsid w:val="00044318"/>
    <w:pPr>
      <w:numPr>
        <w:ilvl w:val="2"/>
      </w:numPr>
      <w:tabs>
        <w:tab w:val="num" w:pos="432"/>
      </w:tabs>
      <w:outlineLvl w:val="2"/>
    </w:pPr>
  </w:style>
  <w:style w:type="paragraph" w:customStyle="1" w:styleId="410">
    <w:name w:val="Заголовок 41"/>
    <w:basedOn w:val="310"/>
    <w:next w:val="a"/>
    <w:rsid w:val="00044318"/>
    <w:pPr>
      <w:numPr>
        <w:ilvl w:val="3"/>
      </w:numPr>
      <w:tabs>
        <w:tab w:val="num" w:pos="432"/>
      </w:tabs>
      <w:outlineLvl w:val="3"/>
    </w:pPr>
  </w:style>
  <w:style w:type="paragraph" w:customStyle="1" w:styleId="afffffff2">
    <w:name w:val="Содержимое таблицы"/>
    <w:basedOn w:val="a"/>
    <w:rsid w:val="00044318"/>
    <w:pPr>
      <w:widowControl w:val="0"/>
      <w:suppressLineNumbers/>
      <w:suppressAutoHyphens/>
      <w:autoSpaceDE w:val="0"/>
      <w:ind w:firstLine="720"/>
      <w:jc w:val="both"/>
    </w:pPr>
    <w:rPr>
      <w:rFonts w:ascii="Arial" w:hAnsi="Arial" w:cs="Arial"/>
      <w:kern w:val="1"/>
      <w:sz w:val="24"/>
      <w:szCs w:val="24"/>
      <w:lang w:eastAsia="ar-SA"/>
    </w:rPr>
  </w:style>
  <w:style w:type="paragraph" w:customStyle="1" w:styleId="afffffff3">
    <w:name w:val="Заголовок таблицы"/>
    <w:basedOn w:val="afffffff2"/>
    <w:rsid w:val="00044318"/>
    <w:pPr>
      <w:jc w:val="center"/>
    </w:pPr>
    <w:rPr>
      <w:b/>
      <w:bCs/>
    </w:rPr>
  </w:style>
  <w:style w:type="character" w:customStyle="1" w:styleId="111">
    <w:name w:val="Заголовок 1 Знак1"/>
    <w:basedOn w:val="a0"/>
    <w:uiPriority w:val="9"/>
    <w:rsid w:val="0004431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ffffff4">
    <w:name w:val="Document Map"/>
    <w:basedOn w:val="a"/>
    <w:link w:val="afffffff5"/>
    <w:uiPriority w:val="99"/>
    <w:semiHidden/>
    <w:rsid w:val="00BF732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fffff5">
    <w:name w:val="Схема документа Знак"/>
    <w:basedOn w:val="a0"/>
    <w:link w:val="afffffff4"/>
    <w:uiPriority w:val="99"/>
    <w:semiHidden/>
    <w:rsid w:val="00BF732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22">
    <w:name w:val="Body Text 2"/>
    <w:basedOn w:val="a"/>
    <w:link w:val="23"/>
    <w:rsid w:val="00BF732F"/>
    <w:rPr>
      <w:rFonts w:ascii="Arial" w:hAnsi="Arial"/>
      <w:b/>
      <w:sz w:val="24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BF732F"/>
    <w:rPr>
      <w:rFonts w:ascii="Arial" w:eastAsia="Times New Roman" w:hAnsi="Arial" w:cs="Times New Roman"/>
      <w:b/>
      <w:sz w:val="24"/>
      <w:szCs w:val="20"/>
    </w:rPr>
  </w:style>
  <w:style w:type="paragraph" w:customStyle="1" w:styleId="1a">
    <w:name w:val="Знак1 Знак Знак Знак"/>
    <w:basedOn w:val="a"/>
    <w:rsid w:val="00BF732F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fffff6">
    <w:name w:val="Знак Знак Знак Знак Знак Знак Знак"/>
    <w:basedOn w:val="a"/>
    <w:rsid w:val="00BF732F"/>
    <w:rPr>
      <w:rFonts w:ascii="Verdana" w:hAnsi="Verdana" w:cs="Verdana"/>
      <w:sz w:val="24"/>
      <w:szCs w:val="24"/>
    </w:rPr>
  </w:style>
  <w:style w:type="paragraph" w:customStyle="1" w:styleId="xl63">
    <w:name w:val="xl63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63315E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67">
    <w:name w:val="xl67"/>
    <w:basedOn w:val="a"/>
    <w:rsid w:val="0063315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9">
    <w:name w:val="xl6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3">
    <w:name w:val="xl7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6">
    <w:name w:val="xl7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3">
    <w:name w:val="xl8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7">
    <w:name w:val="xl8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9">
    <w:name w:val="xl8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0">
    <w:name w:val="xl90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1">
    <w:name w:val="xl91"/>
    <w:basedOn w:val="a"/>
    <w:rsid w:val="0063315E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2">
    <w:name w:val="xl9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93">
    <w:name w:val="xl9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4">
    <w:name w:val="xl9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6">
    <w:name w:val="xl9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97">
    <w:name w:val="xl97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3315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9">
    <w:name w:val="xl9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3">
    <w:name w:val="xl10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06">
    <w:name w:val="xl10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9">
    <w:name w:val="xl109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0">
    <w:name w:val="xl110"/>
    <w:basedOn w:val="a"/>
    <w:rsid w:val="006331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1">
    <w:name w:val="xl111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2">
    <w:name w:val="xl112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3">
    <w:name w:val="xl113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4">
    <w:name w:val="xl114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15">
    <w:name w:val="xl115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6">
    <w:name w:val="xl116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17">
    <w:name w:val="xl117"/>
    <w:basedOn w:val="a"/>
    <w:rsid w:val="006331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9">
    <w:name w:val="xl119"/>
    <w:basedOn w:val="a"/>
    <w:rsid w:val="0063315E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20">
    <w:name w:val="xl120"/>
    <w:basedOn w:val="a"/>
    <w:rsid w:val="0063315E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21">
    <w:name w:val="xl121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3315E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4">
    <w:name w:val="xl124"/>
    <w:basedOn w:val="a"/>
    <w:rsid w:val="0063315E"/>
    <w:pP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3315E"/>
    <w:pPr>
      <w:spacing w:before="100" w:beforeAutospacing="1" w:after="100" w:afterAutospacing="1"/>
      <w:jc w:val="right"/>
      <w:textAlignment w:val="center"/>
    </w:pPr>
  </w:style>
  <w:style w:type="paragraph" w:customStyle="1" w:styleId="xl126">
    <w:name w:val="xl126"/>
    <w:basedOn w:val="a"/>
    <w:rsid w:val="0063315E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24">
    <w:name w:val="Обычный2"/>
    <w:rsid w:val="005D7B6F"/>
    <w:pPr>
      <w:widowControl w:val="0"/>
      <w:spacing w:after="0" w:line="280" w:lineRule="auto"/>
      <w:ind w:left="400" w:hanging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4">
    <w:name w:val="Body Text Indent 3"/>
    <w:basedOn w:val="a"/>
    <w:link w:val="35"/>
    <w:unhideWhenUsed/>
    <w:rsid w:val="00051BD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51BD5"/>
    <w:rPr>
      <w:sz w:val="16"/>
      <w:szCs w:val="16"/>
    </w:rPr>
  </w:style>
  <w:style w:type="paragraph" w:customStyle="1" w:styleId="311">
    <w:name w:val="Основной текст 31"/>
    <w:basedOn w:val="a"/>
    <w:rsid w:val="000F7254"/>
    <w:pPr>
      <w:suppressAutoHyphens/>
      <w:jc w:val="center"/>
    </w:pPr>
    <w:rPr>
      <w:b/>
      <w:bCs/>
      <w:sz w:val="24"/>
      <w:szCs w:val="24"/>
      <w:lang w:eastAsia="ar-SA"/>
    </w:rPr>
  </w:style>
  <w:style w:type="paragraph" w:customStyle="1" w:styleId="312">
    <w:name w:val="Основной текст с отступом 31"/>
    <w:basedOn w:val="a"/>
    <w:rsid w:val="000F7254"/>
    <w:pPr>
      <w:suppressAutoHyphens/>
      <w:ind w:firstLine="700"/>
      <w:jc w:val="both"/>
    </w:pPr>
    <w:rPr>
      <w:sz w:val="24"/>
      <w:szCs w:val="20"/>
      <w:lang w:eastAsia="ar-SA"/>
    </w:rPr>
  </w:style>
  <w:style w:type="paragraph" w:customStyle="1" w:styleId="BodyText21">
    <w:name w:val="Body Text 21"/>
    <w:basedOn w:val="a"/>
    <w:rsid w:val="000F7254"/>
    <w:pPr>
      <w:suppressAutoHyphens/>
      <w:autoSpaceDE w:val="0"/>
      <w:jc w:val="center"/>
    </w:pPr>
    <w:rPr>
      <w:sz w:val="24"/>
      <w:szCs w:val="24"/>
      <w:lang w:eastAsia="ar-SA"/>
    </w:rPr>
  </w:style>
  <w:style w:type="paragraph" w:customStyle="1" w:styleId="1b">
    <w:name w:val="Без интервала1"/>
    <w:rsid w:val="0093450F"/>
    <w:pPr>
      <w:spacing w:after="0" w:line="240" w:lineRule="auto"/>
      <w:ind w:firstLine="851"/>
      <w:jc w:val="both"/>
    </w:pPr>
    <w:rPr>
      <w:rFonts w:ascii="Calibri" w:eastAsia="Times New Roman" w:hAnsi="Calibri" w:cs="Times New Roman"/>
    </w:rPr>
  </w:style>
  <w:style w:type="character" w:customStyle="1" w:styleId="25">
    <w:name w:val="Основной текст (2)_"/>
    <w:basedOn w:val="a0"/>
    <w:link w:val="26"/>
    <w:rsid w:val="00CB09F8"/>
    <w:rPr>
      <w:sz w:val="27"/>
      <w:szCs w:val="27"/>
      <w:shd w:val="clear" w:color="auto" w:fill="FFFFFF"/>
    </w:rPr>
  </w:style>
  <w:style w:type="character" w:customStyle="1" w:styleId="afffffff7">
    <w:name w:val="Основной текст_"/>
    <w:basedOn w:val="a0"/>
    <w:link w:val="27"/>
    <w:rsid w:val="00CB09F8"/>
    <w:rPr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CB09F8"/>
    <w:pPr>
      <w:shd w:val="clear" w:color="auto" w:fill="FFFFFF"/>
      <w:spacing w:after="24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7">
    <w:name w:val="Основной текст2"/>
    <w:basedOn w:val="a"/>
    <w:link w:val="afffffff7"/>
    <w:rsid w:val="00CB09F8"/>
    <w:pPr>
      <w:shd w:val="clear" w:color="auto" w:fill="FFFFFF"/>
      <w:spacing w:before="420" w:after="24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FontStyle23">
    <w:name w:val="Font Style23"/>
    <w:basedOn w:val="a0"/>
    <w:uiPriority w:val="99"/>
    <w:rsid w:val="00972C8A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C14C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E2252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character" w:customStyle="1" w:styleId="af5">
    <w:name w:val="Без интервала Знак"/>
    <w:basedOn w:val="a0"/>
    <w:link w:val="af4"/>
    <w:uiPriority w:val="1"/>
    <w:rsid w:val="003F18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f8">
    <w:name w:val="Знак"/>
    <w:basedOn w:val="a"/>
    <w:rsid w:val="002516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f9">
    <w:name w:val="Название проектного документа"/>
    <w:basedOn w:val="a"/>
    <w:rsid w:val="0098048D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s1">
    <w:name w:val="s_1"/>
    <w:basedOn w:val="a"/>
    <w:rsid w:val="00DF1A54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031FED"/>
  </w:style>
  <w:style w:type="paragraph" w:customStyle="1" w:styleId="1c">
    <w:name w:val="Текст выноски1"/>
    <w:rsid w:val="00031FED"/>
    <w:pPr>
      <w:widowControl w:val="0"/>
      <w:suppressAutoHyphens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d">
    <w:name w:val="Абзац списка1"/>
    <w:rsid w:val="00031FED"/>
    <w:pPr>
      <w:widowControl w:val="0"/>
      <w:suppressAutoHyphens/>
      <w:ind w:left="720"/>
    </w:pPr>
    <w:rPr>
      <w:rFonts w:ascii="Calibri" w:eastAsia="Arial Unicode MS" w:hAnsi="Calibri" w:cs="font74"/>
      <w:kern w:val="1"/>
      <w:lang w:eastAsia="ar-SA"/>
    </w:rPr>
  </w:style>
  <w:style w:type="character" w:customStyle="1" w:styleId="1e">
    <w:name w:val="Текст выноски Знак1"/>
    <w:basedOn w:val="a0"/>
    <w:uiPriority w:val="99"/>
    <w:semiHidden/>
    <w:rsid w:val="00031FED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blk">
    <w:name w:val="blk"/>
    <w:basedOn w:val="a0"/>
    <w:rsid w:val="00031FED"/>
  </w:style>
  <w:style w:type="character" w:customStyle="1" w:styleId="ConsPlusNormal0">
    <w:name w:val="ConsPlusNormal Знак"/>
    <w:link w:val="ConsPlusNormal"/>
    <w:locked/>
    <w:rsid w:val="00126653"/>
    <w:rPr>
      <w:rFonts w:ascii="Arial" w:eastAsia="Arial" w:hAnsi="Arial" w:cs="Arial"/>
      <w:sz w:val="20"/>
      <w:szCs w:val="20"/>
      <w:lang w:eastAsia="ar-SA"/>
    </w:rPr>
  </w:style>
  <w:style w:type="paragraph" w:customStyle="1" w:styleId="formattexttopleveltext0">
    <w:name w:val="formattexttopleveltext"/>
    <w:basedOn w:val="a"/>
    <w:rsid w:val="00126653"/>
    <w:pPr>
      <w:spacing w:before="100" w:beforeAutospacing="1" w:after="100" w:afterAutospacing="1"/>
    </w:pPr>
    <w:rPr>
      <w:sz w:val="24"/>
      <w:szCs w:val="24"/>
    </w:rPr>
  </w:style>
  <w:style w:type="paragraph" w:styleId="afffffffa">
    <w:name w:val="Subtitle"/>
    <w:basedOn w:val="a"/>
    <w:next w:val="a"/>
    <w:link w:val="afffffffb"/>
    <w:qFormat/>
    <w:rsid w:val="0012665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fb">
    <w:name w:val="Подзаголовок Знак"/>
    <w:basedOn w:val="a0"/>
    <w:link w:val="afffffffa"/>
    <w:rsid w:val="00126653"/>
    <w:rPr>
      <w:rFonts w:ascii="Cambria" w:eastAsia="Times New Roman" w:hAnsi="Cambria" w:cs="Times New Roman"/>
      <w:sz w:val="24"/>
      <w:szCs w:val="24"/>
    </w:rPr>
  </w:style>
  <w:style w:type="character" w:customStyle="1" w:styleId="FootnoteTextChar">
    <w:name w:val="Footnote Text Char"/>
    <w:locked/>
    <w:rsid w:val="0012665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stylet3">
    <w:name w:val="stylet3"/>
    <w:basedOn w:val="a"/>
    <w:rsid w:val="00126653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28">
    <w:name w:val="Body Text Indent 2"/>
    <w:basedOn w:val="a"/>
    <w:link w:val="29"/>
    <w:unhideWhenUsed/>
    <w:rsid w:val="00482247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0"/>
    <w:link w:val="28"/>
    <w:rsid w:val="00482247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nformat">
    <w:name w:val="ConsNonformat"/>
    <w:rsid w:val="00482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0">
    <w:name w:val="Юрист 14"/>
    <w:basedOn w:val="a"/>
    <w:rsid w:val="00482247"/>
    <w:pPr>
      <w:spacing w:line="360" w:lineRule="auto"/>
      <w:ind w:firstLine="851"/>
      <w:jc w:val="both"/>
    </w:pPr>
    <w:rPr>
      <w:sz w:val="28"/>
      <w:szCs w:val="20"/>
    </w:rPr>
  </w:style>
  <w:style w:type="paragraph" w:customStyle="1" w:styleId="paragraph">
    <w:name w:val="paragraph"/>
    <w:basedOn w:val="a"/>
    <w:rsid w:val="009E797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normaltextrun">
    <w:name w:val="normaltextrun"/>
    <w:rsid w:val="009E7974"/>
    <w:rPr>
      <w:rFonts w:cs="Times New Roman"/>
    </w:rPr>
  </w:style>
  <w:style w:type="character" w:customStyle="1" w:styleId="eop">
    <w:name w:val="eop"/>
    <w:rsid w:val="009E7974"/>
    <w:rPr>
      <w:rFonts w:cs="Times New Roman"/>
    </w:rPr>
  </w:style>
  <w:style w:type="character" w:customStyle="1" w:styleId="contextualspellingandgrammarerror">
    <w:name w:val="contextualspellingandgrammarerror"/>
    <w:rsid w:val="009E7974"/>
    <w:rPr>
      <w:rFonts w:cs="Times New Roman"/>
    </w:rPr>
  </w:style>
  <w:style w:type="paragraph" w:customStyle="1" w:styleId="ConsTitle">
    <w:name w:val="ConsTitle"/>
    <w:rsid w:val="00295F4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10">
    <w:name w:val="Стиль1"/>
    <w:rsid w:val="00696A88"/>
    <w:pPr>
      <w:numPr>
        <w:numId w:val="2"/>
      </w:numPr>
    </w:pPr>
  </w:style>
  <w:style w:type="numbering" w:customStyle="1" w:styleId="112">
    <w:name w:val="Стиль11"/>
    <w:rsid w:val="00696A88"/>
  </w:style>
  <w:style w:type="numbering" w:customStyle="1" w:styleId="120">
    <w:name w:val="Стиль12"/>
    <w:rsid w:val="00696A88"/>
  </w:style>
  <w:style w:type="numbering" w:customStyle="1" w:styleId="130">
    <w:name w:val="Стиль13"/>
    <w:rsid w:val="00696A88"/>
  </w:style>
  <w:style w:type="paragraph" w:styleId="afffffffc">
    <w:name w:val="Revision"/>
    <w:hidden/>
    <w:uiPriority w:val="99"/>
    <w:semiHidden/>
    <w:rsid w:val="00696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itemfrom">
    <w:name w:val="b-serp-item__from"/>
    <w:rsid w:val="00696A88"/>
  </w:style>
  <w:style w:type="paragraph" w:customStyle="1" w:styleId="western">
    <w:name w:val="western"/>
    <w:basedOn w:val="a"/>
    <w:rsid w:val="0036313E"/>
    <w:pPr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</w:rPr>
  </w:style>
  <w:style w:type="paragraph" w:styleId="afffffffd">
    <w:name w:val="endnote text"/>
    <w:basedOn w:val="a"/>
    <w:link w:val="afffffffe"/>
    <w:unhideWhenUsed/>
    <w:rsid w:val="005538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ffffffe">
    <w:name w:val="Текст концевой сноски Знак"/>
    <w:basedOn w:val="a0"/>
    <w:link w:val="afffffffd"/>
    <w:rsid w:val="00553810"/>
    <w:rPr>
      <w:sz w:val="20"/>
      <w:szCs w:val="20"/>
    </w:rPr>
  </w:style>
  <w:style w:type="character" w:styleId="affffffff">
    <w:name w:val="endnote reference"/>
    <w:basedOn w:val="a0"/>
    <w:unhideWhenUsed/>
    <w:rsid w:val="00553810"/>
    <w:rPr>
      <w:vertAlign w:val="superscript"/>
    </w:rPr>
  </w:style>
  <w:style w:type="paragraph" w:customStyle="1" w:styleId="1f">
    <w:name w:val="Основной текст1"/>
    <w:basedOn w:val="a"/>
    <w:rsid w:val="00553810"/>
    <w:pPr>
      <w:widowControl w:val="0"/>
      <w:shd w:val="clear" w:color="auto" w:fill="FFFFFF"/>
      <w:spacing w:after="720" w:line="0" w:lineRule="atLeast"/>
      <w:jc w:val="both"/>
    </w:pPr>
    <w:rPr>
      <w:rFonts w:asciiTheme="minorHAnsi" w:eastAsiaTheme="minorHAnsi" w:hAnsiTheme="minorHAnsi" w:cstheme="minorBidi"/>
      <w:spacing w:val="1"/>
      <w:sz w:val="27"/>
      <w:szCs w:val="27"/>
      <w:lang w:eastAsia="en-US"/>
    </w:rPr>
  </w:style>
  <w:style w:type="character" w:customStyle="1" w:styleId="af1">
    <w:name w:val="Обычный (веб) Знак"/>
    <w:aliases w:val="_а_Е’__ (дќа) И’ц_1 Знак,_а_Е’__ (дќа) И’ц_ И’ц_ Знак,___С¬__ (_x_) ÷¬__1 Знак,___С¬__ (_x_) ÷¬__ ÷¬__ Знак"/>
    <w:link w:val="af0"/>
    <w:uiPriority w:val="99"/>
    <w:locked/>
    <w:rsid w:val="00553810"/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5538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fffff0">
    <w:name w:val="Знак Знак Знак Знак"/>
    <w:basedOn w:val="a"/>
    <w:rsid w:val="00553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a">
    <w:name w:val="Абзац списка2"/>
    <w:basedOn w:val="a"/>
    <w:rsid w:val="00553810"/>
    <w:pPr>
      <w:ind w:left="720"/>
    </w:pPr>
    <w:rPr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55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Тема примечания Знак1"/>
    <w:uiPriority w:val="99"/>
    <w:locked/>
    <w:rsid w:val="00553810"/>
    <w:rPr>
      <w:rFonts w:cs="Times New Roman"/>
      <w:b/>
      <w:bCs/>
      <w:sz w:val="24"/>
      <w:szCs w:val="24"/>
    </w:rPr>
  </w:style>
  <w:style w:type="paragraph" w:customStyle="1" w:styleId="affffffff1">
    <w:name w:val="÷¬__ ÷¬__ ÷¬__ ÷¬__"/>
    <w:basedOn w:val="a"/>
    <w:rsid w:val="005538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P16">
    <w:name w:val="P16"/>
    <w:basedOn w:val="a"/>
    <w:hidden/>
    <w:rsid w:val="00553810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553810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55381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55381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553810"/>
    <w:rPr>
      <w:sz w:val="24"/>
    </w:rPr>
  </w:style>
  <w:style w:type="paragraph" w:customStyle="1" w:styleId="affffffff2">
    <w:name w:val="МУ Обычный стиль"/>
    <w:basedOn w:val="a"/>
    <w:autoRedefine/>
    <w:rsid w:val="0055381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rsid w:val="00553810"/>
    <w:rPr>
      <w:rFonts w:eastAsia="Calibri"/>
      <w:noProof/>
      <w:sz w:val="28"/>
      <w:szCs w:val="28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553810"/>
    <w:rPr>
      <w:rFonts w:ascii="Calibri" w:eastAsia="Calibri" w:hAnsi="Calibri" w:cs="Calibri"/>
      <w:sz w:val="18"/>
      <w:szCs w:val="18"/>
      <w:lang w:eastAsia="ru-RU"/>
    </w:rPr>
  </w:style>
  <w:style w:type="character" w:customStyle="1" w:styleId="affffffff3">
    <w:name w:val="Заголовок Знак"/>
    <w:rsid w:val="00553810"/>
    <w:rPr>
      <w:rFonts w:ascii="Calibri Light" w:hAnsi="Calibri Light"/>
      <w:b/>
      <w:bCs/>
      <w:kern w:val="28"/>
      <w:sz w:val="32"/>
      <w:szCs w:val="32"/>
    </w:rPr>
  </w:style>
  <w:style w:type="paragraph" w:customStyle="1" w:styleId="Textbody">
    <w:name w:val="Text body"/>
    <w:basedOn w:val="a"/>
    <w:rsid w:val="00FB31EC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60">
    <w:name w:val="Заголовок 6 Знак"/>
    <w:basedOn w:val="a0"/>
    <w:link w:val="6"/>
    <w:uiPriority w:val="9"/>
    <w:rsid w:val="00FB31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2b">
    <w:name w:val="Текст примечания Знак2"/>
    <w:uiPriority w:val="99"/>
    <w:semiHidden/>
    <w:rsid w:val="00FB31EC"/>
    <w:rPr>
      <w:rFonts w:ascii="Calibri" w:eastAsia="SimSun" w:hAnsi="Calibri" w:cs="font331"/>
      <w:lang w:eastAsia="ar-SA"/>
    </w:rPr>
  </w:style>
  <w:style w:type="table" w:customStyle="1" w:styleId="1f1">
    <w:name w:val="Сетка таблицы1"/>
    <w:basedOn w:val="a1"/>
    <w:next w:val="aff3"/>
    <w:uiPriority w:val="59"/>
    <w:rsid w:val="008502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782AD1-9FC7-46D3-8EEB-1916E6395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9</Pages>
  <Words>6288</Words>
  <Characters>35846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Реквизиты для перечисления задатка:</vt:lpstr>
    </vt:vector>
  </TitlesOfParts>
  <Company>DRGP</Company>
  <LinksUpToDate>false</LinksUpToDate>
  <CharactersWithSpaces>42050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dgp_081</dc:creator>
  <cp:keywords/>
  <dc:description/>
  <cp:lastModifiedBy>dgp_041</cp:lastModifiedBy>
  <cp:revision>138</cp:revision>
  <cp:lastPrinted>2022-06-01T13:29:00Z</cp:lastPrinted>
  <dcterms:created xsi:type="dcterms:W3CDTF">2015-03-19T18:44:00Z</dcterms:created>
  <dcterms:modified xsi:type="dcterms:W3CDTF">2022-06-01T13:33:00Z</dcterms:modified>
</cp:coreProperties>
</file>