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6D" w:rsidRPr="00D60F92" w:rsidRDefault="00B96551" w:rsidP="0027756D">
      <w:pPr>
        <w:spacing w:before="240" w:line="276" w:lineRule="auto"/>
        <w:rPr>
          <w:rFonts w:ascii="Arial Narrow" w:eastAsiaTheme="minorHAnsi" w:hAnsi="Arial Narrow"/>
          <w:b/>
          <w:sz w:val="28"/>
          <w:szCs w:val="28"/>
          <w:lang w:eastAsia="en-US"/>
        </w:rPr>
      </w:pPr>
      <w:r w:rsidRPr="00B96551">
        <w:rPr>
          <w:rFonts w:ascii="Arial Narrow" w:eastAsiaTheme="minorHAnsi" w:hAnsi="Arial Narrow" w:cstheme="minorBidi"/>
          <w:b/>
          <w:noProof/>
          <w:sz w:val="56"/>
          <w:szCs w:val="4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margin-left:-76.1pt;margin-top:0;width:521.65pt;height:116.15pt;z-index:251661312" filled="f" strokeweight="1pt"/>
        </w:pict>
      </w:r>
      <w:r w:rsidR="0027756D" w:rsidRPr="0027756D">
        <w:rPr>
          <w:rFonts w:ascii="Arial Narrow" w:eastAsiaTheme="minorHAnsi" w:hAnsi="Arial Narrow" w:cstheme="minorBidi"/>
          <w:b/>
          <w:noProof/>
          <w:sz w:val="56"/>
          <w:szCs w:val="4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2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FC9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 </w:t>
      </w:r>
      <w:r w:rsidR="00B11D22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ОФИЦИАЛЬНЫЙ ВЕСТНИК  </w:t>
      </w:r>
      <w:r w:rsidR="00C525A6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 </w:t>
      </w:r>
      <w:r w:rsidR="00735465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  </w:t>
      </w:r>
      <w:r w:rsidR="00735465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>14 марта</w:t>
      </w:r>
      <w:r w:rsidR="00E34448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 </w:t>
      </w:r>
      <w:r w:rsidR="004D48E7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>2022</w:t>
      </w:r>
      <w:r w:rsidR="00E36972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 г</w:t>
      </w:r>
      <w:r w:rsidR="0027756D" w:rsidRPr="00D60F92">
        <w:rPr>
          <w:rFonts w:ascii="Arial Narrow" w:eastAsiaTheme="minorHAnsi" w:hAnsi="Arial Narrow"/>
          <w:b/>
          <w:sz w:val="28"/>
          <w:szCs w:val="28"/>
          <w:lang w:eastAsia="en-US"/>
        </w:rPr>
        <w:t>.</w:t>
      </w:r>
    </w:p>
    <w:p w:rsidR="0027756D" w:rsidRPr="0027756D" w:rsidRDefault="0027756D" w:rsidP="0027756D">
      <w:pPr>
        <w:rPr>
          <w:rFonts w:ascii="Arial Narrow" w:eastAsiaTheme="minorHAnsi" w:hAnsi="Arial Narrow"/>
          <w:b/>
          <w:sz w:val="28"/>
          <w:szCs w:val="22"/>
          <w:lang w:eastAsia="en-US"/>
        </w:rPr>
      </w:pPr>
      <w:proofErr w:type="spellStart"/>
      <w:r w:rsidRPr="0027756D">
        <w:rPr>
          <w:rFonts w:ascii="Arial Narrow" w:eastAsiaTheme="minorHAnsi" w:hAnsi="Arial Narrow" w:cstheme="minorBidi"/>
          <w:b/>
          <w:sz w:val="38"/>
          <w:szCs w:val="38"/>
          <w:lang w:eastAsia="en-US"/>
        </w:rPr>
        <w:t>Дружногорского</w:t>
      </w:r>
      <w:proofErr w:type="spellEnd"/>
      <w:r w:rsidRPr="0027756D">
        <w:rPr>
          <w:rFonts w:ascii="Arial Narrow" w:eastAsiaTheme="minorHAnsi" w:hAnsi="Arial Narrow" w:cstheme="minorBidi"/>
          <w:b/>
          <w:sz w:val="38"/>
          <w:szCs w:val="38"/>
          <w:lang w:eastAsia="en-US"/>
        </w:rPr>
        <w:t xml:space="preserve"> городского поселения</w:t>
      </w:r>
      <w:r w:rsidRPr="0027756D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                   </w:t>
      </w:r>
      <w:r w:rsidR="009E7974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</w:t>
      </w:r>
      <w:r w:rsidR="00E36972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</w:t>
      </w:r>
      <w:r w:rsidR="006350D1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</w:t>
      </w:r>
      <w:r w:rsidRPr="0027756D">
        <w:rPr>
          <w:rFonts w:ascii="Arial Narrow" w:eastAsiaTheme="minorHAnsi" w:hAnsi="Arial Narrow"/>
          <w:b/>
          <w:sz w:val="32"/>
          <w:szCs w:val="22"/>
          <w:lang w:eastAsia="en-US"/>
        </w:rPr>
        <w:t xml:space="preserve">№ </w:t>
      </w:r>
      <w:r w:rsidR="004D48E7">
        <w:rPr>
          <w:rFonts w:ascii="Arial Narrow" w:eastAsiaTheme="minorHAnsi" w:hAnsi="Arial Narrow"/>
          <w:b/>
          <w:sz w:val="32"/>
          <w:szCs w:val="22"/>
          <w:lang w:eastAsia="en-US"/>
        </w:rPr>
        <w:t>0</w:t>
      </w:r>
      <w:r w:rsidR="00735465">
        <w:rPr>
          <w:rFonts w:ascii="Arial Narrow" w:eastAsiaTheme="minorHAnsi" w:hAnsi="Arial Narrow"/>
          <w:b/>
          <w:sz w:val="32"/>
          <w:szCs w:val="22"/>
          <w:lang w:eastAsia="en-US"/>
        </w:rPr>
        <w:t>5</w:t>
      </w:r>
    </w:p>
    <w:p w:rsidR="0027756D" w:rsidRPr="0027756D" w:rsidRDefault="0027756D" w:rsidP="0027756D">
      <w:pPr>
        <w:rPr>
          <w:rFonts w:eastAsiaTheme="minorHAnsi"/>
          <w:b/>
          <w:sz w:val="20"/>
          <w:szCs w:val="20"/>
          <w:lang w:eastAsia="en-US"/>
        </w:rPr>
      </w:pPr>
      <w:proofErr w:type="spellStart"/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</w:t>
      </w:r>
      <w:r w:rsidRPr="0027756D">
        <w:rPr>
          <w:rFonts w:eastAsiaTheme="minorHAnsi"/>
          <w:b/>
          <w:i/>
          <w:sz w:val="22"/>
          <w:szCs w:val="20"/>
          <w:lang w:eastAsia="en-US"/>
        </w:rPr>
        <w:t>Информационный</w:t>
      </w:r>
      <w:proofErr w:type="spellEnd"/>
      <w:r w:rsidRPr="0027756D">
        <w:rPr>
          <w:rFonts w:eastAsiaTheme="minorHAnsi"/>
          <w:b/>
          <w:i/>
          <w:sz w:val="22"/>
          <w:szCs w:val="20"/>
          <w:lang w:eastAsia="en-US"/>
        </w:rPr>
        <w:t xml:space="preserve"> бюллетень</w:t>
      </w: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________________________________________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Тираж:  10 экземпляров.  Распространяется бесплатно.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 xml:space="preserve">Учредитель: Совет депутатов </w:t>
      </w:r>
      <w:proofErr w:type="spellStart"/>
      <w:r w:rsidRPr="0027756D">
        <w:rPr>
          <w:rFonts w:eastAsiaTheme="minorHAnsi"/>
          <w:sz w:val="16"/>
          <w:szCs w:val="16"/>
          <w:lang w:eastAsia="en-US"/>
        </w:rPr>
        <w:t>Дружногорского</w:t>
      </w:r>
      <w:proofErr w:type="spellEnd"/>
      <w:r w:rsidRPr="0027756D">
        <w:rPr>
          <w:rFonts w:eastAsiaTheme="minorHAnsi"/>
          <w:sz w:val="16"/>
          <w:szCs w:val="16"/>
          <w:lang w:eastAsia="en-US"/>
        </w:rPr>
        <w:t xml:space="preserve"> городского поселения; Главный редактор: </w:t>
      </w:r>
      <w:proofErr w:type="spellStart"/>
      <w:r w:rsidR="00972C8A">
        <w:rPr>
          <w:rFonts w:eastAsiaTheme="minorHAnsi"/>
          <w:sz w:val="16"/>
          <w:szCs w:val="16"/>
          <w:lang w:eastAsia="en-US"/>
        </w:rPr>
        <w:t>Отс</w:t>
      </w:r>
      <w:proofErr w:type="spellEnd"/>
      <w:r w:rsidR="00972C8A">
        <w:rPr>
          <w:rFonts w:eastAsiaTheme="minorHAnsi"/>
          <w:sz w:val="16"/>
          <w:szCs w:val="16"/>
          <w:lang w:eastAsia="en-US"/>
        </w:rPr>
        <w:t xml:space="preserve"> И.В.</w:t>
      </w:r>
    </w:p>
    <w:p w:rsidR="0027756D" w:rsidRPr="00AE4898" w:rsidRDefault="0027756D" w:rsidP="0027756D">
      <w:pPr>
        <w:ind w:right="260" w:firstLine="142"/>
        <w:jc w:val="right"/>
        <w:rPr>
          <w:rFonts w:eastAsiaTheme="minorHAnsi"/>
          <w:b/>
          <w:sz w:val="16"/>
          <w:szCs w:val="16"/>
          <w:lang w:eastAsia="en-US"/>
        </w:rPr>
      </w:pPr>
      <w:r w:rsidRPr="00AE4898">
        <w:rPr>
          <w:rFonts w:eastAsiaTheme="minorHAnsi"/>
          <w:b/>
          <w:sz w:val="16"/>
          <w:szCs w:val="16"/>
          <w:lang w:eastAsia="en-US"/>
        </w:rPr>
        <w:t xml:space="preserve">Адрес редакции и издателя: 188377, </w:t>
      </w:r>
      <w:proofErr w:type="gramStart"/>
      <w:r w:rsidRPr="00AE4898">
        <w:rPr>
          <w:rFonts w:eastAsiaTheme="minorHAnsi"/>
          <w:b/>
          <w:sz w:val="16"/>
          <w:szCs w:val="16"/>
          <w:lang w:eastAsia="en-US"/>
        </w:rPr>
        <w:t>Ленинградская</w:t>
      </w:r>
      <w:proofErr w:type="gramEnd"/>
      <w:r w:rsidRPr="00AE4898">
        <w:rPr>
          <w:rFonts w:eastAsiaTheme="minorHAnsi"/>
          <w:b/>
          <w:sz w:val="16"/>
          <w:szCs w:val="16"/>
          <w:lang w:eastAsia="en-US"/>
        </w:rPr>
        <w:t xml:space="preserve"> обл., Гатчинский </w:t>
      </w:r>
      <w:proofErr w:type="spellStart"/>
      <w:r w:rsidRPr="00AE4898">
        <w:rPr>
          <w:rFonts w:eastAsiaTheme="minorHAnsi"/>
          <w:b/>
          <w:sz w:val="16"/>
          <w:szCs w:val="16"/>
          <w:lang w:eastAsia="en-US"/>
        </w:rPr>
        <w:t>р-он</w:t>
      </w:r>
      <w:proofErr w:type="spellEnd"/>
      <w:r w:rsidRPr="00AE4898">
        <w:rPr>
          <w:rFonts w:eastAsiaTheme="minorHAnsi"/>
          <w:b/>
          <w:sz w:val="16"/>
          <w:szCs w:val="16"/>
          <w:lang w:eastAsia="en-US"/>
        </w:rPr>
        <w:t>, г.п. Дружная Горка, ул. Садовая, д.4</w:t>
      </w:r>
    </w:p>
    <w:p w:rsidR="000625DC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4D48E7" w:rsidRPr="00AE4898" w:rsidRDefault="004D48E7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  <w:sectPr w:rsidR="004D48E7" w:rsidRPr="00AE4898" w:rsidSect="004D48E7">
          <w:footerReference w:type="default" r:id="rId9"/>
          <w:footerReference w:type="first" r:id="rId10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735465" w:rsidRDefault="00735465" w:rsidP="00735465">
      <w:pPr>
        <w:pStyle w:val="af8"/>
        <w:tabs>
          <w:tab w:val="left" w:pos="3481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Извещение о проведении торгов № 140322/793656/01</w:t>
      </w:r>
    </w:p>
    <w:p w:rsidR="00735465" w:rsidRPr="00735465" w:rsidRDefault="00735465" w:rsidP="00735465">
      <w:pPr>
        <w:pStyle w:val="af8"/>
        <w:tabs>
          <w:tab w:val="left" w:pos="3481"/>
        </w:tabs>
        <w:rPr>
          <w:b/>
          <w:sz w:val="18"/>
          <w:szCs w:val="18"/>
        </w:rPr>
      </w:pPr>
    </w:p>
    <w:p w:rsidR="00735465" w:rsidRPr="00757CDE" w:rsidRDefault="00735465" w:rsidP="00735465">
      <w:pPr>
        <w:pStyle w:val="af2"/>
        <w:ind w:firstLine="567"/>
        <w:jc w:val="both"/>
        <w:rPr>
          <w:sz w:val="18"/>
          <w:szCs w:val="18"/>
        </w:rPr>
      </w:pPr>
      <w:r w:rsidRPr="00757CDE">
        <w:rPr>
          <w:sz w:val="18"/>
          <w:szCs w:val="18"/>
        </w:rPr>
        <w:t xml:space="preserve">Администрация </w:t>
      </w:r>
      <w:proofErr w:type="spellStart"/>
      <w:r w:rsidRPr="00757CDE">
        <w:rPr>
          <w:sz w:val="18"/>
          <w:szCs w:val="18"/>
        </w:rPr>
        <w:t>Дружногорского</w:t>
      </w:r>
      <w:proofErr w:type="spellEnd"/>
      <w:r w:rsidRPr="00757CDE">
        <w:rPr>
          <w:sz w:val="18"/>
          <w:szCs w:val="18"/>
        </w:rPr>
        <w:t xml:space="preserve"> городского поселения в соответствии со ст. 39.11., ст. 39.12. и ст. 39.18. Земельного кодекса РФ, постановлением администрации </w:t>
      </w:r>
      <w:proofErr w:type="spellStart"/>
      <w:r w:rsidRPr="00757CDE">
        <w:rPr>
          <w:sz w:val="18"/>
          <w:szCs w:val="18"/>
        </w:rPr>
        <w:t>Дружногорского</w:t>
      </w:r>
      <w:proofErr w:type="spellEnd"/>
      <w:r w:rsidRPr="00757CDE">
        <w:rPr>
          <w:sz w:val="18"/>
          <w:szCs w:val="18"/>
        </w:rPr>
        <w:t xml:space="preserve"> городского поселения от 26.01.2022 № 15 «О проведен</w:t>
      </w:r>
      <w:proofErr w:type="gramStart"/>
      <w:r w:rsidRPr="00757CDE">
        <w:rPr>
          <w:sz w:val="18"/>
          <w:szCs w:val="18"/>
        </w:rPr>
        <w:t>ии ау</w:t>
      </w:r>
      <w:proofErr w:type="gramEnd"/>
      <w:r w:rsidRPr="00757CDE">
        <w:rPr>
          <w:sz w:val="18"/>
          <w:szCs w:val="18"/>
        </w:rPr>
        <w:t xml:space="preserve">кциона» информирует граждан о проведении аукциона. Организатором аукциона и уполномоченным органом определена администрация </w:t>
      </w:r>
      <w:proofErr w:type="spellStart"/>
      <w:r w:rsidRPr="00757CDE">
        <w:rPr>
          <w:sz w:val="18"/>
          <w:szCs w:val="18"/>
        </w:rPr>
        <w:t>Дружногорского</w:t>
      </w:r>
      <w:proofErr w:type="spellEnd"/>
      <w:r w:rsidRPr="00757CDE">
        <w:rPr>
          <w:sz w:val="18"/>
          <w:szCs w:val="18"/>
        </w:rPr>
        <w:t xml:space="preserve"> городского поселения.</w:t>
      </w:r>
    </w:p>
    <w:p w:rsidR="00735465" w:rsidRPr="00757CDE" w:rsidRDefault="00735465" w:rsidP="00735465">
      <w:pPr>
        <w:pStyle w:val="af2"/>
        <w:ind w:firstLine="567"/>
        <w:jc w:val="both"/>
        <w:rPr>
          <w:sz w:val="18"/>
          <w:szCs w:val="18"/>
        </w:rPr>
      </w:pPr>
      <w:r w:rsidRPr="00757CDE">
        <w:rPr>
          <w:sz w:val="18"/>
          <w:szCs w:val="18"/>
        </w:rPr>
        <w:t>Дата и время проведения аукциона:</w:t>
      </w:r>
      <w:r w:rsidRPr="00757CDE">
        <w:rPr>
          <w:sz w:val="18"/>
          <w:szCs w:val="18"/>
        </w:rPr>
        <w:tab/>
        <w:t xml:space="preserve"> 15.04.2022 10:00. Место проведения аукциона: Ленинградская область, Гатчинский район, </w:t>
      </w:r>
      <w:proofErr w:type="gramStart"/>
      <w:r w:rsidRPr="00757CDE">
        <w:rPr>
          <w:sz w:val="18"/>
          <w:szCs w:val="18"/>
        </w:rPr>
        <w:t>г</w:t>
      </w:r>
      <w:proofErr w:type="gramEnd"/>
      <w:r w:rsidRPr="00757CDE">
        <w:rPr>
          <w:sz w:val="18"/>
          <w:szCs w:val="18"/>
        </w:rPr>
        <w:t xml:space="preserve">.п. Дружная Горка, ул. Садовая, д. 4, </w:t>
      </w:r>
      <w:proofErr w:type="spellStart"/>
      <w:r w:rsidRPr="00757CDE">
        <w:rPr>
          <w:sz w:val="18"/>
          <w:szCs w:val="18"/>
        </w:rPr>
        <w:t>каб</w:t>
      </w:r>
      <w:proofErr w:type="spellEnd"/>
      <w:r w:rsidRPr="00757CDE">
        <w:rPr>
          <w:sz w:val="18"/>
          <w:szCs w:val="18"/>
        </w:rPr>
        <w:t>. № 2. Аукцион проводится в порядке, регламентированном ст. 39.12 Земельного кодекса РФ.</w:t>
      </w:r>
    </w:p>
    <w:p w:rsidR="00735465" w:rsidRPr="00757CDE" w:rsidRDefault="00735465" w:rsidP="00735465">
      <w:pPr>
        <w:pStyle w:val="af2"/>
        <w:ind w:firstLine="567"/>
        <w:jc w:val="both"/>
        <w:rPr>
          <w:iCs/>
          <w:sz w:val="18"/>
          <w:szCs w:val="18"/>
        </w:rPr>
      </w:pPr>
      <w:r w:rsidRPr="00757CDE">
        <w:rPr>
          <w:sz w:val="18"/>
          <w:szCs w:val="18"/>
        </w:rPr>
        <w:t xml:space="preserve">Заявки на участие в аукционе принимаются только путём личной подачи (либо уполномоченным представителем) в бумажном виде по форме согласно приложению. Заявки принимаются  в будние дни с 9 до 17 часов (с 13.00-14.00 часов – перерыв) по адресу: Ленинградская область, Гатчинский район, </w:t>
      </w:r>
      <w:proofErr w:type="spellStart"/>
      <w:r w:rsidRPr="00757CDE">
        <w:rPr>
          <w:sz w:val="18"/>
          <w:szCs w:val="18"/>
        </w:rPr>
        <w:t>гп</w:t>
      </w:r>
      <w:proofErr w:type="spellEnd"/>
      <w:r w:rsidRPr="00757CDE">
        <w:rPr>
          <w:sz w:val="18"/>
          <w:szCs w:val="18"/>
        </w:rPr>
        <w:t xml:space="preserve">. Дружная Горка, ул. Садовая, д. 4, </w:t>
      </w:r>
      <w:proofErr w:type="spellStart"/>
      <w:r w:rsidRPr="00757CDE">
        <w:rPr>
          <w:sz w:val="18"/>
          <w:szCs w:val="18"/>
        </w:rPr>
        <w:t>каб</w:t>
      </w:r>
      <w:proofErr w:type="spellEnd"/>
      <w:r w:rsidRPr="00757CDE">
        <w:rPr>
          <w:sz w:val="18"/>
          <w:szCs w:val="18"/>
        </w:rPr>
        <w:t>. № 8. Дата и время начала приема заявок: 15.03.2022 09:00</w:t>
      </w:r>
      <w:r w:rsidRPr="00757CDE">
        <w:rPr>
          <w:iCs/>
          <w:sz w:val="18"/>
          <w:szCs w:val="18"/>
        </w:rPr>
        <w:t xml:space="preserve"> Дата и время окончания приема заявок:</w:t>
      </w:r>
      <w:r w:rsidRPr="00757CDE">
        <w:rPr>
          <w:sz w:val="18"/>
          <w:szCs w:val="18"/>
        </w:rPr>
        <w:t xml:space="preserve"> 11.04</w:t>
      </w:r>
      <w:r w:rsidRPr="00757CDE">
        <w:rPr>
          <w:iCs/>
          <w:sz w:val="18"/>
          <w:szCs w:val="18"/>
        </w:rPr>
        <w:t>.2022 17:00. К заявке прикладываются копия документа, удостоверяющего личность заявителя, документ, подтверждающий внесение задатка, документ, в случае подачи заявки представителем копия документа подтверждающего полномочия представителя (нотариальной доверенности). При подаче заявителем предъявляется документ, удостоверяющий личность, а представителем также нотариально удостоверенная доверенность на участие в соответствующем аукционе.</w:t>
      </w:r>
    </w:p>
    <w:p w:rsidR="00735465" w:rsidRPr="00757CDE" w:rsidRDefault="00735465" w:rsidP="00735465">
      <w:pPr>
        <w:pStyle w:val="af2"/>
        <w:ind w:firstLine="567"/>
        <w:jc w:val="both"/>
        <w:rPr>
          <w:iCs/>
          <w:sz w:val="18"/>
          <w:szCs w:val="18"/>
        </w:rPr>
      </w:pPr>
      <w:r w:rsidRPr="00757CDE">
        <w:rPr>
          <w:iCs/>
          <w:sz w:val="18"/>
          <w:szCs w:val="18"/>
        </w:rPr>
        <w:t>Дата и время начала рассмотрения заявок: 11.04.2022 в 17:15.</w:t>
      </w:r>
    </w:p>
    <w:p w:rsidR="00735465" w:rsidRPr="00757CDE" w:rsidRDefault="00735465" w:rsidP="00735465">
      <w:pPr>
        <w:pStyle w:val="af2"/>
        <w:ind w:firstLine="567"/>
        <w:jc w:val="both"/>
        <w:rPr>
          <w:iCs/>
          <w:sz w:val="18"/>
          <w:szCs w:val="18"/>
        </w:rPr>
      </w:pPr>
      <w:r w:rsidRPr="00757CDE">
        <w:rPr>
          <w:sz w:val="18"/>
          <w:szCs w:val="18"/>
        </w:rPr>
        <w:t xml:space="preserve">Денежные средства в качестве задатка для участия в аукционе вносятся по банковским реквизитам, указанным в бланке заявки на аукцион до дня окончания приёма заявок. Порядок возврата задатка регламентирован ст. 39.12. Земельного кодекса РФ. </w:t>
      </w:r>
      <w:r w:rsidRPr="00757CDE">
        <w:rPr>
          <w:iCs/>
          <w:sz w:val="18"/>
          <w:szCs w:val="18"/>
        </w:rPr>
        <w:t>Данное извещение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Справки по телефону: 8-813-716-51-34</w:t>
      </w:r>
    </w:p>
    <w:p w:rsidR="00735465" w:rsidRPr="00757CDE" w:rsidRDefault="00735465" w:rsidP="00735465">
      <w:pPr>
        <w:pStyle w:val="af2"/>
        <w:ind w:firstLine="567"/>
        <w:jc w:val="both"/>
        <w:rPr>
          <w:sz w:val="18"/>
          <w:szCs w:val="18"/>
        </w:rPr>
      </w:pPr>
    </w:p>
    <w:p w:rsidR="00735465" w:rsidRPr="00757CDE" w:rsidRDefault="00735465" w:rsidP="00735465">
      <w:pPr>
        <w:pStyle w:val="af2"/>
        <w:ind w:firstLine="567"/>
        <w:jc w:val="both"/>
        <w:rPr>
          <w:sz w:val="18"/>
          <w:szCs w:val="18"/>
        </w:rPr>
      </w:pPr>
      <w:r w:rsidRPr="00757CDE">
        <w:rPr>
          <w:sz w:val="18"/>
          <w:szCs w:val="18"/>
        </w:rPr>
        <w:t>Приложение:</w:t>
      </w:r>
    </w:p>
    <w:p w:rsidR="00735465" w:rsidRPr="00757CDE" w:rsidRDefault="00735465" w:rsidP="00735465">
      <w:pPr>
        <w:pStyle w:val="af2"/>
        <w:ind w:firstLine="567"/>
        <w:jc w:val="both"/>
        <w:rPr>
          <w:sz w:val="18"/>
          <w:szCs w:val="18"/>
        </w:rPr>
      </w:pPr>
      <w:r w:rsidRPr="00757CDE">
        <w:rPr>
          <w:sz w:val="18"/>
          <w:szCs w:val="18"/>
        </w:rPr>
        <w:t>1. Информация о предметах (Лотах) аукциона</w:t>
      </w:r>
    </w:p>
    <w:p w:rsidR="00735465" w:rsidRPr="00757CDE" w:rsidRDefault="00735465" w:rsidP="00735465">
      <w:pPr>
        <w:pStyle w:val="af2"/>
        <w:ind w:firstLine="567"/>
        <w:jc w:val="both"/>
        <w:rPr>
          <w:sz w:val="18"/>
          <w:szCs w:val="18"/>
        </w:rPr>
      </w:pPr>
      <w:r w:rsidRPr="00757CDE">
        <w:rPr>
          <w:sz w:val="18"/>
          <w:szCs w:val="18"/>
        </w:rPr>
        <w:t>2. Бланк заявки на участие в аукционе</w:t>
      </w:r>
    </w:p>
    <w:p w:rsidR="00735465" w:rsidRPr="00757CDE" w:rsidRDefault="00735465" w:rsidP="00735465">
      <w:pPr>
        <w:pStyle w:val="af2"/>
        <w:ind w:firstLine="567"/>
        <w:jc w:val="both"/>
        <w:rPr>
          <w:sz w:val="18"/>
          <w:szCs w:val="18"/>
        </w:rPr>
      </w:pPr>
      <w:r w:rsidRPr="00757CDE">
        <w:rPr>
          <w:sz w:val="18"/>
          <w:szCs w:val="18"/>
        </w:rPr>
        <w:t>3. Проект договора купли-продажи земельного участка</w:t>
      </w:r>
    </w:p>
    <w:p w:rsidR="00735465" w:rsidRPr="00757CDE" w:rsidRDefault="00735465" w:rsidP="00735465">
      <w:pPr>
        <w:pStyle w:val="af2"/>
        <w:ind w:firstLine="567"/>
        <w:jc w:val="both"/>
        <w:rPr>
          <w:sz w:val="18"/>
          <w:szCs w:val="18"/>
        </w:rPr>
      </w:pPr>
    </w:p>
    <w:p w:rsidR="00735465" w:rsidRPr="00757CDE" w:rsidRDefault="00735465" w:rsidP="00735465">
      <w:pPr>
        <w:spacing w:after="200" w:line="276" w:lineRule="auto"/>
        <w:ind w:firstLine="284"/>
        <w:jc w:val="both"/>
      </w:pPr>
      <w:r w:rsidRPr="00757CDE">
        <w:t xml:space="preserve">Лот № 1 - Земельный участок, категория земель: земли населенных пунктов; вид разрешённого использования: для ведения личного подсобного хозяйства; адрес (местоположение): Ленинградская область, Гатчинский район, д. Лампово, ул. Новая, д.20; кадастровый номер: 47:23:0912004:41; площадь: 1100 кв.м.; границы земельного участка установлены в соответствии с требованиями земельного законодательства; предельные параметры разрешенного строительства ОКС: согласно градостроительному регламенту территориальной зоны Ж-3 в составе Правил землепользования и застройки </w:t>
      </w:r>
      <w:proofErr w:type="spellStart"/>
      <w:r w:rsidRPr="00757CDE">
        <w:t>Дружногорского</w:t>
      </w:r>
      <w:proofErr w:type="spellEnd"/>
      <w:r w:rsidRPr="00757CDE">
        <w:t xml:space="preserve"> городского поселения; возможность подключения к сетям инженерно-технического обеспечения (централизованное теплоснабжение, водоснабжение, водоотведение) отсутствует. Начальная цена: 509 000 руб. Шаг аукциона: 15 000 руб. Размер задатка: 509 000 руб.</w:t>
      </w:r>
    </w:p>
    <w:p w:rsidR="00735465" w:rsidRPr="00757CDE" w:rsidRDefault="00735465" w:rsidP="00735465">
      <w:pPr>
        <w:spacing w:line="276" w:lineRule="auto"/>
        <w:ind w:firstLine="284"/>
        <w:jc w:val="both"/>
      </w:pPr>
      <w:r w:rsidRPr="00757CDE">
        <w:t xml:space="preserve">Лот № 2 - Земельный участок, категория земель: земли населенных пунктов; вид разрешённого использования: для ведения личного подсобного хозяйства; адрес (местоположение): </w:t>
      </w:r>
      <w:proofErr w:type="gramStart"/>
      <w:r w:rsidRPr="00757CDE">
        <w:t xml:space="preserve">Российская Федерация, Ленинградская область, Гатчинский муниципальный район, </w:t>
      </w:r>
      <w:proofErr w:type="spellStart"/>
      <w:r w:rsidRPr="00757CDE">
        <w:t>Дружногорское</w:t>
      </w:r>
      <w:proofErr w:type="spellEnd"/>
      <w:r w:rsidRPr="00757CDE">
        <w:t xml:space="preserve"> городское поселение, д. Лампово, ул. Новая, </w:t>
      </w:r>
      <w:proofErr w:type="spellStart"/>
      <w:r w:rsidRPr="00757CDE">
        <w:t>з</w:t>
      </w:r>
      <w:proofErr w:type="spellEnd"/>
      <w:r w:rsidRPr="00757CDE">
        <w:t xml:space="preserve">/у 20А; кадастровый номер: 47:23:0912004:469; площадь: 1400 кв.м.; предельные параметры разрешенного строительства ОКС: согласно градостроительному регламенту территориальной зоны Ж-3 в составе Правил землепользования и застройки </w:t>
      </w:r>
      <w:proofErr w:type="spellStart"/>
      <w:r w:rsidRPr="00757CDE">
        <w:t>Дружногорского</w:t>
      </w:r>
      <w:proofErr w:type="spellEnd"/>
      <w:r w:rsidRPr="00757CDE">
        <w:t xml:space="preserve"> городского поселения; возможность подключения к сетям инженерно-технического обеспечения (централизованное теплоснабжение, водоснабжение, водоотведение) отсутствует.</w:t>
      </w:r>
      <w:proofErr w:type="gramEnd"/>
      <w:r w:rsidRPr="00757CDE">
        <w:t xml:space="preserve"> Начальная цена: 634 000 руб. Шаг аукциона: 19 000 руб. Размер задатка: 634 000 руб.</w:t>
      </w:r>
    </w:p>
    <w:p w:rsidR="00735465" w:rsidRPr="00757CDE" w:rsidRDefault="00735465" w:rsidP="00735465">
      <w:pPr>
        <w:spacing w:line="276" w:lineRule="auto"/>
        <w:jc w:val="both"/>
      </w:pPr>
    </w:p>
    <w:p w:rsidR="00735465" w:rsidRPr="00757CDE" w:rsidRDefault="00735465" w:rsidP="00735465">
      <w:pPr>
        <w:spacing w:line="276" w:lineRule="auto"/>
        <w:ind w:firstLine="284"/>
        <w:jc w:val="both"/>
      </w:pPr>
      <w:r w:rsidRPr="00757CDE">
        <w:t xml:space="preserve">Лот № 3 - Земельный участок, категория земель: земли населенных пунктов; вид разрешённого использования: для ведения личного подсобного хозяйства; адрес (местоположение): </w:t>
      </w:r>
      <w:proofErr w:type="gramStart"/>
      <w:r w:rsidRPr="00757CDE">
        <w:t xml:space="preserve">Российская Федерация, Ленинградская область, Гатчинский муниципальный район, </w:t>
      </w:r>
      <w:proofErr w:type="spellStart"/>
      <w:r w:rsidRPr="00757CDE">
        <w:t>Дружногорское</w:t>
      </w:r>
      <w:proofErr w:type="spellEnd"/>
      <w:r w:rsidRPr="00757CDE">
        <w:t xml:space="preserve"> городское поселение, д. Лампово, ул. Садовая, </w:t>
      </w:r>
      <w:proofErr w:type="spellStart"/>
      <w:r w:rsidRPr="00757CDE">
        <w:t>з</w:t>
      </w:r>
      <w:proofErr w:type="spellEnd"/>
      <w:r w:rsidRPr="00757CDE">
        <w:t xml:space="preserve">/у 7; кадастровый номер: 47:23:0912001:1368; площадь: 2500 кв.м.; предельные параметры разрешенного строительства ОКС: согласно градостроительному регламенту территориальной зоны Ж-3 в составе Правил землепользования и застройки </w:t>
      </w:r>
      <w:proofErr w:type="spellStart"/>
      <w:r w:rsidRPr="00757CDE">
        <w:t>Дружногорского</w:t>
      </w:r>
      <w:proofErr w:type="spellEnd"/>
      <w:r w:rsidRPr="00757CDE">
        <w:t xml:space="preserve"> городского поселения; возможность подключения к сетям инженерно-технического обеспечения (централизованное теплоснабжение, водоснабжение, водоотведение) отсутствует.</w:t>
      </w:r>
      <w:proofErr w:type="gramEnd"/>
      <w:r w:rsidRPr="00757CDE">
        <w:t xml:space="preserve"> Начальная цена: 1 078 000 руб. Шаг аукциона: 32 000 руб. Размер задатка: 1 078 000 руб.</w:t>
      </w:r>
    </w:p>
    <w:p w:rsidR="00735465" w:rsidRPr="00757CDE" w:rsidRDefault="00735465" w:rsidP="00735465">
      <w:pPr>
        <w:spacing w:line="276" w:lineRule="auto"/>
        <w:ind w:firstLine="284"/>
        <w:jc w:val="both"/>
      </w:pPr>
    </w:p>
    <w:p w:rsidR="00735465" w:rsidRPr="00757CDE" w:rsidRDefault="00735465" w:rsidP="00735465">
      <w:pPr>
        <w:spacing w:line="276" w:lineRule="auto"/>
        <w:ind w:firstLine="284"/>
        <w:jc w:val="both"/>
      </w:pPr>
      <w:r w:rsidRPr="00757CDE">
        <w:t xml:space="preserve">Лот № 4 - Земельный участок, категория земель: земли населенных пунктов; вид разрешённого использования: для индивидуального жилищного строительства; адрес (местоположение): </w:t>
      </w:r>
      <w:proofErr w:type="gramStart"/>
      <w:r w:rsidRPr="00757CDE">
        <w:t xml:space="preserve">Российская Федерация, Ленинградская область, Гатчинский муниципальный район, </w:t>
      </w:r>
      <w:proofErr w:type="spellStart"/>
      <w:r w:rsidRPr="00757CDE">
        <w:t>Дружногорское</w:t>
      </w:r>
      <w:proofErr w:type="spellEnd"/>
      <w:r w:rsidRPr="00757CDE">
        <w:t xml:space="preserve"> городское поселение, д. Лампово, ул. Совхозная, </w:t>
      </w:r>
      <w:proofErr w:type="spellStart"/>
      <w:r w:rsidRPr="00757CDE">
        <w:t>з</w:t>
      </w:r>
      <w:proofErr w:type="spellEnd"/>
      <w:r w:rsidRPr="00757CDE">
        <w:t xml:space="preserve">/у 24; кадастровый номер: </w:t>
      </w:r>
      <w:r w:rsidRPr="00757CDE">
        <w:lastRenderedPageBreak/>
        <w:t xml:space="preserve">47:23:0912007:301; площадь: 1000 кв.м.; предельные параметры разрешенного строительства ОКС: согласно градостроительному регламенту территориальной зоны Ж-3 в составе Правил землепользования и застройки </w:t>
      </w:r>
      <w:proofErr w:type="spellStart"/>
      <w:r w:rsidRPr="00757CDE">
        <w:t>Дружногорского</w:t>
      </w:r>
      <w:proofErr w:type="spellEnd"/>
      <w:r w:rsidRPr="00757CDE">
        <w:t xml:space="preserve"> городского поселения; возможность подключения к сетям инженерно-технического обеспечения (централизованное теплоснабжение, водоснабжение, водоотведение) отсутствует.</w:t>
      </w:r>
      <w:proofErr w:type="gramEnd"/>
      <w:r w:rsidRPr="00757CDE">
        <w:t xml:space="preserve"> Начальная цена: 466 000 руб. Шаг аукциона: 13 000 руб. Размер задатка: 466 000 руб.</w:t>
      </w:r>
    </w:p>
    <w:p w:rsidR="00735465" w:rsidRPr="00757CDE" w:rsidRDefault="00735465" w:rsidP="00735465">
      <w:pPr>
        <w:spacing w:line="276" w:lineRule="auto"/>
        <w:ind w:firstLine="284"/>
        <w:jc w:val="both"/>
      </w:pPr>
    </w:p>
    <w:p w:rsidR="00735465" w:rsidRPr="00757CDE" w:rsidRDefault="00735465" w:rsidP="00735465">
      <w:pPr>
        <w:spacing w:line="276" w:lineRule="auto"/>
        <w:ind w:firstLine="284"/>
        <w:jc w:val="both"/>
      </w:pPr>
      <w:r w:rsidRPr="00757CDE">
        <w:t xml:space="preserve">Лот № 5 - Земельный участок, категория земель: земли населенных пунктов; вид разрешённого использования: для индивидуального жилищного строительства; адрес (местоположение): </w:t>
      </w:r>
      <w:proofErr w:type="gramStart"/>
      <w:r w:rsidRPr="00757CDE">
        <w:t xml:space="preserve">Российская Федерация, Ленинградская область, Гатчинский муниципальный район, </w:t>
      </w:r>
      <w:proofErr w:type="spellStart"/>
      <w:r w:rsidRPr="00757CDE">
        <w:t>Дружногорское</w:t>
      </w:r>
      <w:proofErr w:type="spellEnd"/>
      <w:r w:rsidRPr="00757CDE">
        <w:t xml:space="preserve"> городское поселение, д. Лампово, ул. </w:t>
      </w:r>
      <w:proofErr w:type="spellStart"/>
      <w:r w:rsidRPr="00757CDE">
        <w:t>Бертовка</w:t>
      </w:r>
      <w:proofErr w:type="spellEnd"/>
      <w:r w:rsidRPr="00757CDE">
        <w:t xml:space="preserve">, </w:t>
      </w:r>
      <w:proofErr w:type="spellStart"/>
      <w:r w:rsidRPr="00757CDE">
        <w:t>з</w:t>
      </w:r>
      <w:proofErr w:type="spellEnd"/>
      <w:r w:rsidRPr="00757CDE">
        <w:t xml:space="preserve">/у 20В; кадастровый номер: 47:23:0912004:470; площадь: 2350 кв.м.; предельные параметры разрешенного строительства ОКС: согласно градостроительному регламенту территориальной зоны Ж-3 в составе Правил землепользования и застройки </w:t>
      </w:r>
      <w:proofErr w:type="spellStart"/>
      <w:r w:rsidRPr="00757CDE">
        <w:t>Дружногорского</w:t>
      </w:r>
      <w:proofErr w:type="spellEnd"/>
      <w:r w:rsidRPr="00757CDE">
        <w:t xml:space="preserve"> городского поселения; возможность подключения к сетям инженерно-технического обеспечения (централизованное теплоснабжение, водоснабжение, водоотведение) отсутствует.</w:t>
      </w:r>
      <w:proofErr w:type="gramEnd"/>
      <w:r w:rsidRPr="00757CDE">
        <w:t xml:space="preserve"> Начальная цена: 1 019 000 руб. Шаг аукциона: 30 000 руб. Размер задатка: 1 019 000 руб.</w:t>
      </w:r>
    </w:p>
    <w:p w:rsidR="00735465" w:rsidRPr="00757CDE" w:rsidRDefault="00735465" w:rsidP="00735465">
      <w:pPr>
        <w:spacing w:line="276" w:lineRule="auto"/>
        <w:ind w:firstLine="284"/>
        <w:jc w:val="both"/>
      </w:pPr>
    </w:p>
    <w:p w:rsidR="00735465" w:rsidRPr="00757CDE" w:rsidRDefault="00735465" w:rsidP="00735465">
      <w:pPr>
        <w:spacing w:line="276" w:lineRule="auto"/>
        <w:ind w:firstLine="284"/>
        <w:jc w:val="both"/>
      </w:pPr>
      <w:r w:rsidRPr="00757CDE">
        <w:t xml:space="preserve">Лот № 6 - Земельный участок, категория земель: земли населенных пунктов; вид разрешённого использования: жилой дом с правом регистрации проживания в нем; адрес (местоположение): Российская Федерация, Ленинградская область, Гатчинский муниципальный район, </w:t>
      </w:r>
      <w:proofErr w:type="spellStart"/>
      <w:r w:rsidRPr="00757CDE">
        <w:t>Дружногорское</w:t>
      </w:r>
      <w:proofErr w:type="spellEnd"/>
      <w:r w:rsidRPr="00757CDE">
        <w:t xml:space="preserve"> городское поселение, д. Лампово, тер</w:t>
      </w:r>
      <w:proofErr w:type="gramStart"/>
      <w:r w:rsidRPr="00757CDE">
        <w:t>.</w:t>
      </w:r>
      <w:proofErr w:type="gramEnd"/>
      <w:r w:rsidRPr="00757CDE">
        <w:t xml:space="preserve"> </w:t>
      </w:r>
      <w:proofErr w:type="gramStart"/>
      <w:r w:rsidRPr="00757CDE">
        <w:t>у</w:t>
      </w:r>
      <w:proofErr w:type="gramEnd"/>
      <w:r w:rsidRPr="00757CDE">
        <w:t>частки за ж/</w:t>
      </w:r>
      <w:proofErr w:type="spellStart"/>
      <w:r w:rsidRPr="00757CDE">
        <w:t>д</w:t>
      </w:r>
      <w:proofErr w:type="spellEnd"/>
      <w:r w:rsidRPr="00757CDE">
        <w:t xml:space="preserve"> переездом, </w:t>
      </w:r>
      <w:proofErr w:type="spellStart"/>
      <w:r w:rsidRPr="00757CDE">
        <w:t>з</w:t>
      </w:r>
      <w:proofErr w:type="spellEnd"/>
      <w:r w:rsidRPr="00757CDE">
        <w:t xml:space="preserve">/у 83; кадастровый номер: 47:23:0912009:366; площадь: 1023 кв.м.; предельные параметры разрешенного строительства ОКС: согласно градостроительному регламенту территориальной зоны СХ-2 в составе Правил землепользования и застройки </w:t>
      </w:r>
      <w:proofErr w:type="spellStart"/>
      <w:r w:rsidRPr="00757CDE">
        <w:t>Дружногорского</w:t>
      </w:r>
      <w:proofErr w:type="spellEnd"/>
      <w:r w:rsidRPr="00757CDE">
        <w:t xml:space="preserve"> городского поселения; возможность подключения к сетям инженерно-технического обеспечения (централизованное теплоснабжение, водоснабжение, водоотведение) отсутствует. Начальная цена: 476 000 руб. Шаг аукциона: 14 000 руб. Размер задатка: 476 000 руб.</w:t>
      </w:r>
    </w:p>
    <w:p w:rsidR="00735465" w:rsidRPr="00757CDE" w:rsidRDefault="00735465" w:rsidP="00735465">
      <w:pPr>
        <w:spacing w:line="276" w:lineRule="auto"/>
        <w:ind w:firstLine="284"/>
        <w:jc w:val="both"/>
      </w:pPr>
    </w:p>
    <w:p w:rsidR="00735465" w:rsidRPr="00757CDE" w:rsidRDefault="00735465" w:rsidP="00735465">
      <w:pPr>
        <w:spacing w:line="276" w:lineRule="auto"/>
        <w:ind w:firstLine="284"/>
        <w:jc w:val="both"/>
      </w:pPr>
      <w:r w:rsidRPr="00757CDE">
        <w:t xml:space="preserve">Лот № 7 - Земельный участок, категория земель: земли населенных пунктов; вид разрешённого использования: для индивидуального жилищного строительства; адрес (местоположение): </w:t>
      </w:r>
      <w:proofErr w:type="gramStart"/>
      <w:r w:rsidRPr="00757CDE">
        <w:t xml:space="preserve">Российская Федерация, Ленинградская область, Гатчинский муниципальный район, </w:t>
      </w:r>
      <w:proofErr w:type="spellStart"/>
      <w:r w:rsidRPr="00757CDE">
        <w:t>Дружногорское</w:t>
      </w:r>
      <w:proofErr w:type="spellEnd"/>
      <w:r w:rsidRPr="00757CDE">
        <w:t xml:space="preserve"> городское поселение, д. </w:t>
      </w:r>
      <w:proofErr w:type="spellStart"/>
      <w:r w:rsidRPr="00757CDE">
        <w:t>Симанково</w:t>
      </w:r>
      <w:proofErr w:type="spellEnd"/>
      <w:r w:rsidRPr="00757CDE">
        <w:t xml:space="preserve">, ул. Центральная, </w:t>
      </w:r>
      <w:proofErr w:type="spellStart"/>
      <w:r w:rsidRPr="00757CDE">
        <w:t>з</w:t>
      </w:r>
      <w:proofErr w:type="spellEnd"/>
      <w:r w:rsidRPr="00757CDE">
        <w:t xml:space="preserve">/у 26Б; кадастровый номер: 47:23:0915001:518; площадь: 1500 кв.м.; предельные параметры разрешенного строительства ОКС: согласно градостроительному регламенту территориальной зоны Ж-3 в составе Правил землепользования и застройки </w:t>
      </w:r>
      <w:proofErr w:type="spellStart"/>
      <w:r w:rsidRPr="00757CDE">
        <w:t>Дружногорского</w:t>
      </w:r>
      <w:proofErr w:type="spellEnd"/>
      <w:r w:rsidRPr="00757CDE">
        <w:t xml:space="preserve"> городского поселения; возможность подключения к сетям инженерно-технического обеспечения (централизованное теплоснабжение, водоснабжение, водоотведение) отсутствует.</w:t>
      </w:r>
      <w:proofErr w:type="gramEnd"/>
      <w:r w:rsidRPr="00757CDE">
        <w:t xml:space="preserve"> Начальная цена: 1 408 000 руб. Шаг аукциона: 42 000 руб. Размер задатка: 1 408 000 руб.</w:t>
      </w:r>
    </w:p>
    <w:p w:rsidR="00735465" w:rsidRPr="00757CDE" w:rsidRDefault="00735465" w:rsidP="00735465">
      <w:pPr>
        <w:spacing w:line="276" w:lineRule="auto"/>
        <w:ind w:firstLine="284"/>
        <w:jc w:val="both"/>
      </w:pPr>
    </w:p>
    <w:p w:rsidR="00735465" w:rsidRPr="00757CDE" w:rsidRDefault="00735465" w:rsidP="00735465">
      <w:pPr>
        <w:spacing w:line="276" w:lineRule="auto"/>
        <w:ind w:firstLine="284"/>
        <w:jc w:val="both"/>
      </w:pPr>
      <w:r w:rsidRPr="00757CDE">
        <w:t xml:space="preserve">Лот № 8 - Земельный участок, категория земель: земли сельскохозяйственного назначения; вид разрешённого использования: для дачного строительства; адрес (местоположение): Ленинградская область, Гатчинский район, ДНП "Рыбицы-1", </w:t>
      </w:r>
      <w:proofErr w:type="spellStart"/>
      <w:r w:rsidRPr="00757CDE">
        <w:t>уч</w:t>
      </w:r>
      <w:proofErr w:type="spellEnd"/>
      <w:r w:rsidRPr="00757CDE">
        <w:t xml:space="preserve">. 194; кадастровый номер: 47:23:0920001:663; площадь: 841 кв.м.; предельные параметры разрешенного строительства ОКС: согласно градостроительному регламенту территориальной зоны СХ-1 в составе Правил землепользования и застройки </w:t>
      </w:r>
      <w:proofErr w:type="spellStart"/>
      <w:r w:rsidRPr="00757CDE">
        <w:t>Дружногорского</w:t>
      </w:r>
      <w:proofErr w:type="spellEnd"/>
      <w:r w:rsidRPr="00757CDE">
        <w:t xml:space="preserve"> городского поселения; возможность подключения к сетям инженерно-технического обеспечения (централизованное теплоснабжение, водоснабжение, водоотведение) отсутствует. Начальная цена: 559 000 руб. Шаг аукциона: 16 000</w:t>
      </w:r>
    </w:p>
    <w:p w:rsidR="00735465" w:rsidRPr="00757CDE" w:rsidRDefault="00735465" w:rsidP="00735465">
      <w:pPr>
        <w:spacing w:line="276" w:lineRule="auto"/>
        <w:jc w:val="both"/>
      </w:pPr>
      <w:r w:rsidRPr="00757CDE">
        <w:t>руб. Размер задатка: 559 000 руб.</w:t>
      </w:r>
    </w:p>
    <w:p w:rsidR="00735465" w:rsidRPr="00757CDE" w:rsidRDefault="00735465" w:rsidP="00735465">
      <w:pPr>
        <w:spacing w:line="276" w:lineRule="auto"/>
        <w:jc w:val="both"/>
      </w:pPr>
    </w:p>
    <w:p w:rsidR="00735465" w:rsidRPr="00757CDE" w:rsidRDefault="00735465" w:rsidP="00735465">
      <w:pPr>
        <w:spacing w:line="276" w:lineRule="auto"/>
        <w:jc w:val="both"/>
      </w:pPr>
      <w:r w:rsidRPr="00757CDE">
        <w:rPr>
          <w:i/>
        </w:rPr>
        <w:br w:type="page"/>
      </w:r>
    </w:p>
    <w:p w:rsidR="00735465" w:rsidRPr="00757CDE" w:rsidRDefault="00735465" w:rsidP="00735465">
      <w:pPr>
        <w:jc w:val="both"/>
        <w:sectPr w:rsidR="00735465" w:rsidRPr="00757CDE" w:rsidSect="00735465">
          <w:headerReference w:type="default" r:id="rId11"/>
          <w:type w:val="continuous"/>
          <w:pgSz w:w="11906" w:h="16838"/>
          <w:pgMar w:top="1134" w:right="850" w:bottom="851" w:left="993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35465" w:rsidRPr="00757CDE" w:rsidRDefault="00735465" w:rsidP="00735465">
      <w:pPr>
        <w:suppressAutoHyphens/>
        <w:spacing w:line="192" w:lineRule="auto"/>
        <w:jc w:val="center"/>
        <w:rPr>
          <w:b/>
          <w:lang w:eastAsia="zh-CN"/>
        </w:rPr>
      </w:pPr>
      <w:r w:rsidRPr="00757CDE">
        <w:rPr>
          <w:b/>
          <w:lang w:eastAsia="zh-CN"/>
        </w:rPr>
        <w:t>ЗАЯВКА НА УЧАСТИЕ В АУКЦИОНЕ</w:t>
      </w:r>
    </w:p>
    <w:p w:rsidR="00735465" w:rsidRPr="00757CDE" w:rsidRDefault="00735465" w:rsidP="00735465">
      <w:pPr>
        <w:suppressAutoHyphens/>
        <w:spacing w:line="192" w:lineRule="auto"/>
        <w:ind w:left="5580"/>
        <w:rPr>
          <w:b/>
          <w:lang w:eastAsia="zh-CN"/>
        </w:rPr>
      </w:pPr>
    </w:p>
    <w:p w:rsidR="00735465" w:rsidRPr="00757CDE" w:rsidRDefault="00735465" w:rsidP="00735465">
      <w:pPr>
        <w:suppressAutoHyphens/>
        <w:spacing w:line="192" w:lineRule="auto"/>
        <w:jc w:val="center"/>
        <w:rPr>
          <w:b/>
          <w:bCs/>
          <w:lang w:eastAsia="zh-CN"/>
        </w:rPr>
      </w:pPr>
      <w:r w:rsidRPr="00757CDE">
        <w:rPr>
          <w:b/>
          <w:bCs/>
          <w:lang w:eastAsia="zh-CN"/>
        </w:rPr>
        <w:t xml:space="preserve">В администрацию </w:t>
      </w:r>
      <w:proofErr w:type="spellStart"/>
      <w:r w:rsidRPr="00757CDE">
        <w:rPr>
          <w:b/>
          <w:bCs/>
          <w:lang w:eastAsia="zh-CN"/>
        </w:rPr>
        <w:t>Дружногорского</w:t>
      </w:r>
      <w:proofErr w:type="spellEnd"/>
      <w:r w:rsidRPr="00757CDE">
        <w:rPr>
          <w:b/>
          <w:bCs/>
          <w:lang w:eastAsia="zh-CN"/>
        </w:rPr>
        <w:t xml:space="preserve"> городского поселения</w:t>
      </w:r>
    </w:p>
    <w:p w:rsidR="00735465" w:rsidRPr="00757CDE" w:rsidRDefault="00735465" w:rsidP="00735465">
      <w:pPr>
        <w:suppressAutoHyphens/>
        <w:spacing w:line="192" w:lineRule="auto"/>
        <w:jc w:val="center"/>
        <w:rPr>
          <w:b/>
          <w:lang w:eastAsia="zh-CN"/>
        </w:rPr>
      </w:pPr>
      <w:r w:rsidRPr="00757CDE">
        <w:rPr>
          <w:b/>
          <w:bCs/>
          <w:lang w:eastAsia="zh-CN"/>
        </w:rPr>
        <w:t>Гатчинского муниципального района Ленинградской области</w:t>
      </w:r>
    </w:p>
    <w:p w:rsidR="00735465" w:rsidRPr="00757CDE" w:rsidRDefault="00735465" w:rsidP="00735465">
      <w:pPr>
        <w:suppressAutoHyphens/>
        <w:spacing w:line="192" w:lineRule="auto"/>
        <w:ind w:left="6480"/>
        <w:rPr>
          <w:lang w:eastAsia="zh-CN"/>
        </w:rPr>
      </w:pPr>
    </w:p>
    <w:p w:rsidR="00735465" w:rsidRPr="00757CDE" w:rsidRDefault="00735465" w:rsidP="00735465">
      <w:pPr>
        <w:suppressAutoHyphens/>
        <w:spacing w:line="204" w:lineRule="auto"/>
        <w:rPr>
          <w:lang w:eastAsia="zh-CN"/>
        </w:rPr>
      </w:pPr>
      <w:r w:rsidRPr="00757CDE">
        <w:rPr>
          <w:b/>
          <w:lang w:eastAsia="zh-CN"/>
        </w:rPr>
        <w:t>Заявитель</w:t>
      </w:r>
      <w:r w:rsidRPr="00757CDE">
        <w:rPr>
          <w:lang w:eastAsia="zh-CN"/>
        </w:rPr>
        <w:t xml:space="preserve"> </w:t>
      </w:r>
    </w:p>
    <w:p w:rsidR="00735465" w:rsidRPr="00757CDE" w:rsidRDefault="00735465" w:rsidP="00735465">
      <w:pPr>
        <w:suppressAutoHyphens/>
        <w:spacing w:line="204" w:lineRule="auto"/>
        <w:jc w:val="both"/>
        <w:rPr>
          <w:b/>
          <w:bCs/>
          <w:lang w:eastAsia="zh-CN"/>
        </w:rPr>
      </w:pPr>
      <w:r w:rsidRPr="00757CDE">
        <w:rPr>
          <w:lang w:eastAsia="zh-CN"/>
        </w:rPr>
        <w:t>___________________________________________________________________________________________</w:t>
      </w:r>
      <w:r>
        <w:rPr>
          <w:lang w:eastAsia="zh-CN"/>
        </w:rPr>
        <w:t>____________________</w:t>
      </w:r>
    </w:p>
    <w:p w:rsidR="00735465" w:rsidRPr="00757CDE" w:rsidRDefault="00735465" w:rsidP="00735465">
      <w:pPr>
        <w:suppressAutoHyphens/>
        <w:spacing w:line="204" w:lineRule="auto"/>
        <w:jc w:val="center"/>
        <w:rPr>
          <w:lang w:eastAsia="zh-CN"/>
        </w:rPr>
      </w:pPr>
      <w:r w:rsidRPr="00757CDE">
        <w:rPr>
          <w:lang w:eastAsia="zh-CN"/>
        </w:rPr>
        <w:t xml:space="preserve"> (</w:t>
      </w:r>
      <w:r w:rsidRPr="00757CDE">
        <w:rPr>
          <w:bCs/>
          <w:lang w:eastAsia="zh-CN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757CDE">
        <w:rPr>
          <w:lang w:eastAsia="zh-CN"/>
        </w:rPr>
        <w:t>)</w:t>
      </w:r>
    </w:p>
    <w:p w:rsidR="00735465" w:rsidRPr="00757CDE" w:rsidRDefault="00735465" w:rsidP="00735465">
      <w:pPr>
        <w:suppressAutoHyphens/>
        <w:spacing w:line="204" w:lineRule="auto"/>
        <w:rPr>
          <w:b/>
          <w:lang w:eastAsia="zh-CN"/>
        </w:rPr>
      </w:pPr>
      <w:r w:rsidRPr="00757CDE">
        <w:rPr>
          <w:b/>
          <w:lang w:eastAsia="zh-CN"/>
        </w:rPr>
        <w:t xml:space="preserve">в лице </w:t>
      </w:r>
    </w:p>
    <w:p w:rsidR="00735465" w:rsidRPr="00757CDE" w:rsidRDefault="00735465" w:rsidP="00735465">
      <w:pPr>
        <w:pBdr>
          <w:between w:val="single" w:sz="4" w:space="1" w:color="auto"/>
        </w:pBdr>
        <w:suppressAutoHyphens/>
        <w:spacing w:line="204" w:lineRule="auto"/>
        <w:rPr>
          <w:b/>
          <w:lang w:eastAsia="zh-CN"/>
        </w:rPr>
      </w:pPr>
    </w:p>
    <w:p w:rsidR="00735465" w:rsidRPr="00757CDE" w:rsidRDefault="00735465" w:rsidP="00735465">
      <w:pPr>
        <w:pBdr>
          <w:top w:val="single" w:sz="4" w:space="1" w:color="auto"/>
        </w:pBdr>
        <w:suppressAutoHyphens/>
        <w:spacing w:line="204" w:lineRule="auto"/>
        <w:jc w:val="center"/>
        <w:rPr>
          <w:bCs/>
          <w:lang w:eastAsia="zh-CN"/>
        </w:rPr>
      </w:pPr>
    </w:p>
    <w:p w:rsidR="00735465" w:rsidRPr="00757CDE" w:rsidRDefault="00735465" w:rsidP="00735465">
      <w:pPr>
        <w:pBdr>
          <w:top w:val="single" w:sz="4" w:space="1" w:color="auto"/>
        </w:pBdr>
        <w:suppressAutoHyphens/>
        <w:spacing w:line="204" w:lineRule="auto"/>
        <w:jc w:val="center"/>
        <w:rPr>
          <w:b/>
          <w:lang w:eastAsia="zh-CN"/>
        </w:rPr>
      </w:pPr>
      <w:r w:rsidRPr="00757CDE">
        <w:rPr>
          <w:bCs/>
          <w:lang w:eastAsia="zh-CN"/>
        </w:rPr>
        <w:t xml:space="preserve">(Ф.И.О. руководителя </w:t>
      </w:r>
      <w:r w:rsidRPr="00757CDE">
        <w:rPr>
          <w:lang w:eastAsia="zh-CN"/>
        </w:rPr>
        <w:t xml:space="preserve">(с указанием должности) </w:t>
      </w:r>
      <w:r w:rsidRPr="00757CDE">
        <w:rPr>
          <w:bCs/>
          <w:lang w:eastAsia="zh-CN"/>
        </w:rPr>
        <w:t>для юридического лица)</w:t>
      </w:r>
    </w:p>
    <w:p w:rsidR="00735465" w:rsidRPr="00757CDE" w:rsidRDefault="00735465" w:rsidP="00735465">
      <w:pPr>
        <w:suppressAutoHyphens/>
        <w:spacing w:line="204" w:lineRule="auto"/>
        <w:jc w:val="both"/>
        <w:rPr>
          <w:b/>
          <w:bCs/>
          <w:lang w:eastAsia="zh-CN"/>
        </w:rPr>
      </w:pPr>
      <w:r w:rsidRPr="00757CDE">
        <w:rPr>
          <w:b/>
          <w:bCs/>
          <w:lang w:eastAsia="zh-CN"/>
        </w:rPr>
        <w:t>действующий на основании</w:t>
      </w:r>
      <w:proofErr w:type="gramStart"/>
      <w:r w:rsidRPr="00757CDE">
        <w:rPr>
          <w:b/>
          <w:bCs/>
          <w:vertAlign w:val="superscript"/>
          <w:lang w:eastAsia="zh-CN"/>
        </w:rPr>
        <w:t>1</w:t>
      </w:r>
      <w:proofErr w:type="gramEnd"/>
      <w:r w:rsidRPr="00757CDE">
        <w:rPr>
          <w:b/>
          <w:bCs/>
          <w:lang w:eastAsia="zh-CN"/>
        </w:rPr>
        <w:t xml:space="preserve"> </w:t>
      </w:r>
      <w:r w:rsidRPr="00757CDE">
        <w:rPr>
          <w:lang w:eastAsia="zh-CN"/>
        </w:rPr>
        <w:t>_________________________________________________________________________________________</w:t>
      </w:r>
    </w:p>
    <w:p w:rsidR="00735465" w:rsidRPr="00757CDE" w:rsidRDefault="00735465" w:rsidP="00735465">
      <w:pPr>
        <w:suppressAutoHyphens/>
        <w:jc w:val="center"/>
        <w:rPr>
          <w:b/>
          <w:lang w:eastAsia="zh-CN"/>
        </w:rPr>
      </w:pPr>
      <w:r w:rsidRPr="00757CDE">
        <w:rPr>
          <w:lang w:eastAsia="zh-CN"/>
        </w:rPr>
        <w:t>(Устав, Положение и т.д.)</w:t>
      </w:r>
    </w:p>
    <w:tbl>
      <w:tblPr>
        <w:tblW w:w="0" w:type="auto"/>
        <w:tblInd w:w="-76" w:type="dxa"/>
        <w:tblLayout w:type="fixed"/>
        <w:tblLook w:val="04A0"/>
      </w:tblPr>
      <w:tblGrid>
        <w:gridCol w:w="10496"/>
      </w:tblGrid>
      <w:tr w:rsidR="00735465" w:rsidRPr="00757CDE" w:rsidTr="0050703C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735465" w:rsidRPr="00757CDE" w:rsidRDefault="00735465" w:rsidP="0050703C">
            <w:pPr>
              <w:suppressAutoHyphens/>
              <w:spacing w:line="276" w:lineRule="auto"/>
              <w:rPr>
                <w:lang w:eastAsia="zh-CN"/>
              </w:rPr>
            </w:pPr>
            <w:r w:rsidRPr="00757CDE">
              <w:rPr>
                <w:b/>
                <w:lang w:eastAsia="zh-CN"/>
              </w:rPr>
              <w:t>(заполняется</w:t>
            </w:r>
            <w:r w:rsidRPr="00757CDE">
              <w:rPr>
                <w:lang w:eastAsia="zh-CN"/>
              </w:rPr>
              <w:t xml:space="preserve"> </w:t>
            </w:r>
            <w:r w:rsidRPr="00757CDE">
              <w:rPr>
                <w:b/>
                <w:lang w:eastAsia="zh-CN"/>
              </w:rPr>
              <w:t>индивидуальным предпринимателем, физическим лицом)</w:t>
            </w:r>
          </w:p>
          <w:p w:rsidR="00735465" w:rsidRPr="00757CDE" w:rsidRDefault="00735465" w:rsidP="0050703C">
            <w:pPr>
              <w:suppressAutoHyphens/>
              <w:spacing w:line="276" w:lineRule="auto"/>
              <w:rPr>
                <w:lang w:eastAsia="zh-CN"/>
              </w:rPr>
            </w:pPr>
            <w:r w:rsidRPr="00757CDE">
              <w:rPr>
                <w:lang w:eastAsia="zh-CN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757CDE">
              <w:rPr>
                <w:lang w:eastAsia="zh-CN"/>
              </w:rPr>
              <w:t>г</w:t>
            </w:r>
            <w:proofErr w:type="gramEnd"/>
            <w:r w:rsidRPr="00757CDE">
              <w:rPr>
                <w:lang w:eastAsia="zh-CN"/>
              </w:rPr>
              <w:t>.</w:t>
            </w:r>
          </w:p>
          <w:p w:rsidR="00735465" w:rsidRPr="00757CDE" w:rsidRDefault="00735465" w:rsidP="0050703C">
            <w:pPr>
              <w:suppressAutoHyphens/>
              <w:spacing w:line="276" w:lineRule="auto"/>
              <w:rPr>
                <w:lang w:eastAsia="zh-CN"/>
              </w:rPr>
            </w:pPr>
            <w:r w:rsidRPr="00757CDE">
              <w:rPr>
                <w:lang w:eastAsia="zh-CN"/>
              </w:rPr>
              <w:t xml:space="preserve">кем </w:t>
            </w:r>
            <w:proofErr w:type="gramStart"/>
            <w:r w:rsidRPr="00757CDE">
              <w:rPr>
                <w:lang w:eastAsia="zh-CN"/>
              </w:rPr>
              <w:t>выдан</w:t>
            </w:r>
            <w:proofErr w:type="gramEnd"/>
            <w:r w:rsidRPr="00757CDE">
              <w:rPr>
                <w:lang w:eastAsia="zh-CN"/>
              </w:rPr>
              <w:t>………………………………………………………………………………………………………………………….</w:t>
            </w:r>
          </w:p>
          <w:p w:rsidR="00735465" w:rsidRPr="00757CDE" w:rsidRDefault="00735465" w:rsidP="0050703C">
            <w:pPr>
              <w:suppressAutoHyphens/>
              <w:spacing w:line="276" w:lineRule="auto"/>
              <w:rPr>
                <w:lang w:eastAsia="zh-CN"/>
              </w:rPr>
            </w:pPr>
            <w:r w:rsidRPr="00757CDE">
              <w:rPr>
                <w:lang w:eastAsia="zh-CN"/>
              </w:rPr>
              <w:t>Место жительства ………………………………………………………………………………………………………………...</w:t>
            </w:r>
          </w:p>
          <w:p w:rsidR="00735465" w:rsidRPr="00757CDE" w:rsidRDefault="00735465" w:rsidP="0050703C">
            <w:pPr>
              <w:suppressAutoHyphens/>
              <w:spacing w:line="276" w:lineRule="auto"/>
              <w:rPr>
                <w:lang w:eastAsia="zh-CN"/>
              </w:rPr>
            </w:pPr>
            <w:r w:rsidRPr="00757CDE">
              <w:rPr>
                <w:lang w:eastAsia="zh-CN"/>
              </w:rPr>
              <w:t>…………………………………………………………………………………………………………………………………...</w:t>
            </w:r>
          </w:p>
          <w:p w:rsidR="00735465" w:rsidRPr="00757CDE" w:rsidRDefault="00735465" w:rsidP="0050703C">
            <w:pPr>
              <w:suppressAutoHyphens/>
              <w:spacing w:line="276" w:lineRule="auto"/>
              <w:rPr>
                <w:lang w:eastAsia="zh-CN"/>
              </w:rPr>
            </w:pPr>
            <w:r w:rsidRPr="00757CDE">
              <w:rPr>
                <w:lang w:eastAsia="zh-CN"/>
              </w:rPr>
              <w:t>Контактный телефон ……………………………………………………………………………………………………………..</w:t>
            </w:r>
          </w:p>
          <w:p w:rsidR="00735465" w:rsidRPr="00757CDE" w:rsidRDefault="00735465" w:rsidP="0050703C">
            <w:pPr>
              <w:suppressAutoHyphens/>
              <w:spacing w:line="276" w:lineRule="auto"/>
              <w:rPr>
                <w:b/>
                <w:lang w:eastAsia="zh-CN"/>
              </w:rPr>
            </w:pPr>
            <w:r w:rsidRPr="00757CDE">
              <w:rPr>
                <w:lang w:eastAsia="zh-CN"/>
              </w:rPr>
              <w:t>Свидетельство о государственной регистрации (для индивидуального предпринимателя): от «…....» …………</w:t>
            </w:r>
            <w:proofErr w:type="gramStart"/>
            <w:r w:rsidRPr="00757CDE">
              <w:rPr>
                <w:lang w:eastAsia="zh-CN"/>
              </w:rPr>
              <w:t>г</w:t>
            </w:r>
            <w:proofErr w:type="gramEnd"/>
            <w:r w:rsidRPr="00757CDE">
              <w:rPr>
                <w:lang w:eastAsia="zh-CN"/>
              </w:rPr>
              <w:t>. №……………………………………………………………………</w:t>
            </w:r>
          </w:p>
        </w:tc>
      </w:tr>
      <w:tr w:rsidR="00735465" w:rsidRPr="00757CDE" w:rsidTr="0050703C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735465" w:rsidRPr="00757CDE" w:rsidRDefault="00735465" w:rsidP="0050703C">
            <w:pPr>
              <w:suppressAutoHyphens/>
              <w:spacing w:line="276" w:lineRule="auto"/>
              <w:rPr>
                <w:lang w:eastAsia="zh-CN"/>
              </w:rPr>
            </w:pPr>
            <w:r w:rsidRPr="00757CDE">
              <w:rPr>
                <w:b/>
                <w:lang w:eastAsia="zh-CN"/>
              </w:rPr>
              <w:t>(заполняется юридическим лицом)</w:t>
            </w:r>
          </w:p>
          <w:p w:rsidR="00735465" w:rsidRPr="00757CDE" w:rsidRDefault="00735465" w:rsidP="0050703C">
            <w:pPr>
              <w:suppressAutoHyphens/>
              <w:spacing w:line="276" w:lineRule="auto"/>
              <w:rPr>
                <w:lang w:eastAsia="zh-CN"/>
              </w:rPr>
            </w:pPr>
            <w:r w:rsidRPr="00757CDE">
              <w:rPr>
                <w:lang w:eastAsia="zh-CN"/>
              </w:rPr>
              <w:t>Местонахождение Заявителя………………………………………………………………………………..............................</w:t>
            </w:r>
          </w:p>
          <w:p w:rsidR="00735465" w:rsidRPr="00757CDE" w:rsidRDefault="00735465" w:rsidP="0050703C">
            <w:pPr>
              <w:suppressAutoHyphens/>
              <w:spacing w:line="276" w:lineRule="auto"/>
              <w:rPr>
                <w:lang w:eastAsia="zh-CN"/>
              </w:rPr>
            </w:pPr>
            <w:r w:rsidRPr="00757CDE">
              <w:rPr>
                <w:lang w:eastAsia="zh-CN"/>
              </w:rPr>
              <w:t>ОГРН……………………………………. ИНН…………………………….. КПП…………………………………………...</w:t>
            </w:r>
          </w:p>
          <w:p w:rsidR="00735465" w:rsidRPr="00757CDE" w:rsidRDefault="00735465" w:rsidP="0050703C">
            <w:pPr>
              <w:suppressAutoHyphens/>
              <w:spacing w:line="276" w:lineRule="auto"/>
              <w:rPr>
                <w:b/>
                <w:lang w:eastAsia="zh-CN"/>
              </w:rPr>
            </w:pPr>
            <w:r w:rsidRPr="00757CDE">
              <w:rPr>
                <w:lang w:eastAsia="zh-CN"/>
              </w:rPr>
              <w:t>Контактный телефон….…..……………………………………………………………………………………………………</w:t>
            </w:r>
          </w:p>
        </w:tc>
      </w:tr>
      <w:tr w:rsidR="00735465" w:rsidRPr="00757CDE" w:rsidTr="0050703C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35465" w:rsidRPr="00757CDE" w:rsidRDefault="00735465" w:rsidP="0050703C">
            <w:pPr>
              <w:suppressAutoHyphens/>
              <w:spacing w:line="276" w:lineRule="auto"/>
              <w:rPr>
                <w:b/>
                <w:lang w:eastAsia="zh-CN"/>
              </w:rPr>
            </w:pPr>
            <w:r w:rsidRPr="00757CDE">
              <w:rPr>
                <w:b/>
                <w:lang w:eastAsia="zh-CN"/>
              </w:rPr>
              <w:t>Представитель Заявителя</w:t>
            </w:r>
            <w:proofErr w:type="gramStart"/>
            <w:r w:rsidRPr="00757CDE">
              <w:rPr>
                <w:b/>
                <w:vertAlign w:val="superscript"/>
                <w:lang w:eastAsia="zh-CN"/>
              </w:rPr>
              <w:t>2</w:t>
            </w:r>
            <w:proofErr w:type="gramEnd"/>
            <w:r w:rsidRPr="00757CDE">
              <w:rPr>
                <w:lang w:eastAsia="zh-CN"/>
              </w:rPr>
              <w:t>……………………………………………………………………………………………………………………</w:t>
            </w:r>
          </w:p>
          <w:p w:rsidR="00735465" w:rsidRPr="00757CDE" w:rsidRDefault="00735465" w:rsidP="0050703C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757CDE">
              <w:rPr>
                <w:b/>
                <w:lang w:eastAsia="zh-CN"/>
              </w:rPr>
              <w:t>(Ф.И.О.)</w:t>
            </w:r>
          </w:p>
          <w:p w:rsidR="00735465" w:rsidRPr="00757CDE" w:rsidRDefault="00735465" w:rsidP="0050703C">
            <w:pPr>
              <w:suppressAutoHyphens/>
              <w:spacing w:line="276" w:lineRule="auto"/>
              <w:rPr>
                <w:lang w:eastAsia="zh-CN"/>
              </w:rPr>
            </w:pPr>
            <w:r w:rsidRPr="00757CDE">
              <w:rPr>
                <w:lang w:eastAsia="zh-CN"/>
              </w:rPr>
              <w:t>Действует на основании ………………………….. от «…..»…………20..….г., № ……………………..……………….</w:t>
            </w:r>
          </w:p>
          <w:p w:rsidR="00735465" w:rsidRPr="00757CDE" w:rsidRDefault="00735465" w:rsidP="0050703C">
            <w:pPr>
              <w:suppressAutoHyphens/>
              <w:spacing w:line="276" w:lineRule="auto"/>
              <w:rPr>
                <w:lang w:eastAsia="zh-CN"/>
              </w:rPr>
            </w:pPr>
            <w:r w:rsidRPr="00757CDE">
              <w:rPr>
                <w:lang w:eastAsia="zh-CN"/>
              </w:rPr>
              <w:t>Паспортные данные представителя: серия …………....……№ ………………., дата выдачи «…....» ……...…… .…....</w:t>
            </w:r>
            <w:proofErr w:type="gramStart"/>
            <w:r w:rsidRPr="00757CDE">
              <w:rPr>
                <w:lang w:eastAsia="zh-CN"/>
              </w:rPr>
              <w:t>г</w:t>
            </w:r>
            <w:proofErr w:type="gramEnd"/>
            <w:r w:rsidRPr="00757CDE">
              <w:rPr>
                <w:lang w:eastAsia="zh-CN"/>
              </w:rPr>
              <w:t>.</w:t>
            </w:r>
          </w:p>
          <w:p w:rsidR="00735465" w:rsidRPr="00757CDE" w:rsidRDefault="00735465" w:rsidP="0050703C">
            <w:pPr>
              <w:suppressAutoHyphens/>
              <w:spacing w:line="276" w:lineRule="auto"/>
              <w:rPr>
                <w:lang w:eastAsia="zh-CN"/>
              </w:rPr>
            </w:pPr>
            <w:r w:rsidRPr="00757CDE">
              <w:rPr>
                <w:lang w:eastAsia="zh-CN"/>
              </w:rPr>
              <w:t xml:space="preserve">кем </w:t>
            </w:r>
            <w:proofErr w:type="gramStart"/>
            <w:r w:rsidRPr="00757CDE">
              <w:rPr>
                <w:lang w:eastAsia="zh-CN"/>
              </w:rPr>
              <w:t>выдан</w:t>
            </w:r>
            <w:proofErr w:type="gramEnd"/>
            <w:r w:rsidRPr="00757CDE">
              <w:rPr>
                <w:lang w:eastAsia="zh-CN"/>
              </w:rPr>
              <w:t>..……………………………………………….……………………………..………………………………………</w:t>
            </w:r>
          </w:p>
          <w:p w:rsidR="00735465" w:rsidRPr="00757CDE" w:rsidRDefault="00735465" w:rsidP="0050703C">
            <w:pPr>
              <w:suppressAutoHyphens/>
              <w:spacing w:line="276" w:lineRule="auto"/>
              <w:rPr>
                <w:lang w:eastAsia="zh-CN"/>
              </w:rPr>
            </w:pPr>
            <w:r w:rsidRPr="00757CDE">
              <w:rPr>
                <w:lang w:eastAsia="zh-CN"/>
              </w:rPr>
              <w:t xml:space="preserve">Место жительства …………………………………………………………………………………………………………….. </w:t>
            </w:r>
          </w:p>
          <w:p w:rsidR="00735465" w:rsidRPr="00757CDE" w:rsidRDefault="00735465" w:rsidP="0050703C">
            <w:pPr>
              <w:suppressAutoHyphens/>
              <w:spacing w:line="276" w:lineRule="auto"/>
              <w:rPr>
                <w:lang w:eastAsia="zh-CN"/>
              </w:rPr>
            </w:pPr>
            <w:r w:rsidRPr="00757CDE">
              <w:rPr>
                <w:lang w:eastAsia="zh-CN"/>
              </w:rPr>
              <w:t>Контактный телефон……..…………………………………………………………………………………………………….</w:t>
            </w:r>
          </w:p>
        </w:tc>
      </w:tr>
    </w:tbl>
    <w:p w:rsidR="00735465" w:rsidRPr="00757CDE" w:rsidRDefault="00735465" w:rsidP="00735465">
      <w:pPr>
        <w:widowControl w:val="0"/>
        <w:suppressAutoHyphens/>
        <w:autoSpaceDE w:val="0"/>
        <w:spacing w:before="1" w:after="1"/>
        <w:ind w:left="1" w:right="1" w:hanging="1"/>
        <w:jc w:val="both"/>
        <w:rPr>
          <w:lang w:eastAsia="zh-CN"/>
        </w:rPr>
      </w:pPr>
      <w:r w:rsidRPr="00757CDE">
        <w:rPr>
          <w:lang w:eastAsia="zh-CN"/>
        </w:rPr>
        <w:tab/>
      </w:r>
      <w:r w:rsidRPr="00757CDE">
        <w:rPr>
          <w:b/>
          <w:lang w:eastAsia="zh-CN"/>
        </w:rPr>
        <w:t>принял решение об участии в аукционе:</w:t>
      </w:r>
    </w:p>
    <w:p w:rsidR="00735465" w:rsidRPr="00757CDE" w:rsidRDefault="00735465" w:rsidP="00735465">
      <w:pPr>
        <w:widowControl w:val="0"/>
        <w:suppressAutoHyphens/>
        <w:autoSpaceDE w:val="0"/>
        <w:spacing w:before="1" w:after="1"/>
        <w:ind w:left="1" w:right="1" w:hanging="1"/>
        <w:jc w:val="both"/>
        <w:rPr>
          <w:lang w:eastAsia="zh-CN"/>
        </w:rPr>
      </w:pPr>
    </w:p>
    <w:tbl>
      <w:tblPr>
        <w:tblW w:w="10521" w:type="dxa"/>
        <w:tblInd w:w="-76" w:type="dxa"/>
        <w:tblLayout w:type="fixed"/>
        <w:tblLook w:val="04A0"/>
      </w:tblPr>
      <w:tblGrid>
        <w:gridCol w:w="10521"/>
      </w:tblGrid>
      <w:tr w:rsidR="00735465" w:rsidRPr="00757CDE" w:rsidTr="0050703C">
        <w:trPr>
          <w:trHeight w:val="705"/>
        </w:trPr>
        <w:tc>
          <w:tcPr>
            <w:tcW w:w="105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35465" w:rsidRPr="00757CDE" w:rsidRDefault="00735465" w:rsidP="0050703C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  <w:p w:rsidR="00735465" w:rsidRPr="00757CDE" w:rsidRDefault="00735465" w:rsidP="0050703C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757CDE">
              <w:rPr>
                <w:lang w:eastAsia="zh-CN"/>
              </w:rPr>
              <w:t xml:space="preserve">Дата аукциона:………..…….…………№  извещения …………………………………… № Лота................. </w:t>
            </w:r>
          </w:p>
          <w:p w:rsidR="00735465" w:rsidRPr="00757CDE" w:rsidRDefault="00735465" w:rsidP="0050703C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757CDE">
              <w:rPr>
                <w:lang w:eastAsia="zh-CN"/>
              </w:rPr>
              <w:t>Наименование Лота</w:t>
            </w:r>
            <w:proofErr w:type="gramStart"/>
            <w:r w:rsidRPr="00757CDE">
              <w:rPr>
                <w:lang w:eastAsia="zh-CN"/>
              </w:rPr>
              <w:t xml:space="preserve"> ……………….............................................................................................................................................,</w:t>
            </w:r>
            <w:proofErr w:type="gramEnd"/>
          </w:p>
          <w:p w:rsidR="00735465" w:rsidRPr="00757CDE" w:rsidRDefault="00735465" w:rsidP="0050703C">
            <w:pPr>
              <w:suppressAutoHyphens/>
              <w:spacing w:line="276" w:lineRule="auto"/>
              <w:jc w:val="both"/>
              <w:rPr>
                <w:b/>
                <w:lang w:eastAsia="zh-CN"/>
              </w:rPr>
            </w:pPr>
            <w:r w:rsidRPr="00757CDE">
              <w:rPr>
                <w:lang w:eastAsia="zh-CN"/>
              </w:rPr>
              <w:t xml:space="preserve">Местонахождение лота ……..………………………………………………………...……….……………………… </w:t>
            </w:r>
          </w:p>
        </w:tc>
      </w:tr>
    </w:tbl>
    <w:p w:rsidR="00735465" w:rsidRPr="00757CDE" w:rsidRDefault="00735465" w:rsidP="00735465">
      <w:pPr>
        <w:widowControl w:val="0"/>
        <w:suppressAutoHyphens/>
        <w:autoSpaceDE w:val="0"/>
        <w:spacing w:before="1" w:after="1" w:line="192" w:lineRule="auto"/>
        <w:jc w:val="both"/>
        <w:rPr>
          <w:b/>
          <w:lang w:eastAsia="zh-CN"/>
        </w:rPr>
      </w:pPr>
    </w:p>
    <w:p w:rsidR="00735465" w:rsidRPr="00757CDE" w:rsidRDefault="00735465" w:rsidP="00735465">
      <w:pPr>
        <w:widowControl w:val="0"/>
        <w:suppressAutoHyphens/>
        <w:autoSpaceDE w:val="0"/>
        <w:spacing w:before="1" w:after="1" w:line="360" w:lineRule="auto"/>
        <w:jc w:val="both"/>
        <w:rPr>
          <w:b/>
          <w:lang w:eastAsia="zh-CN"/>
        </w:rPr>
      </w:pPr>
      <w:r w:rsidRPr="00757CDE">
        <w:rPr>
          <w:b/>
          <w:lang w:eastAsia="zh-CN"/>
        </w:rPr>
        <w:t xml:space="preserve">и обязуется обеспечить поступление задатка в размере _______________ руб. </w:t>
      </w:r>
      <w:r w:rsidRPr="00757CDE">
        <w:rPr>
          <w:lang w:eastAsia="zh-CN"/>
        </w:rPr>
        <w:t xml:space="preserve">______________________________ _____________________________________________________________________________(сумма прописью), </w:t>
      </w:r>
    </w:p>
    <w:p w:rsidR="00735465" w:rsidRPr="00757CDE" w:rsidRDefault="00735465" w:rsidP="00735465">
      <w:pPr>
        <w:widowControl w:val="0"/>
        <w:suppressAutoHyphens/>
        <w:autoSpaceDE w:val="0"/>
        <w:spacing w:before="1" w:after="1" w:line="360" w:lineRule="auto"/>
        <w:jc w:val="both"/>
        <w:rPr>
          <w:b/>
          <w:lang w:eastAsia="zh-CN"/>
        </w:rPr>
      </w:pPr>
      <w:proofErr w:type="gramStart"/>
      <w:r w:rsidRPr="00757CDE">
        <w:rPr>
          <w:b/>
          <w:lang w:eastAsia="zh-CN"/>
        </w:rPr>
        <w:t>на нижеуказанные банковские реквизиты до окончания срока приёма заявок установленного в Извещении о проведении аукциона на указанный лот</w:t>
      </w:r>
      <w:proofErr w:type="gramEnd"/>
      <w:r w:rsidRPr="00757CDE">
        <w:rPr>
          <w:b/>
          <w:lang w:eastAsia="zh-CN"/>
        </w:rPr>
        <w:t>.</w:t>
      </w:r>
    </w:p>
    <w:p w:rsidR="00735465" w:rsidRPr="00757CDE" w:rsidRDefault="00735465" w:rsidP="00735465">
      <w:pPr>
        <w:widowControl w:val="0"/>
        <w:suppressAutoHyphens/>
        <w:autoSpaceDE w:val="0"/>
        <w:spacing w:before="1" w:after="1" w:line="192" w:lineRule="auto"/>
        <w:jc w:val="both"/>
        <w:rPr>
          <w:b/>
          <w:lang w:eastAsia="zh-CN"/>
        </w:rPr>
      </w:pPr>
    </w:p>
    <w:p w:rsidR="00735465" w:rsidRPr="00757CDE" w:rsidRDefault="00735465" w:rsidP="0073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outlineLvl w:val="0"/>
        <w:rPr>
          <w:b/>
          <w:lang w:eastAsia="zh-CN"/>
        </w:rPr>
      </w:pPr>
      <w:r w:rsidRPr="00757CDE">
        <w:rPr>
          <w:b/>
          <w:lang w:eastAsia="zh-CN"/>
        </w:rPr>
        <w:t>Реквизиты для перечисления задатка:</w:t>
      </w:r>
    </w:p>
    <w:p w:rsidR="00735465" w:rsidRPr="00757CDE" w:rsidRDefault="00735465" w:rsidP="0073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lang w:eastAsia="zh-CN"/>
        </w:rPr>
      </w:pPr>
      <w:proofErr w:type="spellStart"/>
      <w:proofErr w:type="gramStart"/>
      <w:r w:rsidRPr="00757CDE">
        <w:rPr>
          <w:lang w:eastAsia="zh-CN"/>
        </w:rPr>
        <w:t>р</w:t>
      </w:r>
      <w:proofErr w:type="spellEnd"/>
      <w:proofErr w:type="gramEnd"/>
      <w:r w:rsidRPr="00757CDE">
        <w:rPr>
          <w:lang w:eastAsia="zh-CN"/>
        </w:rPr>
        <w:t xml:space="preserve">/с № </w:t>
      </w:r>
      <w:r w:rsidRPr="00757CDE">
        <w:rPr>
          <w:u w:val="single"/>
          <w:lang w:eastAsia="zh-CN"/>
        </w:rPr>
        <w:t xml:space="preserve">03232643416181564500 </w:t>
      </w:r>
      <w:r w:rsidRPr="00757CDE">
        <w:rPr>
          <w:lang w:eastAsia="zh-CN"/>
        </w:rPr>
        <w:t xml:space="preserve">УФК по  Ленинградской области (администрация </w:t>
      </w:r>
      <w:proofErr w:type="spellStart"/>
      <w:r w:rsidRPr="00757CDE">
        <w:rPr>
          <w:lang w:eastAsia="zh-CN"/>
        </w:rPr>
        <w:t>Дружногорского</w:t>
      </w:r>
      <w:proofErr w:type="spellEnd"/>
      <w:r w:rsidRPr="00757CDE">
        <w:rPr>
          <w:lang w:eastAsia="zh-CN"/>
        </w:rPr>
        <w:t xml:space="preserve"> городского поселения л/с 05453000530)  ИНН </w:t>
      </w:r>
      <w:r w:rsidRPr="00757CDE">
        <w:rPr>
          <w:u w:val="single"/>
          <w:lang w:eastAsia="zh-CN"/>
        </w:rPr>
        <w:t>4705031100</w:t>
      </w:r>
      <w:r w:rsidRPr="00757CDE">
        <w:rPr>
          <w:lang w:eastAsia="zh-CN"/>
        </w:rPr>
        <w:t xml:space="preserve">, КПП </w:t>
      </w:r>
      <w:r w:rsidRPr="00757CDE">
        <w:rPr>
          <w:u w:val="single"/>
          <w:lang w:eastAsia="zh-CN"/>
        </w:rPr>
        <w:t>470501001</w:t>
      </w:r>
      <w:r w:rsidRPr="00757CDE">
        <w:rPr>
          <w:lang w:eastAsia="zh-CN"/>
        </w:rPr>
        <w:t xml:space="preserve">, БИК </w:t>
      </w:r>
      <w:r w:rsidRPr="00757CDE">
        <w:rPr>
          <w:u w:val="single"/>
          <w:lang w:eastAsia="zh-CN"/>
        </w:rPr>
        <w:t xml:space="preserve">014106101 </w:t>
      </w:r>
      <w:r w:rsidRPr="00757CDE">
        <w:rPr>
          <w:lang w:eastAsia="zh-CN"/>
        </w:rPr>
        <w:t xml:space="preserve">Отделение Ленинградское банка России//УФК по Ленинградской области г. Санкт-Петербург, </w:t>
      </w:r>
    </w:p>
    <w:p w:rsidR="00735465" w:rsidRPr="00757CDE" w:rsidRDefault="00735465" w:rsidP="0073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lang w:eastAsia="zh-CN"/>
        </w:rPr>
      </w:pPr>
      <w:r w:rsidRPr="00757CDE">
        <w:rPr>
          <w:lang w:eastAsia="zh-CN"/>
        </w:rPr>
        <w:t>к/с</w:t>
      </w:r>
      <w:r w:rsidRPr="00757CDE">
        <w:rPr>
          <w:u w:val="single"/>
          <w:lang w:eastAsia="zh-CN"/>
        </w:rPr>
        <w:t xml:space="preserve"> № 40102810745370000006; ОКТМО: 41618156; КБК 0</w:t>
      </w:r>
      <w:r w:rsidRPr="00757CDE">
        <w:rPr>
          <w:lang w:eastAsia="zh-CN"/>
        </w:rPr>
        <w:t xml:space="preserve"> </w:t>
      </w:r>
    </w:p>
    <w:p w:rsidR="00735465" w:rsidRPr="00757CDE" w:rsidRDefault="00735465" w:rsidP="0073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u w:val="single"/>
          <w:lang w:eastAsia="zh-CN"/>
        </w:rPr>
      </w:pPr>
      <w:r w:rsidRPr="00757CDE">
        <w:rPr>
          <w:u w:val="single"/>
          <w:lang w:eastAsia="zh-CN"/>
        </w:rPr>
        <w:t>Назначение платежа: Задаток за участие в аукционе по извещению № ________________ Лот № _____</w:t>
      </w:r>
    </w:p>
    <w:p w:rsidR="00735465" w:rsidRPr="00757CDE" w:rsidRDefault="00735465" w:rsidP="0073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lang w:eastAsia="zh-CN"/>
        </w:rPr>
      </w:pPr>
    </w:p>
    <w:p w:rsidR="00735465" w:rsidRPr="00757CDE" w:rsidRDefault="00735465" w:rsidP="00735465">
      <w:pPr>
        <w:suppressAutoHyphens/>
        <w:jc w:val="both"/>
        <w:rPr>
          <w:lang w:eastAsia="zh-CN"/>
        </w:rPr>
      </w:pPr>
    </w:p>
    <w:p w:rsidR="00735465" w:rsidRPr="00757CDE" w:rsidRDefault="00735465" w:rsidP="00735465">
      <w:pPr>
        <w:widowControl w:val="0"/>
        <w:suppressAutoHyphens/>
        <w:autoSpaceDE w:val="0"/>
        <w:spacing w:before="1" w:after="1" w:line="192" w:lineRule="auto"/>
        <w:jc w:val="both"/>
        <w:rPr>
          <w:lang w:eastAsia="zh-CN"/>
        </w:rPr>
      </w:pPr>
    </w:p>
    <w:p w:rsidR="00735465" w:rsidRPr="00757CDE" w:rsidRDefault="00735465" w:rsidP="00735465">
      <w:pPr>
        <w:widowControl w:val="0"/>
        <w:suppressAutoHyphens/>
        <w:autoSpaceDE w:val="0"/>
        <w:spacing w:before="1" w:after="1" w:line="192" w:lineRule="auto"/>
        <w:jc w:val="both"/>
        <w:rPr>
          <w:lang w:eastAsia="zh-CN"/>
        </w:rPr>
      </w:pPr>
      <w:r w:rsidRPr="00757CDE">
        <w:rPr>
          <w:lang w:eastAsia="zh-CN"/>
        </w:rPr>
        <w:t>_________________________________________________________________________________________________</w:t>
      </w:r>
    </w:p>
    <w:p w:rsidR="00735465" w:rsidRPr="00757CDE" w:rsidRDefault="00735465" w:rsidP="00735465">
      <w:pPr>
        <w:widowControl w:val="0"/>
        <w:suppressAutoHyphens/>
        <w:autoSpaceDE w:val="0"/>
        <w:spacing w:before="1" w:after="1" w:line="192" w:lineRule="auto"/>
        <w:jc w:val="both"/>
        <w:rPr>
          <w:lang w:eastAsia="zh-CN"/>
        </w:rPr>
      </w:pPr>
      <w:r w:rsidRPr="00757CDE">
        <w:rPr>
          <w:lang w:eastAsia="zh-CN"/>
        </w:rPr>
        <w:t>1</w:t>
      </w:r>
      <w:proofErr w:type="gramStart"/>
      <w:r w:rsidRPr="00757CDE">
        <w:rPr>
          <w:lang w:eastAsia="zh-CN"/>
        </w:rPr>
        <w:t xml:space="preserve"> З</w:t>
      </w:r>
      <w:proofErr w:type="gramEnd"/>
      <w:r w:rsidRPr="00757CDE">
        <w:rPr>
          <w:lang w:eastAsia="zh-CN"/>
        </w:rPr>
        <w:t>аполняется при подаче Заявки юридическим лицом</w:t>
      </w:r>
    </w:p>
    <w:p w:rsidR="00735465" w:rsidRPr="00757CDE" w:rsidRDefault="00735465" w:rsidP="00735465">
      <w:pPr>
        <w:widowControl w:val="0"/>
        <w:suppressAutoHyphens/>
        <w:autoSpaceDE w:val="0"/>
        <w:spacing w:before="1" w:after="1" w:line="192" w:lineRule="auto"/>
        <w:jc w:val="both"/>
        <w:rPr>
          <w:lang w:eastAsia="zh-CN"/>
        </w:rPr>
      </w:pPr>
      <w:r w:rsidRPr="00757CDE">
        <w:rPr>
          <w:lang w:eastAsia="zh-CN"/>
        </w:rPr>
        <w:t>2</w:t>
      </w:r>
      <w:proofErr w:type="gramStart"/>
      <w:r w:rsidRPr="00757CDE">
        <w:rPr>
          <w:lang w:eastAsia="zh-CN"/>
        </w:rPr>
        <w:t xml:space="preserve"> З</w:t>
      </w:r>
      <w:proofErr w:type="gramEnd"/>
      <w:r w:rsidRPr="00757CDE">
        <w:rPr>
          <w:lang w:eastAsia="zh-CN"/>
        </w:rPr>
        <w:t>аполняется при подаче Заявки представителем</w:t>
      </w:r>
    </w:p>
    <w:p w:rsidR="00735465" w:rsidRPr="00757CDE" w:rsidRDefault="00735465" w:rsidP="00735465">
      <w:pPr>
        <w:widowControl w:val="0"/>
        <w:suppressAutoHyphens/>
        <w:autoSpaceDE w:val="0"/>
        <w:spacing w:before="1" w:after="1" w:line="192" w:lineRule="auto"/>
        <w:jc w:val="both"/>
        <w:rPr>
          <w:lang w:eastAsia="zh-CN"/>
        </w:rPr>
      </w:pPr>
      <w:r w:rsidRPr="00757CDE">
        <w:rPr>
          <w:lang w:eastAsia="zh-CN"/>
        </w:rPr>
        <w:t>3 ИНН для физических лиц 12 знаков,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735465" w:rsidRPr="00757CDE" w:rsidRDefault="00735465" w:rsidP="00735465">
      <w:pPr>
        <w:widowControl w:val="0"/>
        <w:suppressAutoHyphens/>
        <w:autoSpaceDE w:val="0"/>
        <w:spacing w:before="1" w:after="1" w:line="192" w:lineRule="auto"/>
        <w:jc w:val="both"/>
        <w:rPr>
          <w:lang w:eastAsia="zh-CN"/>
        </w:rPr>
      </w:pPr>
      <w:r w:rsidRPr="00757CDE">
        <w:rPr>
          <w:lang w:eastAsia="zh-CN"/>
        </w:rPr>
        <w:t>4 КПП для юридических лиц.</w:t>
      </w:r>
    </w:p>
    <w:p w:rsidR="00735465" w:rsidRPr="00757CDE" w:rsidRDefault="00735465" w:rsidP="00735465">
      <w:pPr>
        <w:suppressAutoHyphens/>
        <w:jc w:val="both"/>
        <w:rPr>
          <w:b/>
          <w:lang w:eastAsia="zh-CN"/>
        </w:rPr>
      </w:pPr>
    </w:p>
    <w:p w:rsidR="00735465" w:rsidRPr="00757CDE" w:rsidRDefault="00735465" w:rsidP="00735465">
      <w:pPr>
        <w:suppressAutoHyphens/>
        <w:jc w:val="both"/>
        <w:rPr>
          <w:b/>
          <w:lang w:eastAsia="zh-CN"/>
        </w:rPr>
      </w:pPr>
      <w:r w:rsidRPr="00757CDE">
        <w:rPr>
          <w:b/>
          <w:lang w:eastAsia="zh-CN"/>
        </w:rPr>
        <w:t>Платежные реквизиты Заявителя:</w:t>
      </w:r>
    </w:p>
    <w:p w:rsidR="00735465" w:rsidRPr="00757CDE" w:rsidRDefault="00735465" w:rsidP="00735465">
      <w:pPr>
        <w:suppressAutoHyphens/>
        <w:jc w:val="both"/>
        <w:rPr>
          <w:lang w:eastAsia="zh-CN"/>
        </w:rPr>
      </w:pPr>
    </w:p>
    <w:p w:rsidR="00735465" w:rsidRPr="00757CDE" w:rsidRDefault="00735465" w:rsidP="00735465">
      <w:pPr>
        <w:suppressAutoHyphens/>
        <w:jc w:val="both"/>
        <w:rPr>
          <w:lang w:eastAsia="zh-CN"/>
        </w:rPr>
      </w:pPr>
      <w:r w:rsidRPr="00757CDE">
        <w:rPr>
          <w:lang w:eastAsia="zh-CN"/>
        </w:rPr>
        <w:t>______________________________________________________________________________________</w:t>
      </w:r>
      <w:r>
        <w:rPr>
          <w:lang w:eastAsia="zh-CN"/>
        </w:rPr>
        <w:t>_________________________</w:t>
      </w:r>
    </w:p>
    <w:p w:rsidR="00735465" w:rsidRPr="00757CDE" w:rsidRDefault="00735465" w:rsidP="00735465">
      <w:pPr>
        <w:suppressAutoHyphens/>
        <w:jc w:val="center"/>
        <w:rPr>
          <w:b/>
          <w:bCs/>
          <w:lang w:eastAsia="zh-CN"/>
        </w:rPr>
      </w:pPr>
      <w:r w:rsidRPr="00757CDE">
        <w:rPr>
          <w:lang w:eastAsia="zh-CN"/>
        </w:rPr>
        <w:t>(Ф.И.О. для физического лица или ИП, наименование для юридического лица)</w:t>
      </w:r>
    </w:p>
    <w:tbl>
      <w:tblPr>
        <w:tblW w:w="0" w:type="auto"/>
        <w:tblInd w:w="-76" w:type="dxa"/>
        <w:tblLayout w:type="fixed"/>
        <w:tblLook w:val="04A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754"/>
      </w:tblGrid>
      <w:tr w:rsidR="00735465" w:rsidRPr="00757CDE" w:rsidTr="0050703C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35465" w:rsidRPr="00757CDE" w:rsidRDefault="00735465" w:rsidP="0050703C">
            <w:pPr>
              <w:suppressAutoHyphens/>
              <w:rPr>
                <w:lang w:eastAsia="zh-CN"/>
              </w:rPr>
            </w:pPr>
            <w:r w:rsidRPr="00757CDE">
              <w:rPr>
                <w:lang w:eastAsia="zh-CN"/>
              </w:rPr>
              <w:t>ИНН</w:t>
            </w:r>
            <w:r w:rsidRPr="00757CDE">
              <w:rPr>
                <w:vertAlign w:val="superscript"/>
                <w:lang w:eastAsia="zh-CN"/>
              </w:rPr>
              <w:t>3</w:t>
            </w:r>
            <w:r w:rsidRPr="00757CDE">
              <w:rPr>
                <w:lang w:eastAsia="zh-CN"/>
              </w:rPr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735465" w:rsidRPr="00757CDE" w:rsidTr="0050703C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35465" w:rsidRPr="00757CDE" w:rsidRDefault="00735465" w:rsidP="0050703C">
            <w:pPr>
              <w:suppressAutoHyphens/>
              <w:rPr>
                <w:lang w:eastAsia="zh-CN"/>
              </w:rPr>
            </w:pPr>
            <w:r w:rsidRPr="00757CDE">
              <w:rPr>
                <w:lang w:eastAsia="zh-CN"/>
              </w:rPr>
              <w:t>КПП</w:t>
            </w:r>
            <w:proofErr w:type="gramStart"/>
            <w:r w:rsidRPr="00757CDE">
              <w:rPr>
                <w:vertAlign w:val="superscript"/>
                <w:lang w:eastAsia="zh-CN"/>
              </w:rPr>
              <w:t>4</w:t>
            </w:r>
            <w:proofErr w:type="gramEnd"/>
            <w:r w:rsidRPr="00757CDE">
              <w:rPr>
                <w:lang w:eastAsia="zh-CN"/>
              </w:rPr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:rsidR="00735465" w:rsidRPr="00757CDE" w:rsidRDefault="00735465" w:rsidP="00735465">
      <w:pPr>
        <w:suppressAutoHyphens/>
        <w:jc w:val="both"/>
        <w:rPr>
          <w:b/>
          <w:bCs/>
          <w:lang w:eastAsia="zh-CN"/>
        </w:rPr>
      </w:pPr>
    </w:p>
    <w:p w:rsidR="00735465" w:rsidRPr="00757CDE" w:rsidRDefault="00735465" w:rsidP="00735465">
      <w:pPr>
        <w:suppressAutoHyphens/>
        <w:jc w:val="both"/>
        <w:rPr>
          <w:lang w:eastAsia="zh-CN"/>
        </w:rPr>
      </w:pPr>
      <w:r w:rsidRPr="00757CDE">
        <w:rPr>
          <w:lang w:eastAsia="zh-CN"/>
        </w:rPr>
        <w:t>_______________________________________________________________________________________</w:t>
      </w:r>
      <w:r>
        <w:rPr>
          <w:lang w:eastAsia="zh-CN"/>
        </w:rPr>
        <w:t>________________________</w:t>
      </w:r>
    </w:p>
    <w:p w:rsidR="00735465" w:rsidRPr="00757CDE" w:rsidRDefault="00735465" w:rsidP="00735465">
      <w:pPr>
        <w:suppressAutoHyphens/>
        <w:jc w:val="center"/>
        <w:rPr>
          <w:b/>
          <w:bCs/>
          <w:lang w:eastAsia="zh-CN"/>
        </w:rPr>
      </w:pPr>
      <w:r w:rsidRPr="00757CDE">
        <w:rPr>
          <w:lang w:eastAsia="zh-CN"/>
        </w:rPr>
        <w:t xml:space="preserve">(Наименование </w:t>
      </w:r>
      <w:proofErr w:type="gramStart"/>
      <w:r w:rsidRPr="00757CDE">
        <w:rPr>
          <w:lang w:eastAsia="zh-CN"/>
        </w:rPr>
        <w:t>Банка</w:t>
      </w:r>
      <w:proofErr w:type="gramEnd"/>
      <w:r w:rsidRPr="00757CDE">
        <w:rPr>
          <w:lang w:eastAsia="zh-CN"/>
        </w:rPr>
        <w:t xml:space="preserve"> в котором у </w:t>
      </w:r>
      <w:r w:rsidRPr="00757CDE">
        <w:rPr>
          <w:bCs/>
          <w:lang w:eastAsia="zh-CN"/>
        </w:rPr>
        <w:t>Заявителя</w:t>
      </w:r>
      <w:r w:rsidRPr="00757CDE">
        <w:rPr>
          <w:lang w:eastAsia="zh-CN"/>
        </w:rPr>
        <w:t xml:space="preserve"> открыт счет)</w:t>
      </w:r>
    </w:p>
    <w:p w:rsidR="00735465" w:rsidRPr="00757CDE" w:rsidRDefault="00735465" w:rsidP="00735465">
      <w:pPr>
        <w:suppressAutoHyphens/>
        <w:jc w:val="both"/>
        <w:rPr>
          <w:lang w:eastAsia="zh-CN"/>
        </w:rPr>
      </w:pPr>
    </w:p>
    <w:tbl>
      <w:tblPr>
        <w:tblW w:w="0" w:type="auto"/>
        <w:tblInd w:w="-76" w:type="dxa"/>
        <w:tblLayout w:type="fixed"/>
        <w:tblLook w:val="04A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164"/>
        <w:gridCol w:w="85"/>
        <w:gridCol w:w="226"/>
        <w:gridCol w:w="220"/>
        <w:gridCol w:w="75"/>
        <w:gridCol w:w="371"/>
        <w:gridCol w:w="234"/>
        <w:gridCol w:w="212"/>
        <w:gridCol w:w="393"/>
        <w:gridCol w:w="53"/>
        <w:gridCol w:w="446"/>
        <w:gridCol w:w="106"/>
        <w:gridCol w:w="340"/>
        <w:gridCol w:w="264"/>
        <w:gridCol w:w="182"/>
        <w:gridCol w:w="422"/>
        <w:gridCol w:w="70"/>
        <w:gridCol w:w="446"/>
        <w:gridCol w:w="126"/>
        <w:gridCol w:w="320"/>
        <w:gridCol w:w="284"/>
        <w:gridCol w:w="162"/>
        <w:gridCol w:w="501"/>
        <w:gridCol w:w="30"/>
      </w:tblGrid>
      <w:tr w:rsidR="00735465" w:rsidRPr="00757CDE" w:rsidTr="0050703C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35465" w:rsidRPr="00757CDE" w:rsidRDefault="00735465" w:rsidP="0050703C">
            <w:pPr>
              <w:tabs>
                <w:tab w:val="left" w:pos="900"/>
              </w:tabs>
              <w:suppressAutoHyphens/>
              <w:jc w:val="both"/>
              <w:rPr>
                <w:lang w:eastAsia="zh-CN"/>
              </w:rPr>
            </w:pPr>
            <w:proofErr w:type="spellStart"/>
            <w:proofErr w:type="gramStart"/>
            <w:r w:rsidRPr="00757CDE">
              <w:rPr>
                <w:lang w:eastAsia="zh-CN"/>
              </w:rPr>
              <w:t>р</w:t>
            </w:r>
            <w:proofErr w:type="spellEnd"/>
            <w:proofErr w:type="gramEnd"/>
            <w:r w:rsidRPr="00757CDE">
              <w:rPr>
                <w:lang w:eastAsia="zh-CN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735465" w:rsidRPr="00757CDE" w:rsidTr="0050703C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35465" w:rsidRPr="00757CDE" w:rsidRDefault="00735465" w:rsidP="0050703C">
            <w:pPr>
              <w:tabs>
                <w:tab w:val="left" w:pos="900"/>
              </w:tabs>
              <w:suppressAutoHyphens/>
              <w:jc w:val="both"/>
              <w:rPr>
                <w:lang w:eastAsia="zh-CN"/>
              </w:rPr>
            </w:pPr>
            <w:r w:rsidRPr="00757CDE">
              <w:rPr>
                <w:lang w:eastAsia="zh-CN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735465" w:rsidRPr="00757CDE" w:rsidTr="0050703C">
        <w:trPr>
          <w:gridAfter w:val="1"/>
          <w:wAfter w:w="30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465" w:rsidRPr="00757CDE" w:rsidRDefault="00735465" w:rsidP="0050703C">
            <w:pPr>
              <w:suppressAutoHyphens/>
              <w:jc w:val="both"/>
              <w:rPr>
                <w:lang w:eastAsia="zh-CN"/>
              </w:rPr>
            </w:pPr>
            <w:r w:rsidRPr="00757CDE">
              <w:rPr>
                <w:lang w:eastAsia="zh-CN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227" w:type="dxa"/>
            <w:gridSpan w:val="20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465" w:rsidRPr="00757CDE" w:rsidRDefault="00735465" w:rsidP="0050703C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735465" w:rsidRPr="00757CDE" w:rsidTr="0050703C">
        <w:trPr>
          <w:trHeight w:val="419"/>
        </w:trPr>
        <w:tc>
          <w:tcPr>
            <w:tcW w:w="4324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35465" w:rsidRPr="00757CDE" w:rsidRDefault="00735465" w:rsidP="0050703C">
            <w:pPr>
              <w:suppressAutoHyphens/>
              <w:jc w:val="both"/>
              <w:rPr>
                <w:lang w:eastAsia="zh-CN"/>
              </w:rPr>
            </w:pPr>
            <w:r w:rsidRPr="00757CDE">
              <w:rPr>
                <w:lang w:eastAsia="zh-CN"/>
              </w:rPr>
              <w:t>ИНН Банка</w:t>
            </w:r>
            <w:r w:rsidRPr="00757CDE">
              <w:rPr>
                <w:b/>
                <w:lang w:eastAsia="zh-CN"/>
              </w:rPr>
              <w:t xml:space="preserve"> </w:t>
            </w: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35465" w:rsidRPr="00757CDE" w:rsidRDefault="00735465" w:rsidP="0050703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:rsidR="00735465" w:rsidRPr="00757CDE" w:rsidRDefault="00735465" w:rsidP="00735465">
      <w:pPr>
        <w:suppressAutoHyphens/>
        <w:ind w:left="360"/>
        <w:jc w:val="both"/>
        <w:rPr>
          <w:b/>
          <w:lang w:eastAsia="zh-CN"/>
        </w:rPr>
      </w:pPr>
    </w:p>
    <w:p w:rsidR="00735465" w:rsidRPr="00757CDE" w:rsidRDefault="00735465" w:rsidP="00735465">
      <w:pPr>
        <w:suppressAutoHyphens/>
        <w:ind w:left="360"/>
        <w:jc w:val="both"/>
        <w:rPr>
          <w:b/>
          <w:lang w:eastAsia="zh-CN"/>
        </w:rPr>
      </w:pPr>
      <w:r w:rsidRPr="00757CDE">
        <w:rPr>
          <w:b/>
          <w:lang w:eastAsia="zh-CN"/>
        </w:rPr>
        <w:t>Заявитель:</w:t>
      </w:r>
    </w:p>
    <w:p w:rsidR="00735465" w:rsidRPr="00757CDE" w:rsidRDefault="00735465" w:rsidP="00735465">
      <w:pPr>
        <w:numPr>
          <w:ilvl w:val="0"/>
          <w:numId w:val="22"/>
        </w:numPr>
        <w:suppressAutoHyphens/>
        <w:contextualSpacing/>
        <w:jc w:val="both"/>
        <w:rPr>
          <w:lang w:eastAsia="zh-CN"/>
        </w:rPr>
      </w:pPr>
      <w:r w:rsidRPr="00757CDE">
        <w:rPr>
          <w:lang w:eastAsia="zh-CN"/>
        </w:rPr>
        <w:t>Обязуется соблюдать условия и порядок проведения аукциона.</w:t>
      </w:r>
    </w:p>
    <w:p w:rsidR="00735465" w:rsidRPr="00757CDE" w:rsidRDefault="00735465" w:rsidP="00735465">
      <w:pPr>
        <w:numPr>
          <w:ilvl w:val="0"/>
          <w:numId w:val="22"/>
        </w:numPr>
        <w:suppressAutoHyphens/>
        <w:autoSpaceDE w:val="0"/>
        <w:contextualSpacing/>
        <w:jc w:val="both"/>
        <w:rPr>
          <w:lang w:eastAsia="zh-CN"/>
        </w:rPr>
      </w:pPr>
      <w:r w:rsidRPr="00757CDE">
        <w:rPr>
          <w:lang w:eastAsia="zh-CN"/>
        </w:rPr>
        <w:t xml:space="preserve">В случае признания Победителем аукциона обязуется заключить договор купли-продажи (или аренды), подписать акт приема-передачи  в соответствии с порядком, сроками и требованиями, установленными законодательством и договором. </w:t>
      </w:r>
    </w:p>
    <w:p w:rsidR="00735465" w:rsidRPr="00757CDE" w:rsidRDefault="00735465" w:rsidP="00735465">
      <w:pPr>
        <w:numPr>
          <w:ilvl w:val="0"/>
          <w:numId w:val="22"/>
        </w:numPr>
        <w:suppressAutoHyphens/>
        <w:contextualSpacing/>
        <w:jc w:val="both"/>
        <w:rPr>
          <w:lang w:eastAsia="zh-CN"/>
        </w:rPr>
      </w:pPr>
      <w:r w:rsidRPr="00757CDE">
        <w:rPr>
          <w:lang w:eastAsia="zh-CN"/>
        </w:rPr>
        <w:t>Обязуется использовать Объект (лот) аукциона в соответствии с разрешенным использованием, указанным в Извещении о проведен</w:t>
      </w:r>
      <w:proofErr w:type="gramStart"/>
      <w:r w:rsidRPr="00757CDE">
        <w:rPr>
          <w:lang w:eastAsia="zh-CN"/>
        </w:rPr>
        <w:t>ии ау</w:t>
      </w:r>
      <w:proofErr w:type="gramEnd"/>
      <w:r w:rsidRPr="00757CDE">
        <w:rPr>
          <w:lang w:eastAsia="zh-CN"/>
        </w:rPr>
        <w:t>кциона и договоре.</w:t>
      </w:r>
    </w:p>
    <w:p w:rsidR="00735465" w:rsidRPr="00757CDE" w:rsidRDefault="00735465" w:rsidP="00735465">
      <w:pPr>
        <w:numPr>
          <w:ilvl w:val="0"/>
          <w:numId w:val="22"/>
        </w:numPr>
        <w:suppressAutoHyphens/>
        <w:contextualSpacing/>
        <w:jc w:val="both"/>
        <w:rPr>
          <w:lang w:eastAsia="zh-CN"/>
        </w:rPr>
      </w:pPr>
      <w:r w:rsidRPr="00757CDE">
        <w:rPr>
          <w:lang w:eastAsia="zh-CN"/>
        </w:rPr>
        <w:t>Подтверждает, что ему</w:t>
      </w:r>
      <w:r w:rsidRPr="00757CDE">
        <w:rPr>
          <w:b/>
          <w:lang w:eastAsia="zh-CN"/>
        </w:rPr>
        <w:t xml:space="preserve"> </w:t>
      </w:r>
      <w:r w:rsidRPr="00757CDE">
        <w:rPr>
          <w:lang w:eastAsia="zh-CN"/>
        </w:rPr>
        <w:t>понятны все требования и положения Извещения о проведен</w:t>
      </w:r>
      <w:proofErr w:type="gramStart"/>
      <w:r w:rsidRPr="00757CDE">
        <w:rPr>
          <w:lang w:eastAsia="zh-CN"/>
        </w:rPr>
        <w:t>ии ау</w:t>
      </w:r>
      <w:proofErr w:type="gramEnd"/>
      <w:r w:rsidRPr="00757CDE">
        <w:rPr>
          <w:lang w:eastAsia="zh-CN"/>
        </w:rPr>
        <w:t>кциона.</w:t>
      </w:r>
    </w:p>
    <w:p w:rsidR="00735465" w:rsidRPr="00757CDE" w:rsidRDefault="00735465" w:rsidP="00735465">
      <w:pPr>
        <w:numPr>
          <w:ilvl w:val="0"/>
          <w:numId w:val="22"/>
        </w:numPr>
        <w:suppressAutoHyphens/>
        <w:contextualSpacing/>
        <w:jc w:val="both"/>
        <w:rPr>
          <w:lang w:eastAsia="zh-CN"/>
        </w:rPr>
      </w:pPr>
      <w:r w:rsidRPr="00757CDE">
        <w:rPr>
          <w:lang w:eastAsia="zh-CN"/>
        </w:rPr>
        <w:t>Подтверждает, что он извещён о том, что он вправе отозвать Заявку в любое время до установленных даты и времени окончания подачи заявок на участие в аукционе.</w:t>
      </w:r>
    </w:p>
    <w:p w:rsidR="00735465" w:rsidRPr="00757CDE" w:rsidRDefault="00735465" w:rsidP="00735465">
      <w:pPr>
        <w:numPr>
          <w:ilvl w:val="0"/>
          <w:numId w:val="22"/>
        </w:numPr>
        <w:suppressAutoHyphens/>
        <w:contextualSpacing/>
        <w:jc w:val="both"/>
        <w:rPr>
          <w:lang w:eastAsia="zh-CN"/>
        </w:rPr>
      </w:pPr>
      <w:proofErr w:type="gramStart"/>
      <w:r w:rsidRPr="00757CDE">
        <w:rPr>
          <w:lang w:eastAsia="zh-CN"/>
        </w:rPr>
        <w:t>Извещён</w:t>
      </w:r>
      <w:proofErr w:type="gramEnd"/>
      <w:r w:rsidRPr="00757CDE">
        <w:rPr>
          <w:lang w:eastAsia="zh-CN"/>
        </w:rPr>
        <w:t xml:space="preserve"> об ответственности за достоверность представленных документов и информации.</w:t>
      </w:r>
    </w:p>
    <w:p w:rsidR="00735465" w:rsidRPr="00757CDE" w:rsidRDefault="00735465" w:rsidP="00735465">
      <w:pPr>
        <w:numPr>
          <w:ilvl w:val="0"/>
          <w:numId w:val="22"/>
        </w:numPr>
        <w:suppressAutoHyphens/>
        <w:contextualSpacing/>
        <w:jc w:val="both"/>
        <w:rPr>
          <w:lang w:eastAsia="zh-CN"/>
        </w:rPr>
      </w:pPr>
      <w:r w:rsidRPr="00757CDE">
        <w:rPr>
          <w:lang w:eastAsia="zh-CN"/>
        </w:rPr>
        <w:t xml:space="preserve">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735465" w:rsidRPr="00757CDE" w:rsidRDefault="00735465" w:rsidP="00735465">
      <w:pPr>
        <w:numPr>
          <w:ilvl w:val="0"/>
          <w:numId w:val="22"/>
        </w:numPr>
        <w:suppressAutoHyphens/>
        <w:contextualSpacing/>
        <w:jc w:val="both"/>
        <w:rPr>
          <w:lang w:eastAsia="zh-CN"/>
        </w:rPr>
      </w:pPr>
      <w:r w:rsidRPr="00757CDE">
        <w:rPr>
          <w:lang w:eastAsia="zh-CN"/>
        </w:rPr>
        <w:t>Осведомлен и согласен с тем, что организатор аукциона не несёт ответственности за ущерб, который может быть причинен Заявителю отменой аукциона, внесением изменений в извещение о проведен</w:t>
      </w:r>
      <w:proofErr w:type="gramStart"/>
      <w:r w:rsidRPr="00757CDE">
        <w:rPr>
          <w:lang w:eastAsia="zh-CN"/>
        </w:rPr>
        <w:t>ии ау</w:t>
      </w:r>
      <w:proofErr w:type="gramEnd"/>
      <w:r w:rsidRPr="00757CDE">
        <w:rPr>
          <w:lang w:eastAsia="zh-CN"/>
        </w:rPr>
        <w:t>кциона или снятием с аукциона Объекта (лота) аукциона, а также приостановлением организации и проведения аукциона.</w:t>
      </w:r>
    </w:p>
    <w:p w:rsidR="00735465" w:rsidRPr="00757CDE" w:rsidRDefault="00735465" w:rsidP="00735465">
      <w:pPr>
        <w:numPr>
          <w:ilvl w:val="0"/>
          <w:numId w:val="22"/>
        </w:numPr>
        <w:suppressAutoHyphens/>
        <w:contextualSpacing/>
        <w:jc w:val="both"/>
        <w:rPr>
          <w:lang w:eastAsia="zh-CN"/>
        </w:rPr>
      </w:pPr>
      <w:r w:rsidRPr="00757CDE">
        <w:rPr>
          <w:lang w:eastAsia="zh-CN"/>
        </w:rPr>
        <w:t>Осведомлен, что условия аукциона по данному Объекту (лоту)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735465" w:rsidRPr="00757CDE" w:rsidRDefault="00735465" w:rsidP="00735465">
      <w:pPr>
        <w:numPr>
          <w:ilvl w:val="0"/>
          <w:numId w:val="22"/>
        </w:numPr>
        <w:suppressAutoHyphens/>
        <w:contextualSpacing/>
        <w:jc w:val="both"/>
        <w:rPr>
          <w:lang w:eastAsia="zh-CN"/>
        </w:rPr>
      </w:pPr>
      <w:r w:rsidRPr="00757CDE">
        <w:rPr>
          <w:lang w:eastAsia="zh-CN"/>
        </w:rPr>
        <w:t>В соответствии с Федеральным законом от 27.07.2006 г. №152-ФЗ « О персональных данных», подавая Заявку, дает согласие на обработку персональных данных, указанных в представленных документах и информации.</w:t>
      </w:r>
    </w:p>
    <w:p w:rsidR="00735465" w:rsidRPr="00757CDE" w:rsidRDefault="00735465" w:rsidP="00735465">
      <w:pPr>
        <w:numPr>
          <w:ilvl w:val="0"/>
          <w:numId w:val="22"/>
        </w:numPr>
        <w:suppressAutoHyphens/>
        <w:contextualSpacing/>
        <w:jc w:val="both"/>
      </w:pPr>
      <w:proofErr w:type="gramStart"/>
      <w:r w:rsidRPr="00757CDE">
        <w:rPr>
          <w:lang w:eastAsia="ar-SA"/>
        </w:rPr>
        <w:t>Осведомлен</w:t>
      </w:r>
      <w:proofErr w:type="gramEnd"/>
      <w:r w:rsidRPr="00757CDE">
        <w:rPr>
          <w:lang w:eastAsia="ar-SA"/>
        </w:rPr>
        <w:t xml:space="preserve"> о необходимом перечне документов для участия в аукционе и следующих требованиях.</w:t>
      </w:r>
      <w:r w:rsidRPr="00757CDE">
        <w:rPr>
          <w:b/>
          <w:bCs/>
          <w:lang w:eastAsia="zh-CN"/>
        </w:rPr>
        <w:t> </w:t>
      </w:r>
      <w:r w:rsidRPr="00757CDE">
        <w:rPr>
          <w:bCs/>
          <w:lang w:eastAsia="zh-CN"/>
        </w:rPr>
        <w:t>Комплект документов (в</w:t>
      </w:r>
      <w:r w:rsidRPr="00757CDE">
        <w:t>се листы заявки и документов, представляемых одновременно с заявкой) должен быть прошит, пронумерован, скреплен печатью (при наличии печати для юридического лица) и подписью заявителя или его представителя.</w:t>
      </w:r>
      <w:r w:rsidRPr="00757CDE">
        <w:rPr>
          <w:lang w:eastAsia="zh-CN"/>
        </w:rPr>
        <w:t xml:space="preserve"> </w:t>
      </w:r>
      <w:r w:rsidRPr="00757CDE">
        <w:t>Заявка заполняется машинописным способом, либо рукописным методом печатными буквами, не допускается описок, опечаток, исправлений. Заполнению подлежат все поля, за исключением полей, имеющих сноски. Заявка составляется в двух идентичных экземплярах, один из которых остается у организатора аукциона, другой у заявителя с отметкой организатора аукциона о принятии заявки.</w:t>
      </w:r>
    </w:p>
    <w:p w:rsidR="00735465" w:rsidRPr="00757CDE" w:rsidRDefault="00735465" w:rsidP="00735465">
      <w:pPr>
        <w:numPr>
          <w:ilvl w:val="0"/>
          <w:numId w:val="22"/>
        </w:numPr>
        <w:suppressAutoHyphens/>
        <w:contextualSpacing/>
        <w:jc w:val="both"/>
      </w:pPr>
      <w:proofErr w:type="gramStart"/>
      <w:r w:rsidRPr="00757CDE">
        <w:t>Осведомлен</w:t>
      </w:r>
      <w:proofErr w:type="gramEnd"/>
      <w:r w:rsidRPr="00757CDE">
        <w:t>, что предоставление заявки не по установленной форме, либо предоставление не полного пакета документов, является основанием для отказа к допуску к участию в аукционе.</w:t>
      </w:r>
    </w:p>
    <w:p w:rsidR="00735465" w:rsidRPr="00757CDE" w:rsidRDefault="00735465" w:rsidP="00735465">
      <w:pPr>
        <w:suppressAutoHyphens/>
        <w:rPr>
          <w:b/>
          <w:lang w:eastAsia="zh-CN"/>
        </w:rPr>
      </w:pPr>
    </w:p>
    <w:p w:rsidR="00735465" w:rsidRPr="00757CDE" w:rsidRDefault="00735465" w:rsidP="00735465">
      <w:pPr>
        <w:suppressAutoHyphens/>
        <w:rPr>
          <w:lang w:eastAsia="zh-CN"/>
        </w:rPr>
      </w:pPr>
      <w:r w:rsidRPr="00757CDE">
        <w:rPr>
          <w:lang w:eastAsia="zh-CN"/>
        </w:rPr>
        <w:t>Приложение:</w:t>
      </w:r>
    </w:p>
    <w:p w:rsidR="00735465" w:rsidRPr="00757CDE" w:rsidRDefault="00735465" w:rsidP="00735465">
      <w:pPr>
        <w:suppressAutoHyphens/>
        <w:rPr>
          <w:lang w:eastAsia="zh-CN"/>
        </w:rPr>
      </w:pPr>
      <w:r w:rsidRPr="00757CDE">
        <w:rPr>
          <w:lang w:eastAsia="zh-CN"/>
        </w:rPr>
        <w:t>1. Копия паспорта гражданина РФ</w:t>
      </w:r>
    </w:p>
    <w:p w:rsidR="00735465" w:rsidRPr="00757CDE" w:rsidRDefault="00735465" w:rsidP="00735465">
      <w:pPr>
        <w:suppressAutoHyphens/>
        <w:rPr>
          <w:lang w:eastAsia="zh-CN"/>
        </w:rPr>
      </w:pPr>
      <w:r w:rsidRPr="00757CDE">
        <w:rPr>
          <w:lang w:eastAsia="zh-CN"/>
        </w:rPr>
        <w:t>2. Документ, подтверждающий внесение задатка (чек, квитанция, платёжное поручение)</w:t>
      </w:r>
    </w:p>
    <w:p w:rsidR="00735465" w:rsidRPr="00757CDE" w:rsidRDefault="00735465" w:rsidP="00735465">
      <w:pPr>
        <w:suppressAutoHyphens/>
        <w:rPr>
          <w:lang w:eastAsia="zh-CN"/>
        </w:rPr>
      </w:pPr>
      <w:r w:rsidRPr="00757CDE">
        <w:rPr>
          <w:lang w:eastAsia="zh-CN"/>
        </w:rPr>
        <w:t>3. Копия нотариально удостоверенной доверенности представителя (при подаче заявки представителем)</w:t>
      </w:r>
    </w:p>
    <w:p w:rsidR="00735465" w:rsidRPr="00757CDE" w:rsidRDefault="00735465" w:rsidP="00735465">
      <w:pPr>
        <w:suppressAutoHyphens/>
        <w:rPr>
          <w:b/>
          <w:lang w:eastAsia="zh-CN"/>
        </w:rPr>
      </w:pPr>
    </w:p>
    <w:p w:rsidR="00735465" w:rsidRPr="00757CDE" w:rsidRDefault="00735465" w:rsidP="00735465">
      <w:pPr>
        <w:suppressAutoHyphens/>
        <w:rPr>
          <w:b/>
          <w:lang w:eastAsia="zh-CN"/>
        </w:rPr>
      </w:pPr>
      <w:r w:rsidRPr="00757CDE">
        <w:rPr>
          <w:b/>
          <w:lang w:eastAsia="zh-CN"/>
        </w:rPr>
        <w:t>Заявитель</w:t>
      </w:r>
    </w:p>
    <w:p w:rsidR="00735465" w:rsidRPr="00757CDE" w:rsidRDefault="00735465" w:rsidP="00735465">
      <w:pPr>
        <w:suppressAutoHyphens/>
        <w:rPr>
          <w:lang w:eastAsia="zh-CN"/>
        </w:rPr>
      </w:pPr>
      <w:r w:rsidRPr="00757CDE">
        <w:rPr>
          <w:b/>
          <w:lang w:eastAsia="zh-CN"/>
        </w:rPr>
        <w:t>(представитель Заявителя, действующий по доверенности): ______________________</w:t>
      </w:r>
      <w:r w:rsidRPr="00757CDE">
        <w:rPr>
          <w:lang w:eastAsia="zh-CN"/>
        </w:rPr>
        <w:t>_________________________________________________________</w:t>
      </w:r>
    </w:p>
    <w:p w:rsidR="00735465" w:rsidRPr="00757CDE" w:rsidRDefault="00735465" w:rsidP="00735465">
      <w:pPr>
        <w:suppressAutoHyphens/>
        <w:jc w:val="center"/>
        <w:rPr>
          <w:b/>
          <w:lang w:eastAsia="zh-CN"/>
        </w:rPr>
      </w:pPr>
      <w:r w:rsidRPr="00757CDE">
        <w:rPr>
          <w:lang w:eastAsia="zh-CN"/>
        </w:rPr>
        <w:t>(Должность и подпись Заявителя или его уполномоченного представителя, индивидуального предпринимателя или юридического лица)</w:t>
      </w:r>
    </w:p>
    <w:p w:rsidR="00735465" w:rsidRPr="00757CDE" w:rsidRDefault="00735465" w:rsidP="00735465">
      <w:pPr>
        <w:suppressAutoHyphens/>
        <w:jc w:val="both"/>
        <w:rPr>
          <w:b/>
          <w:lang w:eastAsia="zh-CN"/>
        </w:rPr>
      </w:pPr>
      <w:r w:rsidRPr="00757CDE">
        <w:rPr>
          <w:b/>
          <w:lang w:eastAsia="zh-CN"/>
        </w:rPr>
        <w:t xml:space="preserve">М.П. </w:t>
      </w:r>
      <w:r w:rsidRPr="00757CDE">
        <w:rPr>
          <w:lang w:eastAsia="zh-CN"/>
        </w:rPr>
        <w:t>(при наличии)</w:t>
      </w:r>
    </w:p>
    <w:p w:rsidR="00735465" w:rsidRPr="00757CDE" w:rsidRDefault="00735465" w:rsidP="00735465">
      <w:pPr>
        <w:suppressAutoHyphens/>
        <w:jc w:val="both"/>
        <w:rPr>
          <w:b/>
          <w:lang w:eastAsia="zh-CN"/>
        </w:rPr>
      </w:pPr>
    </w:p>
    <w:p w:rsidR="00735465" w:rsidRPr="00757CDE" w:rsidRDefault="00735465" w:rsidP="00735465">
      <w:pPr>
        <w:jc w:val="both"/>
        <w:rPr>
          <w:b/>
          <w:lang w:eastAsia="zh-CN"/>
        </w:rPr>
      </w:pPr>
      <w:r w:rsidRPr="00757CDE">
        <w:rPr>
          <w:b/>
          <w:lang w:eastAsia="zh-CN"/>
        </w:rPr>
        <w:t xml:space="preserve">Заявка принята «___»____________202__г.       </w:t>
      </w:r>
      <w:proofErr w:type="spellStart"/>
      <w:r w:rsidRPr="00757CDE">
        <w:rPr>
          <w:b/>
          <w:lang w:eastAsia="zh-CN"/>
        </w:rPr>
        <w:t>____ч.____мин</w:t>
      </w:r>
      <w:proofErr w:type="spellEnd"/>
      <w:r w:rsidRPr="00757CDE">
        <w:rPr>
          <w:b/>
          <w:lang w:eastAsia="zh-CN"/>
        </w:rPr>
        <w:t xml:space="preserve">.  </w:t>
      </w:r>
    </w:p>
    <w:p w:rsidR="00735465" w:rsidRPr="00757CDE" w:rsidRDefault="00735465" w:rsidP="00735465">
      <w:pPr>
        <w:jc w:val="both"/>
        <w:rPr>
          <w:b/>
          <w:lang w:eastAsia="zh-CN"/>
        </w:rPr>
      </w:pPr>
      <w:r w:rsidRPr="00757CDE">
        <w:rPr>
          <w:b/>
          <w:lang w:eastAsia="zh-CN"/>
        </w:rPr>
        <w:t xml:space="preserve">                                                                                                      </w:t>
      </w:r>
    </w:p>
    <w:p w:rsidR="00735465" w:rsidRPr="00757CDE" w:rsidRDefault="00735465" w:rsidP="00735465">
      <w:pPr>
        <w:pBdr>
          <w:top w:val="single" w:sz="4" w:space="1" w:color="auto"/>
        </w:pBdr>
        <w:jc w:val="right"/>
        <w:rPr>
          <w:b/>
          <w:lang w:eastAsia="zh-CN"/>
        </w:rPr>
      </w:pPr>
      <w:r w:rsidRPr="00757CDE">
        <w:rPr>
          <w:b/>
          <w:lang w:eastAsia="zh-CN"/>
        </w:rPr>
        <w:t>Ф.И.О.       (подпись)</w:t>
      </w:r>
    </w:p>
    <w:p w:rsidR="00735465" w:rsidRPr="00757CDE" w:rsidRDefault="00735465" w:rsidP="00735465">
      <w:pPr>
        <w:jc w:val="both"/>
        <w:sectPr w:rsidR="00735465" w:rsidRPr="00757CDE" w:rsidSect="00757CDE">
          <w:pgSz w:w="11906" w:h="16838"/>
          <w:pgMar w:top="1134" w:right="850" w:bottom="851" w:left="993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35465" w:rsidRPr="00757CDE" w:rsidRDefault="00735465" w:rsidP="00735465">
      <w:pPr>
        <w:tabs>
          <w:tab w:val="left" w:pos="5760"/>
          <w:tab w:val="left" w:pos="6120"/>
          <w:tab w:val="left" w:pos="9000"/>
        </w:tabs>
        <w:suppressAutoHyphens/>
        <w:jc w:val="right"/>
        <w:rPr>
          <w:b/>
          <w:lang w:eastAsia="ar-SA"/>
        </w:rPr>
      </w:pPr>
      <w:r w:rsidRPr="00757CDE">
        <w:rPr>
          <w:b/>
          <w:lang w:eastAsia="ar-SA"/>
        </w:rPr>
        <w:t>ДОГОВОР   №  _________                                       ПРОЕКТ</w:t>
      </w:r>
    </w:p>
    <w:p w:rsidR="00735465" w:rsidRPr="00757CDE" w:rsidRDefault="00735465" w:rsidP="00735465">
      <w:pPr>
        <w:suppressAutoHyphens/>
        <w:jc w:val="center"/>
        <w:rPr>
          <w:b/>
          <w:lang w:eastAsia="ar-SA"/>
        </w:rPr>
      </w:pPr>
      <w:r w:rsidRPr="00757CDE">
        <w:rPr>
          <w:b/>
          <w:lang w:eastAsia="ar-SA"/>
        </w:rPr>
        <w:t>купли-продажи земельного участка</w:t>
      </w:r>
    </w:p>
    <w:p w:rsidR="00735465" w:rsidRPr="00757CDE" w:rsidRDefault="00735465" w:rsidP="00735465">
      <w:pPr>
        <w:suppressAutoHyphens/>
        <w:jc w:val="center"/>
        <w:rPr>
          <w:b/>
          <w:lang w:eastAsia="ar-SA"/>
        </w:rPr>
      </w:pPr>
    </w:p>
    <w:p w:rsidR="00735465" w:rsidRPr="00757CDE" w:rsidRDefault="00735465" w:rsidP="00735465">
      <w:pPr>
        <w:suppressAutoHyphens/>
        <w:jc w:val="center"/>
        <w:rPr>
          <w:b/>
          <w:lang w:eastAsia="ar-SA"/>
        </w:rPr>
      </w:pPr>
      <w:r w:rsidRPr="00757CDE">
        <w:rPr>
          <w:b/>
          <w:lang w:eastAsia="ar-SA"/>
        </w:rPr>
        <w:t>г.п. Дружная Горка                                                                                                               ___________ 2022г.</w:t>
      </w:r>
    </w:p>
    <w:p w:rsidR="00735465" w:rsidRPr="00757CDE" w:rsidRDefault="00735465" w:rsidP="00735465">
      <w:pPr>
        <w:suppressAutoHyphens/>
        <w:rPr>
          <w:lang w:eastAsia="ar-SA"/>
        </w:rPr>
      </w:pPr>
    </w:p>
    <w:p w:rsidR="00735465" w:rsidRPr="00757CDE" w:rsidRDefault="00735465" w:rsidP="00735465">
      <w:pPr>
        <w:tabs>
          <w:tab w:val="left" w:pos="284"/>
        </w:tabs>
        <w:suppressAutoHyphens/>
        <w:ind w:firstLine="284"/>
        <w:jc w:val="both"/>
        <w:rPr>
          <w:lang w:eastAsia="ar-SA"/>
        </w:rPr>
      </w:pPr>
      <w:r w:rsidRPr="00757CDE">
        <w:rPr>
          <w:b/>
          <w:lang w:eastAsia="ar-SA"/>
        </w:rPr>
        <w:t xml:space="preserve">Администрация </w:t>
      </w:r>
      <w:proofErr w:type="spellStart"/>
      <w:r w:rsidRPr="00757CDE">
        <w:rPr>
          <w:b/>
          <w:lang w:eastAsia="ar-SA"/>
        </w:rPr>
        <w:t>Дружногорского</w:t>
      </w:r>
      <w:proofErr w:type="spellEnd"/>
      <w:r w:rsidRPr="00757CDE">
        <w:rPr>
          <w:b/>
          <w:lang w:eastAsia="ar-SA"/>
        </w:rPr>
        <w:t xml:space="preserve"> городского поселения, </w:t>
      </w:r>
      <w:r w:rsidRPr="00757CDE">
        <w:rPr>
          <w:lang w:eastAsia="ar-SA"/>
        </w:rPr>
        <w:t>в лице</w:t>
      </w:r>
      <w:r w:rsidRPr="00757CDE">
        <w:rPr>
          <w:b/>
          <w:lang w:eastAsia="ar-SA"/>
        </w:rPr>
        <w:t xml:space="preserve"> </w:t>
      </w:r>
      <w:r w:rsidRPr="00757CDE">
        <w:rPr>
          <w:lang w:eastAsia="ar-SA"/>
        </w:rPr>
        <w:t xml:space="preserve">главы администрации </w:t>
      </w:r>
      <w:proofErr w:type="spellStart"/>
      <w:r w:rsidRPr="00757CDE">
        <w:rPr>
          <w:lang w:eastAsia="ar-SA"/>
        </w:rPr>
        <w:t>Отса</w:t>
      </w:r>
      <w:proofErr w:type="spellEnd"/>
      <w:r w:rsidRPr="00757CDE">
        <w:rPr>
          <w:lang w:eastAsia="ar-SA"/>
        </w:rPr>
        <w:t xml:space="preserve"> Игоря Викторовича, действующего на основании Положения об администрации </w:t>
      </w:r>
      <w:proofErr w:type="spellStart"/>
      <w:r w:rsidRPr="00757CDE">
        <w:rPr>
          <w:lang w:eastAsia="ar-SA"/>
        </w:rPr>
        <w:t>Дружногорского</w:t>
      </w:r>
      <w:proofErr w:type="spellEnd"/>
      <w:r w:rsidRPr="00757CDE">
        <w:rPr>
          <w:lang w:eastAsia="ar-SA"/>
        </w:rPr>
        <w:t xml:space="preserve"> городского поселения и устава муниципального образования, именуемая далее – Продавец, с одной стороны, и ______________________________________________________________________________________________________________</w:t>
      </w:r>
      <w:r>
        <w:rPr>
          <w:lang w:eastAsia="ar-SA"/>
        </w:rPr>
        <w:t>_____</w:t>
      </w:r>
      <w:r w:rsidRPr="00757CDE">
        <w:rPr>
          <w:lang w:eastAsia="ar-SA"/>
        </w:rPr>
        <w:t>, именуемы</w:t>
      </w:r>
      <w:proofErr w:type="gramStart"/>
      <w:r w:rsidRPr="00757CDE">
        <w:rPr>
          <w:lang w:eastAsia="ar-SA"/>
        </w:rPr>
        <w:t>й(</w:t>
      </w:r>
      <w:proofErr w:type="spellStart"/>
      <w:proofErr w:type="gramEnd"/>
      <w:r w:rsidRPr="00757CDE">
        <w:rPr>
          <w:lang w:eastAsia="ar-SA"/>
        </w:rPr>
        <w:t>ая</w:t>
      </w:r>
      <w:proofErr w:type="spellEnd"/>
      <w:r w:rsidRPr="00757CDE">
        <w:rPr>
          <w:lang w:eastAsia="ar-SA"/>
        </w:rPr>
        <w:t>) далее – Покупатель, с другой стороны, далее именуемые Стороны, в соответствии с протоколом о результатах аукциона/протоколом рассмотрения заявок от _________ по извещению № ____________________, заключили настоящий договор о нижеследующем:</w:t>
      </w:r>
    </w:p>
    <w:p w:rsidR="00735465" w:rsidRPr="00757CDE" w:rsidRDefault="00735465" w:rsidP="00735465">
      <w:pPr>
        <w:tabs>
          <w:tab w:val="left" w:pos="4500"/>
        </w:tabs>
        <w:suppressAutoHyphens/>
        <w:ind w:firstLine="284"/>
        <w:jc w:val="both"/>
        <w:rPr>
          <w:lang w:eastAsia="ar-SA"/>
        </w:rPr>
      </w:pPr>
      <w:r w:rsidRPr="00757CDE">
        <w:rPr>
          <w:lang w:eastAsia="ar-SA"/>
        </w:rPr>
        <w:t>1. По настоящему договору купли-продажи Продавец обязуется передать в собственность Покупателю земельный  участок, указанный в пункте 2 Настоящего договора, а Покупатель обязуется принять  его в соответствии с Настоящим договором.</w:t>
      </w:r>
    </w:p>
    <w:p w:rsidR="00735465" w:rsidRPr="00757CDE" w:rsidRDefault="00735465" w:rsidP="00735465">
      <w:pPr>
        <w:tabs>
          <w:tab w:val="left" w:pos="4500"/>
        </w:tabs>
        <w:suppressAutoHyphens/>
        <w:ind w:firstLine="284"/>
        <w:jc w:val="both"/>
        <w:rPr>
          <w:lang w:eastAsia="ar-SA"/>
        </w:rPr>
      </w:pPr>
      <w:r w:rsidRPr="00757CDE">
        <w:rPr>
          <w:lang w:eastAsia="ar-SA"/>
        </w:rPr>
        <w:t xml:space="preserve">2. Объектом договора является земельный участок с кадастровым номером: </w:t>
      </w:r>
      <w:r w:rsidRPr="00757CDE">
        <w:rPr>
          <w:b/>
          <w:lang w:eastAsia="ar-SA"/>
        </w:rPr>
        <w:t>47:23:__________</w:t>
      </w:r>
      <w:r w:rsidRPr="00757CDE">
        <w:rPr>
          <w:lang w:eastAsia="ar-SA"/>
        </w:rPr>
        <w:t xml:space="preserve">, площадью </w:t>
      </w:r>
      <w:r w:rsidRPr="00757CDE">
        <w:rPr>
          <w:b/>
          <w:lang w:eastAsia="ar-SA"/>
        </w:rPr>
        <w:t>______ кв.м</w:t>
      </w:r>
      <w:r w:rsidRPr="00757CDE">
        <w:rPr>
          <w:lang w:eastAsia="ar-SA"/>
        </w:rPr>
        <w:t xml:space="preserve">., расположенный по адресу:  </w:t>
      </w:r>
      <w:r w:rsidRPr="00757CDE">
        <w:rPr>
          <w:b/>
          <w:lang w:eastAsia="ar-SA"/>
        </w:rPr>
        <w:t xml:space="preserve">Ленинградская область, Гатчинский муниципальный район, </w:t>
      </w:r>
      <w:proofErr w:type="spellStart"/>
      <w:r w:rsidRPr="00757CDE">
        <w:rPr>
          <w:b/>
          <w:lang w:eastAsia="ar-SA"/>
        </w:rPr>
        <w:t>Дружногорское</w:t>
      </w:r>
      <w:proofErr w:type="spellEnd"/>
      <w:r w:rsidRPr="00757CDE">
        <w:rPr>
          <w:b/>
          <w:lang w:eastAsia="ar-SA"/>
        </w:rPr>
        <w:t xml:space="preserve"> городское поселение</w:t>
      </w:r>
      <w:proofErr w:type="gramStart"/>
      <w:r w:rsidRPr="00757CDE">
        <w:rPr>
          <w:b/>
          <w:lang w:eastAsia="ar-SA"/>
        </w:rPr>
        <w:t>, ___________________________________________________</w:t>
      </w:r>
      <w:r w:rsidRPr="00757CDE">
        <w:rPr>
          <w:lang w:eastAsia="ar-SA"/>
        </w:rPr>
        <w:t xml:space="preserve">; </w:t>
      </w:r>
      <w:proofErr w:type="gramEnd"/>
      <w:r w:rsidRPr="00757CDE">
        <w:rPr>
          <w:lang w:eastAsia="ar-SA"/>
        </w:rPr>
        <w:t>категория земель: ____________________________________; разрешенное использование: __________________________ _______________________________. Ограничения (обременения) в использовании земельного участка не установлены.</w:t>
      </w:r>
    </w:p>
    <w:p w:rsidR="00735465" w:rsidRPr="00757CDE" w:rsidRDefault="00735465" w:rsidP="00735465">
      <w:pPr>
        <w:tabs>
          <w:tab w:val="left" w:pos="4500"/>
        </w:tabs>
        <w:suppressAutoHyphens/>
        <w:ind w:firstLine="284"/>
        <w:jc w:val="both"/>
        <w:rPr>
          <w:lang w:eastAsia="ar-SA"/>
        </w:rPr>
      </w:pPr>
      <w:r w:rsidRPr="00757CDE">
        <w:rPr>
          <w:lang w:eastAsia="ar-SA"/>
        </w:rPr>
        <w:t xml:space="preserve">3. Цена продажи земельного участка устанавливается </w:t>
      </w:r>
      <w:proofErr w:type="gramStart"/>
      <w:r w:rsidRPr="00757CDE">
        <w:rPr>
          <w:lang w:eastAsia="ar-SA"/>
        </w:rPr>
        <w:t>по результатам аукциона в соответствии с протоколом о результатах аукциона/протоколом рассмотрения заявок от __________ по извещению</w:t>
      </w:r>
      <w:proofErr w:type="gramEnd"/>
      <w:r w:rsidRPr="00757CDE">
        <w:rPr>
          <w:lang w:eastAsia="ar-SA"/>
        </w:rPr>
        <w:t xml:space="preserve"> № ___________ в размере ___________ (__________________________________________________________) рублей __ копеек.</w:t>
      </w:r>
    </w:p>
    <w:p w:rsidR="00735465" w:rsidRPr="00757CDE" w:rsidRDefault="00735465" w:rsidP="00735465">
      <w:pPr>
        <w:tabs>
          <w:tab w:val="left" w:pos="4500"/>
        </w:tabs>
        <w:suppressAutoHyphens/>
        <w:ind w:firstLine="284"/>
        <w:jc w:val="both"/>
        <w:rPr>
          <w:i/>
          <w:lang w:eastAsia="ar-SA"/>
        </w:rPr>
      </w:pPr>
      <w:r w:rsidRPr="00757CDE">
        <w:rPr>
          <w:lang w:eastAsia="ar-SA"/>
        </w:rPr>
        <w:t xml:space="preserve">4. </w:t>
      </w:r>
      <w:proofErr w:type="gramStart"/>
      <w:r w:rsidRPr="00757CDE">
        <w:rPr>
          <w:lang w:eastAsia="ar-SA"/>
        </w:rPr>
        <w:t xml:space="preserve">Покупатель, в течение десяти банковских дней с даты подписания настоящего договора, обязан оплатить в безналичном порядке вышеуказанную денежную сумму, за вычетом ранее внесённого задатка, засчитываемого в счёт оплаты, путем перечисления денежных средств на  расчетный счет №03100643000000014500 УФК по  Ленинградской области (администрация </w:t>
      </w:r>
      <w:proofErr w:type="spellStart"/>
      <w:r w:rsidRPr="00757CDE">
        <w:rPr>
          <w:lang w:eastAsia="ar-SA"/>
        </w:rPr>
        <w:t>Дружногорского</w:t>
      </w:r>
      <w:proofErr w:type="spellEnd"/>
      <w:r w:rsidRPr="00757CDE">
        <w:rPr>
          <w:lang w:eastAsia="ar-SA"/>
        </w:rPr>
        <w:t xml:space="preserve"> городского поселения л/с 04453000530)  ИНН 4705031100, КПП 470501001, ОКТМО 41 618 156, БИК 014106101, Отделение Ленинградское//УФК</w:t>
      </w:r>
      <w:proofErr w:type="gramEnd"/>
      <w:r w:rsidRPr="00757CDE">
        <w:rPr>
          <w:lang w:eastAsia="ar-SA"/>
        </w:rPr>
        <w:t xml:space="preserve"> по Ленинградской области, </w:t>
      </w:r>
      <w:proofErr w:type="gramStart"/>
      <w:r w:rsidRPr="00757CDE">
        <w:rPr>
          <w:lang w:eastAsia="ar-SA"/>
        </w:rPr>
        <w:t>г</w:t>
      </w:r>
      <w:proofErr w:type="gramEnd"/>
      <w:r w:rsidRPr="00757CDE">
        <w:rPr>
          <w:lang w:eastAsia="ar-SA"/>
        </w:rPr>
        <w:t>. Санкт-Петербург, КБК  60611406013130000430</w:t>
      </w:r>
    </w:p>
    <w:p w:rsidR="00735465" w:rsidRPr="00757CDE" w:rsidRDefault="00735465" w:rsidP="00735465">
      <w:pPr>
        <w:tabs>
          <w:tab w:val="left" w:pos="4500"/>
        </w:tabs>
        <w:suppressAutoHyphens/>
        <w:ind w:firstLine="284"/>
        <w:jc w:val="both"/>
        <w:rPr>
          <w:lang w:eastAsia="ar-SA"/>
        </w:rPr>
      </w:pPr>
      <w:r w:rsidRPr="00757CDE">
        <w:rPr>
          <w:lang w:eastAsia="ar-SA"/>
        </w:rPr>
        <w:t xml:space="preserve">5. По соглашению сторон настоящий договор является одновременно актом приема-передачи. При этом земельный участок не признаётся </w:t>
      </w:r>
      <w:proofErr w:type="gramStart"/>
      <w:r w:rsidRPr="00757CDE">
        <w:rPr>
          <w:lang w:eastAsia="ar-SA"/>
        </w:rPr>
        <w:t>в залоге у Продавца в обеспечение обязательств Покупателя по уплате покупной цены за земельный участок</w:t>
      </w:r>
      <w:proofErr w:type="gramEnd"/>
      <w:r w:rsidRPr="00757CDE">
        <w:rPr>
          <w:lang w:eastAsia="ar-SA"/>
        </w:rPr>
        <w:t>.</w:t>
      </w:r>
      <w:r w:rsidRPr="00757CDE">
        <w:rPr>
          <w:b/>
          <w:lang w:eastAsia="ar-SA"/>
        </w:rPr>
        <w:t xml:space="preserve"> </w:t>
      </w:r>
    </w:p>
    <w:p w:rsidR="00735465" w:rsidRPr="00757CDE" w:rsidRDefault="00735465" w:rsidP="00735465">
      <w:pPr>
        <w:tabs>
          <w:tab w:val="left" w:pos="4500"/>
        </w:tabs>
        <w:suppressAutoHyphens/>
        <w:ind w:firstLine="284"/>
        <w:jc w:val="both"/>
        <w:rPr>
          <w:lang w:eastAsia="ar-SA"/>
        </w:rPr>
      </w:pPr>
      <w:r w:rsidRPr="00757CDE">
        <w:rPr>
          <w:lang w:eastAsia="ar-SA"/>
        </w:rPr>
        <w:t xml:space="preserve">6. Право собственности Покупателя на земельный участок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Ленинградской области, осуществляемой Продавцом в течение 20 рабочих дней со дня полной оплаты Покупателем стоимости земельного участка. </w:t>
      </w:r>
    </w:p>
    <w:p w:rsidR="00735465" w:rsidRPr="00757CDE" w:rsidRDefault="00735465" w:rsidP="00735465">
      <w:pPr>
        <w:tabs>
          <w:tab w:val="left" w:pos="4500"/>
        </w:tabs>
        <w:suppressAutoHyphens/>
        <w:ind w:firstLine="284"/>
        <w:jc w:val="both"/>
        <w:rPr>
          <w:lang w:eastAsia="ar-SA"/>
        </w:rPr>
      </w:pPr>
      <w:r w:rsidRPr="00757CDE">
        <w:rPr>
          <w:lang w:eastAsia="ar-SA"/>
        </w:rPr>
        <w:t>7. Настоящий договор составлен в трёх подлинных экземплярах, первый из которых передается Продавцу, второй – Покупателю, третий – в Управление Федеральной службы государственной регистрации, кадастра и картографии по Ленинградской области.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604"/>
      </w:tblGrid>
      <w:tr w:rsidR="00735465" w:rsidRPr="00757CDE" w:rsidTr="0050703C">
        <w:trPr>
          <w:trHeight w:val="3823"/>
        </w:trPr>
        <w:tc>
          <w:tcPr>
            <w:tcW w:w="5637" w:type="dxa"/>
          </w:tcPr>
          <w:p w:rsidR="00735465" w:rsidRPr="00757CDE" w:rsidRDefault="00735465" w:rsidP="0050703C">
            <w:pPr>
              <w:suppressAutoHyphens/>
              <w:rPr>
                <w:b/>
                <w:lang w:eastAsia="ar-SA"/>
              </w:rPr>
            </w:pPr>
          </w:p>
          <w:p w:rsidR="00735465" w:rsidRPr="00757CDE" w:rsidRDefault="00735465" w:rsidP="0050703C">
            <w:pPr>
              <w:suppressAutoHyphens/>
              <w:jc w:val="center"/>
              <w:rPr>
                <w:b/>
                <w:lang w:eastAsia="ar-SA"/>
              </w:rPr>
            </w:pPr>
            <w:r w:rsidRPr="00757CDE">
              <w:rPr>
                <w:b/>
                <w:lang w:eastAsia="ar-SA"/>
              </w:rPr>
              <w:t>Продавец:</w:t>
            </w:r>
          </w:p>
          <w:p w:rsidR="00735465" w:rsidRPr="00757CDE" w:rsidRDefault="00735465" w:rsidP="0050703C">
            <w:pPr>
              <w:suppressAutoHyphens/>
              <w:jc w:val="center"/>
              <w:rPr>
                <w:b/>
                <w:lang w:eastAsia="ar-SA"/>
              </w:rPr>
            </w:pPr>
          </w:p>
          <w:p w:rsidR="00735465" w:rsidRPr="00757CDE" w:rsidRDefault="00735465" w:rsidP="0050703C">
            <w:pPr>
              <w:suppressAutoHyphens/>
              <w:jc w:val="both"/>
              <w:rPr>
                <w:lang w:eastAsia="ar-SA"/>
              </w:rPr>
            </w:pPr>
            <w:r w:rsidRPr="00757CDE">
              <w:rPr>
                <w:lang w:eastAsia="ar-SA"/>
              </w:rPr>
              <w:t>Администрация муниципального образования</w:t>
            </w:r>
          </w:p>
          <w:p w:rsidR="00735465" w:rsidRPr="00757CDE" w:rsidRDefault="00735465" w:rsidP="0050703C">
            <w:pPr>
              <w:suppressAutoHyphens/>
              <w:rPr>
                <w:lang w:eastAsia="ar-SA"/>
              </w:rPr>
            </w:pPr>
            <w:proofErr w:type="spellStart"/>
            <w:r w:rsidRPr="00757CDE">
              <w:rPr>
                <w:lang w:eastAsia="ar-SA"/>
              </w:rPr>
              <w:t>Дружногорское</w:t>
            </w:r>
            <w:proofErr w:type="spellEnd"/>
            <w:r w:rsidRPr="00757CDE">
              <w:rPr>
                <w:lang w:eastAsia="ar-SA"/>
              </w:rPr>
              <w:t xml:space="preserve"> городское поселение Гатчинского муниципального   района  Ленинградской области</w:t>
            </w:r>
          </w:p>
          <w:p w:rsidR="00735465" w:rsidRPr="00757CDE" w:rsidRDefault="00735465" w:rsidP="0050703C">
            <w:pPr>
              <w:suppressAutoHyphens/>
              <w:rPr>
                <w:lang w:eastAsia="ar-SA"/>
              </w:rPr>
            </w:pPr>
            <w:r w:rsidRPr="00757CDE">
              <w:rPr>
                <w:lang w:eastAsia="ar-SA"/>
              </w:rPr>
              <w:t>ОГРН 1054701274132, ИНН 4705031100, КПП 470501001</w:t>
            </w:r>
          </w:p>
          <w:p w:rsidR="00735465" w:rsidRPr="00757CDE" w:rsidRDefault="00735465" w:rsidP="0050703C">
            <w:pPr>
              <w:suppressAutoHyphens/>
              <w:rPr>
                <w:lang w:eastAsia="ar-SA"/>
              </w:rPr>
            </w:pPr>
            <w:r w:rsidRPr="00757CDE">
              <w:rPr>
                <w:lang w:eastAsia="ar-SA"/>
              </w:rPr>
              <w:t xml:space="preserve">Место нахождения:188377, Ленинградская область, Гатчинский р-н, </w:t>
            </w:r>
            <w:proofErr w:type="gramStart"/>
            <w:r w:rsidRPr="00757CDE">
              <w:rPr>
                <w:lang w:eastAsia="ar-SA"/>
              </w:rPr>
              <w:t>г</w:t>
            </w:r>
            <w:proofErr w:type="gramEnd"/>
            <w:r w:rsidRPr="00757CDE">
              <w:rPr>
                <w:lang w:eastAsia="ar-SA"/>
              </w:rPr>
              <w:t xml:space="preserve">.п. Дружная Горка, ул. Садовая, д. 4 </w:t>
            </w:r>
          </w:p>
          <w:p w:rsidR="00735465" w:rsidRPr="00757CDE" w:rsidRDefault="00735465" w:rsidP="0050703C">
            <w:pPr>
              <w:suppressAutoHyphens/>
              <w:rPr>
                <w:lang w:eastAsia="ar-SA"/>
              </w:rPr>
            </w:pPr>
            <w:r w:rsidRPr="00757CDE">
              <w:rPr>
                <w:lang w:eastAsia="ar-SA"/>
              </w:rPr>
              <w:t>Тел. (813) 716-51-34</w:t>
            </w:r>
          </w:p>
          <w:p w:rsidR="00735465" w:rsidRPr="00757CDE" w:rsidRDefault="00735465" w:rsidP="0050703C">
            <w:pPr>
              <w:suppressAutoHyphens/>
              <w:rPr>
                <w:lang w:eastAsia="ar-SA"/>
              </w:rPr>
            </w:pPr>
          </w:p>
          <w:p w:rsidR="00735465" w:rsidRPr="00757CDE" w:rsidRDefault="00735465" w:rsidP="0050703C">
            <w:pPr>
              <w:suppressAutoHyphens/>
              <w:rPr>
                <w:lang w:eastAsia="ar-SA"/>
              </w:rPr>
            </w:pPr>
            <w:r w:rsidRPr="00757CDE">
              <w:rPr>
                <w:lang w:eastAsia="ar-SA"/>
              </w:rPr>
              <w:t>Глава администрации</w:t>
            </w:r>
          </w:p>
          <w:p w:rsidR="00735465" w:rsidRPr="00757CDE" w:rsidRDefault="00735465" w:rsidP="0050703C">
            <w:pPr>
              <w:suppressAutoHyphens/>
              <w:rPr>
                <w:lang w:eastAsia="ar-SA"/>
              </w:rPr>
            </w:pPr>
            <w:proofErr w:type="spellStart"/>
            <w:r w:rsidRPr="00757CDE">
              <w:rPr>
                <w:lang w:eastAsia="ar-SA"/>
              </w:rPr>
              <w:t>Дружногорского</w:t>
            </w:r>
            <w:proofErr w:type="spellEnd"/>
            <w:r w:rsidRPr="00757CDE">
              <w:rPr>
                <w:lang w:eastAsia="ar-SA"/>
              </w:rPr>
              <w:t xml:space="preserve"> городского поселения</w:t>
            </w:r>
          </w:p>
          <w:p w:rsidR="00735465" w:rsidRPr="00757CDE" w:rsidRDefault="00735465" w:rsidP="0050703C">
            <w:pPr>
              <w:suppressAutoHyphens/>
              <w:rPr>
                <w:lang w:eastAsia="ar-SA"/>
              </w:rPr>
            </w:pPr>
          </w:p>
          <w:p w:rsidR="00735465" w:rsidRPr="00757CDE" w:rsidRDefault="00735465" w:rsidP="0050703C">
            <w:pPr>
              <w:suppressAutoHyphens/>
              <w:jc w:val="center"/>
              <w:rPr>
                <w:lang w:eastAsia="ar-SA"/>
              </w:rPr>
            </w:pPr>
            <w:r w:rsidRPr="00757CDE">
              <w:rPr>
                <w:lang w:eastAsia="ar-SA"/>
              </w:rPr>
              <w:t xml:space="preserve">___________________ И.В. </w:t>
            </w:r>
            <w:proofErr w:type="spellStart"/>
            <w:r w:rsidRPr="00757CDE">
              <w:rPr>
                <w:lang w:eastAsia="ar-SA"/>
              </w:rPr>
              <w:t>Отс</w:t>
            </w:r>
            <w:proofErr w:type="spellEnd"/>
          </w:p>
        </w:tc>
        <w:tc>
          <w:tcPr>
            <w:tcW w:w="4604" w:type="dxa"/>
          </w:tcPr>
          <w:p w:rsidR="00735465" w:rsidRPr="00757CDE" w:rsidRDefault="00735465" w:rsidP="0050703C">
            <w:pPr>
              <w:rPr>
                <w:b/>
                <w:lang w:eastAsia="ar-SA"/>
              </w:rPr>
            </w:pPr>
          </w:p>
          <w:p w:rsidR="00735465" w:rsidRPr="00757CDE" w:rsidRDefault="00735465" w:rsidP="0050703C">
            <w:pPr>
              <w:jc w:val="center"/>
              <w:rPr>
                <w:b/>
                <w:lang w:eastAsia="ar-SA"/>
              </w:rPr>
            </w:pPr>
            <w:r w:rsidRPr="00757CDE">
              <w:rPr>
                <w:b/>
                <w:lang w:eastAsia="ar-SA"/>
              </w:rPr>
              <w:t>Покупатель:</w:t>
            </w:r>
          </w:p>
          <w:p w:rsidR="00735465" w:rsidRPr="00757CDE" w:rsidRDefault="00735465" w:rsidP="0050703C">
            <w:pPr>
              <w:suppressAutoHyphens/>
              <w:jc w:val="both"/>
              <w:rPr>
                <w:lang w:eastAsia="ar-SA"/>
              </w:rPr>
            </w:pPr>
            <w:r w:rsidRPr="00757CDE">
              <w:rPr>
                <w:lang w:eastAsia="ar-SA"/>
              </w:rPr>
              <w:t xml:space="preserve">                                                                                                                       </w:t>
            </w:r>
          </w:p>
          <w:p w:rsidR="00735465" w:rsidRPr="00757CDE" w:rsidRDefault="00735465" w:rsidP="0050703C">
            <w:pPr>
              <w:suppressAutoHyphens/>
              <w:spacing w:line="360" w:lineRule="auto"/>
              <w:jc w:val="both"/>
              <w:rPr>
                <w:lang w:eastAsia="ar-SA"/>
              </w:rPr>
            </w:pPr>
            <w:r w:rsidRPr="00757CDE">
              <w:rPr>
                <w:lang w:eastAsia="ar-SA"/>
              </w:rPr>
              <w:t xml:space="preserve">                                          ____________________________________</w:t>
            </w:r>
          </w:p>
          <w:p w:rsidR="00735465" w:rsidRPr="00757CDE" w:rsidRDefault="00735465" w:rsidP="0050703C">
            <w:pPr>
              <w:suppressAutoHyphens/>
              <w:spacing w:line="360" w:lineRule="auto"/>
              <w:jc w:val="both"/>
              <w:rPr>
                <w:lang w:eastAsia="ar-SA"/>
              </w:rPr>
            </w:pPr>
            <w:r w:rsidRPr="00757CDE">
              <w:rPr>
                <w:lang w:eastAsia="ar-SA"/>
              </w:rPr>
              <w:t>____________________________________</w:t>
            </w:r>
          </w:p>
          <w:p w:rsidR="00735465" w:rsidRPr="00757CDE" w:rsidRDefault="00735465" w:rsidP="0050703C">
            <w:pPr>
              <w:suppressAutoHyphens/>
              <w:spacing w:line="360" w:lineRule="auto"/>
              <w:jc w:val="both"/>
              <w:rPr>
                <w:lang w:eastAsia="ar-SA"/>
              </w:rPr>
            </w:pPr>
            <w:r w:rsidRPr="00757CDE">
              <w:rPr>
                <w:lang w:eastAsia="ar-SA"/>
              </w:rPr>
              <w:t>____________________________________</w:t>
            </w:r>
          </w:p>
          <w:p w:rsidR="00735465" w:rsidRPr="00757CDE" w:rsidRDefault="00735465" w:rsidP="0050703C">
            <w:pPr>
              <w:suppressAutoHyphens/>
              <w:spacing w:line="360" w:lineRule="auto"/>
              <w:jc w:val="both"/>
              <w:rPr>
                <w:lang w:eastAsia="ar-SA"/>
              </w:rPr>
            </w:pPr>
            <w:r w:rsidRPr="00757CDE">
              <w:rPr>
                <w:lang w:eastAsia="ar-SA"/>
              </w:rPr>
              <w:t>____________________________________</w:t>
            </w:r>
          </w:p>
          <w:p w:rsidR="00735465" w:rsidRPr="00757CDE" w:rsidRDefault="00735465" w:rsidP="0050703C">
            <w:pPr>
              <w:suppressAutoHyphens/>
              <w:spacing w:line="360" w:lineRule="auto"/>
              <w:jc w:val="both"/>
              <w:rPr>
                <w:lang w:eastAsia="ar-SA"/>
              </w:rPr>
            </w:pPr>
            <w:r w:rsidRPr="00757CDE">
              <w:rPr>
                <w:lang w:eastAsia="ar-SA"/>
              </w:rPr>
              <w:t>____________________________________</w:t>
            </w:r>
          </w:p>
          <w:p w:rsidR="00735465" w:rsidRPr="00757CDE" w:rsidRDefault="00735465" w:rsidP="0050703C">
            <w:pPr>
              <w:suppressAutoHyphens/>
              <w:spacing w:line="360" w:lineRule="auto"/>
              <w:jc w:val="both"/>
              <w:rPr>
                <w:lang w:eastAsia="ar-SA"/>
              </w:rPr>
            </w:pPr>
            <w:r w:rsidRPr="00757CDE">
              <w:rPr>
                <w:lang w:eastAsia="ar-SA"/>
              </w:rPr>
              <w:t>____________________________________</w:t>
            </w:r>
          </w:p>
          <w:p w:rsidR="00735465" w:rsidRPr="00757CDE" w:rsidRDefault="00735465" w:rsidP="0050703C">
            <w:pPr>
              <w:suppressAutoHyphens/>
              <w:rPr>
                <w:lang w:eastAsia="ar-SA"/>
              </w:rPr>
            </w:pPr>
          </w:p>
        </w:tc>
      </w:tr>
    </w:tbl>
    <w:p w:rsidR="00735465" w:rsidRPr="00757CDE" w:rsidRDefault="00735465" w:rsidP="00735465">
      <w:pPr>
        <w:sectPr w:rsidR="00735465" w:rsidRPr="00757CDE" w:rsidSect="00757CDE">
          <w:pgSz w:w="11906" w:h="16838"/>
          <w:pgMar w:top="720" w:right="720" w:bottom="426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0" w:name="_GoBack"/>
      <w:bookmarkEnd w:id="0"/>
    </w:p>
    <w:p w:rsidR="00735465" w:rsidRPr="00757CDE" w:rsidRDefault="00735465" w:rsidP="00735465">
      <w:pPr>
        <w:suppressAutoHyphens/>
      </w:pPr>
    </w:p>
    <w:p w:rsidR="00735465" w:rsidRDefault="00735465" w:rsidP="00735465">
      <w:pPr>
        <w:pStyle w:val="af8"/>
      </w:pPr>
    </w:p>
    <w:sectPr w:rsidR="00735465" w:rsidSect="00735465">
      <w:footerReference w:type="default" r:id="rId12"/>
      <w:headerReference w:type="first" r:id="rId13"/>
      <w:type w:val="continuous"/>
      <w:pgSz w:w="11906" w:h="16838"/>
      <w:pgMar w:top="426" w:right="850" w:bottom="426" w:left="1701" w:header="708" w:footer="19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448" w:rsidRDefault="00E34448" w:rsidP="002A1CFB">
      <w:r>
        <w:separator/>
      </w:r>
    </w:p>
  </w:endnote>
  <w:endnote w:type="continuationSeparator" w:id="0">
    <w:p w:rsidR="00E34448" w:rsidRDefault="00E34448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448" w:rsidRDefault="00E34448" w:rsidP="002A1CFB">
    <w:pPr>
      <w:pStyle w:val="ab"/>
    </w:pPr>
  </w:p>
  <w:p w:rsidR="00E34448" w:rsidRDefault="00E34448" w:rsidP="002A1CF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85957"/>
      <w:docPartObj>
        <w:docPartGallery w:val="Page Numbers (Bottom of Page)"/>
        <w:docPartUnique/>
      </w:docPartObj>
    </w:sdtPr>
    <w:sdtContent>
      <w:p w:rsidR="00E34448" w:rsidRDefault="00B96551">
        <w:pPr>
          <w:pStyle w:val="ab"/>
          <w:jc w:val="right"/>
        </w:pPr>
        <w:fldSimple w:instr=" PAGE   \* MERGEFORMAT ">
          <w:r w:rsidR="00735465">
            <w:rPr>
              <w:noProof/>
            </w:rPr>
            <w:t>1</w:t>
          </w:r>
        </w:fldSimple>
      </w:p>
    </w:sdtContent>
  </w:sdt>
  <w:p w:rsidR="00E34448" w:rsidRDefault="00E3444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661" w:rsidRDefault="00B96551">
    <w:pPr>
      <w:pStyle w:val="ab"/>
      <w:jc w:val="right"/>
    </w:pPr>
    <w:fldSimple w:instr=" PAGE   \* MERGEFORMAT ">
      <w:r w:rsidR="00735465">
        <w:rPr>
          <w:noProof/>
        </w:rPr>
        <w:t>6</w:t>
      </w:r>
    </w:fldSimple>
  </w:p>
  <w:p w:rsidR="00996661" w:rsidRDefault="0099666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448" w:rsidRDefault="00E34448" w:rsidP="002A1CFB">
      <w:r>
        <w:separator/>
      </w:r>
    </w:p>
  </w:footnote>
  <w:footnote w:type="continuationSeparator" w:id="0">
    <w:p w:rsidR="00E34448" w:rsidRDefault="00E34448" w:rsidP="002A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65" w:rsidRPr="009557AF" w:rsidRDefault="00735465" w:rsidP="009557A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661" w:rsidRPr="00882CA0" w:rsidRDefault="00996661" w:rsidP="008B641F">
    <w:pPr>
      <w:pStyle w:val="a9"/>
      <w:ind w:left="6372"/>
    </w:pPr>
    <w:r>
      <w:t xml:space="preserve">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207065B"/>
    <w:multiLevelType w:val="hybridMultilevel"/>
    <w:tmpl w:val="71B0E70E"/>
    <w:lvl w:ilvl="0" w:tplc="1662FB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36FB8"/>
    <w:multiLevelType w:val="hybridMultilevel"/>
    <w:tmpl w:val="CB14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C7745"/>
    <w:multiLevelType w:val="hybridMultilevel"/>
    <w:tmpl w:val="628631BC"/>
    <w:lvl w:ilvl="0" w:tplc="6F5A6554">
      <w:start w:val="1"/>
      <w:numFmt w:val="decimal"/>
      <w:lvlText w:val="%1."/>
      <w:lvlJc w:val="left"/>
      <w:pPr>
        <w:ind w:left="7762" w:hanging="39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8452" w:hanging="360"/>
      </w:pPr>
    </w:lvl>
    <w:lvl w:ilvl="2" w:tplc="0419001B">
      <w:start w:val="1"/>
      <w:numFmt w:val="decimal"/>
      <w:lvlText w:val="%3."/>
      <w:lvlJc w:val="left"/>
      <w:pPr>
        <w:tabs>
          <w:tab w:val="num" w:pos="8964"/>
        </w:tabs>
        <w:ind w:left="8964" w:hanging="360"/>
      </w:pPr>
    </w:lvl>
    <w:lvl w:ilvl="3" w:tplc="0419000F">
      <w:start w:val="1"/>
      <w:numFmt w:val="decimal"/>
      <w:lvlText w:val="%4."/>
      <w:lvlJc w:val="left"/>
      <w:pPr>
        <w:tabs>
          <w:tab w:val="num" w:pos="9684"/>
        </w:tabs>
        <w:ind w:left="9684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404"/>
        </w:tabs>
        <w:ind w:left="10404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124"/>
        </w:tabs>
        <w:ind w:left="111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844"/>
        </w:tabs>
        <w:ind w:left="11844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564"/>
        </w:tabs>
        <w:ind w:left="12564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284"/>
        </w:tabs>
        <w:ind w:left="13284" w:hanging="360"/>
      </w:pPr>
    </w:lvl>
  </w:abstractNum>
  <w:abstractNum w:abstractNumId="7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97E21"/>
    <w:multiLevelType w:val="hybridMultilevel"/>
    <w:tmpl w:val="6C4E4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5141F1"/>
    <w:multiLevelType w:val="multilevel"/>
    <w:tmpl w:val="971693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0">
    <w:nsid w:val="24AF17CC"/>
    <w:multiLevelType w:val="hybridMultilevel"/>
    <w:tmpl w:val="D6F0524C"/>
    <w:lvl w:ilvl="0" w:tplc="BD0AA9F6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B046B2E"/>
    <w:multiLevelType w:val="multilevel"/>
    <w:tmpl w:val="95C410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EE67661"/>
    <w:multiLevelType w:val="hybridMultilevel"/>
    <w:tmpl w:val="B36CED1A"/>
    <w:lvl w:ilvl="0" w:tplc="84AEA3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D2C79"/>
    <w:multiLevelType w:val="hybridMultilevel"/>
    <w:tmpl w:val="CC788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EA02043"/>
    <w:multiLevelType w:val="hybridMultilevel"/>
    <w:tmpl w:val="7EAAA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9F2416"/>
    <w:multiLevelType w:val="hybridMultilevel"/>
    <w:tmpl w:val="7BC6E570"/>
    <w:lvl w:ilvl="0" w:tplc="D94AA8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0D549BA"/>
    <w:multiLevelType w:val="multilevel"/>
    <w:tmpl w:val="AC20E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551D03C2"/>
    <w:multiLevelType w:val="hybridMultilevel"/>
    <w:tmpl w:val="C33A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5">
    <w:nsid w:val="590B3E10"/>
    <w:multiLevelType w:val="hybridMultilevel"/>
    <w:tmpl w:val="6C4E4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A5E7FF4"/>
    <w:multiLevelType w:val="hybridMultilevel"/>
    <w:tmpl w:val="21924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D9E3D2D"/>
    <w:multiLevelType w:val="hybridMultilevel"/>
    <w:tmpl w:val="FD6CD770"/>
    <w:lvl w:ilvl="0" w:tplc="E8D4B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997252"/>
    <w:multiLevelType w:val="hybridMultilevel"/>
    <w:tmpl w:val="76AC05EC"/>
    <w:lvl w:ilvl="0" w:tplc="D0FCCC4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E175C9"/>
    <w:multiLevelType w:val="hybridMultilevel"/>
    <w:tmpl w:val="718EF46E"/>
    <w:lvl w:ilvl="0" w:tplc="A75046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3A01499"/>
    <w:multiLevelType w:val="hybridMultilevel"/>
    <w:tmpl w:val="BC500140"/>
    <w:lvl w:ilvl="0" w:tplc="551C8AB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50A5A96"/>
    <w:multiLevelType w:val="multilevel"/>
    <w:tmpl w:val="E534A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3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0547F"/>
    <w:multiLevelType w:val="hybridMultilevel"/>
    <w:tmpl w:val="AC64EE52"/>
    <w:lvl w:ilvl="0" w:tplc="4594BC6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7"/>
  </w:num>
  <w:num w:numId="3">
    <w:abstractNumId w:val="5"/>
  </w:num>
  <w:num w:numId="4">
    <w:abstractNumId w:val="26"/>
  </w:num>
  <w:num w:numId="5">
    <w:abstractNumId w:val="20"/>
  </w:num>
  <w:num w:numId="6">
    <w:abstractNumId w:val="29"/>
  </w:num>
  <w:num w:numId="7">
    <w:abstractNumId w:val="30"/>
  </w:num>
  <w:num w:numId="8">
    <w:abstractNumId w:val="24"/>
  </w:num>
  <w:num w:numId="9">
    <w:abstractNumId w:val="22"/>
  </w:num>
  <w:num w:numId="10">
    <w:abstractNumId w:val="25"/>
  </w:num>
  <w:num w:numId="11">
    <w:abstractNumId w:val="21"/>
  </w:num>
  <w:num w:numId="12">
    <w:abstractNumId w:val="9"/>
  </w:num>
  <w:num w:numId="13">
    <w:abstractNumId w:val="32"/>
  </w:num>
  <w:num w:numId="14">
    <w:abstractNumId w:val="8"/>
  </w:num>
  <w:num w:numId="15">
    <w:abstractNumId w:val="19"/>
  </w:num>
  <w:num w:numId="16">
    <w:abstractNumId w:val="1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1"/>
  </w:num>
  <w:num w:numId="20">
    <w:abstractNumId w:val="23"/>
  </w:num>
  <w:num w:numId="2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0"/>
  </w:num>
  <w:num w:numId="24">
    <w:abstractNumId w:val="3"/>
  </w:num>
  <w:num w:numId="25">
    <w:abstractNumId w:val="34"/>
  </w:num>
  <w:num w:numId="26">
    <w:abstractNumId w:val="12"/>
  </w:num>
  <w:num w:numId="27">
    <w:abstractNumId w:val="18"/>
  </w:num>
  <w:num w:numId="28">
    <w:abstractNumId w:val="14"/>
  </w:num>
  <w:num w:numId="29">
    <w:abstractNumId w:val="13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7"/>
  </w:num>
  <w:num w:numId="33">
    <w:abstractNumId w:val="11"/>
  </w:num>
  <w:num w:numId="34">
    <w:abstractNumId w:val="33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90"/>
  <w:displayHorizontalDrawingGridEvery w:val="2"/>
  <w:characterSpacingControl w:val="doNotCompress"/>
  <w:savePreviewPicture/>
  <w:hdrShapeDefaults>
    <o:shapedefaults v:ext="edit" spidmax="1853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B26CA"/>
    <w:rsid w:val="00005FBC"/>
    <w:rsid w:val="000313D9"/>
    <w:rsid w:val="00031FED"/>
    <w:rsid w:val="00033553"/>
    <w:rsid w:val="00037B16"/>
    <w:rsid w:val="00044318"/>
    <w:rsid w:val="00045E03"/>
    <w:rsid w:val="00047D00"/>
    <w:rsid w:val="00050EED"/>
    <w:rsid w:val="00051BD5"/>
    <w:rsid w:val="000625DC"/>
    <w:rsid w:val="00073750"/>
    <w:rsid w:val="00087031"/>
    <w:rsid w:val="0009249D"/>
    <w:rsid w:val="000962FF"/>
    <w:rsid w:val="0009665F"/>
    <w:rsid w:val="000A54D0"/>
    <w:rsid w:val="000A7149"/>
    <w:rsid w:val="000B2D58"/>
    <w:rsid w:val="000B74D8"/>
    <w:rsid w:val="000C1D50"/>
    <w:rsid w:val="000D0C46"/>
    <w:rsid w:val="000D3862"/>
    <w:rsid w:val="000E3BE8"/>
    <w:rsid w:val="000E4607"/>
    <w:rsid w:val="000F0C60"/>
    <w:rsid w:val="000F5869"/>
    <w:rsid w:val="000F7254"/>
    <w:rsid w:val="00110803"/>
    <w:rsid w:val="00113D93"/>
    <w:rsid w:val="00115557"/>
    <w:rsid w:val="00122116"/>
    <w:rsid w:val="0012212B"/>
    <w:rsid w:val="0012611C"/>
    <w:rsid w:val="00126653"/>
    <w:rsid w:val="001276A5"/>
    <w:rsid w:val="00132FCF"/>
    <w:rsid w:val="001505BE"/>
    <w:rsid w:val="00164A8F"/>
    <w:rsid w:val="001675B3"/>
    <w:rsid w:val="001679DA"/>
    <w:rsid w:val="00167C40"/>
    <w:rsid w:val="00181A9B"/>
    <w:rsid w:val="001B3AF8"/>
    <w:rsid w:val="001E06E4"/>
    <w:rsid w:val="001E2358"/>
    <w:rsid w:val="00201CFA"/>
    <w:rsid w:val="00205515"/>
    <w:rsid w:val="00211325"/>
    <w:rsid w:val="0021215B"/>
    <w:rsid w:val="0021441D"/>
    <w:rsid w:val="002355D4"/>
    <w:rsid w:val="0024017A"/>
    <w:rsid w:val="00242F5C"/>
    <w:rsid w:val="0025036E"/>
    <w:rsid w:val="00251667"/>
    <w:rsid w:val="0026532A"/>
    <w:rsid w:val="002671BA"/>
    <w:rsid w:val="0027334D"/>
    <w:rsid w:val="0027756D"/>
    <w:rsid w:val="00283A45"/>
    <w:rsid w:val="002940F3"/>
    <w:rsid w:val="00295F47"/>
    <w:rsid w:val="002A1CFB"/>
    <w:rsid w:val="002A4635"/>
    <w:rsid w:val="002B1382"/>
    <w:rsid w:val="002B1F88"/>
    <w:rsid w:val="002C318B"/>
    <w:rsid w:val="002C6C18"/>
    <w:rsid w:val="002F71D0"/>
    <w:rsid w:val="0030224A"/>
    <w:rsid w:val="00304F80"/>
    <w:rsid w:val="00310128"/>
    <w:rsid w:val="00316705"/>
    <w:rsid w:val="0033458E"/>
    <w:rsid w:val="003375A1"/>
    <w:rsid w:val="00346C30"/>
    <w:rsid w:val="00356139"/>
    <w:rsid w:val="00360788"/>
    <w:rsid w:val="003757BC"/>
    <w:rsid w:val="0037627C"/>
    <w:rsid w:val="00377DE5"/>
    <w:rsid w:val="003B1DF9"/>
    <w:rsid w:val="003B51C6"/>
    <w:rsid w:val="003C1CC5"/>
    <w:rsid w:val="003D2691"/>
    <w:rsid w:val="003D68B5"/>
    <w:rsid w:val="003E6F54"/>
    <w:rsid w:val="003F1877"/>
    <w:rsid w:val="003F24C0"/>
    <w:rsid w:val="003F4130"/>
    <w:rsid w:val="003F5D36"/>
    <w:rsid w:val="00402CF5"/>
    <w:rsid w:val="0040471E"/>
    <w:rsid w:val="00406446"/>
    <w:rsid w:val="0040797B"/>
    <w:rsid w:val="00414694"/>
    <w:rsid w:val="00437231"/>
    <w:rsid w:val="00443023"/>
    <w:rsid w:val="004464A1"/>
    <w:rsid w:val="00447CFB"/>
    <w:rsid w:val="004563BA"/>
    <w:rsid w:val="00461ACA"/>
    <w:rsid w:val="0046392F"/>
    <w:rsid w:val="00482247"/>
    <w:rsid w:val="0048246D"/>
    <w:rsid w:val="004873A9"/>
    <w:rsid w:val="004874B5"/>
    <w:rsid w:val="00491B8C"/>
    <w:rsid w:val="004A3FD1"/>
    <w:rsid w:val="004B5D4D"/>
    <w:rsid w:val="004C68B8"/>
    <w:rsid w:val="004C7620"/>
    <w:rsid w:val="004D48E7"/>
    <w:rsid w:val="004E72A2"/>
    <w:rsid w:val="004F093B"/>
    <w:rsid w:val="00515647"/>
    <w:rsid w:val="00523094"/>
    <w:rsid w:val="0052322E"/>
    <w:rsid w:val="005326B2"/>
    <w:rsid w:val="00543210"/>
    <w:rsid w:val="00544533"/>
    <w:rsid w:val="005461CA"/>
    <w:rsid w:val="005474F5"/>
    <w:rsid w:val="005503F7"/>
    <w:rsid w:val="005659CF"/>
    <w:rsid w:val="00573D89"/>
    <w:rsid w:val="0057411E"/>
    <w:rsid w:val="005753BF"/>
    <w:rsid w:val="00580477"/>
    <w:rsid w:val="00584720"/>
    <w:rsid w:val="00584A69"/>
    <w:rsid w:val="00585FE6"/>
    <w:rsid w:val="00587F04"/>
    <w:rsid w:val="005A2CED"/>
    <w:rsid w:val="005A6179"/>
    <w:rsid w:val="005B458C"/>
    <w:rsid w:val="005B4AD4"/>
    <w:rsid w:val="005C4370"/>
    <w:rsid w:val="005D2A14"/>
    <w:rsid w:val="005D68D6"/>
    <w:rsid w:val="005D7B6F"/>
    <w:rsid w:val="005F711A"/>
    <w:rsid w:val="006004FA"/>
    <w:rsid w:val="006041B6"/>
    <w:rsid w:val="0061647D"/>
    <w:rsid w:val="0063315E"/>
    <w:rsid w:val="00633672"/>
    <w:rsid w:val="006350D1"/>
    <w:rsid w:val="0064212C"/>
    <w:rsid w:val="006522E4"/>
    <w:rsid w:val="00666C56"/>
    <w:rsid w:val="0068510A"/>
    <w:rsid w:val="00687817"/>
    <w:rsid w:val="00691CF5"/>
    <w:rsid w:val="00695A0B"/>
    <w:rsid w:val="00696CCF"/>
    <w:rsid w:val="006A5A97"/>
    <w:rsid w:val="006C067D"/>
    <w:rsid w:val="006C1945"/>
    <w:rsid w:val="006C1F8F"/>
    <w:rsid w:val="006C7EE7"/>
    <w:rsid w:val="006E4E27"/>
    <w:rsid w:val="006F1D8B"/>
    <w:rsid w:val="006F524F"/>
    <w:rsid w:val="00705115"/>
    <w:rsid w:val="00731ECF"/>
    <w:rsid w:val="00735465"/>
    <w:rsid w:val="00747C60"/>
    <w:rsid w:val="00752A89"/>
    <w:rsid w:val="00756242"/>
    <w:rsid w:val="007677EC"/>
    <w:rsid w:val="00770936"/>
    <w:rsid w:val="007957F7"/>
    <w:rsid w:val="007A0E27"/>
    <w:rsid w:val="007A300A"/>
    <w:rsid w:val="007A3E36"/>
    <w:rsid w:val="007A5E95"/>
    <w:rsid w:val="007B0612"/>
    <w:rsid w:val="007B3357"/>
    <w:rsid w:val="007B3774"/>
    <w:rsid w:val="007C0353"/>
    <w:rsid w:val="007C6FC9"/>
    <w:rsid w:val="007E00DF"/>
    <w:rsid w:val="00813BFA"/>
    <w:rsid w:val="00820138"/>
    <w:rsid w:val="00826E6F"/>
    <w:rsid w:val="0083629A"/>
    <w:rsid w:val="0084003E"/>
    <w:rsid w:val="008453BC"/>
    <w:rsid w:val="008532E4"/>
    <w:rsid w:val="00866285"/>
    <w:rsid w:val="008676CD"/>
    <w:rsid w:val="00874F6B"/>
    <w:rsid w:val="008876A8"/>
    <w:rsid w:val="0089221B"/>
    <w:rsid w:val="00893CE7"/>
    <w:rsid w:val="008A1141"/>
    <w:rsid w:val="008B487C"/>
    <w:rsid w:val="008C4BB0"/>
    <w:rsid w:val="008D1DFC"/>
    <w:rsid w:val="008F0998"/>
    <w:rsid w:val="008F4C2F"/>
    <w:rsid w:val="008F5D8E"/>
    <w:rsid w:val="008F7B7F"/>
    <w:rsid w:val="00930883"/>
    <w:rsid w:val="0093450F"/>
    <w:rsid w:val="0093465F"/>
    <w:rsid w:val="00940838"/>
    <w:rsid w:val="00940F8B"/>
    <w:rsid w:val="00953DCF"/>
    <w:rsid w:val="00957A85"/>
    <w:rsid w:val="00962880"/>
    <w:rsid w:val="00965962"/>
    <w:rsid w:val="00966656"/>
    <w:rsid w:val="00972C8A"/>
    <w:rsid w:val="00974C18"/>
    <w:rsid w:val="0098048D"/>
    <w:rsid w:val="009827B6"/>
    <w:rsid w:val="00991778"/>
    <w:rsid w:val="00996661"/>
    <w:rsid w:val="00997852"/>
    <w:rsid w:val="009A29C9"/>
    <w:rsid w:val="009A5774"/>
    <w:rsid w:val="009A6E8D"/>
    <w:rsid w:val="009B3A57"/>
    <w:rsid w:val="009B7ED0"/>
    <w:rsid w:val="009C01F1"/>
    <w:rsid w:val="009C32EA"/>
    <w:rsid w:val="009C64EC"/>
    <w:rsid w:val="009D1AF0"/>
    <w:rsid w:val="009D35BE"/>
    <w:rsid w:val="009D37FE"/>
    <w:rsid w:val="009E1D90"/>
    <w:rsid w:val="009E2E81"/>
    <w:rsid w:val="009E7974"/>
    <w:rsid w:val="009F697C"/>
    <w:rsid w:val="00A04A52"/>
    <w:rsid w:val="00A107F2"/>
    <w:rsid w:val="00A177A4"/>
    <w:rsid w:val="00A17902"/>
    <w:rsid w:val="00A40698"/>
    <w:rsid w:val="00A43082"/>
    <w:rsid w:val="00A46AAC"/>
    <w:rsid w:val="00A52999"/>
    <w:rsid w:val="00A57A9D"/>
    <w:rsid w:val="00A6045C"/>
    <w:rsid w:val="00A62C33"/>
    <w:rsid w:val="00A7581A"/>
    <w:rsid w:val="00A82B3B"/>
    <w:rsid w:val="00A931E8"/>
    <w:rsid w:val="00A94F19"/>
    <w:rsid w:val="00A95C6C"/>
    <w:rsid w:val="00AA41F4"/>
    <w:rsid w:val="00AA5FB7"/>
    <w:rsid w:val="00AA75DD"/>
    <w:rsid w:val="00AA7AA9"/>
    <w:rsid w:val="00AB2B75"/>
    <w:rsid w:val="00AB2FFC"/>
    <w:rsid w:val="00AB614D"/>
    <w:rsid w:val="00AB681F"/>
    <w:rsid w:val="00AC6C8F"/>
    <w:rsid w:val="00AD0817"/>
    <w:rsid w:val="00AD4F67"/>
    <w:rsid w:val="00AE11E2"/>
    <w:rsid w:val="00AE1F84"/>
    <w:rsid w:val="00AE4898"/>
    <w:rsid w:val="00AE6EB3"/>
    <w:rsid w:val="00AE7543"/>
    <w:rsid w:val="00AF4C92"/>
    <w:rsid w:val="00B00A35"/>
    <w:rsid w:val="00B0140E"/>
    <w:rsid w:val="00B02CD9"/>
    <w:rsid w:val="00B11D22"/>
    <w:rsid w:val="00B1453F"/>
    <w:rsid w:val="00B309B5"/>
    <w:rsid w:val="00B32343"/>
    <w:rsid w:val="00B34B6A"/>
    <w:rsid w:val="00B37815"/>
    <w:rsid w:val="00B45CE4"/>
    <w:rsid w:val="00B5022B"/>
    <w:rsid w:val="00B519C5"/>
    <w:rsid w:val="00B55777"/>
    <w:rsid w:val="00B623C8"/>
    <w:rsid w:val="00B7292B"/>
    <w:rsid w:val="00B73AF6"/>
    <w:rsid w:val="00B82BE1"/>
    <w:rsid w:val="00B82F86"/>
    <w:rsid w:val="00B92F14"/>
    <w:rsid w:val="00B96551"/>
    <w:rsid w:val="00BB37F3"/>
    <w:rsid w:val="00BC1415"/>
    <w:rsid w:val="00BC39C1"/>
    <w:rsid w:val="00BF144B"/>
    <w:rsid w:val="00BF732F"/>
    <w:rsid w:val="00C015B2"/>
    <w:rsid w:val="00C045F4"/>
    <w:rsid w:val="00C1274D"/>
    <w:rsid w:val="00C14CFD"/>
    <w:rsid w:val="00C20751"/>
    <w:rsid w:val="00C27EF1"/>
    <w:rsid w:val="00C35A16"/>
    <w:rsid w:val="00C36D99"/>
    <w:rsid w:val="00C4637D"/>
    <w:rsid w:val="00C472F4"/>
    <w:rsid w:val="00C525A6"/>
    <w:rsid w:val="00C54301"/>
    <w:rsid w:val="00C578F1"/>
    <w:rsid w:val="00C6134E"/>
    <w:rsid w:val="00C877E8"/>
    <w:rsid w:val="00CA5947"/>
    <w:rsid w:val="00CB09F8"/>
    <w:rsid w:val="00CB26CA"/>
    <w:rsid w:val="00CB6445"/>
    <w:rsid w:val="00CC094B"/>
    <w:rsid w:val="00CC572C"/>
    <w:rsid w:val="00CC7DEE"/>
    <w:rsid w:val="00CD32E6"/>
    <w:rsid w:val="00CD7E7B"/>
    <w:rsid w:val="00CE4DD2"/>
    <w:rsid w:val="00CF2EC0"/>
    <w:rsid w:val="00CF3F6D"/>
    <w:rsid w:val="00D13AD0"/>
    <w:rsid w:val="00D47B99"/>
    <w:rsid w:val="00D53ED0"/>
    <w:rsid w:val="00D57033"/>
    <w:rsid w:val="00D605DB"/>
    <w:rsid w:val="00D60F92"/>
    <w:rsid w:val="00D80A0A"/>
    <w:rsid w:val="00D81051"/>
    <w:rsid w:val="00D82975"/>
    <w:rsid w:val="00DA387E"/>
    <w:rsid w:val="00DB495B"/>
    <w:rsid w:val="00DC47E7"/>
    <w:rsid w:val="00DC6B43"/>
    <w:rsid w:val="00DC78D9"/>
    <w:rsid w:val="00DC797C"/>
    <w:rsid w:val="00DD1EC8"/>
    <w:rsid w:val="00DD7980"/>
    <w:rsid w:val="00DE3D20"/>
    <w:rsid w:val="00DE6F63"/>
    <w:rsid w:val="00DF1A54"/>
    <w:rsid w:val="00E04BC2"/>
    <w:rsid w:val="00E10C0B"/>
    <w:rsid w:val="00E22526"/>
    <w:rsid w:val="00E27E8C"/>
    <w:rsid w:val="00E34448"/>
    <w:rsid w:val="00E36972"/>
    <w:rsid w:val="00E45B6F"/>
    <w:rsid w:val="00E50B30"/>
    <w:rsid w:val="00E87C10"/>
    <w:rsid w:val="00E9028C"/>
    <w:rsid w:val="00E9048A"/>
    <w:rsid w:val="00E9119C"/>
    <w:rsid w:val="00E934EB"/>
    <w:rsid w:val="00EA37DC"/>
    <w:rsid w:val="00EA5436"/>
    <w:rsid w:val="00EA5606"/>
    <w:rsid w:val="00EA7DD8"/>
    <w:rsid w:val="00EB03CD"/>
    <w:rsid w:val="00EC6499"/>
    <w:rsid w:val="00ED2DA5"/>
    <w:rsid w:val="00F00C62"/>
    <w:rsid w:val="00F03B71"/>
    <w:rsid w:val="00F11EE9"/>
    <w:rsid w:val="00F21A58"/>
    <w:rsid w:val="00F2418B"/>
    <w:rsid w:val="00F257FF"/>
    <w:rsid w:val="00F3697D"/>
    <w:rsid w:val="00F45722"/>
    <w:rsid w:val="00F500F5"/>
    <w:rsid w:val="00F60F1B"/>
    <w:rsid w:val="00F826AD"/>
    <w:rsid w:val="00F87DA4"/>
    <w:rsid w:val="00FB2164"/>
    <w:rsid w:val="00FB3995"/>
    <w:rsid w:val="00FB7D4F"/>
    <w:rsid w:val="00FC24DC"/>
    <w:rsid w:val="00FC2ED3"/>
    <w:rsid w:val="00FC3CB5"/>
    <w:rsid w:val="00FC748B"/>
    <w:rsid w:val="00FD0973"/>
    <w:rsid w:val="00FD1C1F"/>
    <w:rsid w:val="00FD7A55"/>
    <w:rsid w:val="00FE1ABF"/>
    <w:rsid w:val="00FE7AD9"/>
    <w:rsid w:val="00FF29CE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uiPriority w:val="34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uiPriority w:val="99"/>
    <w:rsid w:val="005474F5"/>
    <w:rPr>
      <w:color w:val="0000FF"/>
      <w:u w:val="single"/>
    </w:rPr>
  </w:style>
  <w:style w:type="paragraph" w:styleId="af">
    <w:name w:val="Normal (Web)"/>
    <w:basedOn w:val="a"/>
    <w:uiPriority w:val="99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4">
    <w:name w:val="Emphasis"/>
    <w:basedOn w:val="a0"/>
    <w:qFormat/>
    <w:rsid w:val="005474F5"/>
    <w:rPr>
      <w:i/>
      <w:iCs/>
    </w:rPr>
  </w:style>
  <w:style w:type="paragraph" w:styleId="af5">
    <w:name w:val="footnote text"/>
    <w:basedOn w:val="a"/>
    <w:link w:val="af6"/>
    <w:rsid w:val="005474F5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8">
    <w:name w:val="Title"/>
    <w:basedOn w:val="a"/>
    <w:link w:val="af9"/>
    <w:qFormat/>
    <w:rsid w:val="00AC6C8F"/>
    <w:pPr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a">
    <w:name w:val="page number"/>
    <w:basedOn w:val="a0"/>
    <w:rsid w:val="00AC6C8F"/>
  </w:style>
  <w:style w:type="character" w:styleId="afb">
    <w:name w:val="Strong"/>
    <w:qFormat/>
    <w:rsid w:val="00AC6C8F"/>
    <w:rPr>
      <w:b/>
      <w:bCs/>
    </w:rPr>
  </w:style>
  <w:style w:type="paragraph" w:customStyle="1" w:styleId="consplusnormal0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c">
    <w:name w:val="annotation reference"/>
    <w:uiPriority w:val="99"/>
    <w:rsid w:val="00AC6C8F"/>
    <w:rPr>
      <w:sz w:val="16"/>
      <w:szCs w:val="16"/>
    </w:rPr>
  </w:style>
  <w:style w:type="paragraph" w:styleId="afd">
    <w:name w:val="annotation text"/>
    <w:basedOn w:val="a"/>
    <w:link w:val="afe"/>
    <w:rsid w:val="00AC6C8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rsid w:val="00AC6C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AC6C8F"/>
    <w:rPr>
      <w:b/>
      <w:bCs/>
    </w:rPr>
  </w:style>
  <w:style w:type="table" w:styleId="aff1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2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3">
    <w:name w:val="Plain Text"/>
    <w:basedOn w:val="a"/>
    <w:link w:val="aff4"/>
    <w:unhideWhenUsed/>
    <w:rsid w:val="00B92F14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5">
    <w:name w:val="Цветовое выделение"/>
    <w:rsid w:val="003F24C0"/>
    <w:rPr>
      <w:b/>
      <w:color w:val="26282F"/>
    </w:rPr>
  </w:style>
  <w:style w:type="character" w:customStyle="1" w:styleId="aff6">
    <w:name w:val="Гипертекстовая ссылка"/>
    <w:basedOn w:val="aff5"/>
    <w:uiPriority w:val="99"/>
    <w:rsid w:val="003F24C0"/>
    <w:rPr>
      <w:rFonts w:cs="Times New Roman"/>
      <w:color w:val="106BBE"/>
    </w:rPr>
  </w:style>
  <w:style w:type="character" w:customStyle="1" w:styleId="aff7">
    <w:name w:val="Активная гипертекстовая ссылка"/>
    <w:basedOn w:val="aff6"/>
    <w:uiPriority w:val="99"/>
    <w:rsid w:val="003F24C0"/>
    <w:rPr>
      <w:u w:val="single"/>
    </w:rPr>
  </w:style>
  <w:style w:type="paragraph" w:customStyle="1" w:styleId="aff8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9">
    <w:name w:val="Внимание: криминал!!"/>
    <w:basedOn w:val="aff8"/>
    <w:next w:val="a"/>
    <w:rsid w:val="003F24C0"/>
  </w:style>
  <w:style w:type="paragraph" w:customStyle="1" w:styleId="affa">
    <w:name w:val="Внимание: недобросовестность!"/>
    <w:basedOn w:val="aff8"/>
    <w:next w:val="a"/>
    <w:rsid w:val="003F24C0"/>
  </w:style>
  <w:style w:type="character" w:customStyle="1" w:styleId="affb">
    <w:name w:val="Выделение для Базового Поиска"/>
    <w:basedOn w:val="aff5"/>
    <w:uiPriority w:val="99"/>
    <w:rsid w:val="003F24C0"/>
    <w:rPr>
      <w:rFonts w:cs="Times New Roman"/>
      <w:bCs/>
      <w:color w:val="0058A9"/>
    </w:rPr>
  </w:style>
  <w:style w:type="character" w:customStyle="1" w:styleId="affc">
    <w:name w:val="Выделение для Базового Поиска (курсив)"/>
    <w:basedOn w:val="affb"/>
    <w:uiPriority w:val="99"/>
    <w:rsid w:val="003F24C0"/>
    <w:rPr>
      <w:i/>
      <w:iCs/>
    </w:rPr>
  </w:style>
  <w:style w:type="paragraph" w:customStyle="1" w:styleId="affd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e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f">
    <w:name w:val="Заголовок"/>
    <w:basedOn w:val="affe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0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1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2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3">
    <w:name w:val="Заголовок своего сообщения"/>
    <w:basedOn w:val="aff5"/>
    <w:uiPriority w:val="99"/>
    <w:rsid w:val="003F24C0"/>
    <w:rPr>
      <w:rFonts w:cs="Times New Roman"/>
      <w:bCs/>
    </w:rPr>
  </w:style>
  <w:style w:type="paragraph" w:customStyle="1" w:styleId="afff4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Заголовок чужого сообщения"/>
    <w:basedOn w:val="aff5"/>
    <w:uiPriority w:val="99"/>
    <w:rsid w:val="003F24C0"/>
    <w:rPr>
      <w:rFonts w:cs="Times New Roman"/>
      <w:bCs/>
      <w:color w:val="FF0000"/>
    </w:rPr>
  </w:style>
  <w:style w:type="paragraph" w:customStyle="1" w:styleId="afff6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7">
    <w:name w:val="Заголовок ЭР (правое окно)"/>
    <w:basedOn w:val="afff6"/>
    <w:next w:val="a"/>
    <w:rsid w:val="003F24C0"/>
    <w:pPr>
      <w:spacing w:after="0"/>
      <w:jc w:val="left"/>
    </w:pPr>
  </w:style>
  <w:style w:type="paragraph" w:customStyle="1" w:styleId="afff8">
    <w:name w:val="Интерактивный заголовок"/>
    <w:basedOn w:val="afff"/>
    <w:next w:val="a"/>
    <w:rsid w:val="003F24C0"/>
    <w:rPr>
      <w:u w:val="single"/>
    </w:rPr>
  </w:style>
  <w:style w:type="paragraph" w:customStyle="1" w:styleId="afff9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a">
    <w:name w:val="Информация об изменениях"/>
    <w:basedOn w:val="afff9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b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c">
    <w:name w:val="Комментарий"/>
    <w:basedOn w:val="afffb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next w:val="a"/>
    <w:rsid w:val="003F24C0"/>
    <w:rPr>
      <w:i/>
      <w:iCs/>
    </w:rPr>
  </w:style>
  <w:style w:type="paragraph" w:customStyle="1" w:styleId="afffe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">
    <w:name w:val="Колонтитул (левый)"/>
    <w:basedOn w:val="afffe"/>
    <w:next w:val="a"/>
    <w:rsid w:val="003F24C0"/>
    <w:rPr>
      <w:sz w:val="14"/>
      <w:szCs w:val="14"/>
    </w:rPr>
  </w:style>
  <w:style w:type="paragraph" w:customStyle="1" w:styleId="affff0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1">
    <w:name w:val="Колонтитул (правый)"/>
    <w:basedOn w:val="affff0"/>
    <w:next w:val="a"/>
    <w:rsid w:val="003F24C0"/>
    <w:rPr>
      <w:sz w:val="14"/>
      <w:szCs w:val="14"/>
    </w:rPr>
  </w:style>
  <w:style w:type="paragraph" w:customStyle="1" w:styleId="affff2">
    <w:name w:val="Комментарий пользователя"/>
    <w:basedOn w:val="afffc"/>
    <w:next w:val="a"/>
    <w:rsid w:val="003F24C0"/>
    <w:pPr>
      <w:jc w:val="left"/>
    </w:pPr>
    <w:rPr>
      <w:shd w:val="clear" w:color="auto" w:fill="FFDFE0"/>
    </w:rPr>
  </w:style>
  <w:style w:type="paragraph" w:customStyle="1" w:styleId="affff3">
    <w:name w:val="Куда обратиться?"/>
    <w:basedOn w:val="aff8"/>
    <w:next w:val="a"/>
    <w:rsid w:val="003F24C0"/>
  </w:style>
  <w:style w:type="paragraph" w:customStyle="1" w:styleId="affff4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5">
    <w:name w:val="Найденные слова"/>
    <w:basedOn w:val="aff5"/>
    <w:uiPriority w:val="99"/>
    <w:rsid w:val="003F24C0"/>
    <w:rPr>
      <w:rFonts w:cs="Times New Roman"/>
      <w:shd w:val="clear" w:color="auto" w:fill="FFF580"/>
    </w:rPr>
  </w:style>
  <w:style w:type="character" w:customStyle="1" w:styleId="affff6">
    <w:name w:val="Не вступил в силу"/>
    <w:basedOn w:val="aff5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7">
    <w:name w:val="Необходимые документы"/>
    <w:basedOn w:val="aff8"/>
    <w:next w:val="a"/>
    <w:rsid w:val="003F24C0"/>
    <w:pPr>
      <w:ind w:firstLine="118"/>
    </w:pPr>
  </w:style>
  <w:style w:type="paragraph" w:customStyle="1" w:styleId="affff8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a">
    <w:name w:val="Оглавление"/>
    <w:basedOn w:val="affff9"/>
    <w:next w:val="a"/>
    <w:rsid w:val="003F24C0"/>
    <w:pPr>
      <w:ind w:left="140"/>
    </w:pPr>
  </w:style>
  <w:style w:type="character" w:customStyle="1" w:styleId="affffb">
    <w:name w:val="Опечатки"/>
    <w:uiPriority w:val="99"/>
    <w:rsid w:val="003F24C0"/>
    <w:rPr>
      <w:color w:val="FF0000"/>
    </w:rPr>
  </w:style>
  <w:style w:type="paragraph" w:customStyle="1" w:styleId="affffc">
    <w:name w:val="Переменная часть"/>
    <w:basedOn w:val="affe"/>
    <w:next w:val="a"/>
    <w:rsid w:val="003F24C0"/>
  </w:style>
  <w:style w:type="paragraph" w:customStyle="1" w:styleId="affffd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e">
    <w:name w:val="Подзаголовок для информации об изменениях"/>
    <w:basedOn w:val="afff9"/>
    <w:next w:val="a"/>
    <w:rsid w:val="003F24C0"/>
    <w:rPr>
      <w:b/>
      <w:bCs/>
    </w:rPr>
  </w:style>
  <w:style w:type="paragraph" w:customStyle="1" w:styleId="afffff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0">
    <w:name w:val="Постоянная часть"/>
    <w:basedOn w:val="affe"/>
    <w:next w:val="a"/>
    <w:rsid w:val="003F24C0"/>
    <w:rPr>
      <w:sz w:val="20"/>
      <w:szCs w:val="20"/>
    </w:rPr>
  </w:style>
  <w:style w:type="paragraph" w:customStyle="1" w:styleId="afffff1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2">
    <w:name w:val="Пример."/>
    <w:basedOn w:val="aff8"/>
    <w:next w:val="a"/>
    <w:rsid w:val="003F24C0"/>
  </w:style>
  <w:style w:type="paragraph" w:customStyle="1" w:styleId="afffff3">
    <w:name w:val="Примечание."/>
    <w:basedOn w:val="aff8"/>
    <w:next w:val="a"/>
    <w:rsid w:val="003F24C0"/>
  </w:style>
  <w:style w:type="character" w:customStyle="1" w:styleId="afffff4">
    <w:name w:val="Продолжение ссылки"/>
    <w:basedOn w:val="aff6"/>
    <w:uiPriority w:val="99"/>
    <w:rsid w:val="003F24C0"/>
  </w:style>
  <w:style w:type="paragraph" w:customStyle="1" w:styleId="afffff5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6">
    <w:name w:val="Сравнение редакций"/>
    <w:basedOn w:val="aff5"/>
    <w:uiPriority w:val="99"/>
    <w:rsid w:val="003F24C0"/>
    <w:rPr>
      <w:rFonts w:cs="Times New Roman"/>
    </w:rPr>
  </w:style>
  <w:style w:type="character" w:customStyle="1" w:styleId="afffff7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8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9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a">
    <w:name w:val="Текст в таблице"/>
    <w:basedOn w:val="affff8"/>
    <w:next w:val="a"/>
    <w:rsid w:val="003F24C0"/>
    <w:pPr>
      <w:ind w:firstLine="500"/>
    </w:pPr>
  </w:style>
  <w:style w:type="paragraph" w:customStyle="1" w:styleId="afffffb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c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d">
    <w:name w:val="Утратил силу"/>
    <w:basedOn w:val="aff5"/>
    <w:uiPriority w:val="99"/>
    <w:rsid w:val="003F24C0"/>
    <w:rPr>
      <w:rFonts w:cs="Times New Roman"/>
      <w:strike/>
      <w:color w:val="666600"/>
    </w:rPr>
  </w:style>
  <w:style w:type="paragraph" w:customStyle="1" w:styleId="afffffe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">
    <w:name w:val="Центрированный (таблица)"/>
    <w:basedOn w:val="affff8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044318"/>
  </w:style>
  <w:style w:type="character" w:customStyle="1" w:styleId="16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0">
    <w:name w:val="Öâåòîâîå âûäåëåíèå"/>
    <w:rsid w:val="00044318"/>
    <w:rPr>
      <w:b/>
      <w:bCs/>
      <w:color w:val="26282F"/>
    </w:rPr>
  </w:style>
  <w:style w:type="character" w:customStyle="1" w:styleId="affffff1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2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3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4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5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6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7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8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9">
    <w:name w:val="Îïå÷àòêè"/>
    <w:rsid w:val="00044318"/>
    <w:rPr>
      <w:color w:val="FF0000"/>
    </w:rPr>
  </w:style>
  <w:style w:type="character" w:customStyle="1" w:styleId="affffffa">
    <w:name w:val="Ïðîäîëæåíèå ññûëêè"/>
    <w:basedOn w:val="affffff1"/>
    <w:rsid w:val="00044318"/>
  </w:style>
  <w:style w:type="character" w:customStyle="1" w:styleId="affffffb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c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d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e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f">
    <w:name w:val="List"/>
    <w:basedOn w:val="a7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7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0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1">
    <w:name w:val="Заголовок таблицы"/>
    <w:basedOn w:val="afffffff0"/>
    <w:rsid w:val="00044318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2">
    <w:name w:val="Document Map"/>
    <w:basedOn w:val="a"/>
    <w:link w:val="afffffff3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3">
    <w:name w:val="Схема документа Знак"/>
    <w:basedOn w:val="a0"/>
    <w:link w:val="afffffff2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9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4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1a">
    <w:name w:val="Без интервала1"/>
    <w:rsid w:val="0093450F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25">
    <w:name w:val="Основной текст (2)_"/>
    <w:basedOn w:val="a0"/>
    <w:link w:val="26"/>
    <w:rsid w:val="00CB09F8"/>
    <w:rPr>
      <w:sz w:val="27"/>
      <w:szCs w:val="27"/>
      <w:shd w:val="clear" w:color="auto" w:fill="FFFFFF"/>
    </w:rPr>
  </w:style>
  <w:style w:type="character" w:customStyle="1" w:styleId="afffffff5">
    <w:name w:val="Основной текст_"/>
    <w:basedOn w:val="a0"/>
    <w:link w:val="27"/>
    <w:rsid w:val="00CB09F8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B09F8"/>
    <w:pPr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7">
    <w:name w:val="Основной текст2"/>
    <w:basedOn w:val="a"/>
    <w:link w:val="afffffff5"/>
    <w:rsid w:val="00CB09F8"/>
    <w:pPr>
      <w:shd w:val="clear" w:color="auto" w:fill="FFFFFF"/>
      <w:spacing w:before="420" w:after="24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23">
    <w:name w:val="Font Style23"/>
    <w:basedOn w:val="a0"/>
    <w:uiPriority w:val="99"/>
    <w:rsid w:val="00972C8A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C14C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225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af3">
    <w:name w:val="Без интервала Знак"/>
    <w:basedOn w:val="a0"/>
    <w:link w:val="af2"/>
    <w:uiPriority w:val="1"/>
    <w:rsid w:val="003F1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f6">
    <w:name w:val="Знак"/>
    <w:basedOn w:val="a"/>
    <w:rsid w:val="002516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f7">
    <w:name w:val="Название проектного документа"/>
    <w:basedOn w:val="a"/>
    <w:rsid w:val="0098048D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1">
    <w:name w:val="s_1"/>
    <w:basedOn w:val="a"/>
    <w:rsid w:val="00DF1A54"/>
    <w:pPr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  <w:rsid w:val="00031FED"/>
  </w:style>
  <w:style w:type="paragraph" w:customStyle="1" w:styleId="1b">
    <w:name w:val="Текст выноски1"/>
    <w:rsid w:val="00031FED"/>
    <w:pPr>
      <w:widowControl w:val="0"/>
      <w:suppressAutoHyphens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c">
    <w:name w:val="Абзац списка1"/>
    <w:rsid w:val="00031FED"/>
    <w:pPr>
      <w:widowControl w:val="0"/>
      <w:suppressAutoHyphens/>
      <w:ind w:left="720"/>
    </w:pPr>
    <w:rPr>
      <w:rFonts w:ascii="Calibri" w:eastAsia="Arial Unicode MS" w:hAnsi="Calibri" w:cs="font74"/>
      <w:kern w:val="1"/>
      <w:lang w:eastAsia="ar-SA"/>
    </w:rPr>
  </w:style>
  <w:style w:type="character" w:customStyle="1" w:styleId="1d">
    <w:name w:val="Текст выноски Знак1"/>
    <w:basedOn w:val="a0"/>
    <w:uiPriority w:val="99"/>
    <w:semiHidden/>
    <w:rsid w:val="00031FED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blk">
    <w:name w:val="blk"/>
    <w:basedOn w:val="a0"/>
    <w:rsid w:val="00031FED"/>
  </w:style>
  <w:style w:type="character" w:customStyle="1" w:styleId="ConsPlusNormal0">
    <w:name w:val="ConsPlusNormal Знак"/>
    <w:link w:val="ConsPlusNormal"/>
    <w:uiPriority w:val="99"/>
    <w:locked/>
    <w:rsid w:val="00126653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topleveltext0">
    <w:name w:val="formattexttopleveltext"/>
    <w:basedOn w:val="a"/>
    <w:rsid w:val="00126653"/>
    <w:pPr>
      <w:spacing w:before="100" w:beforeAutospacing="1" w:after="100" w:afterAutospacing="1"/>
    </w:pPr>
    <w:rPr>
      <w:sz w:val="24"/>
      <w:szCs w:val="24"/>
    </w:rPr>
  </w:style>
  <w:style w:type="paragraph" w:styleId="afffffff8">
    <w:name w:val="Subtitle"/>
    <w:basedOn w:val="a"/>
    <w:next w:val="a"/>
    <w:link w:val="afffffff9"/>
    <w:qFormat/>
    <w:rsid w:val="0012665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9">
    <w:name w:val="Подзаголовок Знак"/>
    <w:basedOn w:val="a0"/>
    <w:link w:val="afffffff8"/>
    <w:rsid w:val="00126653"/>
    <w:rPr>
      <w:rFonts w:ascii="Cambria" w:eastAsia="Times New Roman" w:hAnsi="Cambria" w:cs="Times New Roman"/>
      <w:sz w:val="24"/>
      <w:szCs w:val="24"/>
    </w:rPr>
  </w:style>
  <w:style w:type="character" w:customStyle="1" w:styleId="FootnoteTextChar">
    <w:name w:val="Footnote Text Char"/>
    <w:locked/>
    <w:rsid w:val="0012665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t3">
    <w:name w:val="stylet3"/>
    <w:basedOn w:val="a"/>
    <w:rsid w:val="0012665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8">
    <w:name w:val="Body Text Indent 2"/>
    <w:basedOn w:val="a"/>
    <w:link w:val="29"/>
    <w:uiPriority w:val="99"/>
    <w:semiHidden/>
    <w:unhideWhenUsed/>
    <w:rsid w:val="0048224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48224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nformat">
    <w:name w:val="ConsNonformat"/>
    <w:rsid w:val="00482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Юрист 14"/>
    <w:basedOn w:val="a"/>
    <w:rsid w:val="00482247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paragraph">
    <w:name w:val="paragraph"/>
    <w:basedOn w:val="a"/>
    <w:rsid w:val="009E797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rmaltextrun">
    <w:name w:val="normaltextrun"/>
    <w:rsid w:val="009E7974"/>
    <w:rPr>
      <w:rFonts w:cs="Times New Roman"/>
    </w:rPr>
  </w:style>
  <w:style w:type="character" w:customStyle="1" w:styleId="eop">
    <w:name w:val="eop"/>
    <w:rsid w:val="009E7974"/>
    <w:rPr>
      <w:rFonts w:cs="Times New Roman"/>
    </w:rPr>
  </w:style>
  <w:style w:type="character" w:customStyle="1" w:styleId="contextualspellingandgrammarerror">
    <w:name w:val="contextualspellingandgrammarerror"/>
    <w:rsid w:val="009E7974"/>
    <w:rPr>
      <w:rFonts w:cs="Times New Roman"/>
    </w:rPr>
  </w:style>
  <w:style w:type="paragraph" w:customStyle="1" w:styleId="ConsTitle">
    <w:name w:val="ConsTitle"/>
    <w:rsid w:val="00295F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e">
    <w:name w:val="Сетка таблицы1"/>
    <w:basedOn w:val="a1"/>
    <w:next w:val="aff1"/>
    <w:uiPriority w:val="59"/>
    <w:rsid w:val="00E34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a"/>
    <w:rsid w:val="00996661"/>
    <w:pPr>
      <w:spacing w:before="100" w:beforeAutospacing="1" w:after="100" w:afterAutospacing="1"/>
    </w:pPr>
    <w:rPr>
      <w:sz w:val="24"/>
      <w:szCs w:val="24"/>
    </w:rPr>
  </w:style>
  <w:style w:type="paragraph" w:customStyle="1" w:styleId="s">
    <w:name w:val="s"/>
    <w:basedOn w:val="a"/>
    <w:rsid w:val="00996661"/>
    <w:pPr>
      <w:spacing w:before="100" w:beforeAutospacing="1" w:after="100" w:afterAutospacing="1"/>
    </w:pPr>
    <w:rPr>
      <w:sz w:val="24"/>
      <w:szCs w:val="24"/>
    </w:rPr>
  </w:style>
  <w:style w:type="paragraph" w:customStyle="1" w:styleId="i">
    <w:name w:val="i"/>
    <w:basedOn w:val="a"/>
    <w:rsid w:val="00996661"/>
    <w:pPr>
      <w:spacing w:before="100" w:beforeAutospacing="1" w:after="100" w:afterAutospacing="1"/>
    </w:pPr>
    <w:rPr>
      <w:sz w:val="24"/>
      <w:szCs w:val="24"/>
    </w:rPr>
  </w:style>
  <w:style w:type="character" w:customStyle="1" w:styleId="cmd">
    <w:name w:val="cmd"/>
    <w:basedOn w:val="a0"/>
    <w:rsid w:val="00996661"/>
  </w:style>
  <w:style w:type="paragraph" w:customStyle="1" w:styleId="j">
    <w:name w:val="j"/>
    <w:basedOn w:val="a"/>
    <w:rsid w:val="00996661"/>
    <w:pPr>
      <w:spacing w:before="100" w:beforeAutospacing="1" w:after="100" w:afterAutospacing="1"/>
    </w:pPr>
    <w:rPr>
      <w:sz w:val="24"/>
      <w:szCs w:val="24"/>
    </w:rPr>
  </w:style>
  <w:style w:type="paragraph" w:customStyle="1" w:styleId="l">
    <w:name w:val="l"/>
    <w:basedOn w:val="a"/>
    <w:rsid w:val="009966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E2F81-A3F0-4FF0-89CC-282A71C8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5</Pages>
  <Words>3068</Words>
  <Characters>17490</Characters>
  <Application>Microsoft Office Word</Application>
  <DocSecurity>0</DocSecurity>
  <Lines>145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Реквизиты для перечисления задатка:</vt:lpstr>
      <vt:lpstr>    </vt:lpstr>
    </vt:vector>
  </TitlesOfParts>
  <Company>DRGP</Company>
  <LinksUpToDate>false</LinksUpToDate>
  <CharactersWithSpaces>20517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dgp_041</cp:lastModifiedBy>
  <cp:revision>136</cp:revision>
  <cp:lastPrinted>2022-03-17T08:36:00Z</cp:lastPrinted>
  <dcterms:created xsi:type="dcterms:W3CDTF">2015-03-19T18:44:00Z</dcterms:created>
  <dcterms:modified xsi:type="dcterms:W3CDTF">2022-03-17T08:36:00Z</dcterms:modified>
</cp:coreProperties>
</file>