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56D" w:rsidRPr="00D60F92" w:rsidRDefault="00173601" w:rsidP="0027756D">
      <w:pPr>
        <w:spacing w:before="240" w:line="276" w:lineRule="auto"/>
        <w:rPr>
          <w:rFonts w:ascii="Arial Narrow" w:eastAsiaTheme="minorHAnsi" w:hAnsi="Arial Narrow"/>
          <w:b/>
          <w:sz w:val="28"/>
          <w:szCs w:val="28"/>
          <w:lang w:eastAsia="en-US"/>
        </w:rPr>
      </w:pPr>
      <w:r w:rsidRPr="00173601">
        <w:rPr>
          <w:rFonts w:ascii="Arial Narrow" w:eastAsiaTheme="minorHAnsi" w:hAnsi="Arial Narrow" w:cstheme="minorBidi"/>
          <w:b/>
          <w:noProof/>
          <w:sz w:val="56"/>
          <w:szCs w:val="4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margin-left:-96.2pt;margin-top:0;width:521.65pt;height:116.15pt;z-index:251661312" filled="f" strokeweight="1pt"/>
        </w:pict>
      </w:r>
      <w:r w:rsidR="0027756D" w:rsidRPr="0027756D">
        <w:rPr>
          <w:rFonts w:ascii="Arial Narrow" w:eastAsiaTheme="minorHAnsi" w:hAnsi="Arial Narrow" w:cstheme="minorBidi"/>
          <w:b/>
          <w:noProof/>
          <w:sz w:val="56"/>
          <w:szCs w:val="42"/>
        </w:rPr>
        <w:drawing>
          <wp:anchor distT="0" distB="0" distL="114300" distR="114300" simplePos="0" relativeHeight="251660288" behindDoc="0" locked="0" layoutInCell="1" allowOverlap="1">
            <wp:simplePos x="0" y="0"/>
            <wp:positionH relativeFrom="column">
              <wp:posOffset>142240</wp:posOffset>
            </wp:positionH>
            <wp:positionV relativeFrom="paragraph">
              <wp:posOffset>130810</wp:posOffset>
            </wp:positionV>
            <wp:extent cx="712470" cy="834390"/>
            <wp:effectExtent l="19050" t="0" r="0" b="0"/>
            <wp:wrapSquare wrapText="bothSides"/>
            <wp:docPr id="2"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65_5"/>
                    <pic:cNvPicPr>
                      <a:picLocks noChangeAspect="1" noChangeArrowheads="1"/>
                    </pic:cNvPicPr>
                  </pic:nvPicPr>
                  <pic:blipFill>
                    <a:blip r:embed="rId8" cstate="print"/>
                    <a:srcRect/>
                    <a:stretch>
                      <a:fillRect/>
                    </a:stretch>
                  </pic:blipFill>
                  <pic:spPr bwMode="auto">
                    <a:xfrm>
                      <a:off x="0" y="0"/>
                      <a:ext cx="712470" cy="834390"/>
                    </a:xfrm>
                    <a:prstGeom prst="rect">
                      <a:avLst/>
                    </a:prstGeom>
                    <a:noFill/>
                    <a:ln w="9525">
                      <a:noFill/>
                      <a:miter lim="800000"/>
                      <a:headEnd/>
                      <a:tailEnd/>
                    </a:ln>
                  </pic:spPr>
                </pic:pic>
              </a:graphicData>
            </a:graphic>
          </wp:anchor>
        </w:drawing>
      </w:r>
      <w:r w:rsidR="007C6FC9">
        <w:rPr>
          <w:rFonts w:ascii="Arial Narrow" w:eastAsiaTheme="minorHAnsi" w:hAnsi="Arial Narrow" w:cstheme="minorBidi"/>
          <w:b/>
          <w:sz w:val="56"/>
          <w:szCs w:val="42"/>
          <w:lang w:eastAsia="en-US"/>
        </w:rPr>
        <w:t xml:space="preserve"> </w:t>
      </w:r>
      <w:r w:rsidR="00B11D22">
        <w:rPr>
          <w:rFonts w:ascii="Arial Narrow" w:eastAsiaTheme="minorHAnsi" w:hAnsi="Arial Narrow" w:cstheme="minorBidi"/>
          <w:b/>
          <w:sz w:val="56"/>
          <w:szCs w:val="42"/>
          <w:lang w:eastAsia="en-US"/>
        </w:rPr>
        <w:t xml:space="preserve">ОФИЦИАЛЬНЫЙ ВЕСТНИК </w:t>
      </w:r>
      <w:r w:rsidR="0009247C">
        <w:rPr>
          <w:rFonts w:ascii="Arial Narrow" w:eastAsiaTheme="minorHAnsi" w:hAnsi="Arial Narrow" w:cstheme="minorBidi"/>
          <w:b/>
          <w:sz w:val="28"/>
          <w:szCs w:val="28"/>
          <w:lang w:eastAsia="en-US"/>
        </w:rPr>
        <w:t>10 ноября</w:t>
      </w:r>
      <w:r w:rsidR="00D80A0A">
        <w:rPr>
          <w:rFonts w:ascii="Arial Narrow" w:eastAsiaTheme="minorHAnsi" w:hAnsi="Arial Narrow" w:cstheme="minorBidi"/>
          <w:b/>
          <w:sz w:val="28"/>
          <w:szCs w:val="28"/>
          <w:lang w:eastAsia="en-US"/>
        </w:rPr>
        <w:t xml:space="preserve"> </w:t>
      </w:r>
      <w:r w:rsidR="004D48E7">
        <w:rPr>
          <w:rFonts w:ascii="Arial Narrow" w:eastAsiaTheme="minorHAnsi" w:hAnsi="Arial Narrow" w:cstheme="minorBidi"/>
          <w:b/>
          <w:sz w:val="28"/>
          <w:szCs w:val="28"/>
          <w:lang w:eastAsia="en-US"/>
        </w:rPr>
        <w:t xml:space="preserve"> 2022</w:t>
      </w:r>
      <w:r w:rsidR="00E36972">
        <w:rPr>
          <w:rFonts w:ascii="Arial Narrow" w:eastAsiaTheme="minorHAnsi" w:hAnsi="Arial Narrow" w:cstheme="minorBidi"/>
          <w:b/>
          <w:sz w:val="28"/>
          <w:szCs w:val="28"/>
          <w:lang w:eastAsia="en-US"/>
        </w:rPr>
        <w:t xml:space="preserve"> г</w:t>
      </w:r>
      <w:r w:rsidR="0027756D" w:rsidRPr="00D60F92">
        <w:rPr>
          <w:rFonts w:ascii="Arial Narrow" w:eastAsiaTheme="minorHAnsi" w:hAnsi="Arial Narrow"/>
          <w:b/>
          <w:sz w:val="28"/>
          <w:szCs w:val="28"/>
          <w:lang w:eastAsia="en-US"/>
        </w:rPr>
        <w:t>.</w:t>
      </w:r>
    </w:p>
    <w:p w:rsidR="0027756D" w:rsidRPr="0027756D" w:rsidRDefault="0027756D" w:rsidP="0027756D">
      <w:pPr>
        <w:rPr>
          <w:rFonts w:ascii="Arial Narrow" w:eastAsiaTheme="minorHAnsi" w:hAnsi="Arial Narrow"/>
          <w:b/>
          <w:sz w:val="28"/>
          <w:szCs w:val="22"/>
          <w:lang w:eastAsia="en-US"/>
        </w:rPr>
      </w:pPr>
      <w:proofErr w:type="spellStart"/>
      <w:r w:rsidRPr="0027756D">
        <w:rPr>
          <w:rFonts w:ascii="Arial Narrow" w:eastAsiaTheme="minorHAnsi" w:hAnsi="Arial Narrow" w:cstheme="minorBidi"/>
          <w:b/>
          <w:sz w:val="38"/>
          <w:szCs w:val="38"/>
          <w:lang w:eastAsia="en-US"/>
        </w:rPr>
        <w:t>Дружногорского</w:t>
      </w:r>
      <w:proofErr w:type="spellEnd"/>
      <w:r w:rsidRPr="0027756D">
        <w:rPr>
          <w:rFonts w:ascii="Arial Narrow" w:eastAsiaTheme="minorHAnsi" w:hAnsi="Arial Narrow" w:cstheme="minorBidi"/>
          <w:b/>
          <w:sz w:val="38"/>
          <w:szCs w:val="38"/>
          <w:lang w:eastAsia="en-US"/>
        </w:rPr>
        <w:t xml:space="preserve"> городского поселения</w:t>
      </w:r>
      <w:r w:rsidR="008B5FBE">
        <w:rPr>
          <w:rFonts w:ascii="Arial Narrow" w:eastAsiaTheme="minorHAnsi" w:hAnsi="Arial Narrow" w:cstheme="minorBidi"/>
          <w:b/>
          <w:sz w:val="36"/>
          <w:szCs w:val="22"/>
          <w:lang w:eastAsia="en-US"/>
        </w:rPr>
        <w:t xml:space="preserve">                   </w:t>
      </w:r>
      <w:r w:rsidR="00E36972">
        <w:rPr>
          <w:rFonts w:ascii="Arial Narrow" w:eastAsiaTheme="minorHAnsi" w:hAnsi="Arial Narrow" w:cstheme="minorBidi"/>
          <w:b/>
          <w:sz w:val="36"/>
          <w:szCs w:val="22"/>
          <w:lang w:eastAsia="en-US"/>
        </w:rPr>
        <w:t xml:space="preserve"> </w:t>
      </w:r>
      <w:r w:rsidRPr="0027756D">
        <w:rPr>
          <w:rFonts w:ascii="Arial Narrow" w:eastAsiaTheme="minorHAnsi" w:hAnsi="Arial Narrow"/>
          <w:b/>
          <w:sz w:val="32"/>
          <w:szCs w:val="22"/>
          <w:lang w:eastAsia="en-US"/>
        </w:rPr>
        <w:t xml:space="preserve">№ </w:t>
      </w:r>
      <w:r w:rsidR="00166ADB">
        <w:rPr>
          <w:rFonts w:ascii="Arial Narrow" w:eastAsiaTheme="minorHAnsi" w:hAnsi="Arial Narrow"/>
          <w:b/>
          <w:sz w:val="32"/>
          <w:szCs w:val="22"/>
          <w:lang w:eastAsia="en-US"/>
        </w:rPr>
        <w:t>1</w:t>
      </w:r>
      <w:r w:rsidR="0009247C">
        <w:rPr>
          <w:rFonts w:ascii="Arial Narrow" w:eastAsiaTheme="minorHAnsi" w:hAnsi="Arial Narrow"/>
          <w:b/>
          <w:sz w:val="32"/>
          <w:szCs w:val="22"/>
          <w:lang w:eastAsia="en-US"/>
        </w:rPr>
        <w:t>9</w:t>
      </w:r>
    </w:p>
    <w:p w:rsidR="0027756D" w:rsidRPr="0027756D" w:rsidRDefault="0027756D" w:rsidP="0027756D">
      <w:pPr>
        <w:rPr>
          <w:rFonts w:eastAsiaTheme="minorHAnsi"/>
          <w:b/>
          <w:sz w:val="20"/>
          <w:szCs w:val="20"/>
          <w:lang w:eastAsia="en-US"/>
        </w:rPr>
      </w:pPr>
      <w:proofErr w:type="spellStart"/>
      <w:r w:rsidRPr="0027756D">
        <w:rPr>
          <w:rFonts w:eastAsiaTheme="minorHAnsi"/>
          <w:b/>
          <w:i/>
          <w:sz w:val="20"/>
          <w:szCs w:val="20"/>
          <w:lang w:eastAsia="en-US"/>
        </w:rPr>
        <w:t>_________________</w:t>
      </w:r>
      <w:r w:rsidRPr="0027756D">
        <w:rPr>
          <w:rFonts w:eastAsiaTheme="minorHAnsi"/>
          <w:b/>
          <w:i/>
          <w:sz w:val="22"/>
          <w:szCs w:val="20"/>
          <w:lang w:eastAsia="en-US"/>
        </w:rPr>
        <w:t>Информационный</w:t>
      </w:r>
      <w:proofErr w:type="spellEnd"/>
      <w:r w:rsidRPr="0027756D">
        <w:rPr>
          <w:rFonts w:eastAsiaTheme="minorHAnsi"/>
          <w:b/>
          <w:i/>
          <w:sz w:val="22"/>
          <w:szCs w:val="20"/>
          <w:lang w:eastAsia="en-US"/>
        </w:rPr>
        <w:t xml:space="preserve"> бюллетень</w:t>
      </w:r>
      <w:r w:rsidRPr="0027756D">
        <w:rPr>
          <w:rFonts w:eastAsiaTheme="minorHAnsi"/>
          <w:b/>
          <w:i/>
          <w:sz w:val="20"/>
          <w:szCs w:val="20"/>
          <w:lang w:eastAsia="en-US"/>
        </w:rPr>
        <w:t>________________________________________</w:t>
      </w:r>
    </w:p>
    <w:p w:rsidR="0027756D" w:rsidRPr="0027756D" w:rsidRDefault="0027756D" w:rsidP="0027756D">
      <w:pPr>
        <w:ind w:right="260" w:firstLine="142"/>
        <w:jc w:val="right"/>
        <w:rPr>
          <w:rFonts w:eastAsiaTheme="minorHAnsi"/>
          <w:sz w:val="16"/>
          <w:szCs w:val="16"/>
          <w:lang w:eastAsia="en-US"/>
        </w:rPr>
      </w:pPr>
      <w:r w:rsidRPr="0027756D">
        <w:rPr>
          <w:rFonts w:eastAsiaTheme="minorHAnsi"/>
          <w:sz w:val="16"/>
          <w:szCs w:val="16"/>
          <w:lang w:eastAsia="en-US"/>
        </w:rPr>
        <w:t>Тираж:  10 экземпляров.  Распространяется бесплатно.</w:t>
      </w:r>
    </w:p>
    <w:p w:rsidR="0027756D" w:rsidRPr="0027756D" w:rsidRDefault="0027756D" w:rsidP="0027756D">
      <w:pPr>
        <w:ind w:right="260" w:firstLine="142"/>
        <w:jc w:val="right"/>
        <w:rPr>
          <w:rFonts w:eastAsiaTheme="minorHAnsi"/>
          <w:sz w:val="16"/>
          <w:szCs w:val="16"/>
          <w:lang w:eastAsia="en-US"/>
        </w:rPr>
      </w:pPr>
      <w:r w:rsidRPr="0027756D">
        <w:rPr>
          <w:rFonts w:eastAsiaTheme="minorHAnsi"/>
          <w:sz w:val="16"/>
          <w:szCs w:val="16"/>
          <w:lang w:eastAsia="en-US"/>
        </w:rPr>
        <w:t xml:space="preserve">Учредитель: Совет депутатов </w:t>
      </w:r>
      <w:proofErr w:type="spellStart"/>
      <w:r w:rsidRPr="0027756D">
        <w:rPr>
          <w:rFonts w:eastAsiaTheme="minorHAnsi"/>
          <w:sz w:val="16"/>
          <w:szCs w:val="16"/>
          <w:lang w:eastAsia="en-US"/>
        </w:rPr>
        <w:t>Дружногорского</w:t>
      </w:r>
      <w:proofErr w:type="spellEnd"/>
      <w:r w:rsidRPr="0027756D">
        <w:rPr>
          <w:rFonts w:eastAsiaTheme="minorHAnsi"/>
          <w:sz w:val="16"/>
          <w:szCs w:val="16"/>
          <w:lang w:eastAsia="en-US"/>
        </w:rPr>
        <w:t xml:space="preserve"> городского поселения; Главный редактор: </w:t>
      </w:r>
      <w:proofErr w:type="spellStart"/>
      <w:r w:rsidR="00972C8A">
        <w:rPr>
          <w:rFonts w:eastAsiaTheme="minorHAnsi"/>
          <w:sz w:val="16"/>
          <w:szCs w:val="16"/>
          <w:lang w:eastAsia="en-US"/>
        </w:rPr>
        <w:t>Отс</w:t>
      </w:r>
      <w:proofErr w:type="spellEnd"/>
      <w:r w:rsidR="00972C8A">
        <w:rPr>
          <w:rFonts w:eastAsiaTheme="minorHAnsi"/>
          <w:sz w:val="16"/>
          <w:szCs w:val="16"/>
          <w:lang w:eastAsia="en-US"/>
        </w:rPr>
        <w:t xml:space="preserve"> И.В.</w:t>
      </w:r>
    </w:p>
    <w:p w:rsidR="0027756D" w:rsidRPr="00AE4898" w:rsidRDefault="0027756D" w:rsidP="0027756D">
      <w:pPr>
        <w:ind w:right="260" w:firstLine="142"/>
        <w:jc w:val="right"/>
        <w:rPr>
          <w:rFonts w:eastAsiaTheme="minorHAnsi"/>
          <w:b/>
          <w:sz w:val="16"/>
          <w:szCs w:val="16"/>
          <w:lang w:eastAsia="en-US"/>
        </w:rPr>
      </w:pPr>
      <w:r w:rsidRPr="00AE4898">
        <w:rPr>
          <w:rFonts w:eastAsiaTheme="minorHAnsi"/>
          <w:b/>
          <w:sz w:val="16"/>
          <w:szCs w:val="16"/>
          <w:lang w:eastAsia="en-US"/>
        </w:rPr>
        <w:t xml:space="preserve">Адрес редакции и издателя: 188377, </w:t>
      </w:r>
      <w:proofErr w:type="gramStart"/>
      <w:r w:rsidRPr="00AE4898">
        <w:rPr>
          <w:rFonts w:eastAsiaTheme="minorHAnsi"/>
          <w:b/>
          <w:sz w:val="16"/>
          <w:szCs w:val="16"/>
          <w:lang w:eastAsia="en-US"/>
        </w:rPr>
        <w:t>Ленинградская</w:t>
      </w:r>
      <w:proofErr w:type="gramEnd"/>
      <w:r w:rsidRPr="00AE4898">
        <w:rPr>
          <w:rFonts w:eastAsiaTheme="minorHAnsi"/>
          <w:b/>
          <w:sz w:val="16"/>
          <w:szCs w:val="16"/>
          <w:lang w:eastAsia="en-US"/>
        </w:rPr>
        <w:t xml:space="preserve"> обл., Гатчинский </w:t>
      </w:r>
      <w:proofErr w:type="spellStart"/>
      <w:r w:rsidRPr="00AE4898">
        <w:rPr>
          <w:rFonts w:eastAsiaTheme="minorHAnsi"/>
          <w:b/>
          <w:sz w:val="16"/>
          <w:szCs w:val="16"/>
          <w:lang w:eastAsia="en-US"/>
        </w:rPr>
        <w:t>р-он</w:t>
      </w:r>
      <w:proofErr w:type="spellEnd"/>
      <w:r w:rsidRPr="00AE4898">
        <w:rPr>
          <w:rFonts w:eastAsiaTheme="minorHAnsi"/>
          <w:b/>
          <w:sz w:val="16"/>
          <w:szCs w:val="16"/>
          <w:lang w:eastAsia="en-US"/>
        </w:rPr>
        <w:t>, г.п. Дружная Горка, ул. Садовая, д.4</w:t>
      </w:r>
    </w:p>
    <w:p w:rsidR="000625DC" w:rsidRDefault="000625DC" w:rsidP="00132FCF">
      <w:pPr>
        <w:pStyle w:val="ConsNormal"/>
        <w:ind w:firstLine="0"/>
        <w:jc w:val="both"/>
        <w:rPr>
          <w:rFonts w:ascii="Times New Roman" w:hAnsi="Times New Roman" w:cs="Times New Roman"/>
          <w:b/>
          <w:sz w:val="18"/>
          <w:szCs w:val="24"/>
        </w:rPr>
      </w:pPr>
    </w:p>
    <w:p w:rsidR="008B5FBE" w:rsidRDefault="008B5FBE" w:rsidP="00132FCF">
      <w:pPr>
        <w:pStyle w:val="ConsNormal"/>
        <w:ind w:firstLine="0"/>
        <w:jc w:val="both"/>
        <w:rPr>
          <w:rFonts w:ascii="Times New Roman" w:hAnsi="Times New Roman" w:cs="Times New Roman"/>
          <w:b/>
          <w:sz w:val="18"/>
          <w:szCs w:val="24"/>
        </w:rPr>
      </w:pPr>
    </w:p>
    <w:p w:rsidR="008B5FBE" w:rsidRPr="008B5FBE" w:rsidRDefault="008B5FBE" w:rsidP="008B5FBE">
      <w:pPr>
        <w:suppressAutoHyphens/>
        <w:jc w:val="center"/>
        <w:rPr>
          <w:rFonts w:eastAsia="Lucida Sans Unicode"/>
          <w:b/>
          <w:bCs/>
          <w:kern w:val="2"/>
        </w:rPr>
      </w:pPr>
      <w:r w:rsidRPr="008B5FBE">
        <w:rPr>
          <w:rFonts w:eastAsia="Lucida Sans Unicode"/>
          <w:b/>
          <w:bCs/>
          <w:kern w:val="2"/>
        </w:rPr>
        <w:t>АДМИНИСТРАЦИЯ ДРУЖНОГОРСКОГО ГОРОДСКОГО ПОСЕЛЕНИЯ</w:t>
      </w:r>
    </w:p>
    <w:p w:rsidR="008B5FBE" w:rsidRPr="008B5FBE" w:rsidRDefault="008B5FBE" w:rsidP="008B5FBE">
      <w:pPr>
        <w:suppressAutoHyphens/>
        <w:jc w:val="center"/>
        <w:rPr>
          <w:rFonts w:eastAsia="Lucida Sans Unicode"/>
          <w:b/>
          <w:bCs/>
          <w:kern w:val="2"/>
        </w:rPr>
      </w:pPr>
      <w:r w:rsidRPr="008B5FBE">
        <w:rPr>
          <w:rFonts w:eastAsia="Lucida Sans Unicode"/>
          <w:b/>
          <w:bCs/>
          <w:kern w:val="2"/>
        </w:rPr>
        <w:t>ГАТЧИНСКОГО МУНИЦИПАЛЬНОГО РАЙОНА ЛЕНИНГРАДСКОЙ ОБЛАСТИ</w:t>
      </w:r>
    </w:p>
    <w:p w:rsidR="008B5FBE" w:rsidRPr="008B5FBE" w:rsidRDefault="008B5FBE" w:rsidP="008B5FBE">
      <w:pPr>
        <w:suppressAutoHyphens/>
        <w:rPr>
          <w:rFonts w:eastAsia="Lucida Sans Unicode"/>
          <w:b/>
          <w:kern w:val="2"/>
        </w:rPr>
      </w:pPr>
    </w:p>
    <w:p w:rsidR="008B5FBE" w:rsidRPr="00F85EEA" w:rsidRDefault="008B5FBE" w:rsidP="008B5FBE">
      <w:pPr>
        <w:suppressAutoHyphens/>
        <w:jc w:val="center"/>
        <w:rPr>
          <w:rFonts w:eastAsia="Lucida Sans Unicode"/>
          <w:b/>
          <w:bCs/>
          <w:kern w:val="2"/>
        </w:rPr>
      </w:pPr>
      <w:proofErr w:type="gramStart"/>
      <w:r w:rsidRPr="00F85EEA">
        <w:rPr>
          <w:rFonts w:eastAsia="Lucida Sans Unicode"/>
          <w:b/>
          <w:bCs/>
          <w:kern w:val="2"/>
        </w:rPr>
        <w:t>П</w:t>
      </w:r>
      <w:proofErr w:type="gramEnd"/>
      <w:r w:rsidRPr="00F85EEA">
        <w:rPr>
          <w:rFonts w:eastAsia="Lucida Sans Unicode"/>
          <w:b/>
          <w:bCs/>
          <w:kern w:val="2"/>
        </w:rPr>
        <w:t xml:space="preserve"> О С Т А Н О В Л Е Н И Е </w:t>
      </w:r>
    </w:p>
    <w:p w:rsidR="008B5FBE" w:rsidRPr="00F85EEA" w:rsidRDefault="008B5FBE" w:rsidP="008B5FBE">
      <w:pPr>
        <w:suppressAutoHyphens/>
        <w:ind w:firstLine="540"/>
        <w:rPr>
          <w:rFonts w:eastAsia="Lucida Sans Unicode"/>
          <w:b/>
          <w:bCs/>
          <w:kern w:val="2"/>
        </w:rPr>
      </w:pPr>
    </w:p>
    <w:p w:rsidR="008B5FBE" w:rsidRPr="00F85EEA" w:rsidRDefault="008B5FBE" w:rsidP="008B5FBE">
      <w:pPr>
        <w:suppressAutoHyphens/>
        <w:rPr>
          <w:rFonts w:eastAsia="Lucida Sans Unicode"/>
          <w:b/>
          <w:bCs/>
          <w:kern w:val="2"/>
        </w:rPr>
      </w:pPr>
      <w:r w:rsidRPr="00F85EEA">
        <w:rPr>
          <w:rFonts w:eastAsia="Lucida Sans Unicode"/>
          <w:b/>
          <w:bCs/>
          <w:kern w:val="2"/>
        </w:rPr>
        <w:t xml:space="preserve">От  02.11.2022                                                                                                                             </w:t>
      </w:r>
      <w:r>
        <w:rPr>
          <w:rFonts w:eastAsia="Lucida Sans Unicode"/>
          <w:b/>
          <w:bCs/>
          <w:kern w:val="2"/>
        </w:rPr>
        <w:t xml:space="preserve">                                                   </w:t>
      </w:r>
      <w:r w:rsidRPr="00F85EEA">
        <w:rPr>
          <w:rFonts w:eastAsia="Lucida Sans Unicode"/>
          <w:b/>
          <w:bCs/>
          <w:kern w:val="2"/>
        </w:rPr>
        <w:t xml:space="preserve">   № 358</w:t>
      </w:r>
    </w:p>
    <w:p w:rsidR="008B5FBE" w:rsidRPr="00F85EEA" w:rsidRDefault="008B5FBE" w:rsidP="008B5FBE">
      <w:pPr>
        <w:suppressAutoHyphens/>
        <w:rPr>
          <w:rFonts w:eastAsia="Lucida Sans Unicode"/>
          <w:b/>
          <w:bCs/>
          <w:kern w:val="2"/>
        </w:rPr>
      </w:pPr>
    </w:p>
    <w:tbl>
      <w:tblPr>
        <w:tblpPr w:leftFromText="180" w:rightFromText="180" w:vertAnchor="text" w:tblpY="1"/>
        <w:tblOverlap w:val="never"/>
        <w:tblW w:w="10173" w:type="dxa"/>
        <w:tblLook w:val="04A0"/>
      </w:tblPr>
      <w:tblGrid>
        <w:gridCol w:w="6062"/>
        <w:gridCol w:w="4111"/>
      </w:tblGrid>
      <w:tr w:rsidR="008B5FBE" w:rsidRPr="00F85EEA" w:rsidTr="008B5FBE">
        <w:trPr>
          <w:trHeight w:val="993"/>
        </w:trPr>
        <w:tc>
          <w:tcPr>
            <w:tcW w:w="6062" w:type="dxa"/>
          </w:tcPr>
          <w:p w:rsidR="008B5FBE" w:rsidRPr="008B5FBE" w:rsidRDefault="008B5FBE" w:rsidP="008B5FBE">
            <w:pPr>
              <w:suppressAutoHyphens/>
              <w:spacing w:after="120"/>
              <w:rPr>
                <w:rFonts w:eastAsia="Lucida Sans Unicode"/>
                <w:b/>
                <w:kern w:val="2"/>
              </w:rPr>
            </w:pPr>
            <w:r w:rsidRPr="008B5FBE">
              <w:rPr>
                <w:rFonts w:eastAsia="Lucida Sans Unicode"/>
                <w:b/>
                <w:kern w:val="2"/>
              </w:rPr>
              <w:t xml:space="preserve">Об утверждении административного регламента по предоставлению муниципальной услуги </w:t>
            </w:r>
            <w:r w:rsidRPr="008B5FBE">
              <w:rPr>
                <w:b/>
              </w:rPr>
              <w:t>«Предоставление разрешения на условно разрешенный вид использования земельного участка или объекта капитального строительства»</w:t>
            </w:r>
          </w:p>
          <w:p w:rsidR="008B5FBE" w:rsidRPr="00F85EEA" w:rsidRDefault="008B5FBE" w:rsidP="008B5FBE">
            <w:pPr>
              <w:suppressAutoHyphens/>
              <w:spacing w:after="120"/>
              <w:rPr>
                <w:rFonts w:eastAsia="Lucida Sans Unicode"/>
                <w:b/>
                <w:bCs/>
                <w:kern w:val="2"/>
              </w:rPr>
            </w:pPr>
          </w:p>
        </w:tc>
        <w:tc>
          <w:tcPr>
            <w:tcW w:w="4111" w:type="dxa"/>
          </w:tcPr>
          <w:p w:rsidR="008B5FBE" w:rsidRPr="00F85EEA" w:rsidRDefault="008B5FBE" w:rsidP="008B5FBE">
            <w:pPr>
              <w:suppressAutoHyphens/>
              <w:spacing w:after="120"/>
              <w:rPr>
                <w:rFonts w:eastAsia="Lucida Sans Unicode"/>
                <w:b/>
                <w:bCs/>
                <w:kern w:val="2"/>
              </w:rPr>
            </w:pPr>
          </w:p>
        </w:tc>
      </w:tr>
    </w:tbl>
    <w:p w:rsidR="008B5FBE" w:rsidRPr="00F85EEA" w:rsidRDefault="008B5FBE" w:rsidP="008B5FBE">
      <w:pPr>
        <w:ind w:firstLine="540"/>
        <w:jc w:val="both"/>
      </w:pPr>
      <w:proofErr w:type="gramStart"/>
      <w:r w:rsidRPr="00F85EEA">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F85EEA">
        <w:t xml:space="preserve"> и признании </w:t>
      </w:r>
      <w:proofErr w:type="gramStart"/>
      <w:r w:rsidRPr="00F85EEA">
        <w:t>утратившими</w:t>
      </w:r>
      <w:proofErr w:type="gramEnd"/>
      <w:r w:rsidRPr="00F85EEA">
        <w:t xml:space="preserve"> силу некоторых актов и отдельных положений актов Правительства Российской Федерации», Уставом муниципального образования, администрация  </w:t>
      </w:r>
      <w:proofErr w:type="spellStart"/>
      <w:r w:rsidRPr="00F85EEA">
        <w:t>Дружногорского</w:t>
      </w:r>
      <w:proofErr w:type="spellEnd"/>
      <w:r w:rsidRPr="00F85EEA">
        <w:t xml:space="preserve"> городского поселения </w:t>
      </w:r>
    </w:p>
    <w:p w:rsidR="008B5FBE" w:rsidRPr="00F85EEA" w:rsidRDefault="008B5FBE" w:rsidP="008B5FBE">
      <w:pPr>
        <w:ind w:firstLine="540"/>
        <w:jc w:val="both"/>
      </w:pPr>
    </w:p>
    <w:p w:rsidR="008B5FBE" w:rsidRPr="00F85EEA" w:rsidRDefault="008B5FBE" w:rsidP="008B5FBE">
      <w:pPr>
        <w:suppressAutoHyphens/>
        <w:jc w:val="both"/>
        <w:rPr>
          <w:rFonts w:eastAsia="Lucida Sans Unicode"/>
          <w:b/>
          <w:kern w:val="2"/>
        </w:rPr>
      </w:pPr>
      <w:r w:rsidRPr="00F85EEA">
        <w:rPr>
          <w:rFonts w:eastAsia="Lucida Sans Unicode"/>
          <w:b/>
          <w:kern w:val="2"/>
        </w:rPr>
        <w:t>ПОСТАНОВЛЯЕТ:</w:t>
      </w:r>
    </w:p>
    <w:p w:rsidR="008B5FBE" w:rsidRPr="00F85EEA" w:rsidRDefault="008B5FBE" w:rsidP="008B5FBE">
      <w:pPr>
        <w:suppressAutoHyphens/>
        <w:jc w:val="both"/>
        <w:rPr>
          <w:rFonts w:eastAsia="Lucida Sans Unicode"/>
          <w:kern w:val="2"/>
        </w:rPr>
      </w:pPr>
    </w:p>
    <w:p w:rsidR="008B5FBE" w:rsidRPr="00F85EEA" w:rsidRDefault="008B5FBE" w:rsidP="008B5FBE">
      <w:pPr>
        <w:suppressAutoHyphens/>
        <w:contextualSpacing/>
        <w:jc w:val="both"/>
        <w:rPr>
          <w:rFonts w:eastAsia="Calibri"/>
        </w:rPr>
      </w:pPr>
      <w:r w:rsidRPr="00F85EEA">
        <w:rPr>
          <w:rFonts w:eastAsia="Calibri"/>
        </w:rPr>
        <w:t>1. Утвердить административный регламент по предоставлению муниципальной услуги  «</w:t>
      </w:r>
      <w:r w:rsidRPr="00F85EEA">
        <w:t>Предоставление разрешения на условно разрешенный вид использования земельного участка или объекта капитального строительства</w:t>
      </w:r>
      <w:r w:rsidRPr="00F85EEA">
        <w:rPr>
          <w:rFonts w:eastAsia="Calibri"/>
        </w:rPr>
        <w:t>».</w:t>
      </w:r>
    </w:p>
    <w:p w:rsidR="008B5FBE" w:rsidRPr="00F85EEA" w:rsidRDefault="008B5FBE" w:rsidP="008B5FBE">
      <w:pPr>
        <w:snapToGrid w:val="0"/>
        <w:jc w:val="both"/>
      </w:pPr>
      <w:r w:rsidRPr="00F85EEA">
        <w:rPr>
          <w:rFonts w:eastAsia="Calibri"/>
        </w:rPr>
        <w:t xml:space="preserve">2. Настоящее постановление подлежит официальному опубликованию в информационном бюллетене «Официальный вестник </w:t>
      </w:r>
      <w:proofErr w:type="spellStart"/>
      <w:r w:rsidRPr="00F85EEA">
        <w:rPr>
          <w:rFonts w:eastAsia="Calibri"/>
        </w:rPr>
        <w:t>Дружногорского</w:t>
      </w:r>
      <w:proofErr w:type="spellEnd"/>
      <w:r w:rsidRPr="00F85EEA">
        <w:rPr>
          <w:rFonts w:eastAsia="Calibri"/>
        </w:rPr>
        <w:t xml:space="preserve"> городского поселения» и размещению на официальном сайте </w:t>
      </w:r>
      <w:proofErr w:type="spellStart"/>
      <w:r w:rsidRPr="00F85EEA">
        <w:rPr>
          <w:rFonts w:eastAsia="Calibri"/>
        </w:rPr>
        <w:t>Дружногорского</w:t>
      </w:r>
      <w:proofErr w:type="spellEnd"/>
      <w:r w:rsidRPr="00F85EEA">
        <w:rPr>
          <w:rFonts w:eastAsia="Calibri"/>
        </w:rPr>
        <w:t xml:space="preserve"> городского поселения.</w:t>
      </w:r>
    </w:p>
    <w:p w:rsidR="008B5FBE" w:rsidRPr="00F85EEA" w:rsidRDefault="008B5FBE" w:rsidP="008B5FBE">
      <w:pPr>
        <w:jc w:val="both"/>
      </w:pPr>
    </w:p>
    <w:p w:rsidR="008B5FBE" w:rsidRPr="00F85EEA" w:rsidRDefault="008B5FBE" w:rsidP="008B5FBE"/>
    <w:p w:rsidR="008B5FBE" w:rsidRPr="00F85EEA" w:rsidRDefault="008B5FBE" w:rsidP="008B5FBE">
      <w:r w:rsidRPr="00F85EEA">
        <w:t xml:space="preserve">Глава  администрации </w:t>
      </w:r>
    </w:p>
    <w:p w:rsidR="008B5FBE" w:rsidRPr="00F85EEA" w:rsidRDefault="008B5FBE" w:rsidP="008B5FBE">
      <w:proofErr w:type="spellStart"/>
      <w:r w:rsidRPr="00F85EEA">
        <w:t>Дружногорского</w:t>
      </w:r>
      <w:proofErr w:type="spellEnd"/>
      <w:r w:rsidRPr="00F85EEA">
        <w:t xml:space="preserve">  городского поселения</w:t>
      </w:r>
      <w:r w:rsidRPr="00F85EEA">
        <w:tab/>
        <w:t xml:space="preserve">                                                                          </w:t>
      </w:r>
      <w:r>
        <w:t xml:space="preserve">                                           </w:t>
      </w:r>
      <w:r w:rsidRPr="00F85EEA">
        <w:t xml:space="preserve">   И.В.</w:t>
      </w:r>
      <w:r>
        <w:t xml:space="preserve"> </w:t>
      </w:r>
      <w:proofErr w:type="spellStart"/>
      <w:r w:rsidRPr="00F85EEA">
        <w:t>Отс</w:t>
      </w:r>
      <w:proofErr w:type="spellEnd"/>
    </w:p>
    <w:p w:rsidR="008B5FBE" w:rsidRPr="00F85EEA" w:rsidRDefault="008B5FBE" w:rsidP="008B5FBE"/>
    <w:p w:rsidR="008B5FBE" w:rsidRPr="00F85EEA" w:rsidRDefault="008B5FBE" w:rsidP="008B5FBE"/>
    <w:p w:rsidR="008B5FBE" w:rsidRPr="00F85EEA" w:rsidRDefault="008B5FBE" w:rsidP="008B5FBE"/>
    <w:p w:rsidR="008B5FBE" w:rsidRPr="00F85EEA" w:rsidRDefault="008B5FBE" w:rsidP="008B5FBE"/>
    <w:p w:rsidR="008B5FBE" w:rsidRPr="00F85EEA" w:rsidRDefault="008B5FBE" w:rsidP="008B5FBE"/>
    <w:p w:rsidR="008B5FBE" w:rsidRPr="00F85EEA" w:rsidRDefault="008B5FBE" w:rsidP="008B5FBE"/>
    <w:p w:rsidR="008B5FBE" w:rsidRPr="00F85EEA" w:rsidRDefault="008B5FBE" w:rsidP="008B5FBE">
      <w:pPr>
        <w:tabs>
          <w:tab w:val="left" w:pos="142"/>
          <w:tab w:val="left" w:pos="284"/>
        </w:tabs>
        <w:ind w:left="-567" w:firstLine="340"/>
        <w:jc w:val="right"/>
        <w:outlineLvl w:val="0"/>
        <w:rPr>
          <w:bCs/>
        </w:rPr>
        <w:sectPr w:rsidR="008B5FBE" w:rsidRPr="00F85EEA" w:rsidSect="008B5FBE">
          <w:headerReference w:type="default" r:id="rId9"/>
          <w:pgSz w:w="11906" w:h="16838"/>
          <w:pgMar w:top="1134" w:right="567" w:bottom="1134" w:left="1134" w:header="340" w:footer="34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8B5FBE" w:rsidRPr="00F85EEA" w:rsidRDefault="008B5FBE" w:rsidP="008B5FBE">
      <w:pPr>
        <w:tabs>
          <w:tab w:val="left" w:pos="142"/>
          <w:tab w:val="left" w:pos="284"/>
        </w:tabs>
        <w:ind w:left="-567" w:firstLine="340"/>
        <w:jc w:val="right"/>
        <w:outlineLvl w:val="0"/>
        <w:rPr>
          <w:bCs/>
        </w:rPr>
      </w:pPr>
      <w:r w:rsidRPr="00F85EEA">
        <w:rPr>
          <w:bCs/>
        </w:rPr>
        <w:lastRenderedPageBreak/>
        <w:t xml:space="preserve">Приложение </w:t>
      </w:r>
      <w:proofErr w:type="gramStart"/>
      <w:r w:rsidRPr="00F85EEA">
        <w:rPr>
          <w:bCs/>
        </w:rPr>
        <w:t>к</w:t>
      </w:r>
      <w:proofErr w:type="gramEnd"/>
      <w:r w:rsidRPr="00F85EEA">
        <w:rPr>
          <w:bCs/>
        </w:rPr>
        <w:t xml:space="preserve"> </w:t>
      </w:r>
    </w:p>
    <w:p w:rsidR="008B5FBE" w:rsidRPr="00F85EEA" w:rsidRDefault="008B5FBE" w:rsidP="008B5FBE">
      <w:pPr>
        <w:tabs>
          <w:tab w:val="left" w:pos="142"/>
          <w:tab w:val="left" w:pos="284"/>
        </w:tabs>
        <w:ind w:left="3545" w:firstLine="340"/>
        <w:jc w:val="right"/>
        <w:outlineLvl w:val="0"/>
        <w:rPr>
          <w:bCs/>
        </w:rPr>
      </w:pPr>
      <w:r w:rsidRPr="00F85EEA">
        <w:rPr>
          <w:bCs/>
        </w:rPr>
        <w:t xml:space="preserve">постановлению администрации от 02.11.2022 № 358 </w:t>
      </w:r>
    </w:p>
    <w:p w:rsidR="008B5FBE" w:rsidRPr="00F85EEA" w:rsidRDefault="008B5FBE" w:rsidP="008B5FBE">
      <w:pPr>
        <w:tabs>
          <w:tab w:val="left" w:pos="142"/>
          <w:tab w:val="left" w:pos="284"/>
        </w:tabs>
        <w:ind w:left="-567" w:firstLine="340"/>
        <w:jc w:val="right"/>
        <w:outlineLvl w:val="0"/>
        <w:rPr>
          <w:b/>
          <w:bCs/>
        </w:rPr>
      </w:pPr>
    </w:p>
    <w:p w:rsidR="008B5FBE" w:rsidRPr="008B5FBE" w:rsidRDefault="008B5FBE" w:rsidP="008B5FBE">
      <w:pPr>
        <w:tabs>
          <w:tab w:val="left" w:pos="142"/>
          <w:tab w:val="left" w:pos="284"/>
        </w:tabs>
        <w:ind w:left="-567" w:firstLine="340"/>
        <w:jc w:val="center"/>
        <w:outlineLvl w:val="0"/>
        <w:rPr>
          <w:b/>
          <w:bCs/>
        </w:rPr>
      </w:pPr>
      <w:r w:rsidRPr="008B5FBE">
        <w:rPr>
          <w:b/>
          <w:bCs/>
        </w:rPr>
        <w:t xml:space="preserve">Административный регламент </w:t>
      </w:r>
      <w:proofErr w:type="gramStart"/>
      <w:r w:rsidRPr="008B5FBE">
        <w:rPr>
          <w:b/>
          <w:bCs/>
        </w:rPr>
        <w:t>по</w:t>
      </w:r>
      <w:proofErr w:type="gramEnd"/>
    </w:p>
    <w:p w:rsidR="008B5FBE" w:rsidRPr="008B5FBE" w:rsidRDefault="008B5FBE" w:rsidP="008B5FBE">
      <w:pPr>
        <w:pStyle w:val="ConsPlusNormal"/>
        <w:jc w:val="center"/>
        <w:rPr>
          <w:rFonts w:ascii="Times New Roman" w:hAnsi="Times New Roman" w:cs="Times New Roman"/>
          <w:sz w:val="18"/>
          <w:szCs w:val="18"/>
        </w:rPr>
      </w:pPr>
      <w:r w:rsidRPr="008B5FBE">
        <w:rPr>
          <w:rFonts w:ascii="Times New Roman" w:hAnsi="Times New Roman" w:cs="Times New Roman"/>
          <w:b/>
          <w:sz w:val="18"/>
          <w:szCs w:val="18"/>
        </w:rPr>
        <w:t>предоставлению муниципальной услуги</w:t>
      </w:r>
    </w:p>
    <w:p w:rsidR="008B5FBE" w:rsidRPr="008B5FBE" w:rsidRDefault="008B5FBE" w:rsidP="008B5FBE">
      <w:pPr>
        <w:pStyle w:val="ConsPlusNormal"/>
        <w:ind w:firstLine="709"/>
        <w:jc w:val="center"/>
        <w:rPr>
          <w:rFonts w:ascii="Times New Roman" w:hAnsi="Times New Roman" w:cs="Times New Roman"/>
          <w:b/>
          <w:sz w:val="18"/>
          <w:szCs w:val="18"/>
        </w:rPr>
      </w:pPr>
      <w:r w:rsidRPr="008B5FBE">
        <w:rPr>
          <w:rFonts w:ascii="Times New Roman" w:hAnsi="Times New Roman" w:cs="Times New Roman"/>
          <w:b/>
          <w:sz w:val="18"/>
          <w:szCs w:val="18"/>
        </w:rPr>
        <w:t>«Предоставление разрешения на условно разрешенный вид использования земельного участка или объекта капитального строительства»</w:t>
      </w:r>
    </w:p>
    <w:p w:rsidR="008B5FBE" w:rsidRPr="008B5FBE" w:rsidRDefault="008B5FBE" w:rsidP="008B5FBE">
      <w:pPr>
        <w:pStyle w:val="ConsPlusNormal"/>
        <w:jc w:val="center"/>
        <w:rPr>
          <w:rFonts w:ascii="Times New Roman" w:hAnsi="Times New Roman" w:cs="Times New Roman"/>
          <w:sz w:val="18"/>
          <w:szCs w:val="18"/>
        </w:rPr>
      </w:pPr>
      <w:r w:rsidRPr="008B5FBE">
        <w:rPr>
          <w:rFonts w:ascii="Times New Roman" w:hAnsi="Times New Roman" w:cs="Times New Roman"/>
          <w:sz w:val="18"/>
          <w:szCs w:val="18"/>
        </w:rPr>
        <w:t>(далее – Административный регламент, муниципальная услуга)</w:t>
      </w:r>
    </w:p>
    <w:p w:rsidR="008B5FBE" w:rsidRPr="008B5FBE" w:rsidRDefault="008B5FBE" w:rsidP="008B5FBE">
      <w:pPr>
        <w:pStyle w:val="ConsPlusNormal"/>
        <w:jc w:val="center"/>
        <w:outlineLvl w:val="1"/>
        <w:rPr>
          <w:rFonts w:ascii="Times New Roman" w:hAnsi="Times New Roman" w:cs="Times New Roman"/>
          <w:b/>
          <w:sz w:val="18"/>
          <w:szCs w:val="18"/>
        </w:rPr>
      </w:pPr>
    </w:p>
    <w:p w:rsidR="008B5FBE" w:rsidRPr="008B5FBE" w:rsidRDefault="008B5FBE" w:rsidP="008B5FBE">
      <w:pPr>
        <w:pStyle w:val="ConsPlusNormal"/>
        <w:jc w:val="center"/>
        <w:outlineLvl w:val="1"/>
        <w:rPr>
          <w:rFonts w:ascii="Times New Roman" w:hAnsi="Times New Roman" w:cs="Times New Roman"/>
          <w:b/>
          <w:sz w:val="18"/>
          <w:szCs w:val="18"/>
        </w:rPr>
      </w:pPr>
      <w:r w:rsidRPr="008B5FBE">
        <w:rPr>
          <w:rFonts w:ascii="Times New Roman" w:hAnsi="Times New Roman" w:cs="Times New Roman"/>
          <w:b/>
          <w:sz w:val="18"/>
          <w:szCs w:val="18"/>
        </w:rPr>
        <w:t>1. Общие положения</w:t>
      </w:r>
    </w:p>
    <w:p w:rsidR="008B5FBE" w:rsidRPr="008B5FBE" w:rsidRDefault="008B5FBE" w:rsidP="008B5FBE">
      <w:pPr>
        <w:pStyle w:val="ConsPlusNormal"/>
        <w:ind w:firstLine="709"/>
        <w:jc w:val="both"/>
        <w:rPr>
          <w:rFonts w:ascii="Times New Roman" w:hAnsi="Times New Roman" w:cs="Times New Roman"/>
          <w:sz w:val="18"/>
          <w:szCs w:val="18"/>
          <w:lang w:eastAsia="zh-CN"/>
        </w:rPr>
      </w:pPr>
      <w:r w:rsidRPr="008B5FBE">
        <w:rPr>
          <w:rFonts w:ascii="Times New Roman" w:hAnsi="Times New Roman" w:cs="Times New Roman"/>
          <w:sz w:val="18"/>
          <w:szCs w:val="18"/>
        </w:rPr>
        <w:t xml:space="preserve">1.1. </w:t>
      </w:r>
      <w:r w:rsidRPr="008B5FBE">
        <w:rPr>
          <w:rFonts w:ascii="Times New Roman" w:hAnsi="Times New Roman" w:cs="Times New Roman"/>
          <w:sz w:val="18"/>
          <w:szCs w:val="18"/>
          <w:lang w:eastAsia="zh-CN"/>
        </w:rPr>
        <w:t>Административный регламент устанавливает стандарт и порядок предоставления муниципальной услуги.</w:t>
      </w:r>
    </w:p>
    <w:p w:rsidR="008B5FBE" w:rsidRPr="008B5FBE" w:rsidRDefault="008B5FBE" w:rsidP="008B5FBE">
      <w:pPr>
        <w:pStyle w:val="ConsPlusNormal"/>
        <w:ind w:firstLine="709"/>
        <w:jc w:val="both"/>
        <w:rPr>
          <w:rFonts w:ascii="Times New Roman" w:hAnsi="Times New Roman" w:cs="Times New Roman"/>
          <w:sz w:val="18"/>
          <w:szCs w:val="18"/>
        </w:rPr>
      </w:pPr>
      <w:proofErr w:type="gramStart"/>
      <w:r w:rsidRPr="008B5FBE">
        <w:rPr>
          <w:rFonts w:ascii="Times New Roman" w:hAnsi="Times New Roman" w:cs="Times New Roman"/>
          <w:sz w:val="18"/>
          <w:szCs w:val="18"/>
          <w:lang w:eastAsia="zh-CN"/>
        </w:rPr>
        <w:t>Положения настоящего</w:t>
      </w:r>
      <w:r w:rsidRPr="008B5FBE">
        <w:rPr>
          <w:rFonts w:ascii="Times New Roman" w:hAnsi="Times New Roman" w:cs="Times New Roman"/>
          <w:sz w:val="18"/>
          <w:szCs w:val="18"/>
        </w:rPr>
        <w:t xml:space="preserve"> административного распространяются на предоставление разрешения на условно разрешенный вид использования земельного участка или объекта капитального строительства в части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 </w:t>
      </w:r>
      <w:proofErr w:type="gramEnd"/>
    </w:p>
    <w:p w:rsidR="008B5FBE" w:rsidRPr="008B5FBE" w:rsidRDefault="008B5FBE" w:rsidP="008B5FBE">
      <w:pPr>
        <w:ind w:firstLine="709"/>
      </w:pPr>
      <w:r w:rsidRPr="008B5FBE">
        <w:t xml:space="preserve">1.2. </w:t>
      </w:r>
      <w:r w:rsidRPr="008B5FBE">
        <w:rPr>
          <w:rFonts w:eastAsiaTheme="minorHAnsi"/>
          <w:lang w:eastAsia="en-US"/>
        </w:rPr>
        <w:t>Заявителями, имеющими право на получение муниципальной услуги, являются:</w:t>
      </w:r>
      <w:r w:rsidRPr="008B5FBE">
        <w:t xml:space="preserve"> </w:t>
      </w:r>
    </w:p>
    <w:p w:rsidR="008B5FBE" w:rsidRPr="008B5FBE" w:rsidRDefault="008B5FBE" w:rsidP="008B5FBE">
      <w:pPr>
        <w:ind w:firstLine="709"/>
      </w:pPr>
      <w:r w:rsidRPr="008B5FBE">
        <w:rPr>
          <w:rFonts w:eastAsiaTheme="minorHAnsi"/>
          <w:lang w:eastAsia="en-US"/>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r w:rsidRPr="008B5FBE">
        <w:t xml:space="preserve"> (далее – заявитель).</w:t>
      </w:r>
    </w:p>
    <w:p w:rsidR="008B5FBE" w:rsidRPr="008B5FBE" w:rsidRDefault="008B5FBE" w:rsidP="008B5FBE">
      <w:pPr>
        <w:pStyle w:val="ad"/>
        <w:autoSpaceDN w:val="0"/>
        <w:adjustRightInd w:val="0"/>
        <w:ind w:left="0" w:right="-1" w:firstLine="709"/>
        <w:jc w:val="both"/>
        <w:rPr>
          <w:rFonts w:ascii="Times New Roman" w:hAnsi="Times New Roman" w:cs="Times New Roman"/>
        </w:rPr>
      </w:pPr>
      <w:r w:rsidRPr="008B5FBE">
        <w:rPr>
          <w:rFonts w:ascii="Times New Roman" w:hAnsi="Times New Roman" w:cs="Times New Roma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 xml:space="preserve">1.3. </w:t>
      </w:r>
      <w:proofErr w:type="gramStart"/>
      <w:r w:rsidRPr="008B5FBE">
        <w:rPr>
          <w:rFonts w:ascii="Times New Roman" w:hAnsi="Times New Roman" w:cs="Times New Roman"/>
          <w:sz w:val="18"/>
          <w:szCs w:val="18"/>
        </w:rPr>
        <w:t>Информация о местах нахождения Администрации по подготовке проекта правил землепользования и застройки (далее - Администрация), органа или должностного лица местного самоуправления, участвующего в предоставлении муниципальной услуги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roofErr w:type="gramEnd"/>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 xml:space="preserve">- на официальном сайте ОМСУ: </w:t>
      </w:r>
      <w:r w:rsidRPr="008B5FBE">
        <w:rPr>
          <w:rFonts w:ascii="Times New Roman" w:hAnsi="Times New Roman" w:cs="Times New Roman"/>
          <w:sz w:val="18"/>
          <w:szCs w:val="18"/>
          <w:lang w:val="en-US"/>
        </w:rPr>
        <w:t>www</w:t>
      </w:r>
      <w:r w:rsidRPr="008B5FBE">
        <w:rPr>
          <w:rFonts w:ascii="Times New Roman" w:hAnsi="Times New Roman" w:cs="Times New Roman"/>
          <w:sz w:val="18"/>
          <w:szCs w:val="18"/>
        </w:rPr>
        <w:t>.</w:t>
      </w:r>
      <w:proofErr w:type="spellStart"/>
      <w:r w:rsidRPr="008B5FBE">
        <w:rPr>
          <w:rFonts w:ascii="Times New Roman" w:hAnsi="Times New Roman" w:cs="Times New Roman"/>
          <w:sz w:val="18"/>
          <w:szCs w:val="18"/>
          <w:lang w:val="en-US"/>
        </w:rPr>
        <w:t>drgp</w:t>
      </w:r>
      <w:proofErr w:type="spellEnd"/>
      <w:r w:rsidRPr="008B5FBE">
        <w:rPr>
          <w:rFonts w:ascii="Times New Roman" w:hAnsi="Times New Roman" w:cs="Times New Roman"/>
          <w:sz w:val="18"/>
          <w:szCs w:val="18"/>
        </w:rPr>
        <w:t>.</w:t>
      </w:r>
      <w:proofErr w:type="spellStart"/>
      <w:r w:rsidRPr="008B5FBE">
        <w:rPr>
          <w:rFonts w:ascii="Times New Roman" w:hAnsi="Times New Roman" w:cs="Times New Roman"/>
          <w:sz w:val="18"/>
          <w:szCs w:val="18"/>
          <w:lang w:val="en-US"/>
        </w:rPr>
        <w:t>ru</w:t>
      </w:r>
      <w:proofErr w:type="spellEnd"/>
      <w:r w:rsidRPr="008B5FBE">
        <w:rPr>
          <w:rFonts w:ascii="Times New Roman" w:hAnsi="Times New Roman" w:cs="Times New Roman"/>
          <w:sz w:val="18"/>
          <w:szCs w:val="18"/>
        </w:rPr>
        <w:t>;</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8B5FBE">
        <w:rPr>
          <w:rFonts w:ascii="Times New Roman" w:hAnsi="Times New Roman" w:cs="Times New Roman"/>
          <w:sz w:val="18"/>
          <w:szCs w:val="18"/>
        </w:rPr>
        <w:t>www.gu.le</w:t>
      </w:r>
      <w:proofErr w:type="spellEnd"/>
      <w:r w:rsidRPr="008B5FBE">
        <w:rPr>
          <w:rFonts w:ascii="Times New Roman" w:hAnsi="Times New Roman" w:cs="Times New Roman"/>
          <w:sz w:val="18"/>
          <w:szCs w:val="18"/>
          <w:lang w:val="en-US"/>
        </w:rPr>
        <w:t>n</w:t>
      </w:r>
      <w:proofErr w:type="spellStart"/>
      <w:r w:rsidRPr="008B5FBE">
        <w:rPr>
          <w:rFonts w:ascii="Times New Roman" w:hAnsi="Times New Roman" w:cs="Times New Roman"/>
          <w:sz w:val="18"/>
          <w:szCs w:val="18"/>
        </w:rPr>
        <w:t>obl.ru</w:t>
      </w:r>
      <w:proofErr w:type="spellEnd"/>
      <w:r w:rsidRPr="008B5FBE">
        <w:rPr>
          <w:rFonts w:ascii="Times New Roman" w:hAnsi="Times New Roman" w:cs="Times New Roman"/>
          <w:sz w:val="18"/>
          <w:szCs w:val="18"/>
        </w:rPr>
        <w:t xml:space="preserve"> / </w:t>
      </w:r>
      <w:hyperlink r:id="rId10" w:history="1">
        <w:r w:rsidRPr="008B5FBE">
          <w:rPr>
            <w:rStyle w:val="ae"/>
            <w:rFonts w:ascii="Times New Roman" w:hAnsi="Times New Roman" w:cs="Times New Roman"/>
            <w:sz w:val="18"/>
            <w:szCs w:val="18"/>
          </w:rPr>
          <w:t>www.gosuslugi.ru</w:t>
        </w:r>
      </w:hyperlink>
      <w:r w:rsidRPr="008B5FBE">
        <w:rPr>
          <w:rFonts w:ascii="Times New Roman" w:hAnsi="Times New Roman" w:cs="Times New Roman"/>
          <w:sz w:val="18"/>
          <w:szCs w:val="18"/>
        </w:rPr>
        <w:t>;</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 в государственной информационной системе "Реестр государственных и муниципальных услуг (функций) Ленинградской области" (далее - Реестр).</w:t>
      </w:r>
    </w:p>
    <w:p w:rsidR="008B5FBE" w:rsidRPr="008B5FBE" w:rsidRDefault="008B5FBE" w:rsidP="008B5FBE">
      <w:pPr>
        <w:pStyle w:val="ConsPlusNormal"/>
        <w:jc w:val="both"/>
        <w:outlineLvl w:val="1"/>
        <w:rPr>
          <w:rFonts w:ascii="Times New Roman" w:hAnsi="Times New Roman" w:cs="Times New Roman"/>
          <w:color w:val="FF0000"/>
          <w:sz w:val="18"/>
          <w:szCs w:val="18"/>
        </w:rPr>
      </w:pPr>
    </w:p>
    <w:p w:rsidR="008B5FBE" w:rsidRPr="008B5FBE" w:rsidRDefault="008B5FBE" w:rsidP="008B5FBE">
      <w:pPr>
        <w:pStyle w:val="ConsPlusNormal"/>
        <w:jc w:val="center"/>
        <w:outlineLvl w:val="1"/>
        <w:rPr>
          <w:rFonts w:ascii="Times New Roman" w:hAnsi="Times New Roman" w:cs="Times New Roman"/>
          <w:b/>
          <w:sz w:val="18"/>
          <w:szCs w:val="18"/>
        </w:rPr>
      </w:pPr>
      <w:r w:rsidRPr="008B5FBE">
        <w:rPr>
          <w:rFonts w:ascii="Times New Roman" w:hAnsi="Times New Roman" w:cs="Times New Roman"/>
          <w:b/>
          <w:sz w:val="18"/>
          <w:szCs w:val="18"/>
        </w:rPr>
        <w:t>2. Стандарт предоставления муниципальной услуги</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2.1. Полное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Сокращенное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 xml:space="preserve">2.2. Муниципальную услугу предоставляет: администрация </w:t>
      </w:r>
      <w:proofErr w:type="spellStart"/>
      <w:r w:rsidRPr="008B5FBE">
        <w:rPr>
          <w:rFonts w:ascii="Times New Roman" w:hAnsi="Times New Roman" w:cs="Times New Roman"/>
          <w:sz w:val="18"/>
          <w:szCs w:val="18"/>
        </w:rPr>
        <w:t>Дружногорского</w:t>
      </w:r>
      <w:proofErr w:type="spellEnd"/>
      <w:r w:rsidRPr="008B5FBE">
        <w:rPr>
          <w:rFonts w:ascii="Times New Roman" w:hAnsi="Times New Roman" w:cs="Times New Roman"/>
          <w:sz w:val="18"/>
          <w:szCs w:val="18"/>
        </w:rPr>
        <w:t xml:space="preserve"> городского поселения Гатчинского муниципального района Ленинградской области по месту нахождения переводимого помещения (далее – администрация)</w:t>
      </w:r>
    </w:p>
    <w:p w:rsidR="008B5FBE" w:rsidRPr="008B5FBE" w:rsidRDefault="008B5FBE" w:rsidP="008B5FBE">
      <w:pPr>
        <w:pStyle w:val="ConsPlusNormal"/>
        <w:jc w:val="both"/>
        <w:rPr>
          <w:rFonts w:ascii="Times New Roman" w:hAnsi="Times New Roman" w:cs="Times New Roman"/>
          <w:sz w:val="18"/>
          <w:szCs w:val="18"/>
        </w:rPr>
      </w:pPr>
      <w:r w:rsidRPr="008B5FBE">
        <w:rPr>
          <w:rFonts w:ascii="Times New Roman" w:hAnsi="Times New Roman" w:cs="Times New Roman"/>
          <w:sz w:val="18"/>
          <w:szCs w:val="18"/>
        </w:rPr>
        <w:t>В предоставлении муниципальной услуги участвуют:</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ГБУ ЛО «МФЦ»;</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Федеральная служба государственной регистрации, кадастра и картографии;</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Федеральная налоговая служба.</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 xml:space="preserve"> Заявление с комплектом документов принимается:</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1) при личной явке:</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 в администрации;</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 в филиалах, отделах, удаленных рабочих местах ГБУ ЛО «МФЦ»;</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2) без личной явки:</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 почтовым отправлением в администрацию;</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 в электронной форме через личный кабинет заявителя на ПГУ ЛО/ЕПГУ.</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Заявитель может записаться на прием для подачи заявления о предоставлении услуги следующими способами:</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1) посредством ПГУ ЛО/ЕПГУ – в администрацию (при технической возможности), в МФЦ;</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2) по телефону – в администрацию, в МФЦ;</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 xml:space="preserve">2.2.1. </w:t>
      </w:r>
      <w:proofErr w:type="gramStart"/>
      <w:r w:rsidRPr="008B5FBE">
        <w:rPr>
          <w:rFonts w:ascii="Times New Roman" w:hAnsi="Times New Roman" w:cs="Times New Roman"/>
          <w:sz w:val="18"/>
          <w:szCs w:val="1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w:t>
      </w:r>
      <w:proofErr w:type="gramEnd"/>
      <w:r w:rsidRPr="008B5FBE">
        <w:rPr>
          <w:rFonts w:ascii="Times New Roman" w:hAnsi="Times New Roman" w:cs="Times New Roman"/>
          <w:sz w:val="18"/>
          <w:szCs w:val="18"/>
        </w:rPr>
        <w:t xml:space="preserve"> о защите информации».</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2.2.2. При предоставлении муниципальной услуги в электронной форме идентификация и аутентификация могут осуществляться посредством:</w:t>
      </w:r>
    </w:p>
    <w:p w:rsidR="008B5FBE" w:rsidRPr="008B5FBE" w:rsidRDefault="008B5FBE" w:rsidP="008B5FBE">
      <w:pPr>
        <w:pStyle w:val="ConsPlusNormal"/>
        <w:ind w:firstLine="709"/>
        <w:jc w:val="both"/>
        <w:rPr>
          <w:rFonts w:ascii="Times New Roman" w:hAnsi="Times New Roman" w:cs="Times New Roman"/>
          <w:sz w:val="18"/>
          <w:szCs w:val="18"/>
        </w:rPr>
      </w:pPr>
      <w:proofErr w:type="gramStart"/>
      <w:r w:rsidRPr="008B5FBE">
        <w:rPr>
          <w:rFonts w:ascii="Times New Roman" w:hAnsi="Times New Roman" w:cs="Times New Roman"/>
          <w:sz w:val="18"/>
          <w:szCs w:val="1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2) единой системы идентификац</w:t>
      </w:r>
      <w:proofErr w:type="gramStart"/>
      <w:r w:rsidRPr="008B5FBE">
        <w:rPr>
          <w:rFonts w:ascii="Times New Roman" w:hAnsi="Times New Roman" w:cs="Times New Roman"/>
          <w:sz w:val="18"/>
          <w:szCs w:val="18"/>
        </w:rPr>
        <w:t>ии и ау</w:t>
      </w:r>
      <w:proofErr w:type="gramEnd"/>
      <w:r w:rsidRPr="008B5FBE">
        <w:rPr>
          <w:rFonts w:ascii="Times New Roman" w:hAnsi="Times New Roman" w:cs="Times New Roman"/>
          <w:sz w:val="18"/>
          <w:szCs w:val="1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2.3. Результатом предоставления муниципальной услуги являются:</w:t>
      </w:r>
    </w:p>
    <w:p w:rsidR="008B5FBE" w:rsidRPr="008B5FBE" w:rsidRDefault="008B5FBE" w:rsidP="008B5FBE">
      <w:pPr>
        <w:pStyle w:val="ConsPlusNormal"/>
        <w:ind w:firstLine="709"/>
        <w:jc w:val="both"/>
        <w:rPr>
          <w:rFonts w:ascii="Times New Roman" w:hAnsi="Times New Roman" w:cs="Times New Roman"/>
          <w:sz w:val="18"/>
          <w:szCs w:val="18"/>
        </w:rPr>
      </w:pPr>
      <w:proofErr w:type="gramStart"/>
      <w:r w:rsidRPr="008B5FBE">
        <w:rPr>
          <w:rFonts w:ascii="Times New Roman" w:hAnsi="Times New Roman" w:cs="Times New Roman"/>
          <w:sz w:val="18"/>
          <w:szCs w:val="18"/>
        </w:rPr>
        <w:t>- решение о предоставлении разрешения на условно разрешенный вид использования земельного участка или объекта капитального строительства (рекомендуемая форма приведена в приложении № 2 к настоящему Административному регламенту)</w:t>
      </w:r>
      <w:r w:rsidRPr="008B5FBE">
        <w:rPr>
          <w:rFonts w:ascii="Times New Roman" w:hAnsi="Times New Roman" w:cs="Times New Roman"/>
          <w:color w:val="FF0000"/>
          <w:sz w:val="18"/>
          <w:szCs w:val="18"/>
        </w:rPr>
        <w:t xml:space="preserve"> </w:t>
      </w:r>
      <w:r w:rsidRPr="008B5FBE">
        <w:rPr>
          <w:rFonts w:ascii="Times New Roman" w:hAnsi="Times New Roman" w:cs="Times New Roman"/>
          <w:sz w:val="18"/>
          <w:szCs w:val="18"/>
        </w:rPr>
        <w:t>(далее – решение о предоставлении Разрешения);</w:t>
      </w:r>
      <w:proofErr w:type="gramEnd"/>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 xml:space="preserve">- решение об отказе в предоставлении разрешения на условно разрешенный вид использования земельного участка или объекта капитального строительства (рекомендуемая форма приведена в приложении № 3 к настоящему Административному регламенту). </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2.3.1. Результат предоставления муниципальной услуги предоставляется (в соответствии со способом, указанным заявителем при подаче заявления):</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1) при личной явке:</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 в ОМСУ;</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 в филиалах, отделах, удаленных рабочих местах ГБУ ЛО «МФЦ»;</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2) без личной явки:</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 почтовым отправлением;</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 в электронной форме через личный кабинет заявителя на ПГУ ЛО/ЕПГУ.</w:t>
      </w:r>
    </w:p>
    <w:p w:rsidR="008B5FBE" w:rsidRPr="008B5FBE" w:rsidRDefault="008B5FBE" w:rsidP="008B5FBE">
      <w:pPr>
        <w:pStyle w:val="ConsPlusNormal"/>
        <w:ind w:firstLine="709"/>
        <w:jc w:val="both"/>
        <w:rPr>
          <w:rFonts w:ascii="Times New Roman" w:hAnsi="Times New Roman" w:cs="Times New Roman"/>
          <w:strike/>
          <w:sz w:val="18"/>
          <w:szCs w:val="18"/>
        </w:rPr>
      </w:pPr>
      <w:r w:rsidRPr="008B5FBE">
        <w:rPr>
          <w:rFonts w:ascii="Times New Roman" w:hAnsi="Times New Roman" w:cs="Times New Roman"/>
          <w:sz w:val="18"/>
          <w:szCs w:val="18"/>
        </w:rPr>
        <w:t xml:space="preserve">2.4. Срок предоставления муниципальной услуги. </w:t>
      </w:r>
    </w:p>
    <w:p w:rsidR="008B5FBE" w:rsidRPr="008B5FBE" w:rsidRDefault="008B5FBE" w:rsidP="008B5FBE">
      <w:pPr>
        <w:pStyle w:val="ConsPlusNormal"/>
        <w:ind w:firstLine="709"/>
        <w:jc w:val="both"/>
        <w:rPr>
          <w:rFonts w:ascii="Times New Roman" w:hAnsi="Times New Roman" w:cs="Times New Roman"/>
          <w:sz w:val="18"/>
          <w:szCs w:val="18"/>
        </w:rPr>
      </w:pPr>
      <w:proofErr w:type="gramStart"/>
      <w:r w:rsidRPr="008B5FBE">
        <w:rPr>
          <w:rFonts w:ascii="Times New Roman" w:hAnsi="Times New Roman" w:cs="Times New Roman"/>
          <w:sz w:val="18"/>
          <w:szCs w:val="18"/>
        </w:rPr>
        <w:t>Максимальный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не более 47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roofErr w:type="gramEnd"/>
    </w:p>
    <w:p w:rsidR="008B5FBE" w:rsidRPr="008B5FBE" w:rsidRDefault="008B5FBE" w:rsidP="008B5FBE">
      <w:pPr>
        <w:ind w:firstLine="709"/>
      </w:pPr>
      <w:r w:rsidRPr="008B5FBE">
        <w:t>2.4.1. В случае</w:t>
      </w:r>
      <w:proofErr w:type="gramStart"/>
      <w:r w:rsidRPr="008B5FBE">
        <w:t>,</w:t>
      </w:r>
      <w:proofErr w:type="gramEnd"/>
      <w:r w:rsidRPr="008B5FBE">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8B5FBE" w:rsidRPr="008B5FBE" w:rsidRDefault="008B5FBE" w:rsidP="008B5FBE">
      <w:pPr>
        <w:ind w:right="-1" w:firstLine="709"/>
      </w:pPr>
      <w:r w:rsidRPr="008B5FBE">
        <w:t>2.4.2. Выдача документа, являющегося результатом предоставления муниципальной услуги, в ОМСУ, ГБУ ЛО «МФЦ» осуществляется в день обращения заявителя за результатом предоставления муниципальной услуги.</w:t>
      </w:r>
    </w:p>
    <w:p w:rsidR="008B5FBE" w:rsidRPr="008B5FBE" w:rsidRDefault="008B5FBE" w:rsidP="008B5FBE">
      <w:pPr>
        <w:ind w:right="-1" w:firstLine="709"/>
      </w:pPr>
      <w:r w:rsidRPr="008B5FBE">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2.5. Правовые основания для предоставления муниципальной услуги:</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 Градостроительный кодекс Российской Федерации;</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 Областной закон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 xml:space="preserve">- </w:t>
      </w:r>
      <w:bookmarkStart w:id="0" w:name="P141"/>
      <w:bookmarkEnd w:id="0"/>
      <w:r w:rsidRPr="008B5FBE">
        <w:rPr>
          <w:rFonts w:ascii="Times New Roman" w:hAnsi="Times New Roman" w:cs="Times New Roman"/>
          <w:sz w:val="18"/>
          <w:szCs w:val="18"/>
        </w:rPr>
        <w:t>Устав муниципального образования и (или) нормативно-правовой акт представительного органа муниципального образования, регулирующий порядок и сроки проведения общественных обсуждений или публичных слушаний на территории муниципального образования.</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B5FBE" w:rsidRPr="008B5FBE" w:rsidRDefault="008B5FBE" w:rsidP="008B5FBE">
      <w:pPr>
        <w:pStyle w:val="ConsPlusNormal"/>
        <w:ind w:firstLine="709"/>
        <w:jc w:val="both"/>
        <w:rPr>
          <w:rFonts w:ascii="Times New Roman" w:hAnsi="Times New Roman" w:cs="Times New Roman"/>
          <w:strike/>
          <w:sz w:val="18"/>
          <w:szCs w:val="18"/>
        </w:rPr>
      </w:pPr>
      <w:r w:rsidRPr="008B5FBE">
        <w:rPr>
          <w:rFonts w:ascii="Times New Roman" w:hAnsi="Times New Roman" w:cs="Times New Roman"/>
          <w:sz w:val="18"/>
          <w:szCs w:val="18"/>
        </w:rPr>
        <w:t xml:space="preserve">1) заявление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1 к настоящему Административному регламенту. </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доверенности.</w:t>
      </w:r>
    </w:p>
    <w:p w:rsidR="008B5FBE" w:rsidRPr="008B5FBE" w:rsidRDefault="008B5FBE" w:rsidP="008B5FBE">
      <w:pPr>
        <w:ind w:right="-1" w:firstLine="709"/>
      </w:pPr>
      <w:r w:rsidRPr="008B5FBE">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8B5FBE" w:rsidRPr="008B5FBE" w:rsidRDefault="008B5FBE" w:rsidP="008B5FBE">
      <w:pPr>
        <w:ind w:right="-1" w:firstLine="709"/>
      </w:pPr>
      <w:r w:rsidRPr="008B5FBE">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8B5FBE">
        <w:t>ии и ау</w:t>
      </w:r>
      <w:proofErr w:type="gramEnd"/>
      <w:r w:rsidRPr="008B5FBE">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3) документ, удостоверяющий личность заявителя (при обращении физического лица).</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4) документы, подтверждающие полномочия представителя заявителя (доверенность, оформленная в соответствии с действующим законодательством (в случае подачи заявления через представителя), или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5) правоустанавливающие документы на объекты недвижимости (земельный участок и (или) объект капитального строительства), права на которые не зарегистрированы в Едином государственном реестре недвижимости.</w:t>
      </w:r>
    </w:p>
    <w:p w:rsidR="008B5FBE" w:rsidRPr="008B5FBE" w:rsidRDefault="008B5FBE" w:rsidP="008B5FBE">
      <w:pPr>
        <w:pStyle w:val="ConsPlusNormal"/>
        <w:ind w:firstLine="709"/>
        <w:jc w:val="both"/>
        <w:rPr>
          <w:rFonts w:ascii="Times New Roman" w:hAnsi="Times New Roman" w:cs="Times New Roman"/>
          <w:sz w:val="18"/>
          <w:szCs w:val="18"/>
        </w:rPr>
      </w:pPr>
      <w:bookmarkStart w:id="1" w:name="P155"/>
      <w:bookmarkEnd w:id="1"/>
      <w:r w:rsidRPr="008B5FBE">
        <w:rPr>
          <w:rFonts w:ascii="Times New Roman" w:hAnsi="Times New Roman" w:cs="Times New Roman"/>
          <w:sz w:val="18"/>
          <w:szCs w:val="1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ОМСУ</w:t>
      </w:r>
      <w:r w:rsidRPr="008B5FBE">
        <w:rPr>
          <w:rFonts w:ascii="Times New Roman" w:hAnsi="Times New Roman" w:cs="Times New Roman"/>
          <w:color w:val="FF0000"/>
          <w:sz w:val="18"/>
          <w:szCs w:val="18"/>
        </w:rPr>
        <w:t xml:space="preserve"> </w:t>
      </w:r>
      <w:r w:rsidRPr="008B5FBE">
        <w:rPr>
          <w:rFonts w:ascii="Times New Roman" w:hAnsi="Times New Roman" w:cs="Times New Roman"/>
          <w:sz w:val="18"/>
          <w:szCs w:val="18"/>
        </w:rPr>
        <w:t>запрашивает в рамках межведомственного взаимодействия:</w:t>
      </w:r>
    </w:p>
    <w:p w:rsidR="008B5FBE" w:rsidRPr="008B5FBE" w:rsidRDefault="008B5FBE" w:rsidP="00083CFA">
      <w:pPr>
        <w:pStyle w:val="ad"/>
        <w:numPr>
          <w:ilvl w:val="0"/>
          <w:numId w:val="11"/>
        </w:numPr>
        <w:tabs>
          <w:tab w:val="left" w:pos="1134"/>
        </w:tabs>
        <w:autoSpaceDE w:val="0"/>
        <w:autoSpaceDN w:val="0"/>
        <w:adjustRightInd w:val="0"/>
        <w:ind w:left="0" w:right="-1" w:firstLine="709"/>
        <w:contextualSpacing/>
        <w:jc w:val="both"/>
        <w:rPr>
          <w:rFonts w:ascii="Times New Roman" w:hAnsi="Times New Roman" w:cs="Times New Roman"/>
        </w:rPr>
      </w:pPr>
      <w:r w:rsidRPr="008B5FBE">
        <w:rPr>
          <w:rFonts w:ascii="Times New Roman" w:hAnsi="Times New Roman" w:cs="Times New Roman"/>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8B5FBE" w:rsidRPr="008B5FBE" w:rsidRDefault="008B5FBE" w:rsidP="00083CFA">
      <w:pPr>
        <w:pStyle w:val="ad"/>
        <w:numPr>
          <w:ilvl w:val="0"/>
          <w:numId w:val="11"/>
        </w:numPr>
        <w:tabs>
          <w:tab w:val="left" w:pos="1134"/>
        </w:tabs>
        <w:autoSpaceDE w:val="0"/>
        <w:autoSpaceDN w:val="0"/>
        <w:adjustRightInd w:val="0"/>
        <w:ind w:left="0" w:right="-1" w:firstLine="709"/>
        <w:contextualSpacing/>
        <w:jc w:val="both"/>
        <w:rPr>
          <w:rFonts w:ascii="Times New Roman" w:hAnsi="Times New Roman" w:cs="Times New Roman"/>
        </w:rPr>
      </w:pPr>
      <w:r w:rsidRPr="008B5FBE">
        <w:rPr>
          <w:rFonts w:ascii="Times New Roman" w:hAnsi="Times New Roman" w:cs="Times New Roman"/>
        </w:rPr>
        <w:t>выписка из ЕГРН на объект капитального строительства из Федеральной службы государственной регистрации, кадастра и картографии;</w:t>
      </w:r>
    </w:p>
    <w:p w:rsidR="008B5FBE" w:rsidRPr="008B5FBE" w:rsidRDefault="008B5FBE" w:rsidP="00083CFA">
      <w:pPr>
        <w:pStyle w:val="ad"/>
        <w:numPr>
          <w:ilvl w:val="0"/>
          <w:numId w:val="11"/>
        </w:numPr>
        <w:tabs>
          <w:tab w:val="left" w:pos="1134"/>
        </w:tabs>
        <w:autoSpaceDE w:val="0"/>
        <w:autoSpaceDN w:val="0"/>
        <w:adjustRightInd w:val="0"/>
        <w:ind w:left="0" w:right="-1" w:firstLine="709"/>
        <w:contextualSpacing/>
        <w:jc w:val="both"/>
        <w:rPr>
          <w:rFonts w:ascii="Times New Roman" w:hAnsi="Times New Roman" w:cs="Times New Roman"/>
        </w:rPr>
      </w:pPr>
      <w:r w:rsidRPr="008B5FBE">
        <w:rPr>
          <w:rFonts w:ascii="Times New Roman" w:hAnsi="Times New Roman" w:cs="Times New Roman"/>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8B5FBE" w:rsidRPr="008B5FBE" w:rsidRDefault="008B5FBE" w:rsidP="00083CFA">
      <w:pPr>
        <w:pStyle w:val="ad"/>
        <w:numPr>
          <w:ilvl w:val="0"/>
          <w:numId w:val="11"/>
        </w:numPr>
        <w:tabs>
          <w:tab w:val="left" w:pos="1134"/>
        </w:tabs>
        <w:autoSpaceDE w:val="0"/>
        <w:autoSpaceDN w:val="0"/>
        <w:adjustRightInd w:val="0"/>
        <w:ind w:left="0" w:right="-1" w:firstLine="709"/>
        <w:contextualSpacing/>
        <w:jc w:val="both"/>
        <w:rPr>
          <w:rFonts w:ascii="Times New Roman" w:hAnsi="Times New Roman" w:cs="Times New Roman"/>
        </w:rPr>
      </w:pPr>
      <w:r w:rsidRPr="008B5FBE">
        <w:rPr>
          <w:rFonts w:ascii="Times New Roman" w:hAnsi="Times New Roman" w:cs="Times New Roman"/>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2.7.2. При предоставлении муниципальной услуги запрещается требовать от Заявителя:</w:t>
      </w:r>
    </w:p>
    <w:p w:rsidR="008B5FBE" w:rsidRPr="008B5FBE" w:rsidRDefault="008B5FBE" w:rsidP="008B5FBE">
      <w:pPr>
        <w:ind w:firstLine="540"/>
        <w:rPr>
          <w:rFonts w:eastAsiaTheme="minorHAnsi"/>
          <w:lang w:eastAsia="en-US"/>
        </w:rPr>
      </w:pPr>
      <w:r w:rsidRPr="008B5FBE">
        <w:rPr>
          <w:rFonts w:eastAsiaTheme="minorHAnsi"/>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B5FBE" w:rsidRPr="008B5FBE" w:rsidRDefault="008B5FBE" w:rsidP="008B5FBE">
      <w:pPr>
        <w:ind w:firstLine="567"/>
        <w:rPr>
          <w:rFonts w:eastAsiaTheme="minorHAnsi"/>
          <w:lang w:eastAsia="en-US"/>
        </w:rPr>
      </w:pPr>
      <w:proofErr w:type="gramStart"/>
      <w:r w:rsidRPr="008B5FBE">
        <w:rPr>
          <w:rFonts w:eastAsiaTheme="minorHAnsi"/>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8B5FBE">
          <w:rPr>
            <w:rFonts w:eastAsiaTheme="minorHAnsi"/>
            <w:lang w:eastAsia="en-US"/>
          </w:rPr>
          <w:t>частью 1 статьи 1</w:t>
        </w:r>
      </w:hyperlink>
      <w:r w:rsidRPr="008B5FBE">
        <w:rPr>
          <w:rFonts w:eastAsiaTheme="minorHAnsi"/>
          <w:lang w:eastAsia="en-US"/>
        </w:rPr>
        <w:t xml:space="preserve"> Федерального закона от 27 июля 2010 года N 210-ФЗ "Об организации предоставления государственных</w:t>
      </w:r>
      <w:proofErr w:type="gramEnd"/>
      <w:r w:rsidRPr="008B5FBE">
        <w:rPr>
          <w:rFonts w:eastAsiaTheme="minorHAnsi"/>
          <w:lang w:eastAsia="en-US"/>
        </w:rPr>
        <w:t xml:space="preserve"> </w:t>
      </w:r>
      <w:proofErr w:type="gramStart"/>
      <w:r w:rsidRPr="008B5FBE">
        <w:rPr>
          <w:rFonts w:eastAsiaTheme="minorHAnsi"/>
          <w:lang w:eastAsia="en-US"/>
        </w:rPr>
        <w:t xml:space="preserve">и муниципальных услуг" (далее - Федеральный закон № 210-ФЗ) государственных и муниципальных услуг, в соответствии с нормативными правовыми </w:t>
      </w:r>
      <w:hyperlink r:id="rId12" w:history="1">
        <w:r w:rsidRPr="008B5FBE">
          <w:rPr>
            <w:rFonts w:eastAsiaTheme="minorHAnsi"/>
            <w:lang w:eastAsia="en-US"/>
          </w:rPr>
          <w:t>актами</w:t>
        </w:r>
      </w:hyperlink>
      <w:r w:rsidRPr="008B5FBE">
        <w:rPr>
          <w:rFonts w:eastAsiaTheme="minorHAnsi"/>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8B5FBE">
          <w:rPr>
            <w:rFonts w:eastAsiaTheme="minorHAnsi"/>
            <w:lang w:eastAsia="en-US"/>
          </w:rPr>
          <w:t>частью 6</w:t>
        </w:r>
      </w:hyperlink>
      <w:r w:rsidRPr="008B5FBE">
        <w:rPr>
          <w:rFonts w:eastAsiaTheme="minorHAnsi"/>
          <w:lang w:eastAsia="en-US"/>
        </w:rPr>
        <w:t xml:space="preserve"> настоящей статьи перечень документов.</w:t>
      </w:r>
      <w:proofErr w:type="gramEnd"/>
      <w:r w:rsidRPr="008B5FBE">
        <w:rPr>
          <w:rFonts w:eastAsiaTheme="minorHAnsi"/>
          <w:lang w:eastAsia="en-US"/>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8B5FBE" w:rsidRPr="008B5FBE" w:rsidRDefault="008B5FBE" w:rsidP="008B5FBE">
      <w:pPr>
        <w:ind w:firstLine="540"/>
        <w:rPr>
          <w:rFonts w:eastAsiaTheme="minorHAnsi"/>
          <w:lang w:eastAsia="en-US"/>
        </w:rPr>
      </w:pPr>
      <w:proofErr w:type="gramStart"/>
      <w:r w:rsidRPr="008B5FBE">
        <w:rPr>
          <w:rFonts w:eastAsiaTheme="minorHAnsi"/>
          <w:lang w:eastAsia="en-U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8B5FBE">
          <w:rPr>
            <w:rFonts w:eastAsiaTheme="minorHAnsi"/>
            <w:lang w:eastAsia="en-US"/>
          </w:rPr>
          <w:t>части 1 статьи 9</w:t>
        </w:r>
      </w:hyperlink>
      <w:r w:rsidRPr="008B5FBE">
        <w:rPr>
          <w:rFonts w:eastAsiaTheme="minorHAnsi"/>
          <w:lang w:eastAsia="en-US"/>
        </w:rPr>
        <w:t xml:space="preserve"> Федерального закона № 210-ФЗ;</w:t>
      </w:r>
      <w:proofErr w:type="gramEnd"/>
    </w:p>
    <w:p w:rsidR="008B5FBE" w:rsidRPr="008B5FBE" w:rsidRDefault="008B5FBE" w:rsidP="008B5FBE">
      <w:pPr>
        <w:ind w:firstLine="540"/>
        <w:rPr>
          <w:rFonts w:eastAsiaTheme="minorHAnsi"/>
          <w:lang w:eastAsia="en-US"/>
        </w:rPr>
      </w:pPr>
      <w:r w:rsidRPr="008B5FBE">
        <w:rPr>
          <w:rFonts w:eastAsiaTheme="minorHAnsi"/>
          <w:lang w:eastAsia="en-US"/>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8B5FBE">
          <w:rPr>
            <w:rFonts w:eastAsiaTheme="minorHAnsi"/>
            <w:lang w:eastAsia="en-US"/>
          </w:rPr>
          <w:t>пунктом 4 части 1 статьи 7</w:t>
        </w:r>
      </w:hyperlink>
      <w:r w:rsidRPr="008B5FBE">
        <w:rPr>
          <w:rFonts w:eastAsiaTheme="minorHAnsi"/>
          <w:lang w:eastAsia="en-US"/>
        </w:rPr>
        <w:t xml:space="preserve"> Федерального закона № 210-ФЗ;</w:t>
      </w:r>
    </w:p>
    <w:p w:rsidR="008B5FBE" w:rsidRPr="008B5FBE" w:rsidRDefault="008B5FBE" w:rsidP="008B5FBE">
      <w:pPr>
        <w:ind w:firstLine="540"/>
        <w:rPr>
          <w:rFonts w:eastAsiaTheme="minorHAnsi"/>
          <w:lang w:eastAsia="en-US"/>
        </w:rPr>
      </w:pPr>
      <w:proofErr w:type="gramStart"/>
      <w:r w:rsidRPr="008B5FBE">
        <w:rPr>
          <w:rFonts w:eastAsiaTheme="minorHAnsi"/>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6" w:history="1">
        <w:r w:rsidRPr="008B5FBE">
          <w:rPr>
            <w:rFonts w:eastAsiaTheme="minorHAnsi"/>
            <w:lang w:eastAsia="en-US"/>
          </w:rPr>
          <w:t>пунктом 7.2 части 1 статьи 16</w:t>
        </w:r>
      </w:hyperlink>
      <w:r w:rsidRPr="008B5FBE">
        <w:rPr>
          <w:rFonts w:eastAsiaTheme="minorHAnsi"/>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Основания для приостановления предоставления муниципальной услуги не предусмотрены.</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2.9. Исчерпывающий перечень оснований для отказа в приеме документов, необходимых для предоставления муниципальной услуги:</w:t>
      </w:r>
    </w:p>
    <w:p w:rsidR="008B5FBE" w:rsidRPr="008B5FBE" w:rsidRDefault="008B5FBE" w:rsidP="008B5FBE">
      <w:r w:rsidRPr="008B5FBE">
        <w:rPr>
          <w:rFonts w:eastAsiaTheme="minorHAnsi"/>
          <w:u w:val="single"/>
          <w:lang w:eastAsia="en-US"/>
        </w:rPr>
        <w:t xml:space="preserve">Представленные заявителем документы </w:t>
      </w:r>
      <w:proofErr w:type="gramStart"/>
      <w:r w:rsidRPr="008B5FBE">
        <w:rPr>
          <w:rFonts w:eastAsiaTheme="minorHAnsi"/>
          <w:u w:val="single"/>
          <w:lang w:eastAsia="en-US"/>
        </w:rPr>
        <w:t>недействительны/указанные в заявлении сведения недостоверны</w:t>
      </w:r>
      <w:proofErr w:type="gramEnd"/>
      <w:r w:rsidRPr="008B5FBE">
        <w:rPr>
          <w:rFonts w:eastAsiaTheme="minorHAnsi"/>
          <w:u w:val="single"/>
          <w:lang w:eastAsia="en-US"/>
        </w:rPr>
        <w:t>:</w:t>
      </w:r>
    </w:p>
    <w:p w:rsidR="008B5FBE" w:rsidRPr="008B5FBE" w:rsidRDefault="008B5FBE" w:rsidP="008B5FBE">
      <w:pPr>
        <w:ind w:right="-1" w:firstLine="709"/>
      </w:pPr>
      <w:r w:rsidRPr="008B5FBE">
        <w:t>1)</w:t>
      </w:r>
      <w:r w:rsidRPr="008B5FBE">
        <w:tab/>
      </w:r>
      <w:r w:rsidRPr="008B5FBE">
        <w:rPr>
          <w:lang w:bidi="ru-RU"/>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представителем)</w:t>
      </w:r>
      <w:r w:rsidRPr="008B5FBE">
        <w:t>;</w:t>
      </w:r>
    </w:p>
    <w:p w:rsidR="008B5FBE" w:rsidRPr="008B5FBE" w:rsidRDefault="008B5FBE" w:rsidP="008B5FBE">
      <w:r w:rsidRPr="008B5FBE">
        <w:rPr>
          <w:rFonts w:eastAsiaTheme="minorHAnsi"/>
          <w:u w:val="single"/>
          <w:lang w:eastAsia="en-US"/>
        </w:rPr>
        <w:t>Представленные заявителем документы не отвечают требованиям, установленным административным регламентом</w:t>
      </w:r>
      <w:r w:rsidRPr="008B5FBE">
        <w:rPr>
          <w:rFonts w:eastAsiaTheme="minorHAnsi"/>
          <w:lang w:eastAsia="en-US"/>
        </w:rPr>
        <w:t>:</w:t>
      </w:r>
    </w:p>
    <w:p w:rsidR="008B5FBE" w:rsidRPr="008B5FBE" w:rsidRDefault="008B5FBE" w:rsidP="008B5FBE">
      <w:pPr>
        <w:ind w:right="-1" w:firstLine="709"/>
      </w:pPr>
      <w:r w:rsidRPr="008B5FBE">
        <w:t>2)</w:t>
      </w:r>
      <w:r w:rsidRPr="008B5FBE">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8B5FBE" w:rsidRPr="008B5FBE" w:rsidRDefault="008B5FBE" w:rsidP="008B5FBE">
      <w:pPr>
        <w:ind w:right="-1" w:firstLine="709"/>
      </w:pPr>
      <w:r w:rsidRPr="008B5FBE">
        <w:t>3)</w:t>
      </w:r>
      <w:r w:rsidRPr="008B5FBE">
        <w:tab/>
        <w:t>неполное, некорректное заполнение полей в форме заявления, в том числе в интерактивной форме заявления на ПГУ ЛО, ЕПГУ;</w:t>
      </w:r>
    </w:p>
    <w:p w:rsidR="008B5FBE" w:rsidRPr="008B5FBE" w:rsidRDefault="008B5FBE" w:rsidP="008B5FBE">
      <w:pPr>
        <w:ind w:right="-1" w:firstLine="709"/>
      </w:pPr>
      <w:r w:rsidRPr="008B5FBE">
        <w:t>4)</w:t>
      </w:r>
      <w:r w:rsidRPr="008B5FBE">
        <w:tab/>
        <w:t>электронные документы не соответствуют требованиям к форматам их предоставления и (или) не читаются;</w:t>
      </w:r>
    </w:p>
    <w:p w:rsidR="008B5FBE" w:rsidRPr="008B5FBE" w:rsidRDefault="008B5FBE" w:rsidP="008B5FBE">
      <w:r w:rsidRPr="008B5FBE">
        <w:rPr>
          <w:rFonts w:eastAsiaTheme="minorHAnsi"/>
          <w:u w:val="single"/>
          <w:lang w:eastAsia="en-US"/>
        </w:rPr>
        <w:t>Заявление подано лицом, не уполномоченным на осуществление таких действий</w:t>
      </w:r>
    </w:p>
    <w:p w:rsidR="008B5FBE" w:rsidRPr="008B5FBE" w:rsidRDefault="008B5FBE" w:rsidP="008B5FBE">
      <w:pPr>
        <w:ind w:right="-1" w:firstLine="709"/>
      </w:pPr>
      <w:r w:rsidRPr="008B5FBE">
        <w:t>5)</w:t>
      </w:r>
      <w:r w:rsidRPr="008B5FBE">
        <w:tab/>
        <w:t>подача заявления  от имени заявителя не уполномоченным на то лицом;</w:t>
      </w:r>
    </w:p>
    <w:p w:rsidR="008B5FBE" w:rsidRPr="008B5FBE" w:rsidRDefault="008B5FBE" w:rsidP="008B5FBE">
      <w:pPr>
        <w:rPr>
          <w:rFonts w:eastAsiaTheme="minorHAnsi"/>
          <w:u w:val="single"/>
          <w:lang w:eastAsia="en-US"/>
        </w:rPr>
      </w:pPr>
      <w:r w:rsidRPr="008B5FBE">
        <w:rPr>
          <w:rFonts w:eastAsiaTheme="minorHAnsi"/>
          <w:u w:val="single"/>
          <w:lang w:eastAsia="en-US"/>
        </w:rPr>
        <w:t>Предмет запроса не регламентируется законодательством в рамках услуги:</w:t>
      </w:r>
    </w:p>
    <w:p w:rsidR="008B5FBE" w:rsidRPr="008B5FBE" w:rsidRDefault="008B5FBE" w:rsidP="008B5FBE">
      <w:pPr>
        <w:ind w:right="-1" w:firstLine="709"/>
      </w:pPr>
      <w:r w:rsidRPr="008B5FBE">
        <w:t>6)</w:t>
      </w:r>
      <w:r w:rsidRPr="008B5FBE">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8B5FBE" w:rsidRPr="008B5FBE" w:rsidRDefault="008B5FBE" w:rsidP="008B5FBE">
      <w:pPr>
        <w:pStyle w:val="ConsPlusNormal"/>
        <w:ind w:firstLine="709"/>
        <w:jc w:val="both"/>
        <w:rPr>
          <w:rFonts w:ascii="Times New Roman" w:hAnsi="Times New Roman" w:cs="Times New Roman"/>
          <w:sz w:val="18"/>
          <w:szCs w:val="18"/>
        </w:rPr>
      </w:pPr>
      <w:bookmarkStart w:id="2" w:name="P180"/>
      <w:bookmarkEnd w:id="2"/>
      <w:r w:rsidRPr="008B5FBE">
        <w:rPr>
          <w:rFonts w:ascii="Times New Roman" w:hAnsi="Times New Roman" w:cs="Times New Roman"/>
          <w:sz w:val="18"/>
          <w:szCs w:val="18"/>
        </w:rPr>
        <w:t>2.10. Исчерпывающий перечень оснований для отказа в предоставлении муниципальной услуги:</w:t>
      </w:r>
    </w:p>
    <w:p w:rsidR="008B5FBE" w:rsidRPr="008B5FBE" w:rsidRDefault="008B5FBE" w:rsidP="008B5FBE">
      <w:pPr>
        <w:pStyle w:val="ConsPlusNormal"/>
        <w:jc w:val="both"/>
        <w:rPr>
          <w:rFonts w:ascii="Times New Roman" w:hAnsi="Times New Roman" w:cs="Times New Roman"/>
          <w:sz w:val="18"/>
          <w:szCs w:val="18"/>
        </w:rPr>
      </w:pPr>
      <w:r w:rsidRPr="008B5FBE">
        <w:rPr>
          <w:rFonts w:ascii="Times New Roman" w:eastAsiaTheme="minorHAnsi" w:hAnsi="Times New Roman" w:cs="Times New Roman"/>
          <w:sz w:val="18"/>
          <w:szCs w:val="18"/>
          <w:u w:val="single"/>
          <w:lang w:eastAsia="en-US"/>
        </w:rPr>
        <w:t>Отсутствие права на предоставление муниципальной услуги:</w:t>
      </w:r>
    </w:p>
    <w:p w:rsidR="008B5FBE" w:rsidRPr="008B5FBE" w:rsidRDefault="008B5FBE" w:rsidP="008B5FBE">
      <w:pPr>
        <w:ind w:firstLine="709"/>
      </w:pPr>
      <w:r w:rsidRPr="008B5FBE">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8B5FBE" w:rsidRPr="008B5FBE" w:rsidRDefault="008B5FBE" w:rsidP="008B5FBE">
      <w:pPr>
        <w:ind w:firstLine="709"/>
      </w:pPr>
      <w:r w:rsidRPr="008B5FBE">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B5FBE" w:rsidRPr="008B5FBE" w:rsidRDefault="008B5FBE" w:rsidP="008B5FBE">
      <w:pPr>
        <w:ind w:firstLine="709"/>
      </w:pPr>
      <w:r w:rsidRPr="008B5FBE">
        <w:t>3) наличие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8B5FBE" w:rsidRPr="008B5FBE" w:rsidRDefault="008B5FBE" w:rsidP="008B5FBE">
      <w:pPr>
        <w:ind w:firstLine="709"/>
      </w:pPr>
      <w:r w:rsidRPr="008B5FBE">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8B5FBE" w:rsidRPr="008B5FBE" w:rsidRDefault="008B5FBE" w:rsidP="008B5FBE">
      <w:pPr>
        <w:ind w:firstLine="709"/>
      </w:pPr>
      <w:r w:rsidRPr="008B5FBE">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B5FBE" w:rsidRPr="008B5FBE" w:rsidRDefault="008B5FBE" w:rsidP="008B5FBE">
      <w:pPr>
        <w:ind w:firstLine="709"/>
      </w:pPr>
      <w:r w:rsidRPr="008B5FBE">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8B5FBE" w:rsidRPr="008B5FBE" w:rsidRDefault="008B5FBE" w:rsidP="008B5FBE">
      <w:pPr>
        <w:ind w:firstLine="709"/>
      </w:pPr>
      <w:r w:rsidRPr="008B5FBE">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8B5FBE" w:rsidRPr="008B5FBE" w:rsidRDefault="008B5FBE" w:rsidP="008B5FBE">
      <w:pPr>
        <w:ind w:firstLine="709"/>
      </w:pPr>
      <w:r w:rsidRPr="008B5FBE">
        <w:t>8)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8B5FBE" w:rsidRPr="008B5FBE" w:rsidRDefault="008B5FBE" w:rsidP="008B5FBE">
      <w:pPr>
        <w:ind w:firstLine="709"/>
      </w:pPr>
      <w:r w:rsidRPr="008B5FBE">
        <w:t>9) запрашиваемый условно разрешенный вид использования не соответствует целевому назначению, установленному для данной категории земель;</w:t>
      </w:r>
    </w:p>
    <w:p w:rsidR="008B5FBE" w:rsidRPr="008B5FBE" w:rsidRDefault="008B5FBE" w:rsidP="008B5FBE">
      <w:pPr>
        <w:ind w:firstLine="709"/>
      </w:pPr>
      <w:r w:rsidRPr="008B5FBE">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B5FBE" w:rsidRPr="008B5FBE" w:rsidRDefault="008B5FBE" w:rsidP="008B5FBE">
      <w:pPr>
        <w:ind w:firstLine="709"/>
      </w:pPr>
      <w:r w:rsidRPr="008B5FBE">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B5FBE" w:rsidRPr="008B5FBE" w:rsidRDefault="008B5FBE" w:rsidP="008B5FBE">
      <w:pPr>
        <w:ind w:firstLine="709"/>
      </w:pPr>
      <w:r w:rsidRPr="008B5FBE">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8B5FBE" w:rsidRPr="008B5FBE" w:rsidRDefault="008B5FBE" w:rsidP="008B5FBE">
      <w:pPr>
        <w:rPr>
          <w:u w:val="single"/>
        </w:rPr>
      </w:pPr>
      <w:r w:rsidRPr="008B5FBE">
        <w:rPr>
          <w:rFonts w:eastAsiaTheme="minorHAnsi"/>
          <w:u w:val="single"/>
          <w:lang w:eastAsia="en-US"/>
        </w:rPr>
        <w:t xml:space="preserve">Представленные заявителем документы </w:t>
      </w:r>
      <w:proofErr w:type="gramStart"/>
      <w:r w:rsidRPr="008B5FBE">
        <w:rPr>
          <w:rFonts w:eastAsiaTheme="minorHAnsi"/>
          <w:u w:val="single"/>
          <w:lang w:eastAsia="en-US"/>
        </w:rPr>
        <w:t>недействительны/указанные в заявлении сведения недостоверны</w:t>
      </w:r>
      <w:proofErr w:type="gramEnd"/>
      <w:r w:rsidRPr="008B5FBE">
        <w:rPr>
          <w:rFonts w:eastAsiaTheme="minorHAnsi"/>
          <w:u w:val="single"/>
          <w:lang w:eastAsia="en-US"/>
        </w:rPr>
        <w:t>:</w:t>
      </w:r>
    </w:p>
    <w:p w:rsidR="008B5FBE" w:rsidRPr="008B5FBE" w:rsidRDefault="008B5FBE" w:rsidP="008B5FBE">
      <w:pPr>
        <w:ind w:firstLine="709"/>
      </w:pPr>
      <w:r w:rsidRPr="008B5FBE">
        <w:t>13) сведения, указанные в заявлении, не подтверждены сведениями, полученными в рамках межведомственного взаимодействия.</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2.11. Муниципальная услуга предоставляется бесплатно.</w:t>
      </w:r>
    </w:p>
    <w:p w:rsidR="008B5FBE" w:rsidRPr="008B5FBE" w:rsidRDefault="008B5FBE" w:rsidP="008B5FBE">
      <w:pPr>
        <w:ind w:firstLine="709"/>
        <w:rPr>
          <w:rFonts w:eastAsiaTheme="minorHAnsi"/>
          <w:lang w:eastAsia="en-US"/>
        </w:rPr>
      </w:pPr>
      <w:r w:rsidRPr="008B5FBE">
        <w:rPr>
          <w:rFonts w:eastAsiaTheme="minorHAnsi"/>
          <w:lang w:eastAsia="en-US"/>
        </w:rPr>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2.13. Срок регистрации заявления заявителя о предоставлении муниципальной услуги составляет в администрации:</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при личном обращении – в день поступления заявления;</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при направлении заявления почтовой связью – в день поступления заявления;</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при направлении заявления на бумажном носителе из МФЦ в Администрацию – в день передачи документов из МФЦ в Администрацию;</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8B5FBE" w:rsidRPr="008B5FBE" w:rsidRDefault="008B5FBE" w:rsidP="008B5FBE">
      <w:pPr>
        <w:pStyle w:val="ConsPlusNormal"/>
        <w:ind w:firstLine="709"/>
        <w:jc w:val="both"/>
        <w:rPr>
          <w:rFonts w:ascii="Times New Roman" w:hAnsi="Times New Roman" w:cs="Times New Roman"/>
          <w:sz w:val="18"/>
          <w:szCs w:val="18"/>
        </w:rPr>
      </w:pPr>
      <w:bookmarkStart w:id="3" w:name="P212"/>
      <w:bookmarkEnd w:id="3"/>
      <w:r w:rsidRPr="008B5FBE">
        <w:rPr>
          <w:rFonts w:ascii="Times New Roman" w:hAnsi="Times New Roman" w:cs="Times New Roman"/>
          <w:sz w:val="18"/>
          <w:szCs w:val="18"/>
        </w:rPr>
        <w:t>2.14.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2.14.1. Предоставление муниципальной услуги осуществляется в специально выделенных для этих целей помещениях Администрации</w:t>
      </w:r>
      <w:r w:rsidRPr="008B5FBE">
        <w:rPr>
          <w:rFonts w:ascii="Times New Roman" w:hAnsi="Times New Roman" w:cs="Times New Roman"/>
          <w:color w:val="FF0000"/>
          <w:sz w:val="18"/>
          <w:szCs w:val="18"/>
        </w:rPr>
        <w:t xml:space="preserve"> </w:t>
      </w:r>
      <w:r w:rsidRPr="008B5FBE">
        <w:rPr>
          <w:rFonts w:ascii="Times New Roman" w:hAnsi="Times New Roman" w:cs="Times New Roman"/>
          <w:sz w:val="18"/>
          <w:szCs w:val="18"/>
        </w:rPr>
        <w:t>или в МФЦ.</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B5FBE">
        <w:rPr>
          <w:rFonts w:ascii="Times New Roman" w:hAnsi="Times New Roman" w:cs="Times New Roman"/>
          <w:sz w:val="18"/>
          <w:szCs w:val="1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2.14.4. Здание (помещение) оборудуется информационной табличкой (вывеской), содержащей полное наименование Администрации, а также информацию о режиме её работы.</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2.14.6. В помещении организуется бесплатный туалет для посетителей, в том числе туалет, предназначенный для инвалидов.</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B5FBE">
        <w:rPr>
          <w:rFonts w:ascii="Times New Roman" w:hAnsi="Times New Roman" w:cs="Times New Roman"/>
          <w:sz w:val="18"/>
          <w:szCs w:val="18"/>
        </w:rPr>
        <w:t>сурдопереводчика</w:t>
      </w:r>
      <w:proofErr w:type="spellEnd"/>
      <w:r w:rsidRPr="008B5FBE">
        <w:rPr>
          <w:rFonts w:ascii="Times New Roman" w:hAnsi="Times New Roman" w:cs="Times New Roman"/>
          <w:sz w:val="18"/>
          <w:szCs w:val="18"/>
        </w:rPr>
        <w:t xml:space="preserve"> и </w:t>
      </w:r>
      <w:proofErr w:type="spellStart"/>
      <w:r w:rsidRPr="008B5FBE">
        <w:rPr>
          <w:rFonts w:ascii="Times New Roman" w:hAnsi="Times New Roman" w:cs="Times New Roman"/>
          <w:sz w:val="18"/>
          <w:szCs w:val="18"/>
        </w:rPr>
        <w:t>тифлосурдопереводчика</w:t>
      </w:r>
      <w:proofErr w:type="spellEnd"/>
      <w:r w:rsidRPr="008B5FBE">
        <w:rPr>
          <w:rFonts w:ascii="Times New Roman" w:hAnsi="Times New Roman" w:cs="Times New Roman"/>
          <w:sz w:val="18"/>
          <w:szCs w:val="18"/>
        </w:rPr>
        <w:t>.</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2.14.10. Оборудование мест повышенного удобства с дополнительным местом для собаки-проводника и устрой</w:t>
      </w:r>
      <w:proofErr w:type="gramStart"/>
      <w:r w:rsidRPr="008B5FBE">
        <w:rPr>
          <w:rFonts w:ascii="Times New Roman" w:hAnsi="Times New Roman" w:cs="Times New Roman"/>
          <w:sz w:val="18"/>
          <w:szCs w:val="18"/>
        </w:rPr>
        <w:t>ств дл</w:t>
      </w:r>
      <w:proofErr w:type="gramEnd"/>
      <w:r w:rsidRPr="008B5FBE">
        <w:rPr>
          <w:rFonts w:ascii="Times New Roman" w:hAnsi="Times New Roman" w:cs="Times New Roman"/>
          <w:sz w:val="18"/>
          <w:szCs w:val="18"/>
        </w:rPr>
        <w:t>я передвижения инвалида (костылей, ходунков).</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2.14.12. Помещения приема и выдачи документов должны предусматривать места для ожидания, информирования и приема заявителей.</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2.15. Показатели доступности и качества муниципальной услуги.</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2.15.1. Показатели доступности муниципальной услуги (общие, применимые в отношении всех заявителей):</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1) транспортная доступность к месту предоставления муниципальной услуги;</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2) наличие указателей, обеспечивающих беспрепятственный доступ к помещениям, в которых предоставляется услуга;</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3) возможность получения полной и достоверной информации о муниципальной услуге в Администрации, в ОМСУ, в МФЦ, по телефону, на официальном сайте органа, предоставляющего услугу, посредством ЕПГУ либо ПГУ ЛО;</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4) предоставление муниципальной услуги любым доступным способом, предусмотренным действующим законодательством;</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5) обеспечение для заявителя возможности получения информации о ходе и результате предоставления муниципальной услуги с использованием ЕПГУ или ПГУ ЛО.</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2.15.2. Показатели доступности муниципальной услуги (специальные, применимые в отношении инвалидов):</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1) наличие инфраструктуры, указанной в пункте 2.14;</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2) исполнение требований доступности услуг для инвалидов;</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3) обеспечение беспрепятственного доступа инвалидов к помещениям, в которых предоставляется муниципальная услуга.</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2.15.3. Показатели качества муниципальной услуги:</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1) соблюдение срока предоставления муниципальной услуги;</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2) соблюдение времени ожидания в очереди при подаче запроса и получении результата;</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3) осуществление не более одного обращения заявителя в Администрацию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4) отсутствие жалоб на действия или бездействие должностных лиц Администрации,</w:t>
      </w:r>
      <w:r w:rsidRPr="008B5FBE">
        <w:rPr>
          <w:rFonts w:ascii="Times New Roman" w:hAnsi="Times New Roman" w:cs="Times New Roman"/>
          <w:color w:val="FF0000"/>
          <w:sz w:val="18"/>
          <w:szCs w:val="18"/>
        </w:rPr>
        <w:t xml:space="preserve"> </w:t>
      </w:r>
      <w:r w:rsidRPr="008B5FBE">
        <w:rPr>
          <w:rFonts w:ascii="Times New Roman" w:hAnsi="Times New Roman" w:cs="Times New Roman"/>
          <w:sz w:val="18"/>
          <w:szCs w:val="18"/>
        </w:rPr>
        <w:t>ОМСУ, поданных в установленном порядке.</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2.16. Перечисление услуг, которые являются необходимыми и обязательными для предоставления муниципальной услуги.</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 xml:space="preserve">Получение услуг, которые являются необходимыми и обязательными для предоставления муниципальной услуги, не требуется. </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Получение согласований, которые являются необходимыми и обязательными для предоставления муниципальной услуги, не требуется.</w:t>
      </w:r>
    </w:p>
    <w:p w:rsidR="008B5FBE" w:rsidRPr="008B5FBE" w:rsidRDefault="008B5FBE" w:rsidP="008B5FBE">
      <w:pPr>
        <w:ind w:firstLine="709"/>
        <w:rPr>
          <w:rFonts w:eastAsiaTheme="minorHAnsi"/>
          <w:lang w:eastAsia="en-US"/>
        </w:rPr>
      </w:pPr>
      <w:r w:rsidRPr="008B5FBE">
        <w:rPr>
          <w:rFonts w:eastAsiaTheme="minorHAnsi"/>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FBE" w:rsidRPr="008B5FBE" w:rsidRDefault="008B5FBE" w:rsidP="008B5FBE">
      <w:pPr>
        <w:ind w:firstLine="709"/>
        <w:rPr>
          <w:rFonts w:eastAsiaTheme="minorHAnsi"/>
          <w:lang w:eastAsia="en-US"/>
        </w:rPr>
      </w:pPr>
      <w:r w:rsidRPr="008B5FBE">
        <w:rPr>
          <w:rFonts w:eastAsiaTheme="minorHAnsi"/>
          <w:lang w:eastAsia="en-US"/>
        </w:rPr>
        <w:t>2.17.1. Предоставление услуги по экстерриториальному принципу не предусмотрено.</w:t>
      </w:r>
    </w:p>
    <w:p w:rsidR="008B5FBE" w:rsidRPr="008B5FBE" w:rsidRDefault="008B5FBE" w:rsidP="008B5FBE">
      <w:pPr>
        <w:ind w:firstLine="709"/>
      </w:pPr>
      <w:r w:rsidRPr="008B5FBE">
        <w:t>2.17.2. Предоставление муниципальной услуги в электронном виде осуществляется при технической реализации услуги посредством ПГУ ЛО и/или ЕПГУ.</w:t>
      </w:r>
    </w:p>
    <w:p w:rsidR="008B5FBE" w:rsidRPr="008B5FBE" w:rsidRDefault="008B5FBE" w:rsidP="008B5FBE">
      <w:pPr>
        <w:pStyle w:val="ConsPlusNormal"/>
        <w:jc w:val="center"/>
        <w:outlineLvl w:val="1"/>
        <w:rPr>
          <w:rFonts w:ascii="Times New Roman" w:hAnsi="Times New Roman" w:cs="Times New Roman"/>
          <w:b/>
          <w:sz w:val="18"/>
          <w:szCs w:val="18"/>
        </w:rPr>
      </w:pPr>
    </w:p>
    <w:p w:rsidR="008B5FBE" w:rsidRPr="008B5FBE" w:rsidRDefault="008B5FBE" w:rsidP="008B5FBE">
      <w:pPr>
        <w:pStyle w:val="ConsPlusNormal"/>
        <w:jc w:val="center"/>
        <w:outlineLvl w:val="1"/>
        <w:rPr>
          <w:rFonts w:ascii="Times New Roman" w:hAnsi="Times New Roman" w:cs="Times New Roman"/>
          <w:b/>
          <w:sz w:val="18"/>
          <w:szCs w:val="18"/>
        </w:rPr>
      </w:pPr>
      <w:r w:rsidRPr="008B5FBE">
        <w:rPr>
          <w:rFonts w:ascii="Times New Roman" w:hAnsi="Times New Roman" w:cs="Times New Roman"/>
          <w:b/>
          <w:sz w:val="18"/>
          <w:szCs w:val="1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B5FBE" w:rsidRPr="008B5FBE" w:rsidRDefault="008B5FBE" w:rsidP="008B5FBE">
      <w:pPr>
        <w:pStyle w:val="ConsPlusNormal"/>
        <w:ind w:firstLine="709"/>
        <w:jc w:val="both"/>
        <w:rPr>
          <w:rFonts w:ascii="Times New Roman" w:hAnsi="Times New Roman" w:cs="Times New Roman"/>
          <w:sz w:val="18"/>
          <w:szCs w:val="18"/>
          <w:u w:val="single"/>
        </w:rPr>
      </w:pPr>
      <w:r w:rsidRPr="008B5FBE">
        <w:rPr>
          <w:rFonts w:ascii="Times New Roman" w:hAnsi="Times New Roman" w:cs="Times New Roman"/>
          <w:sz w:val="18"/>
          <w:szCs w:val="18"/>
          <w:u w:val="single"/>
        </w:rPr>
        <w:t>3.1. Состав, последовательность и сроки выполнения административных процедур, требования к порядку их выполнения.</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3.1.1. Предоставление муниципальной услуги включает в себя следующие административные процедуры:</w:t>
      </w:r>
    </w:p>
    <w:p w:rsidR="008B5FBE" w:rsidRPr="008B5FBE" w:rsidRDefault="008B5FBE" w:rsidP="008B5FBE">
      <w:pPr>
        <w:pStyle w:val="ConsPlusNormal"/>
        <w:ind w:firstLine="708"/>
        <w:jc w:val="both"/>
        <w:rPr>
          <w:rFonts w:ascii="Times New Roman" w:hAnsi="Times New Roman" w:cs="Times New Roman"/>
          <w:sz w:val="18"/>
          <w:szCs w:val="18"/>
        </w:rPr>
      </w:pPr>
      <w:r w:rsidRPr="008B5FBE">
        <w:rPr>
          <w:rFonts w:ascii="Times New Roman" w:hAnsi="Times New Roman" w:cs="Times New Roman"/>
          <w:sz w:val="18"/>
          <w:szCs w:val="18"/>
        </w:rPr>
        <w:t>а) прием, проверка документов и регистрация заявления о предоставлении муниципальной услуги и прилагаемых документов – 1 рабочий день;</w:t>
      </w:r>
    </w:p>
    <w:p w:rsidR="008B5FBE" w:rsidRPr="008B5FBE" w:rsidRDefault="008B5FBE" w:rsidP="008B5FBE">
      <w:pPr>
        <w:pStyle w:val="ConsPlusNormal"/>
        <w:ind w:firstLine="708"/>
        <w:jc w:val="both"/>
        <w:rPr>
          <w:rFonts w:ascii="Times New Roman" w:hAnsi="Times New Roman" w:cs="Times New Roman"/>
          <w:sz w:val="18"/>
          <w:szCs w:val="18"/>
        </w:rPr>
      </w:pPr>
      <w:r w:rsidRPr="008B5FBE">
        <w:rPr>
          <w:rFonts w:ascii="Times New Roman" w:hAnsi="Times New Roman" w:cs="Times New Roman"/>
          <w:sz w:val="18"/>
          <w:szCs w:val="18"/>
        </w:rPr>
        <w:t>б) рассмотрение заявления и приложенных документов, подготовка проекта решения о предоставлении Разрешения –  10 рабочих дней после дня регистрации заявления о предоставлении муниципальной услуги;</w:t>
      </w:r>
    </w:p>
    <w:p w:rsidR="008B5FBE" w:rsidRPr="008B5FBE" w:rsidRDefault="008B5FBE" w:rsidP="008B5FBE">
      <w:pPr>
        <w:pStyle w:val="ConsPlusNormal"/>
        <w:ind w:firstLine="708"/>
        <w:jc w:val="both"/>
        <w:rPr>
          <w:rFonts w:ascii="Times New Roman" w:hAnsi="Times New Roman" w:cs="Times New Roman"/>
          <w:sz w:val="18"/>
          <w:szCs w:val="18"/>
        </w:rPr>
      </w:pPr>
      <w:proofErr w:type="gramStart"/>
      <w:r w:rsidRPr="008B5FBE">
        <w:rPr>
          <w:rFonts w:ascii="Times New Roman" w:hAnsi="Times New Roman" w:cs="Times New Roman"/>
          <w:sz w:val="18"/>
          <w:szCs w:val="18"/>
        </w:rPr>
        <w:t xml:space="preserve">в) проведение в отношении проекта решения о предоставлении Разрешения общественных обсуждений или публичных слушаний (административная процедура не проводится в случае, предусмотренном частью 11 статьи 39 Градостроительного кодекса Российской Федерации) – срок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  – но не более одного месяца. </w:t>
      </w:r>
      <w:proofErr w:type="gramEnd"/>
    </w:p>
    <w:p w:rsidR="008B5FBE" w:rsidRPr="008B5FBE" w:rsidRDefault="008B5FBE" w:rsidP="008B5FBE">
      <w:pPr>
        <w:pStyle w:val="ConsPlusNormal"/>
        <w:ind w:firstLine="708"/>
        <w:jc w:val="both"/>
        <w:rPr>
          <w:rFonts w:ascii="Times New Roman" w:eastAsiaTheme="minorHAnsi" w:hAnsi="Times New Roman" w:cs="Times New Roman"/>
          <w:sz w:val="18"/>
          <w:szCs w:val="18"/>
          <w:lang w:eastAsia="en-US"/>
        </w:rPr>
      </w:pPr>
      <w:proofErr w:type="gramStart"/>
      <w:r w:rsidRPr="008B5FBE">
        <w:rPr>
          <w:rFonts w:ascii="Times New Roman" w:eastAsiaTheme="minorHAnsi" w:hAnsi="Times New Roman" w:cs="Times New Roman"/>
          <w:sz w:val="18"/>
          <w:szCs w:val="18"/>
          <w:lang w:eastAsia="en-US"/>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8B5FBE">
        <w:rPr>
          <w:rFonts w:ascii="Times New Roman" w:eastAsiaTheme="minorHAnsi" w:hAnsi="Times New Roman" w:cs="Times New Roman"/>
          <w:sz w:val="18"/>
          <w:szCs w:val="18"/>
          <w:lang w:eastAsia="en-US"/>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8B5FBE" w:rsidRPr="008B5FBE" w:rsidRDefault="008B5FBE" w:rsidP="008B5FBE">
      <w:pPr>
        <w:pStyle w:val="afd"/>
        <w:rPr>
          <w:sz w:val="18"/>
          <w:szCs w:val="18"/>
        </w:rPr>
      </w:pPr>
      <w:r w:rsidRPr="008B5FBE">
        <w:rPr>
          <w:sz w:val="18"/>
          <w:szCs w:val="18"/>
        </w:rPr>
        <w:t>г) подготовка рекомендаций Администрации о предоставлении Разрешения или об отказе в предоставлении Разрешения – 9 рабочих дней со дня опубликования заключения о проведении общественных обсуждений или публичных слушаний. В случае, предусмотренном частью 11 статьи 39 Градостроительного кодекса Российской Федерации, подготовка рекомендаций Администрации осуществляется без выполнения административной процедуры, предусмотренной подпунктом «б» настоящего пункта;</w:t>
      </w:r>
    </w:p>
    <w:p w:rsidR="008B5FBE" w:rsidRPr="008B5FBE" w:rsidRDefault="008B5FBE" w:rsidP="008B5FBE">
      <w:pPr>
        <w:pStyle w:val="ConsPlusNormal"/>
        <w:ind w:firstLine="708"/>
        <w:jc w:val="both"/>
        <w:rPr>
          <w:rFonts w:ascii="Times New Roman" w:hAnsi="Times New Roman" w:cs="Times New Roman"/>
          <w:sz w:val="18"/>
          <w:szCs w:val="18"/>
        </w:rPr>
      </w:pPr>
      <w:proofErr w:type="spellStart"/>
      <w:r w:rsidRPr="008B5FBE">
        <w:rPr>
          <w:rFonts w:ascii="Times New Roman" w:hAnsi="Times New Roman" w:cs="Times New Roman"/>
          <w:sz w:val="18"/>
          <w:szCs w:val="18"/>
        </w:rPr>
        <w:t>д</w:t>
      </w:r>
      <w:proofErr w:type="spellEnd"/>
      <w:r w:rsidRPr="008B5FBE">
        <w:rPr>
          <w:rFonts w:ascii="Times New Roman" w:hAnsi="Times New Roman" w:cs="Times New Roman"/>
          <w:sz w:val="18"/>
          <w:szCs w:val="18"/>
        </w:rPr>
        <w:t>) принятие решения о предоставлении Разрешения или об отказе в предоставлении Разрешения – в течение 7 дней со дня поступления рекомендаций о предоставлении Разрешения или об отказе в предоставлении Разрешения с указанием причин принятого решения в ОМСУ;</w:t>
      </w:r>
    </w:p>
    <w:p w:rsidR="008B5FBE" w:rsidRPr="008B5FBE" w:rsidRDefault="008B5FBE" w:rsidP="008B5FBE">
      <w:pPr>
        <w:pStyle w:val="ConsPlusNormal"/>
        <w:ind w:firstLine="708"/>
        <w:jc w:val="both"/>
        <w:rPr>
          <w:rFonts w:ascii="Times New Roman" w:hAnsi="Times New Roman" w:cs="Times New Roman"/>
          <w:sz w:val="18"/>
          <w:szCs w:val="18"/>
        </w:rPr>
      </w:pPr>
      <w:r w:rsidRPr="008B5FBE">
        <w:rPr>
          <w:rFonts w:ascii="Times New Roman" w:hAnsi="Times New Roman" w:cs="Times New Roman"/>
          <w:sz w:val="18"/>
          <w:szCs w:val="18"/>
        </w:rPr>
        <w:t>е) выдача результата муниципальной услуги – 1 рабочий день.</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3.1.2. Прием, проверка документов</w:t>
      </w:r>
      <w:r w:rsidRPr="008B5FBE">
        <w:rPr>
          <w:rFonts w:ascii="Times New Roman" w:hAnsi="Times New Roman" w:cs="Times New Roman"/>
          <w:color w:val="FF0000"/>
          <w:sz w:val="18"/>
          <w:szCs w:val="18"/>
        </w:rPr>
        <w:t xml:space="preserve"> </w:t>
      </w:r>
      <w:r w:rsidRPr="008B5FBE">
        <w:rPr>
          <w:rFonts w:ascii="Times New Roman" w:hAnsi="Times New Roman" w:cs="Times New Roman"/>
          <w:sz w:val="18"/>
          <w:szCs w:val="18"/>
        </w:rPr>
        <w:t>и регистрация заявления о предоставлении муниципальной услуги и прилагаемых документов.</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Лицо, ответственное за выполнение административной процедуры:  лицо,</w:t>
      </w:r>
      <w:r w:rsidRPr="008B5FBE">
        <w:rPr>
          <w:rFonts w:ascii="Times New Roman" w:hAnsi="Times New Roman" w:cs="Times New Roman"/>
          <w:color w:val="FF0000"/>
          <w:sz w:val="18"/>
          <w:szCs w:val="18"/>
        </w:rPr>
        <w:t xml:space="preserve"> </w:t>
      </w:r>
      <w:r w:rsidRPr="008B5FBE">
        <w:rPr>
          <w:rFonts w:ascii="Times New Roman" w:hAnsi="Times New Roman" w:cs="Times New Roman"/>
          <w:sz w:val="18"/>
          <w:szCs w:val="18"/>
        </w:rPr>
        <w:t>уполномоченное на прием заявлений о предоставлении муниципальной услуги.</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3.1.2.1. Основание для начала административной процедуры: поступление в Администрацию</w:t>
      </w:r>
      <w:r w:rsidRPr="008B5FBE">
        <w:rPr>
          <w:rFonts w:ascii="Times New Roman" w:hAnsi="Times New Roman" w:cs="Times New Roman"/>
          <w:color w:val="FF0000"/>
          <w:sz w:val="18"/>
          <w:szCs w:val="18"/>
        </w:rPr>
        <w:t xml:space="preserve"> </w:t>
      </w:r>
      <w:r w:rsidRPr="008B5FBE">
        <w:rPr>
          <w:rFonts w:ascii="Times New Roman" w:hAnsi="Times New Roman" w:cs="Times New Roman"/>
          <w:sz w:val="18"/>
          <w:szCs w:val="18"/>
        </w:rPr>
        <w:t xml:space="preserve">заявления и документов, предусмотренных </w:t>
      </w:r>
      <w:hyperlink w:anchor="P141" w:history="1">
        <w:r w:rsidRPr="008B5FBE">
          <w:rPr>
            <w:rFonts w:ascii="Times New Roman" w:hAnsi="Times New Roman" w:cs="Times New Roman"/>
            <w:sz w:val="18"/>
            <w:szCs w:val="18"/>
          </w:rPr>
          <w:t>пунктом 2.6</w:t>
        </w:r>
      </w:hyperlink>
      <w:r w:rsidRPr="008B5FBE">
        <w:rPr>
          <w:rFonts w:ascii="Times New Roman" w:hAnsi="Times New Roman" w:cs="Times New Roman"/>
          <w:sz w:val="18"/>
          <w:szCs w:val="18"/>
        </w:rPr>
        <w:t xml:space="preserve"> Административного регламента.</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3.1.2.2. Содержание административного действия, продолжительность и (или) максимальный срок его выполнения.</w:t>
      </w:r>
    </w:p>
    <w:p w:rsidR="008B5FBE" w:rsidRPr="008B5FBE" w:rsidRDefault="008B5FBE" w:rsidP="008B5FBE">
      <w:pPr>
        <w:pStyle w:val="ConsPlusNormal"/>
        <w:ind w:firstLine="709"/>
        <w:jc w:val="both"/>
        <w:rPr>
          <w:rFonts w:ascii="Times New Roman" w:hAnsi="Times New Roman" w:cs="Times New Roman"/>
          <w:sz w:val="18"/>
          <w:szCs w:val="18"/>
        </w:rPr>
      </w:pPr>
      <w:proofErr w:type="gramStart"/>
      <w:r w:rsidRPr="008B5FBE">
        <w:rPr>
          <w:rFonts w:ascii="Times New Roman" w:hAnsi="Times New Roman" w:cs="Times New Roman"/>
          <w:sz w:val="18"/>
          <w:szCs w:val="18"/>
        </w:rPr>
        <w:t>Лицо, уполномоченное председателем Администрации, на прием заявлений о предоставлении муниципальной услуги, принимает представленные (направленные) заявителем заявление и приложенные к нему документы, проверяет наличие (отсутствие) оснований, предусмотренных пунктом 2.9 Административного регламента и в случае их отсутствия в тот же день регистрирует поступившие документы в порядке делопроизводства, составляет опись приложенных документов, в случае личного обращения заявителя вручает копию описи заявителю под роспись.</w:t>
      </w:r>
      <w:proofErr w:type="gramEnd"/>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 xml:space="preserve">В случае наличия оснований, предусмотренных пунктом 2.9 Административного регламента, лицо, уполномоченное председателем Администрации, на прием заявлений о предоставлении муниципальной </w:t>
      </w:r>
      <w:proofErr w:type="spellStart"/>
      <w:r w:rsidRPr="008B5FBE">
        <w:rPr>
          <w:rFonts w:ascii="Times New Roman" w:hAnsi="Times New Roman" w:cs="Times New Roman"/>
          <w:sz w:val="18"/>
          <w:szCs w:val="18"/>
        </w:rPr>
        <w:t>услуги</w:t>
      </w:r>
      <w:proofErr w:type="gramStart"/>
      <w:r w:rsidRPr="008B5FBE">
        <w:rPr>
          <w:rFonts w:ascii="Times New Roman" w:hAnsi="Times New Roman" w:cs="Times New Roman"/>
          <w:sz w:val="18"/>
          <w:szCs w:val="18"/>
        </w:rPr>
        <w:t>,о</w:t>
      </w:r>
      <w:proofErr w:type="gramEnd"/>
      <w:r w:rsidRPr="008B5FBE">
        <w:rPr>
          <w:rFonts w:ascii="Times New Roman" w:hAnsi="Times New Roman" w:cs="Times New Roman"/>
          <w:sz w:val="18"/>
          <w:szCs w:val="18"/>
        </w:rPr>
        <w:t>тказывает</w:t>
      </w:r>
      <w:proofErr w:type="spellEnd"/>
      <w:r w:rsidRPr="008B5FBE">
        <w:rPr>
          <w:rFonts w:ascii="Times New Roman" w:hAnsi="Times New Roman" w:cs="Times New Roman"/>
          <w:sz w:val="18"/>
          <w:szCs w:val="18"/>
        </w:rPr>
        <w:t xml:space="preserve"> заявителю в приеме документов.</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3.1.2.3. Результат выполнения административной процедуры:</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1) регистрация заявления о предоставлении муниципальной услуги и прилагаемых к нему документов, передача их в ОМСУ;</w:t>
      </w:r>
    </w:p>
    <w:p w:rsidR="008B5FBE" w:rsidRPr="008B5FBE" w:rsidRDefault="008B5FBE" w:rsidP="008B5FBE">
      <w:pPr>
        <w:spacing w:line="322" w:lineRule="exact"/>
        <w:ind w:right="140"/>
      </w:pPr>
      <w:r w:rsidRPr="008B5FBE">
        <w:t xml:space="preserve">2) выдача или направление заявителю </w:t>
      </w:r>
      <w:r w:rsidRPr="008B5FBE">
        <w:rPr>
          <w:bCs/>
          <w:lang w:bidi="ru-RU"/>
        </w:rPr>
        <w:t>уведомления об отказе в приеме документов, необходимых для предоставления муниципальной услуги.</w:t>
      </w:r>
      <w:r w:rsidRPr="008B5FBE">
        <w:t xml:space="preserve"> Примерная форма уведомления приведена в приложении № 4 к настоящему Административному регламенту.</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 xml:space="preserve">3.1.3. Рассмотрение заявления и приложенных документов, подготовка проекта решения о предоставлении Разрешения. </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Лицо, ответственное за выполнение административного действия: уполномоченное руководителем ОМСУ лицо.</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3.1.3.1. Основание для начала административной процедуры: поступление зарегистрированного заявления и прилагаемых к нему документов в ОМСУ.</w:t>
      </w:r>
    </w:p>
    <w:p w:rsidR="008B5FBE" w:rsidRPr="008B5FBE" w:rsidRDefault="008B5FBE" w:rsidP="008B5FBE">
      <w:pPr>
        <w:pStyle w:val="ConsPlusNormal"/>
        <w:ind w:firstLine="709"/>
        <w:jc w:val="both"/>
        <w:rPr>
          <w:rFonts w:ascii="Times New Roman" w:eastAsiaTheme="minorHAnsi" w:hAnsi="Times New Roman" w:cs="Times New Roman"/>
          <w:strike/>
          <w:sz w:val="18"/>
          <w:szCs w:val="18"/>
          <w:lang w:eastAsia="en-US"/>
        </w:rPr>
      </w:pPr>
      <w:r w:rsidRPr="008B5FBE">
        <w:rPr>
          <w:rFonts w:ascii="Times New Roman" w:hAnsi="Times New Roman" w:cs="Times New Roman"/>
          <w:sz w:val="18"/>
          <w:szCs w:val="18"/>
        </w:rPr>
        <w:t xml:space="preserve">3.1.3.2. Содержание административного действия (административных действий): </w:t>
      </w:r>
    </w:p>
    <w:p w:rsidR="008B5FBE" w:rsidRPr="008B5FBE" w:rsidRDefault="008B5FBE" w:rsidP="008B5FBE">
      <w:pPr>
        <w:ind w:firstLine="709"/>
        <w:rPr>
          <w:rFonts w:eastAsiaTheme="minorHAnsi"/>
          <w:lang w:eastAsia="en-US"/>
        </w:rPr>
      </w:pPr>
      <w:r w:rsidRPr="008B5FBE">
        <w:rPr>
          <w:rFonts w:eastAsiaTheme="minorHAnsi"/>
          <w:lang w:eastAsia="en-US"/>
        </w:rPr>
        <w:t xml:space="preserve">- проверка представленных заявителем документов на предмет </w:t>
      </w:r>
      <w:r w:rsidRPr="008B5FBE">
        <w:t>наличия оснований для отказа в предоставлении муниципальной услуги, установленных пунктом 2.10 Административного регламента</w:t>
      </w:r>
      <w:r w:rsidRPr="008B5FBE">
        <w:rPr>
          <w:rFonts w:eastAsiaTheme="minorHAnsi"/>
          <w:lang w:eastAsia="en-US"/>
        </w:rPr>
        <w:t>;</w:t>
      </w:r>
    </w:p>
    <w:p w:rsidR="008B5FBE" w:rsidRPr="008B5FBE" w:rsidRDefault="008B5FBE" w:rsidP="008B5FBE">
      <w:pPr>
        <w:pStyle w:val="afd"/>
        <w:rPr>
          <w:sz w:val="18"/>
          <w:szCs w:val="18"/>
        </w:rPr>
      </w:pPr>
      <w:r w:rsidRPr="008B5FBE">
        <w:rPr>
          <w:rFonts w:eastAsiaTheme="minorHAnsi"/>
          <w:sz w:val="18"/>
          <w:szCs w:val="18"/>
          <w:lang w:eastAsia="en-US"/>
        </w:rPr>
        <w:t xml:space="preserve">- в случае выявления оснований для отказа в предоставлении муниципальной услуги, предусмотренных пунктом 2.10 Административного регламента, </w:t>
      </w:r>
      <w:r w:rsidRPr="008B5FBE">
        <w:rPr>
          <w:sz w:val="18"/>
          <w:szCs w:val="18"/>
        </w:rPr>
        <w:t>уполномоченное руководителем ОМСУ</w:t>
      </w:r>
      <w:r w:rsidRPr="008B5FBE">
        <w:rPr>
          <w:color w:val="FF0000"/>
          <w:sz w:val="18"/>
          <w:szCs w:val="18"/>
        </w:rPr>
        <w:t xml:space="preserve"> </w:t>
      </w:r>
      <w:r w:rsidRPr="008B5FBE">
        <w:rPr>
          <w:sz w:val="18"/>
          <w:szCs w:val="18"/>
        </w:rPr>
        <w:t xml:space="preserve">лицо </w:t>
      </w:r>
      <w:r w:rsidRPr="008B5FBE">
        <w:rPr>
          <w:rFonts w:eastAsiaTheme="minorHAnsi"/>
          <w:sz w:val="18"/>
          <w:szCs w:val="18"/>
          <w:lang w:eastAsia="en-US"/>
        </w:rPr>
        <w:t xml:space="preserve">готовит мотивированный отказ в предоставлении муниципальной услуги, подписывает его у </w:t>
      </w:r>
      <w:r w:rsidRPr="008B5FBE">
        <w:rPr>
          <w:sz w:val="18"/>
          <w:szCs w:val="18"/>
        </w:rPr>
        <w:t>руководителя ОМСУ</w:t>
      </w:r>
      <w:r w:rsidRPr="008B5FBE">
        <w:rPr>
          <w:rFonts w:eastAsiaTheme="minorHAnsi"/>
          <w:sz w:val="18"/>
          <w:szCs w:val="18"/>
          <w:lang w:eastAsia="en-US"/>
        </w:rPr>
        <w:t xml:space="preserve"> и передает отказ </w:t>
      </w:r>
      <w:r w:rsidRPr="008B5FBE">
        <w:rPr>
          <w:sz w:val="18"/>
          <w:szCs w:val="18"/>
        </w:rPr>
        <w:t>должностному лицу ОМСУ, ответственному за делопроизводство,</w:t>
      </w:r>
      <w:r w:rsidRPr="008B5FBE">
        <w:rPr>
          <w:rFonts w:eastAsiaTheme="minorHAnsi"/>
          <w:sz w:val="18"/>
          <w:szCs w:val="18"/>
          <w:lang w:eastAsia="en-US"/>
        </w:rPr>
        <w:t xml:space="preserve"> для направления Заявителю; </w:t>
      </w:r>
    </w:p>
    <w:p w:rsidR="008B5FBE" w:rsidRPr="008B5FBE" w:rsidRDefault="008B5FBE" w:rsidP="008B5FBE">
      <w:pPr>
        <w:ind w:firstLine="709"/>
        <w:rPr>
          <w:rFonts w:eastAsiaTheme="minorHAnsi"/>
          <w:lang w:eastAsia="en-US"/>
        </w:rPr>
      </w:pPr>
      <w:proofErr w:type="gramStart"/>
      <w:r w:rsidRPr="008B5FBE">
        <w:rPr>
          <w:rFonts w:eastAsiaTheme="minorHAnsi"/>
          <w:lang w:eastAsia="en-US"/>
        </w:rPr>
        <w:t xml:space="preserve">- при отсутствии оснований для отказа в предоставлении муниципальной услуги, предусмотренных пунктом 2.10 Административного регламента, </w:t>
      </w:r>
      <w:r w:rsidRPr="008B5FBE">
        <w:t>уполномоченное руководителем ОМСУ</w:t>
      </w:r>
      <w:r w:rsidRPr="008B5FBE">
        <w:rPr>
          <w:color w:val="FF0000"/>
        </w:rPr>
        <w:t xml:space="preserve"> </w:t>
      </w:r>
      <w:r w:rsidRPr="008B5FBE">
        <w:t>лицо</w:t>
      </w:r>
      <w:r w:rsidRPr="008B5FBE">
        <w:rPr>
          <w:rFonts w:eastAsiaTheme="minorHAnsi"/>
          <w:color w:val="FF0000"/>
          <w:lang w:eastAsia="en-US"/>
        </w:rPr>
        <w:t xml:space="preserve"> </w:t>
      </w:r>
      <w:r w:rsidRPr="008B5FBE">
        <w:rPr>
          <w:rFonts w:eastAsiaTheme="minorHAnsi"/>
          <w:lang w:eastAsia="en-US"/>
        </w:rPr>
        <w:t>подготавливает и направляет межведомственные запросы по предоставлению документов (сведений), необходимых для оказания муниципальной услуги, в том числе при наличии технической возможности с использованием средств обеспечения межведомственного электронного взаимодействия, если такие сведения не были представлены заявителем;</w:t>
      </w:r>
      <w:proofErr w:type="gramEnd"/>
    </w:p>
    <w:p w:rsidR="008B5FBE" w:rsidRPr="008B5FBE" w:rsidRDefault="008B5FBE" w:rsidP="008B5FBE">
      <w:pPr>
        <w:ind w:firstLine="709"/>
        <w:rPr>
          <w:rFonts w:eastAsiaTheme="minorHAnsi"/>
          <w:lang w:eastAsia="en-US"/>
        </w:rPr>
      </w:pPr>
      <w:r w:rsidRPr="008B5FBE">
        <w:rPr>
          <w:rFonts w:eastAsiaTheme="minorHAnsi"/>
          <w:lang w:eastAsia="en-US"/>
        </w:rPr>
        <w:t xml:space="preserve">- с учетом полученных ответов на направленные межведомственные запросы, </w:t>
      </w:r>
      <w:r w:rsidRPr="008B5FBE">
        <w:t>уполномоченное руководителем ОМСУ лицо</w:t>
      </w:r>
      <w:r w:rsidRPr="008B5FBE">
        <w:rPr>
          <w:rFonts w:eastAsiaTheme="minorHAnsi"/>
          <w:lang w:eastAsia="en-US"/>
        </w:rPr>
        <w:t xml:space="preserve"> формирует пакет документов, необходимый для принятия решения о предоставлении муниципальной услуги или об отказе в её предоставлении;</w:t>
      </w:r>
    </w:p>
    <w:p w:rsidR="008B5FBE" w:rsidRPr="008B5FBE" w:rsidRDefault="008B5FBE" w:rsidP="008B5FBE">
      <w:pPr>
        <w:pStyle w:val="afd"/>
        <w:rPr>
          <w:sz w:val="18"/>
          <w:szCs w:val="18"/>
        </w:rPr>
      </w:pPr>
      <w:proofErr w:type="gramStart"/>
      <w:r w:rsidRPr="008B5FBE">
        <w:rPr>
          <w:rFonts w:eastAsiaTheme="minorHAnsi"/>
          <w:sz w:val="18"/>
          <w:szCs w:val="18"/>
          <w:lang w:eastAsia="en-US"/>
        </w:rPr>
        <w:t xml:space="preserve">- по результату рассмотрения пакета документов </w:t>
      </w:r>
      <w:r w:rsidRPr="008B5FBE">
        <w:rPr>
          <w:sz w:val="18"/>
          <w:szCs w:val="18"/>
        </w:rPr>
        <w:t>уполномоченное руководителем ОМСУ лицо</w:t>
      </w:r>
      <w:r w:rsidRPr="008B5FBE">
        <w:rPr>
          <w:rFonts w:eastAsiaTheme="minorHAnsi"/>
          <w:sz w:val="18"/>
          <w:szCs w:val="18"/>
          <w:lang w:eastAsia="en-US"/>
        </w:rPr>
        <w:t xml:space="preserve"> готовит проект решения о предоставлении Разрешения и направляет его </w:t>
      </w:r>
      <w:r w:rsidRPr="008B5FBE">
        <w:rPr>
          <w:sz w:val="18"/>
          <w:szCs w:val="18"/>
        </w:rPr>
        <w:t>организатору общественных обсуждений или публичных слушаний для организации</w:t>
      </w:r>
      <w:r w:rsidRPr="008B5FBE">
        <w:rPr>
          <w:rFonts w:eastAsiaTheme="minorHAnsi"/>
          <w:sz w:val="18"/>
          <w:szCs w:val="18"/>
          <w:lang w:eastAsia="en-US"/>
        </w:rPr>
        <w:t xml:space="preserve"> общественных обсуждений или публичных слушаний,</w:t>
      </w:r>
      <w:r w:rsidRPr="008B5FBE">
        <w:rPr>
          <w:sz w:val="18"/>
          <w:szCs w:val="18"/>
        </w:rPr>
        <w:t xml:space="preserve"> а в случае, предусмотренном частью 11 статьи 39 Градостроительного кодекса Российской Федерации – осуществляет подготовку проекта решения  о предоставлении Разрешения или об отказе в предоставлении Разрешения и направляет их главе</w:t>
      </w:r>
      <w:proofErr w:type="gramEnd"/>
      <w:r w:rsidRPr="008B5FBE">
        <w:rPr>
          <w:sz w:val="18"/>
          <w:szCs w:val="18"/>
        </w:rPr>
        <w:t xml:space="preserve"> местной администрации.</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3.1.3.3. Критерии принятия решения:</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 наличие/отсутствие оснований для отказа в предоставлении муниципальной услуги, предусмотренных пунктом 2.10 Административного регламента, соответствие или несоответствие заявления критериям, установленным частью 11 статьи 39 Градостроительного кодекса РФ.</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 xml:space="preserve">3.1.3.4. Результат выполнения административной процедуры: </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 подготовка проекта решения о предоставлении Разрешения, либо отказа в предоставлении муниципальной услуги с указанием причин отказа.</w:t>
      </w:r>
    </w:p>
    <w:p w:rsidR="008B5FBE" w:rsidRPr="008B5FBE" w:rsidRDefault="008B5FBE" w:rsidP="008B5FBE">
      <w:pPr>
        <w:pStyle w:val="afd"/>
        <w:rPr>
          <w:sz w:val="18"/>
          <w:szCs w:val="18"/>
        </w:rPr>
      </w:pPr>
      <w:r w:rsidRPr="008B5FBE">
        <w:rPr>
          <w:sz w:val="18"/>
          <w:szCs w:val="18"/>
        </w:rPr>
        <w:t>3.1.4. Проведение в отношении проекта решения о предоставлении Разрешения общественных обсуждений или публичных слушаний (административная процедура не выполняется в случаях, установленных  частью 11 статьи 39 Градостроительного кодекса Российской Федерации).</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Ответственный за выполнение административной процедуры: уполномоченный на проведение общественных обсуждений или публичных слушаний орган местного самоуправления или созданный им коллегиальный совещательный орган (далее - организатор общественных обсуждений или публичных слушаний).</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 xml:space="preserve">3.1.4.1. Основание для начала административной процедуры: поступление проекта решения о предоставлении Разрешения организатору общественных обсуждений или публичных слушаний. </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 организация и проведение общественных  обсуждений или публичных слушаний по проекту решения о предоставлении Разрешения;</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не более одного месяца.</w:t>
      </w:r>
    </w:p>
    <w:p w:rsidR="008B5FBE" w:rsidRPr="008B5FBE" w:rsidRDefault="008B5FBE" w:rsidP="008B5FBE">
      <w:pPr>
        <w:ind w:firstLine="709"/>
      </w:pPr>
      <w:r w:rsidRPr="008B5FBE">
        <w:t xml:space="preserve">3.1.4.3. </w:t>
      </w:r>
      <w:proofErr w:type="gramStart"/>
      <w:r w:rsidRPr="008B5FBE">
        <w:t>Организатор общественных обсуждений или публичных слушаний направляет сообщения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8B5FBE">
        <w:t xml:space="preserve"> к </w:t>
      </w:r>
      <w:proofErr w:type="gramStart"/>
      <w:r w:rsidRPr="008B5FBE">
        <w:t>которому</w:t>
      </w:r>
      <w:proofErr w:type="gramEnd"/>
      <w:r w:rsidRPr="008B5FBE">
        <w:t xml:space="preserve">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8B5FBE" w:rsidRPr="008B5FBE" w:rsidRDefault="008B5FBE" w:rsidP="008B5FBE">
      <w:pPr>
        <w:pStyle w:val="ConsPlusNormal"/>
        <w:ind w:firstLine="709"/>
        <w:jc w:val="both"/>
        <w:rPr>
          <w:rFonts w:ascii="Times New Roman" w:hAnsi="Times New Roman" w:cs="Times New Roman"/>
          <w:sz w:val="18"/>
          <w:szCs w:val="18"/>
        </w:rPr>
      </w:pPr>
      <w:proofErr w:type="gramStart"/>
      <w:r w:rsidRPr="008B5FBE">
        <w:rPr>
          <w:rFonts w:ascii="Times New Roman" w:hAnsi="Times New Roman" w:cs="Times New Roman"/>
          <w:sz w:val="18"/>
          <w:szCs w:val="18"/>
        </w:rPr>
        <w:t>Организатор общественных обсуждений или публичных слушаний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ОМСУ в информационно-телекоммуникационной в сети Интернет.</w:t>
      </w:r>
      <w:proofErr w:type="gramEnd"/>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3.1.4.4. Критерии принятия решения.</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Административная процедура не предполагает принятия решений.</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3.1.4.5. Результат выполнения административной процедуры:</w:t>
      </w:r>
    </w:p>
    <w:p w:rsidR="008B5FBE" w:rsidRPr="008B5FBE" w:rsidRDefault="008B5FBE" w:rsidP="008B5FBE">
      <w:pPr>
        <w:pStyle w:val="afd"/>
        <w:rPr>
          <w:sz w:val="18"/>
          <w:szCs w:val="18"/>
        </w:rPr>
      </w:pPr>
      <w:r w:rsidRPr="008B5FBE">
        <w:rPr>
          <w:sz w:val="18"/>
          <w:szCs w:val="18"/>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3.1.5. Подготовка рекомендаций о предоставлении Разрешения или об отказе в предоставлении Разрешения.</w:t>
      </w:r>
    </w:p>
    <w:p w:rsidR="008B5FBE" w:rsidRPr="008B5FBE" w:rsidRDefault="008B5FBE" w:rsidP="008B5FBE">
      <w:pPr>
        <w:pStyle w:val="afd"/>
        <w:rPr>
          <w:sz w:val="18"/>
          <w:szCs w:val="18"/>
        </w:rPr>
      </w:pPr>
      <w:r w:rsidRPr="008B5FBE">
        <w:rPr>
          <w:sz w:val="18"/>
          <w:szCs w:val="18"/>
        </w:rPr>
        <w:t>Лицо, ответственное за выполнение административной процедуры: лицо, уполномоченное председателем Администрации на подготовку рекомендаций о предоставлении Разрешения или об отказе в предоставлении Разрешения.</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3.1.5.1. Основание для начала административной процедуры:</w:t>
      </w:r>
    </w:p>
    <w:p w:rsidR="008B5FBE" w:rsidRPr="008B5FBE" w:rsidRDefault="008B5FBE" w:rsidP="008B5FBE">
      <w:pPr>
        <w:pStyle w:val="afd"/>
        <w:rPr>
          <w:sz w:val="18"/>
          <w:szCs w:val="18"/>
        </w:rPr>
      </w:pPr>
      <w:r w:rsidRPr="008B5FBE">
        <w:rPr>
          <w:sz w:val="18"/>
          <w:szCs w:val="18"/>
        </w:rPr>
        <w:t>- 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8B5FBE" w:rsidRPr="008B5FBE" w:rsidRDefault="008B5FBE" w:rsidP="008B5FBE">
      <w:pPr>
        <w:pStyle w:val="ConsPlusNormal"/>
        <w:ind w:firstLine="709"/>
        <w:jc w:val="both"/>
        <w:rPr>
          <w:rFonts w:ascii="Times New Roman" w:hAnsi="Times New Roman" w:cs="Times New Roman"/>
          <w:strike/>
          <w:sz w:val="18"/>
          <w:szCs w:val="18"/>
        </w:rPr>
      </w:pPr>
      <w:r w:rsidRPr="008B5FBE">
        <w:rPr>
          <w:rFonts w:ascii="Times New Roman" w:hAnsi="Times New Roman" w:cs="Times New Roman"/>
          <w:sz w:val="18"/>
          <w:szCs w:val="18"/>
        </w:rPr>
        <w:t xml:space="preserve">3.1.5.2. Содержание административного действия, продолжительность и (или) максимальный срок его выполнения: </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Администрация в течение  5 рабочих дней со дня опубликования заключения о результатах общественных обсуждений или публичных слушаний по проекту решения о предоставлении Разрешения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рекомендации главе местной администрации.</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 xml:space="preserve">3.1.5.3. Критерии принятия решения: </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 xml:space="preserve">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 </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3.1.5.4. Результат выполнения административной процедуры:</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 направление рекомендаций о предоставлении Разрешения или об отказе в предоставлении Разрешения с указанием причин принятого решения главе местной администрации.</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 xml:space="preserve">3.1.6. Принятие решения о предоставлении Разрешения или об отказе в предоставлении Разрешения. </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Лицо, ответственное за выполнение административной процедуры: глава местной администрации.</w:t>
      </w:r>
    </w:p>
    <w:p w:rsidR="008B5FBE" w:rsidRPr="008B5FBE" w:rsidRDefault="008B5FBE" w:rsidP="008B5FBE">
      <w:pPr>
        <w:pStyle w:val="ConsPlusNormal"/>
        <w:ind w:firstLine="709"/>
        <w:jc w:val="both"/>
        <w:rPr>
          <w:rFonts w:ascii="Times New Roman" w:hAnsi="Times New Roman" w:cs="Times New Roman"/>
          <w:sz w:val="18"/>
          <w:szCs w:val="18"/>
        </w:rPr>
      </w:pPr>
      <w:bookmarkStart w:id="4" w:name="P329"/>
      <w:bookmarkEnd w:id="4"/>
      <w:r w:rsidRPr="008B5FBE">
        <w:rPr>
          <w:rFonts w:ascii="Times New Roman" w:hAnsi="Times New Roman" w:cs="Times New Roman"/>
          <w:sz w:val="18"/>
          <w:szCs w:val="18"/>
        </w:rPr>
        <w:t>3.1.6.1. Основание для начала административной процедуры:</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 поступление главе местной администрации рекомендаций о предоставлении Разрешения или об отказе в предоставлении Разрешения с указанием причин принятого решения с комплектом документов.</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 xml:space="preserve">3.1.6.2. Содержание административного действия, продолжительность и (или) максимальный срок его выполнения: </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 принятие главой местной администрации решения о предоставления Разрешения или об отказе в предоставлении Разрешения с указанием причин принятого решения – в течение 3 дней со дня поступления рекомендаций о предоставлении Разрешения или об отказе в предоставлении Разрешения с указанием причин принятого решения.</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 xml:space="preserve">3.1.6.3. Критерии принятия решений: </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согласие или несогласие главы местной администрации с рекомендациями Администрации о предоставлении Разрешения или об отказе в предоставлении Разрешения с указанием причин принятого решения.</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3.1.6.4. Результат выполнения административной процедуры:</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 принятие решения о предоставлении Разрешения или решения об отказе в предоставлении Разрешения с указанием причин принятого решения;</w:t>
      </w:r>
    </w:p>
    <w:p w:rsidR="008B5FBE" w:rsidRPr="008B5FBE" w:rsidRDefault="008B5FBE" w:rsidP="008B5FBE">
      <w:pPr>
        <w:pStyle w:val="afd"/>
        <w:rPr>
          <w:sz w:val="18"/>
          <w:szCs w:val="18"/>
        </w:rPr>
      </w:pPr>
      <w:r w:rsidRPr="008B5FBE">
        <w:rPr>
          <w:sz w:val="18"/>
          <w:szCs w:val="18"/>
        </w:rPr>
        <w:t xml:space="preserve">- передача документа, содержащего принятое решение о предоставлении Разрешения, либо отказа в предоставлении Разрешения должностному лицу ОМСУ, ответственному за делопроизводство, для выдачи заявителю. </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 xml:space="preserve">3.1.7. Выдача результата муниципальной услуги. </w:t>
      </w:r>
    </w:p>
    <w:p w:rsidR="008B5FBE" w:rsidRPr="008B5FBE" w:rsidRDefault="008B5FBE" w:rsidP="008B5FBE">
      <w:pPr>
        <w:pStyle w:val="afd"/>
        <w:rPr>
          <w:sz w:val="18"/>
          <w:szCs w:val="18"/>
        </w:rPr>
      </w:pPr>
      <w:r w:rsidRPr="008B5FBE">
        <w:rPr>
          <w:sz w:val="18"/>
          <w:szCs w:val="18"/>
        </w:rPr>
        <w:t>Лицо, ответственное за выполнение административной процедуры:</w:t>
      </w:r>
      <w:r w:rsidRPr="008B5FBE">
        <w:rPr>
          <w:strike/>
          <w:color w:val="FF0000"/>
          <w:sz w:val="18"/>
          <w:szCs w:val="18"/>
        </w:rPr>
        <w:t xml:space="preserve"> </w:t>
      </w:r>
      <w:r w:rsidRPr="008B5FBE">
        <w:rPr>
          <w:sz w:val="18"/>
          <w:szCs w:val="18"/>
        </w:rPr>
        <w:t>должностное лицо ОМСУ, ответственное за делопроизводство.</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3.1.7.1. Основание для начала административной процедуры:</w:t>
      </w:r>
    </w:p>
    <w:p w:rsidR="008B5FBE" w:rsidRPr="008B5FBE" w:rsidRDefault="008B5FBE" w:rsidP="008B5FBE">
      <w:pPr>
        <w:pStyle w:val="afd"/>
        <w:rPr>
          <w:sz w:val="18"/>
          <w:szCs w:val="18"/>
        </w:rPr>
      </w:pPr>
      <w:r w:rsidRPr="008B5FBE">
        <w:rPr>
          <w:sz w:val="18"/>
          <w:szCs w:val="18"/>
        </w:rPr>
        <w:t>поступление документа, содержащего принятое решение о предоставлении Разрешения, либо отказа в предоставлении Разрешения должностному лицу ОМСУ, ответственному за делопроизводство.</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3.1.7.2. Содержание административного действия, продолжительность и (или) максимальный срок его выполнения.</w:t>
      </w:r>
    </w:p>
    <w:p w:rsidR="008B5FBE" w:rsidRPr="008B5FBE" w:rsidRDefault="008B5FBE" w:rsidP="008B5FBE">
      <w:pPr>
        <w:pStyle w:val="afd"/>
        <w:rPr>
          <w:sz w:val="18"/>
          <w:szCs w:val="18"/>
        </w:rPr>
      </w:pPr>
      <w:r w:rsidRPr="008B5FBE">
        <w:rPr>
          <w:sz w:val="18"/>
          <w:szCs w:val="18"/>
        </w:rPr>
        <w:t>Должностное лицо ОМСУ, ответственное за делопроизводство, в течение 1 рабочего дня после дня поступления документа, которым утверждено решение о предоставлении Разрешения, либо отказа в предоставлении Разрешения:</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 регистрирует поступивший документ в соответствии с положением о делопроизводстве;</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 обеспечивает передачу или направление зарегистрированного документа заявителю.</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 xml:space="preserve">3.1.7.3. Критерии принятия решений. </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Административная процедура не предусматривает принятия решений.</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3.1.7.4. Результат выполнения административной процедуры.</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Передача или направление заявителю результата муниципальной услуги.</w:t>
      </w:r>
    </w:p>
    <w:p w:rsidR="008B5FBE" w:rsidRPr="008B5FBE" w:rsidRDefault="008B5FBE" w:rsidP="008B5FBE">
      <w:pPr>
        <w:pStyle w:val="ConsPlusNormal"/>
        <w:ind w:firstLine="709"/>
        <w:jc w:val="both"/>
        <w:rPr>
          <w:rFonts w:ascii="Times New Roman" w:hAnsi="Times New Roman" w:cs="Times New Roman"/>
          <w:sz w:val="18"/>
          <w:szCs w:val="18"/>
        </w:rPr>
      </w:pPr>
      <w:bookmarkStart w:id="5" w:name="P365"/>
      <w:bookmarkEnd w:id="5"/>
      <w:r w:rsidRPr="008B5FBE">
        <w:rPr>
          <w:rFonts w:ascii="Times New Roman" w:hAnsi="Times New Roman" w:cs="Times New Roman"/>
          <w:sz w:val="18"/>
          <w:szCs w:val="18"/>
        </w:rPr>
        <w:t>3.2. Особенности выполнения административных процедур в электронной форме</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 xml:space="preserve">3.2.1. </w:t>
      </w:r>
      <w:proofErr w:type="gramStart"/>
      <w:r w:rsidRPr="008B5FBE">
        <w:rPr>
          <w:rFonts w:ascii="Times New Roman" w:hAnsi="Times New Roman" w:cs="Times New Roman"/>
          <w:sz w:val="18"/>
          <w:szCs w:val="18"/>
        </w:rPr>
        <w:t xml:space="preserve">Предоставление муниципальной услуги на ЕПГУ и ПГУ ЛО осуществляется в соответствии с Федеральным </w:t>
      </w:r>
      <w:hyperlink r:id="rId17" w:history="1">
        <w:r w:rsidRPr="008B5FBE">
          <w:rPr>
            <w:rFonts w:ascii="Times New Roman" w:hAnsi="Times New Roman" w:cs="Times New Roman"/>
            <w:sz w:val="18"/>
            <w:szCs w:val="18"/>
          </w:rPr>
          <w:t>законом</w:t>
        </w:r>
      </w:hyperlink>
      <w:r w:rsidRPr="008B5FBE">
        <w:rPr>
          <w:rFonts w:ascii="Times New Roman" w:hAnsi="Times New Roman" w:cs="Times New Roman"/>
          <w:sz w:val="18"/>
          <w:szCs w:val="18"/>
        </w:rPr>
        <w:t xml:space="preserve"> от 27.07.2010 № 210-ФЗ «Об организации предоставления государственных и муниципальных услуг», Федеральным </w:t>
      </w:r>
      <w:hyperlink r:id="rId18" w:history="1">
        <w:r w:rsidRPr="008B5FBE">
          <w:rPr>
            <w:rFonts w:ascii="Times New Roman" w:hAnsi="Times New Roman" w:cs="Times New Roman"/>
            <w:sz w:val="18"/>
            <w:szCs w:val="18"/>
          </w:rPr>
          <w:t>законом</w:t>
        </w:r>
      </w:hyperlink>
      <w:r w:rsidRPr="008B5FBE">
        <w:rPr>
          <w:rFonts w:ascii="Times New Roman" w:hAnsi="Times New Roman" w:cs="Times New Roman"/>
          <w:sz w:val="18"/>
          <w:szCs w:val="18"/>
        </w:rPr>
        <w:t xml:space="preserve"> от 27.07.2006 № 149-ФЗ «Об информации, информационных технологиях и о защите информации», </w:t>
      </w:r>
      <w:hyperlink r:id="rId19" w:history="1">
        <w:r w:rsidRPr="008B5FBE">
          <w:rPr>
            <w:rFonts w:ascii="Times New Roman" w:hAnsi="Times New Roman" w:cs="Times New Roman"/>
            <w:sz w:val="18"/>
            <w:szCs w:val="18"/>
          </w:rPr>
          <w:t>постановлением</w:t>
        </w:r>
      </w:hyperlink>
      <w:r w:rsidRPr="008B5FBE">
        <w:rPr>
          <w:rFonts w:ascii="Times New Roman" w:hAnsi="Times New Roman" w:cs="Times New Roman"/>
          <w:sz w:val="18"/>
          <w:szCs w:val="1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B5FBE">
        <w:rPr>
          <w:rFonts w:ascii="Times New Roman" w:hAnsi="Times New Roman" w:cs="Times New Roman"/>
          <w:sz w:val="18"/>
          <w:szCs w:val="18"/>
        </w:rPr>
        <w:t>ии и ау</w:t>
      </w:r>
      <w:proofErr w:type="gramEnd"/>
      <w:r w:rsidRPr="008B5FBE">
        <w:rPr>
          <w:rFonts w:ascii="Times New Roman" w:hAnsi="Times New Roman" w:cs="Times New Roman"/>
          <w:sz w:val="18"/>
          <w:szCs w:val="18"/>
        </w:rPr>
        <w:t>тентификации (далее – ЕСИА).</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3.2.3. Муниципальная услуга может быть получена через ПГУ ЛО либо через ЕПГУ без личной явки на прием в Администрацию.</w:t>
      </w:r>
    </w:p>
    <w:p w:rsidR="008B5FBE" w:rsidRPr="008B5FBE" w:rsidRDefault="008B5FBE" w:rsidP="008B5FBE">
      <w:pPr>
        <w:ind w:firstLine="709"/>
        <w:rPr>
          <w:rFonts w:eastAsiaTheme="minorHAnsi"/>
          <w:lang w:eastAsia="en-US"/>
        </w:rPr>
      </w:pPr>
      <w:r w:rsidRPr="008B5FBE">
        <w:rPr>
          <w:rFonts w:eastAsiaTheme="minorHAnsi"/>
          <w:lang w:eastAsia="en-US"/>
        </w:rPr>
        <w:t>3.2.4. Для подачи заявления через ЕПГУ или через ПГУ ЛО заявитель должен выполнить следующие действия:</w:t>
      </w:r>
    </w:p>
    <w:p w:rsidR="008B5FBE" w:rsidRPr="008B5FBE" w:rsidRDefault="008B5FBE" w:rsidP="008B5FBE">
      <w:pPr>
        <w:ind w:firstLine="709"/>
        <w:rPr>
          <w:rFonts w:eastAsiaTheme="minorHAnsi"/>
          <w:lang w:eastAsia="en-US"/>
        </w:rPr>
      </w:pPr>
      <w:r w:rsidRPr="008B5FBE">
        <w:rPr>
          <w:rFonts w:eastAsiaTheme="minorHAnsi"/>
          <w:lang w:eastAsia="en-US"/>
        </w:rPr>
        <w:t>пройти идентификацию и аутентификацию в ЕСИА;</w:t>
      </w:r>
    </w:p>
    <w:p w:rsidR="008B5FBE" w:rsidRPr="008B5FBE" w:rsidRDefault="008B5FBE" w:rsidP="008B5FBE">
      <w:pPr>
        <w:ind w:firstLine="709"/>
        <w:rPr>
          <w:rFonts w:eastAsiaTheme="minorHAnsi"/>
          <w:lang w:eastAsia="en-US"/>
        </w:rPr>
      </w:pPr>
      <w:r w:rsidRPr="008B5FBE">
        <w:rPr>
          <w:rFonts w:eastAsiaTheme="minorHAnsi"/>
          <w:lang w:eastAsia="en-US"/>
        </w:rPr>
        <w:t>в личном кабинете на ЕПГУ или на ПГУ ЛО заполнить в электронной форме заявление на оказание муниципальной услуги;</w:t>
      </w:r>
    </w:p>
    <w:p w:rsidR="008B5FBE" w:rsidRPr="008B5FBE" w:rsidRDefault="008B5FBE" w:rsidP="008B5FBE">
      <w:pPr>
        <w:ind w:firstLine="709"/>
        <w:rPr>
          <w:rFonts w:eastAsiaTheme="minorHAnsi"/>
          <w:lang w:eastAsia="en-US"/>
        </w:rPr>
      </w:pPr>
      <w:r w:rsidRPr="008B5FBE">
        <w:rPr>
          <w:rFonts w:eastAsiaTheme="minorHAnsi"/>
          <w:lang w:eastAsia="en-US"/>
        </w:rPr>
        <w:t>приложить к заявлению электронные документы и направить пакет электронных документов в ОМСУ посредством функционала ЕПГУ или ПГУ ЛО.</w:t>
      </w:r>
    </w:p>
    <w:p w:rsidR="008B5FBE" w:rsidRPr="008B5FBE" w:rsidRDefault="008B5FBE" w:rsidP="008B5FBE">
      <w:pPr>
        <w:ind w:firstLine="709"/>
        <w:rPr>
          <w:rFonts w:eastAsiaTheme="minorHAnsi"/>
          <w:lang w:eastAsia="en-US"/>
        </w:rPr>
      </w:pPr>
      <w:r w:rsidRPr="008B5FBE">
        <w:rPr>
          <w:rFonts w:eastAsiaTheme="minorHAnsi"/>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B5FBE">
        <w:rPr>
          <w:rFonts w:eastAsiaTheme="minorHAnsi"/>
          <w:lang w:eastAsia="en-US"/>
        </w:rPr>
        <w:t>Межвед</w:t>
      </w:r>
      <w:proofErr w:type="spellEnd"/>
      <w:r w:rsidRPr="008B5FBE">
        <w:rPr>
          <w:rFonts w:eastAsiaTheme="minorHAnsi"/>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8B5FBE">
        <w:rPr>
          <w:rFonts w:eastAsiaTheme="minorHAnsi"/>
          <w:lang w:eastAsia="en-US"/>
        </w:rPr>
        <w:t>и(</w:t>
      </w:r>
      <w:proofErr w:type="gramEnd"/>
      <w:r w:rsidRPr="008B5FBE">
        <w:rPr>
          <w:rFonts w:eastAsiaTheme="minorHAnsi"/>
          <w:lang w:eastAsia="en-US"/>
        </w:rPr>
        <w:t>или) ЕПГУ.</w:t>
      </w:r>
    </w:p>
    <w:p w:rsidR="008B5FBE" w:rsidRPr="008B5FBE" w:rsidRDefault="008B5FBE" w:rsidP="008B5FBE">
      <w:pPr>
        <w:ind w:firstLine="709"/>
        <w:rPr>
          <w:rFonts w:eastAsiaTheme="minorHAnsi"/>
          <w:lang w:eastAsia="en-US"/>
        </w:rPr>
      </w:pPr>
      <w:r w:rsidRPr="008B5FBE">
        <w:rPr>
          <w:rFonts w:eastAsiaTheme="minorHAnsi"/>
          <w:lang w:eastAsia="en-US"/>
        </w:rPr>
        <w:t>3.2.6. При предоставлении муниципальной услуги через ПГУ ЛО либо через ЕПГУ должностное лицо ОМСУ выполняет следующие действия:</w:t>
      </w:r>
    </w:p>
    <w:p w:rsidR="008B5FBE" w:rsidRPr="008B5FBE" w:rsidRDefault="008B5FBE" w:rsidP="008B5FBE">
      <w:pPr>
        <w:ind w:firstLine="709"/>
        <w:rPr>
          <w:rFonts w:eastAsiaTheme="minorHAnsi"/>
          <w:lang w:eastAsia="en-US"/>
        </w:rPr>
      </w:pPr>
      <w:r w:rsidRPr="008B5FBE">
        <w:rPr>
          <w:rFonts w:eastAsiaTheme="minorHAnsi"/>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B5FBE" w:rsidRPr="008B5FBE" w:rsidRDefault="008B5FBE" w:rsidP="008B5FBE">
      <w:pPr>
        <w:ind w:firstLine="709"/>
        <w:rPr>
          <w:rFonts w:eastAsiaTheme="minorHAnsi"/>
          <w:lang w:eastAsia="en-US"/>
        </w:rPr>
      </w:pPr>
      <w:r w:rsidRPr="008B5FBE">
        <w:rPr>
          <w:rFonts w:eastAsiaTheme="minorHAnsi"/>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B5FBE">
        <w:rPr>
          <w:rFonts w:eastAsiaTheme="minorHAnsi"/>
          <w:lang w:eastAsia="en-US"/>
        </w:rPr>
        <w:t>Межвед</w:t>
      </w:r>
      <w:proofErr w:type="spellEnd"/>
      <w:r w:rsidRPr="008B5FBE">
        <w:rPr>
          <w:rFonts w:eastAsiaTheme="minorHAnsi"/>
          <w:lang w:eastAsia="en-US"/>
        </w:rPr>
        <w:t xml:space="preserve"> ЛО" формы о принятом решении и переводит дело в архив АИС "</w:t>
      </w:r>
      <w:proofErr w:type="spellStart"/>
      <w:r w:rsidRPr="008B5FBE">
        <w:rPr>
          <w:rFonts w:eastAsiaTheme="minorHAnsi"/>
          <w:lang w:eastAsia="en-US"/>
        </w:rPr>
        <w:t>Межвед</w:t>
      </w:r>
      <w:proofErr w:type="spellEnd"/>
      <w:r w:rsidRPr="008B5FBE">
        <w:rPr>
          <w:rFonts w:eastAsiaTheme="minorHAnsi"/>
          <w:lang w:eastAsia="en-US"/>
        </w:rPr>
        <w:t xml:space="preserve"> ЛО";</w:t>
      </w:r>
    </w:p>
    <w:p w:rsidR="008B5FBE" w:rsidRPr="008B5FBE" w:rsidRDefault="008B5FBE" w:rsidP="008B5FBE">
      <w:pPr>
        <w:ind w:firstLine="709"/>
        <w:rPr>
          <w:rFonts w:eastAsiaTheme="minorHAnsi"/>
          <w:lang w:eastAsia="en-US"/>
        </w:rPr>
      </w:pPr>
      <w:r w:rsidRPr="008B5FBE">
        <w:rPr>
          <w:rFonts w:eastAsiaTheme="minorHAnsi"/>
          <w:lang w:eastAsia="en-US"/>
        </w:rPr>
        <w:t>- уведомляет заявителя о принятом решении с помощью указанных в заявлении сре</w:t>
      </w:r>
      <w:proofErr w:type="gramStart"/>
      <w:r w:rsidRPr="008B5FBE">
        <w:rPr>
          <w:rFonts w:eastAsiaTheme="minorHAnsi"/>
          <w:lang w:eastAsia="en-US"/>
        </w:rPr>
        <w:t>дств св</w:t>
      </w:r>
      <w:proofErr w:type="gramEnd"/>
      <w:r w:rsidRPr="008B5FBE">
        <w:rPr>
          <w:rFonts w:eastAsiaTheme="minorHAnsi"/>
          <w:lang w:eastAsia="en-US"/>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B5FBE" w:rsidRPr="008B5FBE" w:rsidRDefault="008B5FBE" w:rsidP="008B5FBE">
      <w:pPr>
        <w:ind w:firstLine="709"/>
        <w:rPr>
          <w:rFonts w:eastAsiaTheme="minorHAnsi"/>
          <w:lang w:eastAsia="en-US"/>
        </w:rPr>
      </w:pPr>
      <w:r w:rsidRPr="008B5FBE">
        <w:rPr>
          <w:rFonts w:eastAsiaTheme="minorHAnsi"/>
          <w:lang w:eastAsia="en-US"/>
        </w:rPr>
        <w:t xml:space="preserve">3.2.7. В случае поступления всех документов, указанных в </w:t>
      </w:r>
      <w:hyperlink r:id="rId20" w:history="1">
        <w:r w:rsidRPr="008B5FBE">
          <w:rPr>
            <w:rFonts w:eastAsiaTheme="minorHAnsi"/>
            <w:lang w:eastAsia="en-US"/>
          </w:rPr>
          <w:t>пункте 2.6</w:t>
        </w:r>
      </w:hyperlink>
      <w:r w:rsidRPr="008B5FBE">
        <w:rPr>
          <w:rFonts w:eastAsiaTheme="minorHAnsi"/>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B5FBE" w:rsidRPr="008B5FBE" w:rsidRDefault="008B5FBE" w:rsidP="008B5FBE">
      <w:pPr>
        <w:ind w:firstLine="709"/>
        <w:rPr>
          <w:rFonts w:eastAsiaTheme="minorHAnsi"/>
          <w:lang w:eastAsia="en-US"/>
        </w:rPr>
      </w:pPr>
      <w:r w:rsidRPr="008B5FBE">
        <w:rPr>
          <w:rFonts w:eastAsiaTheme="minorHAnsi"/>
          <w:lang w:eastAsia="en-US"/>
        </w:rPr>
        <w:t xml:space="preserve">Информирование заявителя о ходе и результате предоставления </w:t>
      </w:r>
      <w:proofErr w:type="spellStart"/>
      <w:r w:rsidRPr="008B5FBE">
        <w:rPr>
          <w:rFonts w:eastAsiaTheme="minorHAnsi"/>
          <w:lang w:eastAsia="en-US"/>
        </w:rPr>
        <w:t>мунциипальной</w:t>
      </w:r>
      <w:proofErr w:type="spellEnd"/>
      <w:r w:rsidRPr="008B5FBE">
        <w:rPr>
          <w:rFonts w:eastAsiaTheme="minorHAnsi"/>
          <w:lang w:eastAsia="en-US"/>
        </w:rPr>
        <w:t xml:space="preserve"> услуги осуществляется в электронной форме через личный кабинет заявителя, расположенный на ПГУ ЛО либо на ЕПГУ.</w:t>
      </w:r>
    </w:p>
    <w:p w:rsidR="008B5FBE" w:rsidRPr="008B5FBE" w:rsidRDefault="008B5FBE" w:rsidP="008B5FBE">
      <w:pPr>
        <w:ind w:firstLine="709"/>
        <w:rPr>
          <w:rFonts w:eastAsiaTheme="minorHAnsi"/>
          <w:lang w:eastAsia="en-US"/>
        </w:rPr>
      </w:pPr>
      <w:r w:rsidRPr="008B5FBE">
        <w:rPr>
          <w:rFonts w:eastAsiaTheme="minorHAnsi"/>
          <w:lang w:eastAsia="en-US"/>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B5FBE" w:rsidRPr="008B5FBE" w:rsidRDefault="008B5FBE" w:rsidP="008B5FBE">
      <w:pPr>
        <w:ind w:firstLine="709"/>
        <w:rPr>
          <w:rFonts w:eastAsiaTheme="minorHAnsi"/>
          <w:lang w:eastAsia="en-US"/>
        </w:rPr>
      </w:pPr>
      <w:r w:rsidRPr="008B5FBE">
        <w:rPr>
          <w:rFonts w:eastAsiaTheme="minorHAnsi"/>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8B5FBE" w:rsidRPr="008B5FBE" w:rsidRDefault="008B5FBE" w:rsidP="008B5FBE">
      <w:pPr>
        <w:pStyle w:val="ConsPlusNormal"/>
        <w:ind w:firstLine="709"/>
        <w:jc w:val="both"/>
        <w:rPr>
          <w:rFonts w:ascii="Times New Roman" w:hAnsi="Times New Roman" w:cs="Times New Roman"/>
          <w:b/>
          <w:sz w:val="18"/>
          <w:szCs w:val="18"/>
        </w:rPr>
      </w:pPr>
      <w:r w:rsidRPr="008B5FBE">
        <w:rPr>
          <w:rFonts w:ascii="Times New Roman" w:hAnsi="Times New Roman" w:cs="Times New Roman"/>
          <w:b/>
          <w:sz w:val="18"/>
          <w:szCs w:val="18"/>
        </w:rPr>
        <w:t>3.3. Порядок исправления допущенных опечаток и ошибок в выданных в результате предоставления муниципальной услуги документах</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 xml:space="preserve">3.3.1. </w:t>
      </w:r>
      <w:proofErr w:type="gramStart"/>
      <w:r w:rsidRPr="008B5FBE">
        <w:rPr>
          <w:rFonts w:ascii="Times New Roman" w:hAnsi="Times New Roman" w:cs="Times New Roman"/>
          <w:sz w:val="18"/>
          <w:szCs w:val="1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8B5FBE">
        <w:rPr>
          <w:rFonts w:ascii="Times New Roman" w:hAnsi="Times New Roman" w:cs="Times New Roman"/>
          <w:sz w:val="18"/>
          <w:szCs w:val="18"/>
        </w:rPr>
        <w:t xml:space="preserve"> изложением сути допущенных опечаток и (или) ошибок и приложением копии документа, содержащего опечатки и (или) ошибки.</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 xml:space="preserve">3.3.2. </w:t>
      </w:r>
      <w:proofErr w:type="gramStart"/>
      <w:r w:rsidRPr="008B5FBE">
        <w:rPr>
          <w:rFonts w:ascii="Times New Roman" w:hAnsi="Times New Roman" w:cs="Times New Roman"/>
          <w:sz w:val="18"/>
          <w:szCs w:val="18"/>
        </w:rPr>
        <w:t>В течение 7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8B5FBE">
        <w:rPr>
          <w:rFonts w:ascii="Times New Roman" w:hAnsi="Times New Roman" w:cs="Times New Roman"/>
          <w:sz w:val="18"/>
          <w:szCs w:val="1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8B5FBE" w:rsidRPr="008B5FBE" w:rsidRDefault="008B5FBE" w:rsidP="008B5FBE">
      <w:pPr>
        <w:pStyle w:val="ConsPlusNormal"/>
        <w:jc w:val="center"/>
        <w:outlineLvl w:val="1"/>
        <w:rPr>
          <w:rFonts w:ascii="Times New Roman" w:hAnsi="Times New Roman" w:cs="Times New Roman"/>
          <w:b/>
          <w:sz w:val="18"/>
          <w:szCs w:val="18"/>
        </w:rPr>
      </w:pPr>
    </w:p>
    <w:p w:rsidR="008B5FBE" w:rsidRPr="008B5FBE" w:rsidRDefault="008B5FBE" w:rsidP="008B5FBE">
      <w:pPr>
        <w:pStyle w:val="ConsPlusNormal"/>
        <w:jc w:val="center"/>
        <w:outlineLvl w:val="1"/>
        <w:rPr>
          <w:rFonts w:ascii="Times New Roman" w:hAnsi="Times New Roman" w:cs="Times New Roman"/>
          <w:b/>
          <w:sz w:val="18"/>
          <w:szCs w:val="18"/>
        </w:rPr>
      </w:pPr>
      <w:r w:rsidRPr="008B5FBE">
        <w:rPr>
          <w:rFonts w:ascii="Times New Roman" w:hAnsi="Times New Roman" w:cs="Times New Roman"/>
          <w:b/>
          <w:sz w:val="18"/>
          <w:szCs w:val="18"/>
        </w:rPr>
        <w:t xml:space="preserve">4. Формы </w:t>
      </w:r>
      <w:proofErr w:type="gramStart"/>
      <w:r w:rsidRPr="008B5FBE">
        <w:rPr>
          <w:rFonts w:ascii="Times New Roman" w:hAnsi="Times New Roman" w:cs="Times New Roman"/>
          <w:b/>
          <w:sz w:val="18"/>
          <w:szCs w:val="18"/>
        </w:rPr>
        <w:t>контроля за</w:t>
      </w:r>
      <w:proofErr w:type="gramEnd"/>
      <w:r w:rsidRPr="008B5FBE">
        <w:rPr>
          <w:rFonts w:ascii="Times New Roman" w:hAnsi="Times New Roman" w:cs="Times New Roman"/>
          <w:b/>
          <w:sz w:val="18"/>
          <w:szCs w:val="18"/>
        </w:rPr>
        <w:t xml:space="preserve"> исполнением Административного регламента.</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 xml:space="preserve">4.1. Порядок осуществления текущего </w:t>
      </w:r>
      <w:proofErr w:type="gramStart"/>
      <w:r w:rsidRPr="008B5FBE">
        <w:rPr>
          <w:rFonts w:ascii="Times New Roman" w:hAnsi="Times New Roman" w:cs="Times New Roman"/>
          <w:sz w:val="18"/>
          <w:szCs w:val="18"/>
        </w:rPr>
        <w:t>контроля за</w:t>
      </w:r>
      <w:proofErr w:type="gramEnd"/>
      <w:r w:rsidRPr="008B5FBE">
        <w:rPr>
          <w:rFonts w:ascii="Times New Roman" w:hAnsi="Times New Roman" w:cs="Times New Roman"/>
          <w:sz w:val="18"/>
          <w:szCs w:val="1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B5FBE" w:rsidRPr="008B5FBE" w:rsidRDefault="008B5FBE" w:rsidP="008B5FBE">
      <w:pPr>
        <w:pStyle w:val="ConsPlusNormal"/>
        <w:ind w:firstLine="709"/>
        <w:jc w:val="both"/>
        <w:rPr>
          <w:rFonts w:ascii="Times New Roman" w:hAnsi="Times New Roman" w:cs="Times New Roman"/>
          <w:sz w:val="18"/>
          <w:szCs w:val="18"/>
        </w:rPr>
      </w:pPr>
      <w:proofErr w:type="gramStart"/>
      <w:r w:rsidRPr="008B5FBE">
        <w:rPr>
          <w:rFonts w:ascii="Times New Roman" w:hAnsi="Times New Roman" w:cs="Times New Roman"/>
          <w:sz w:val="18"/>
          <w:szCs w:val="1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4.2. Порядок и периодичность осуществления плановых и внеплановых проверок полноты и качества предоставления муниципальной услуги.</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 xml:space="preserve">В целях осуществления </w:t>
      </w:r>
      <w:proofErr w:type="gramStart"/>
      <w:r w:rsidRPr="008B5FBE">
        <w:rPr>
          <w:rFonts w:ascii="Times New Roman" w:hAnsi="Times New Roman" w:cs="Times New Roman"/>
          <w:sz w:val="18"/>
          <w:szCs w:val="18"/>
        </w:rPr>
        <w:t>контроля за</w:t>
      </w:r>
      <w:proofErr w:type="gramEnd"/>
      <w:r w:rsidRPr="008B5FBE">
        <w:rPr>
          <w:rFonts w:ascii="Times New Roman" w:hAnsi="Times New Roman" w:cs="Times New Roman"/>
          <w:sz w:val="18"/>
          <w:szCs w:val="18"/>
        </w:rPr>
        <w:t xml:space="preserve"> полнотой и качеством предоставления муниципальной услуги проводятся плановые и внеплановые проверки.</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По результатам рассмотрения обращений дается письменный ответ.</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Председатель Администрации и руководитель ОМСУ несут персональную ответственность за обеспечение предоставления муниципальной услуги.</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Лица, ответственные за обеспечение работы ОМСУ, Администрации, при предоставлении муниципальной услуги несут персональную ответственность:</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 за неисполнение или ненадлежащее исполнение административных процедур при предоставлении муниципальной услуги;</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 за действия (бездействие), влекущие нарушение прав и законных интересов физических или юридических лиц, индивидуальных предпринимателей.</w:t>
      </w:r>
    </w:p>
    <w:p w:rsidR="008B5FBE" w:rsidRPr="008B5FBE" w:rsidRDefault="008B5FBE" w:rsidP="008B5FBE">
      <w:pPr>
        <w:pStyle w:val="ConsPlusNormal"/>
        <w:ind w:firstLine="709"/>
        <w:jc w:val="both"/>
        <w:rPr>
          <w:rFonts w:ascii="Times New Roman" w:hAnsi="Times New Roman" w:cs="Times New Roman"/>
          <w:sz w:val="18"/>
          <w:szCs w:val="18"/>
        </w:rPr>
      </w:pPr>
      <w:r w:rsidRPr="008B5FBE">
        <w:rPr>
          <w:rFonts w:ascii="Times New Roman" w:hAnsi="Times New Roman" w:cs="Times New Roman"/>
          <w:sz w:val="18"/>
          <w:szCs w:val="1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8B5FBE" w:rsidRPr="008B5FBE" w:rsidRDefault="008B5FBE" w:rsidP="008B5FBE">
      <w:pPr>
        <w:pStyle w:val="ConsPlusNormal"/>
        <w:ind w:firstLine="709"/>
        <w:jc w:val="both"/>
        <w:rPr>
          <w:rFonts w:ascii="Times New Roman" w:hAnsi="Times New Roman" w:cs="Times New Roman"/>
          <w:sz w:val="18"/>
          <w:szCs w:val="18"/>
        </w:rPr>
      </w:pPr>
    </w:p>
    <w:p w:rsidR="008B5FBE" w:rsidRPr="008B5FBE" w:rsidRDefault="008B5FBE" w:rsidP="008B5FBE">
      <w:pPr>
        <w:jc w:val="center"/>
        <w:outlineLvl w:val="1"/>
        <w:rPr>
          <w:b/>
        </w:rPr>
      </w:pPr>
      <w:r w:rsidRPr="008B5FBE">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8B5FBE">
        <w:rPr>
          <w:color w:val="000000"/>
        </w:rPr>
        <w:t xml:space="preserve"> </w:t>
      </w:r>
      <w:r w:rsidRPr="008B5FBE">
        <w:rPr>
          <w:b/>
        </w:rPr>
        <w:t>предоставления государственных и муниципальных услуг, работника многофункционального центра</w:t>
      </w:r>
      <w:r w:rsidRPr="008B5FBE">
        <w:rPr>
          <w:color w:val="000000"/>
        </w:rPr>
        <w:t xml:space="preserve"> </w:t>
      </w:r>
      <w:r w:rsidRPr="008B5FBE">
        <w:rPr>
          <w:b/>
        </w:rPr>
        <w:t>предоставления государственных и муниципальных услуг</w:t>
      </w:r>
    </w:p>
    <w:p w:rsidR="008B5FBE" w:rsidRPr="008B5FBE" w:rsidRDefault="008B5FBE" w:rsidP="008B5FBE">
      <w:pPr>
        <w:ind w:firstLine="540"/>
      </w:pPr>
      <w:r w:rsidRPr="008B5FBE">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B5FBE" w:rsidRPr="008B5FBE" w:rsidRDefault="008B5FBE" w:rsidP="008B5FBE">
      <w:pPr>
        <w:ind w:firstLine="540"/>
      </w:pPr>
      <w:r w:rsidRPr="008B5FBE">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B5FBE" w:rsidRPr="008B5FBE" w:rsidRDefault="008B5FBE" w:rsidP="008B5FBE">
      <w:pPr>
        <w:ind w:firstLine="540"/>
      </w:pPr>
      <w:r w:rsidRPr="008B5FBE">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B5FBE" w:rsidRPr="008B5FBE" w:rsidRDefault="008B5FBE" w:rsidP="008B5FBE">
      <w:pPr>
        <w:ind w:firstLine="540"/>
      </w:pPr>
      <w:r w:rsidRPr="008B5FBE">
        <w:t xml:space="preserve">2) нарушение срока предоставления муниципальной услуги. </w:t>
      </w:r>
      <w:proofErr w:type="gramStart"/>
      <w:r w:rsidRPr="008B5FBE">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B5FBE" w:rsidRPr="008B5FBE" w:rsidRDefault="008B5FBE" w:rsidP="008B5FBE">
      <w:pPr>
        <w:ind w:firstLine="540"/>
      </w:pPr>
      <w:r w:rsidRPr="008B5FBE">
        <w:t>3) требование у заявителя документов или информации либо осуществления действий, представление или осуществление которых не предусмотрено</w:t>
      </w:r>
      <w:r w:rsidRPr="008B5FBE" w:rsidDel="009F0626">
        <w:t xml:space="preserve"> </w:t>
      </w:r>
      <w:r w:rsidRPr="008B5FBE">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B5FBE" w:rsidRPr="008B5FBE" w:rsidRDefault="008B5FBE" w:rsidP="008B5FBE">
      <w:pPr>
        <w:ind w:firstLine="540"/>
      </w:pPr>
      <w:r w:rsidRPr="008B5FBE">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B5FBE" w:rsidRPr="008B5FBE" w:rsidRDefault="008B5FBE" w:rsidP="008B5FBE">
      <w:pPr>
        <w:ind w:firstLine="540"/>
      </w:pPr>
      <w:proofErr w:type="gramStart"/>
      <w:r w:rsidRPr="008B5FBE">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B5FBE">
        <w:t xml:space="preserve"> </w:t>
      </w:r>
      <w:proofErr w:type="gramStart"/>
      <w:r w:rsidRPr="008B5FBE">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B5FBE" w:rsidRPr="008B5FBE" w:rsidRDefault="008B5FBE" w:rsidP="008B5FBE">
      <w:pPr>
        <w:ind w:firstLine="540"/>
      </w:pPr>
      <w:r w:rsidRPr="008B5FBE">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B5FBE" w:rsidRPr="008B5FBE" w:rsidRDefault="008B5FBE" w:rsidP="008B5FBE">
      <w:pPr>
        <w:ind w:firstLine="540"/>
      </w:pPr>
      <w:proofErr w:type="gramStart"/>
      <w:r w:rsidRPr="008B5FBE">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B5FBE">
        <w:t xml:space="preserve"> </w:t>
      </w:r>
      <w:proofErr w:type="gramStart"/>
      <w:r w:rsidRPr="008B5FBE">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B5FBE" w:rsidRPr="008B5FBE" w:rsidRDefault="008B5FBE" w:rsidP="008B5FBE">
      <w:pPr>
        <w:ind w:firstLine="540"/>
      </w:pPr>
      <w:r w:rsidRPr="008B5FBE">
        <w:t>8) нарушение срока или порядка выдачи документов по результатам предоставления муниципальной услуги;</w:t>
      </w:r>
    </w:p>
    <w:p w:rsidR="008B5FBE" w:rsidRPr="008B5FBE" w:rsidRDefault="008B5FBE" w:rsidP="008B5FBE">
      <w:pPr>
        <w:ind w:firstLine="540"/>
      </w:pPr>
      <w:proofErr w:type="gramStart"/>
      <w:r w:rsidRPr="008B5FBE">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8B5FBE">
        <w:t xml:space="preserve"> </w:t>
      </w:r>
      <w:proofErr w:type="gramStart"/>
      <w:r w:rsidRPr="008B5FBE">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B5FBE" w:rsidRPr="008B5FBE" w:rsidRDefault="008B5FBE" w:rsidP="008B5FBE">
      <w:pPr>
        <w:ind w:firstLine="540"/>
      </w:pPr>
      <w:r w:rsidRPr="008B5FBE">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8B5FBE">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B5FBE" w:rsidRPr="008B5FBE" w:rsidRDefault="008B5FBE" w:rsidP="008B5FBE">
      <w:pPr>
        <w:ind w:firstLine="540"/>
      </w:pPr>
      <w:r w:rsidRPr="008B5FBE">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председателя Администрации, подаются в ОМСУ. Жалобы на решения и действия (бездействие) должностных лиц ОМСУ, подаются руководителю ОМСУ.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B5FBE" w:rsidRPr="008B5FBE" w:rsidRDefault="008B5FBE" w:rsidP="008B5FBE">
      <w:pPr>
        <w:pStyle w:val="afd"/>
        <w:rPr>
          <w:sz w:val="18"/>
          <w:szCs w:val="18"/>
        </w:rPr>
      </w:pPr>
      <w:r w:rsidRPr="008B5FBE">
        <w:rPr>
          <w:sz w:val="18"/>
          <w:szCs w:val="18"/>
        </w:rPr>
        <w:t xml:space="preserve">Жалоба на решения и действия (бездействие) Администрации,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B5FBE" w:rsidRPr="008B5FBE" w:rsidRDefault="008B5FBE" w:rsidP="008B5FBE">
      <w:pPr>
        <w:ind w:firstLine="540"/>
      </w:pPr>
      <w:r w:rsidRPr="008B5FBE">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8B5FBE">
          <w:t>части 5 статьи 11.2</w:t>
        </w:r>
      </w:hyperlink>
      <w:r w:rsidRPr="008B5FBE">
        <w:t xml:space="preserve"> Федерального закона № 210-ФЗ.</w:t>
      </w:r>
    </w:p>
    <w:p w:rsidR="008B5FBE" w:rsidRPr="008B5FBE" w:rsidRDefault="008B5FBE" w:rsidP="008B5FBE">
      <w:pPr>
        <w:ind w:firstLine="540"/>
      </w:pPr>
      <w:r w:rsidRPr="008B5FBE">
        <w:t>В письменной жалобе в обязательном порядке указываются:</w:t>
      </w:r>
    </w:p>
    <w:p w:rsidR="008B5FBE" w:rsidRPr="008B5FBE" w:rsidRDefault="008B5FBE" w:rsidP="008B5FBE">
      <w:pPr>
        <w:pStyle w:val="afd"/>
        <w:rPr>
          <w:sz w:val="18"/>
          <w:szCs w:val="18"/>
        </w:rPr>
      </w:pPr>
      <w:r w:rsidRPr="008B5FBE">
        <w:rPr>
          <w:sz w:val="18"/>
          <w:szCs w:val="18"/>
        </w:rPr>
        <w:t>- наименование Администрации, ОМСУ, филиала, отдела, удаленного рабочего места ГБУ ЛО »МФЦ», его руководителя и (или) работника, решения и действия (бездействие) которых обжалуются;</w:t>
      </w:r>
    </w:p>
    <w:p w:rsidR="008B5FBE" w:rsidRPr="008B5FBE" w:rsidRDefault="008B5FBE" w:rsidP="008B5FBE">
      <w:pPr>
        <w:ind w:firstLine="540"/>
      </w:pPr>
      <w:proofErr w:type="gramStart"/>
      <w:r w:rsidRPr="008B5FBE">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5FBE" w:rsidRPr="008B5FBE" w:rsidRDefault="008B5FBE" w:rsidP="008B5FBE">
      <w:pPr>
        <w:pStyle w:val="afd"/>
        <w:rPr>
          <w:sz w:val="18"/>
          <w:szCs w:val="18"/>
        </w:rPr>
      </w:pPr>
      <w:r w:rsidRPr="008B5FBE">
        <w:rPr>
          <w:sz w:val="18"/>
          <w:szCs w:val="18"/>
        </w:rPr>
        <w:t>- сведения об обжалуемых решениях и действиях (бездействии) Администрации, ОМСУ, филиала, отдела, удаленного рабочего места ГБУ ЛО «МФЦ», его работника;</w:t>
      </w:r>
    </w:p>
    <w:p w:rsidR="008B5FBE" w:rsidRPr="008B5FBE" w:rsidRDefault="008B5FBE" w:rsidP="008B5FBE">
      <w:pPr>
        <w:pStyle w:val="afd"/>
        <w:rPr>
          <w:sz w:val="18"/>
          <w:szCs w:val="18"/>
        </w:rPr>
      </w:pPr>
      <w:r w:rsidRPr="008B5FBE">
        <w:rPr>
          <w:sz w:val="18"/>
          <w:szCs w:val="18"/>
        </w:rPr>
        <w:t>- доводы, на основании которых заявитель не согласен с решением и действием (бездействием) Администрации, ОМСУ,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B5FBE" w:rsidRPr="008B5FBE" w:rsidRDefault="008B5FBE" w:rsidP="008B5FBE">
      <w:pPr>
        <w:ind w:firstLine="540"/>
      </w:pPr>
      <w:r w:rsidRPr="008B5FBE">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8B5FBE">
          <w:t>статьей 11.1</w:t>
        </w:r>
      </w:hyperlink>
      <w:r w:rsidRPr="008B5FBE">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B5FBE" w:rsidRPr="008B5FBE" w:rsidRDefault="008B5FBE" w:rsidP="008B5FBE">
      <w:pPr>
        <w:pStyle w:val="afd"/>
        <w:rPr>
          <w:sz w:val="18"/>
          <w:szCs w:val="18"/>
        </w:rPr>
      </w:pPr>
      <w:r w:rsidRPr="008B5FBE">
        <w:rPr>
          <w:sz w:val="18"/>
          <w:szCs w:val="18"/>
        </w:rPr>
        <w:t xml:space="preserve">5.6. </w:t>
      </w:r>
      <w:proofErr w:type="gramStart"/>
      <w:r w:rsidRPr="008B5FBE">
        <w:rPr>
          <w:sz w:val="18"/>
          <w:szCs w:val="18"/>
        </w:rPr>
        <w:t>Жалоба, поступившая в Администрацию, ОМСУ,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8B5FBE">
        <w:rPr>
          <w:sz w:val="18"/>
          <w:szCs w:val="18"/>
        </w:rPr>
        <w:t xml:space="preserve"> течение пяти рабочих дней со дня ее регистрации.</w:t>
      </w:r>
    </w:p>
    <w:p w:rsidR="008B5FBE" w:rsidRPr="008B5FBE" w:rsidRDefault="008B5FBE" w:rsidP="008B5FBE">
      <w:pPr>
        <w:ind w:firstLine="540"/>
      </w:pPr>
      <w:r w:rsidRPr="008B5FBE">
        <w:t>5.7. По результатам рассмотрения жалобы принимается одно из следующих решений:</w:t>
      </w:r>
    </w:p>
    <w:p w:rsidR="008B5FBE" w:rsidRPr="008B5FBE" w:rsidRDefault="008B5FBE" w:rsidP="008B5FBE">
      <w:pPr>
        <w:ind w:firstLine="540"/>
      </w:pPr>
      <w:proofErr w:type="gramStart"/>
      <w:r w:rsidRPr="008B5FBE">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B5FBE" w:rsidRPr="008B5FBE" w:rsidRDefault="008B5FBE" w:rsidP="008B5FBE">
      <w:pPr>
        <w:ind w:firstLine="540"/>
      </w:pPr>
      <w:r w:rsidRPr="008B5FBE">
        <w:t>2) в удовлетворении жалобы отказывается.</w:t>
      </w:r>
    </w:p>
    <w:p w:rsidR="008B5FBE" w:rsidRPr="008B5FBE" w:rsidRDefault="008B5FBE" w:rsidP="008B5FBE">
      <w:pPr>
        <w:ind w:firstLine="709"/>
      </w:pPr>
      <w:r w:rsidRPr="008B5FBE">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5FBE" w:rsidRPr="008B5FBE" w:rsidRDefault="008B5FBE" w:rsidP="00083CFA">
      <w:pPr>
        <w:numPr>
          <w:ilvl w:val="0"/>
          <w:numId w:val="3"/>
        </w:numPr>
        <w:tabs>
          <w:tab w:val="left" w:pos="1276"/>
        </w:tabs>
        <w:autoSpaceDE w:val="0"/>
        <w:autoSpaceDN w:val="0"/>
        <w:adjustRightInd w:val="0"/>
        <w:ind w:left="0" w:firstLine="709"/>
        <w:jc w:val="both"/>
      </w:pPr>
      <w:r w:rsidRPr="008B5FBE">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B5FBE">
        <w:t>неудобства</w:t>
      </w:r>
      <w:proofErr w:type="gramEnd"/>
      <w:r w:rsidRPr="008B5FBE">
        <w:t xml:space="preserve"> и указывается информация о дальнейших действиях, которые необходимо совершить заявителю в целях получения муниципальной услуги.</w:t>
      </w:r>
    </w:p>
    <w:p w:rsidR="008B5FBE" w:rsidRPr="008B5FBE" w:rsidRDefault="008B5FBE" w:rsidP="00083CFA">
      <w:pPr>
        <w:pStyle w:val="ad"/>
        <w:widowControl w:val="0"/>
        <w:numPr>
          <w:ilvl w:val="0"/>
          <w:numId w:val="4"/>
        </w:numPr>
        <w:autoSpaceDE w:val="0"/>
        <w:autoSpaceDN w:val="0"/>
        <w:ind w:left="0" w:firstLine="720"/>
        <w:contextualSpacing/>
        <w:jc w:val="both"/>
        <w:rPr>
          <w:rFonts w:ascii="Times New Roman" w:hAnsi="Times New Roman" w:cs="Times New Roman"/>
        </w:rPr>
      </w:pPr>
      <w:r w:rsidRPr="008B5FBE">
        <w:rPr>
          <w:rFonts w:ascii="Times New Roman" w:hAnsi="Times New Roman" w:cs="Times New Roman"/>
        </w:rPr>
        <w:t xml:space="preserve">в случае признания </w:t>
      </w:r>
      <w:proofErr w:type="gramStart"/>
      <w:r w:rsidRPr="008B5FBE">
        <w:rPr>
          <w:rFonts w:ascii="Times New Roman" w:hAnsi="Times New Roman" w:cs="Times New Roman"/>
        </w:rPr>
        <w:t>жалобы</w:t>
      </w:r>
      <w:proofErr w:type="gramEnd"/>
      <w:r w:rsidRPr="008B5FBE">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B5FBE" w:rsidRPr="008B5FBE" w:rsidRDefault="008B5FBE" w:rsidP="008B5FBE">
      <w:pPr>
        <w:ind w:firstLine="540"/>
      </w:pPr>
      <w:r w:rsidRPr="008B5FBE">
        <w:t xml:space="preserve">В случае установления в ходе или по результатам </w:t>
      </w:r>
      <w:proofErr w:type="gramStart"/>
      <w:r w:rsidRPr="008B5FBE">
        <w:t>рассмотрения жалобы признаков состава административного правонарушения</w:t>
      </w:r>
      <w:proofErr w:type="gramEnd"/>
      <w:r w:rsidRPr="008B5FBE">
        <w:t xml:space="preserve"> или преступления должностное лицо, работники, наделенные полномочиями по рассмотрению жалоб, незамедлительно направляют имеющиеся материалы в органы прокуратуры.</w:t>
      </w:r>
    </w:p>
    <w:p w:rsidR="008B5FBE" w:rsidRPr="008B5FBE" w:rsidRDefault="008B5FBE" w:rsidP="008B5FBE">
      <w:pPr>
        <w:ind w:firstLine="540"/>
        <w:jc w:val="center"/>
        <w:rPr>
          <w:b/>
        </w:rPr>
      </w:pPr>
      <w:r w:rsidRPr="008B5FBE">
        <w:rPr>
          <w:b/>
        </w:rPr>
        <w:t>6. Особенности выполнения административных процедур</w:t>
      </w:r>
    </w:p>
    <w:p w:rsidR="008B5FBE" w:rsidRPr="008B5FBE" w:rsidRDefault="008B5FBE" w:rsidP="008B5FBE">
      <w:pPr>
        <w:ind w:firstLine="540"/>
        <w:jc w:val="center"/>
        <w:rPr>
          <w:b/>
        </w:rPr>
      </w:pPr>
      <w:r w:rsidRPr="008B5FBE">
        <w:rPr>
          <w:b/>
        </w:rPr>
        <w:t>в многофункциональных центрах</w:t>
      </w:r>
    </w:p>
    <w:p w:rsidR="008B5FBE" w:rsidRPr="008B5FBE" w:rsidRDefault="008B5FBE" w:rsidP="008B5FBE">
      <w:pPr>
        <w:ind w:firstLine="540"/>
      </w:pPr>
      <w:r w:rsidRPr="008B5FBE">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B5FBE" w:rsidRPr="008B5FBE" w:rsidRDefault="008B5FBE" w:rsidP="008B5FBE">
      <w:pPr>
        <w:ind w:firstLine="540"/>
      </w:pPr>
      <w:r w:rsidRPr="008B5FBE">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B5FBE" w:rsidRPr="008B5FBE" w:rsidRDefault="008B5FBE" w:rsidP="008B5FBE">
      <w:pPr>
        <w:ind w:firstLine="540"/>
      </w:pPr>
      <w:r w:rsidRPr="008B5FBE">
        <w:t>а) удостоверяет личность заявителя или личность и полномочия законного представителя заявителя - в случае обращения физического лица;</w:t>
      </w:r>
    </w:p>
    <w:p w:rsidR="008B5FBE" w:rsidRPr="008B5FBE" w:rsidRDefault="008B5FBE" w:rsidP="008B5FBE">
      <w:pPr>
        <w:ind w:firstLine="540"/>
      </w:pPr>
      <w:r w:rsidRPr="008B5FBE">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B5FBE" w:rsidRPr="008B5FBE" w:rsidRDefault="008B5FBE" w:rsidP="008B5FBE">
      <w:pPr>
        <w:ind w:firstLine="540"/>
      </w:pPr>
      <w:r w:rsidRPr="008B5FBE">
        <w:t>б) определяет предмет обращения;</w:t>
      </w:r>
    </w:p>
    <w:p w:rsidR="008B5FBE" w:rsidRPr="008B5FBE" w:rsidRDefault="008B5FBE" w:rsidP="008B5FBE">
      <w:pPr>
        <w:ind w:firstLine="540"/>
      </w:pPr>
      <w:r w:rsidRPr="008B5FBE">
        <w:t>в) проводит проверку правильности заполнения обращения;</w:t>
      </w:r>
    </w:p>
    <w:p w:rsidR="008B5FBE" w:rsidRPr="008B5FBE" w:rsidRDefault="008B5FBE" w:rsidP="008B5FBE">
      <w:pPr>
        <w:ind w:firstLine="540"/>
      </w:pPr>
      <w:r w:rsidRPr="008B5FBE">
        <w:t>г) проводит проверку укомплектованности пакета документов;</w:t>
      </w:r>
    </w:p>
    <w:p w:rsidR="008B5FBE" w:rsidRPr="008B5FBE" w:rsidRDefault="008B5FBE" w:rsidP="008B5FBE">
      <w:pPr>
        <w:ind w:firstLine="540"/>
      </w:pPr>
      <w:proofErr w:type="spellStart"/>
      <w:r w:rsidRPr="008B5FBE">
        <w:t>д</w:t>
      </w:r>
      <w:proofErr w:type="spellEnd"/>
      <w:r w:rsidRPr="008B5FBE">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B5FBE" w:rsidRPr="008B5FBE" w:rsidRDefault="008B5FBE" w:rsidP="008B5FBE">
      <w:pPr>
        <w:ind w:firstLine="540"/>
      </w:pPr>
      <w:r w:rsidRPr="008B5FBE">
        <w:t>е) заверяет каждый документ дела своей электронной подписью (далее - ЭП);</w:t>
      </w:r>
    </w:p>
    <w:p w:rsidR="008B5FBE" w:rsidRPr="008B5FBE" w:rsidRDefault="008B5FBE" w:rsidP="008B5FBE">
      <w:pPr>
        <w:ind w:firstLine="540"/>
      </w:pPr>
      <w:r w:rsidRPr="008B5FBE">
        <w:t>ж) направляет копии документов и реестр документов в Администрацию:</w:t>
      </w:r>
    </w:p>
    <w:p w:rsidR="008B5FBE" w:rsidRPr="008B5FBE" w:rsidRDefault="008B5FBE" w:rsidP="008B5FBE">
      <w:pPr>
        <w:ind w:firstLine="540"/>
      </w:pPr>
      <w:r w:rsidRPr="008B5FBE">
        <w:t>- в электронной форме (в составе пакетов электронных дел) - в день обращения заявителя в МФЦ;</w:t>
      </w:r>
    </w:p>
    <w:p w:rsidR="008B5FBE" w:rsidRPr="008B5FBE" w:rsidRDefault="008B5FBE" w:rsidP="008B5FBE">
      <w:pPr>
        <w:ind w:firstLine="540"/>
      </w:pPr>
      <w:r w:rsidRPr="008B5FBE">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B5FBE" w:rsidRPr="008B5FBE" w:rsidRDefault="008B5FBE" w:rsidP="008B5FBE">
      <w:pPr>
        <w:ind w:firstLine="540"/>
      </w:pPr>
      <w:r w:rsidRPr="008B5FBE">
        <w:t>По окончании приема документов специалист МФЦ выдает заявителю расписку в приеме документов.</w:t>
      </w:r>
    </w:p>
    <w:p w:rsidR="008B5FBE" w:rsidRPr="008B5FBE" w:rsidRDefault="008B5FBE" w:rsidP="008B5FBE">
      <w:pPr>
        <w:ind w:firstLine="540"/>
      </w:pPr>
      <w:r w:rsidRPr="008B5FBE">
        <w:t>6.3. При установлении работником МФЦ 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8B5FBE" w:rsidRPr="008B5FBE" w:rsidRDefault="008B5FBE" w:rsidP="008B5FBE">
      <w:pPr>
        <w:ind w:firstLine="539"/>
        <w:rPr>
          <w:rFonts w:eastAsiaTheme="minorHAnsi"/>
          <w:lang w:eastAsia="en-US"/>
        </w:rPr>
      </w:pPr>
      <w:r w:rsidRPr="008B5FBE">
        <w:rPr>
          <w:rFonts w:eastAsiaTheme="minorHAnsi"/>
          <w:lang w:eastAsia="en-US"/>
        </w:rPr>
        <w:t>сообщает заявителю, какие необходимые документы им не представлены;</w:t>
      </w:r>
    </w:p>
    <w:p w:rsidR="008B5FBE" w:rsidRPr="008B5FBE" w:rsidRDefault="008B5FBE" w:rsidP="008B5FBE">
      <w:pPr>
        <w:ind w:firstLine="539"/>
        <w:rPr>
          <w:rFonts w:eastAsiaTheme="minorHAnsi"/>
          <w:lang w:eastAsia="en-US"/>
        </w:rPr>
      </w:pPr>
      <w:r w:rsidRPr="008B5FBE">
        <w:rPr>
          <w:rFonts w:eastAsiaTheme="minorHAnsi"/>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B5FBE" w:rsidRPr="008B5FBE" w:rsidRDefault="008B5FBE" w:rsidP="008B5FBE">
      <w:pPr>
        <w:ind w:firstLine="539"/>
        <w:rPr>
          <w:rFonts w:eastAsiaTheme="minorHAnsi"/>
          <w:lang w:eastAsia="en-US"/>
        </w:rPr>
      </w:pPr>
      <w:r w:rsidRPr="008B5FBE">
        <w:rPr>
          <w:rFonts w:eastAsiaTheme="minorHAnsi"/>
          <w:lang w:eastAsia="en-US"/>
        </w:rPr>
        <w:t xml:space="preserve">выдает </w:t>
      </w:r>
      <w:hyperlink r:id="rId23" w:history="1">
        <w:r w:rsidRPr="008B5FBE">
          <w:rPr>
            <w:rFonts w:eastAsiaTheme="minorHAnsi"/>
            <w:lang w:eastAsia="en-US"/>
          </w:rPr>
          <w:t>решение</w:t>
        </w:r>
      </w:hyperlink>
      <w:r w:rsidRPr="008B5FBE">
        <w:rPr>
          <w:rFonts w:eastAsiaTheme="minorHAnsi"/>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4, с указанием перечня документов, которые заявителю необходимо представить для предоставления муниципальной услуги;</w:t>
      </w:r>
    </w:p>
    <w:p w:rsidR="008B5FBE" w:rsidRPr="008B5FBE" w:rsidRDefault="008B5FBE" w:rsidP="008B5FBE">
      <w:pPr>
        <w:ind w:firstLine="540"/>
      </w:pPr>
      <w:r w:rsidRPr="008B5FBE">
        <w:t>6.4. При указании заявителем места получения ответа (результата предоставления муниципальной услуги) посредством МФЦ уполномоченное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B5FBE" w:rsidRPr="008B5FBE" w:rsidRDefault="008B5FBE" w:rsidP="008B5FBE">
      <w:pPr>
        <w:ind w:firstLine="540"/>
      </w:pPr>
      <w:proofErr w:type="gramStart"/>
      <w:r w:rsidRPr="008B5FBE">
        <w:t>- в электронной форме в течение 1 рабочего дня со дня принятия решения о предоставлении (отказе в предоставлении) муниципальной услуги заявителю;</w:t>
      </w:r>
      <w:proofErr w:type="gramEnd"/>
    </w:p>
    <w:p w:rsidR="008B5FBE" w:rsidRPr="008B5FBE" w:rsidRDefault="008B5FBE" w:rsidP="008B5FBE">
      <w:pPr>
        <w:pStyle w:val="ConsPlusNormal"/>
        <w:ind w:firstLine="540"/>
        <w:jc w:val="both"/>
        <w:outlineLvl w:val="1"/>
        <w:rPr>
          <w:rFonts w:ascii="Times New Roman" w:hAnsi="Times New Roman" w:cs="Times New Roman"/>
          <w:sz w:val="18"/>
          <w:szCs w:val="18"/>
        </w:rPr>
      </w:pPr>
      <w:r w:rsidRPr="008B5FBE">
        <w:rPr>
          <w:rFonts w:ascii="Times New Roman" w:hAnsi="Times New Roman" w:cs="Times New Roman"/>
          <w:sz w:val="18"/>
          <w:szCs w:val="1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B5FBE" w:rsidRPr="008B5FBE" w:rsidRDefault="008B5FBE" w:rsidP="008B5FBE">
      <w:pPr>
        <w:pStyle w:val="ConsPlusNormal"/>
        <w:ind w:firstLine="540"/>
        <w:jc w:val="both"/>
        <w:outlineLvl w:val="1"/>
        <w:rPr>
          <w:rFonts w:ascii="Times New Roman" w:hAnsi="Times New Roman" w:cs="Times New Roman"/>
          <w:sz w:val="18"/>
          <w:szCs w:val="18"/>
        </w:rPr>
      </w:pPr>
      <w:r w:rsidRPr="008B5FBE">
        <w:rPr>
          <w:rFonts w:ascii="Times New Roman" w:hAnsi="Times New Roman" w:cs="Times New Roman"/>
          <w:sz w:val="18"/>
          <w:szCs w:val="1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8B5FBE">
        <w:rPr>
          <w:rFonts w:ascii="Times New Roman" w:hAnsi="Times New Roman" w:cs="Times New Roman"/>
          <w:sz w:val="18"/>
          <w:szCs w:val="18"/>
        </w:rPr>
        <w:t>смс-информирования</w:t>
      </w:r>
      <w:proofErr w:type="spellEnd"/>
      <w:r w:rsidRPr="008B5FBE">
        <w:rPr>
          <w:rFonts w:ascii="Times New Roman" w:hAnsi="Times New Roman" w:cs="Times New Roman"/>
          <w:sz w:val="18"/>
          <w:szCs w:val="18"/>
        </w:rPr>
        <w:t>), а также о возможности получения документов в МФЦ.</w:t>
      </w:r>
    </w:p>
    <w:p w:rsidR="008B5FBE" w:rsidRPr="008B5FBE" w:rsidRDefault="008B5FBE" w:rsidP="008B5FBE">
      <w:pPr>
        <w:pStyle w:val="ConsPlusNormal"/>
        <w:ind w:firstLine="540"/>
        <w:jc w:val="both"/>
        <w:outlineLvl w:val="1"/>
        <w:rPr>
          <w:rFonts w:ascii="Times New Roman" w:hAnsi="Times New Roman" w:cs="Times New Roman"/>
          <w:sz w:val="18"/>
          <w:szCs w:val="18"/>
        </w:rPr>
      </w:pPr>
      <w:r w:rsidRPr="008B5FBE">
        <w:rPr>
          <w:rFonts w:ascii="Times New Roman" w:hAnsi="Times New Roman" w:cs="Times New Roman"/>
          <w:sz w:val="18"/>
          <w:szCs w:val="1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8B5FBE" w:rsidRPr="008B5FBE" w:rsidRDefault="008B5FBE" w:rsidP="008B5FBE">
      <w:pPr>
        <w:spacing w:line="276" w:lineRule="auto"/>
        <w:jc w:val="right"/>
        <w:rPr>
          <w:lang w:bidi="ru-RU"/>
        </w:rPr>
      </w:pPr>
      <w:r w:rsidRPr="008B5FBE">
        <w:br w:type="page"/>
        <w:t>П</w:t>
      </w:r>
      <w:r w:rsidRPr="008B5FBE">
        <w:rPr>
          <w:lang w:bidi="ru-RU"/>
        </w:rPr>
        <w:t>риложение № 1</w:t>
      </w:r>
    </w:p>
    <w:p w:rsidR="008B5FBE" w:rsidRPr="008B5FBE" w:rsidRDefault="008B5FBE" w:rsidP="008B5FBE">
      <w:pPr>
        <w:spacing w:line="276" w:lineRule="auto"/>
        <w:jc w:val="right"/>
        <w:rPr>
          <w:b/>
        </w:rPr>
      </w:pPr>
      <w:r w:rsidRPr="008B5FBE">
        <w:rPr>
          <w:lang w:bidi="ru-RU"/>
        </w:rPr>
        <w:t xml:space="preserve">к Административному регламенту </w:t>
      </w:r>
    </w:p>
    <w:p w:rsidR="008B5FBE" w:rsidRPr="008B5FBE" w:rsidRDefault="008B5FBE" w:rsidP="008B5FBE">
      <w:pPr>
        <w:ind w:left="4111"/>
      </w:pPr>
      <w:r w:rsidRPr="008B5FBE">
        <w:t xml:space="preserve">В Администрацию </w:t>
      </w:r>
      <w:proofErr w:type="spellStart"/>
      <w:r w:rsidRPr="008B5FBE">
        <w:t>Дружногорского</w:t>
      </w:r>
      <w:proofErr w:type="spellEnd"/>
      <w:r w:rsidRPr="008B5FBE">
        <w:t xml:space="preserve"> городского поселения</w:t>
      </w:r>
    </w:p>
    <w:p w:rsidR="008B5FBE" w:rsidRPr="008B5FBE" w:rsidRDefault="008B5FBE" w:rsidP="008B5FBE">
      <w:pPr>
        <w:shd w:val="clear" w:color="auto" w:fill="FFFFFF"/>
        <w:tabs>
          <w:tab w:val="left" w:leader="underscore" w:pos="10334"/>
        </w:tabs>
        <w:ind w:left="4111"/>
      </w:pPr>
      <w:r w:rsidRPr="008B5FBE">
        <w:rPr>
          <w:spacing w:val="-7"/>
        </w:rPr>
        <w:t>от</w:t>
      </w:r>
      <w:r w:rsidRPr="008B5FBE">
        <w:t xml:space="preserve">__________________________________________________________________________________________________________________________________________________________________________ </w:t>
      </w:r>
    </w:p>
    <w:p w:rsidR="008B5FBE" w:rsidRPr="008B5FBE" w:rsidRDefault="008B5FBE" w:rsidP="008B5FBE">
      <w:pPr>
        <w:shd w:val="clear" w:color="auto" w:fill="FFFFFF"/>
        <w:ind w:left="4111"/>
        <w:rPr>
          <w:i/>
          <w:spacing w:val="-3"/>
        </w:rPr>
      </w:pPr>
      <w:r w:rsidRPr="008B5FBE">
        <w:rPr>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B5FBE">
        <w:rPr>
          <w:i/>
        </w:rPr>
        <w:t xml:space="preserve"> </w:t>
      </w:r>
      <w:proofErr w:type="spellStart"/>
      <w:r w:rsidRPr="008B5FBE">
        <w:rPr>
          <w:i/>
          <w:spacing w:val="-3"/>
        </w:rPr>
        <w:t>эл</w:t>
      </w:r>
      <w:proofErr w:type="spellEnd"/>
      <w:r w:rsidRPr="008B5FBE">
        <w:rPr>
          <w:i/>
          <w:spacing w:val="-3"/>
        </w:rPr>
        <w:t>. почта;</w:t>
      </w:r>
    </w:p>
    <w:p w:rsidR="008B5FBE" w:rsidRPr="008B5FBE" w:rsidRDefault="008B5FBE" w:rsidP="008B5FBE">
      <w:pPr>
        <w:shd w:val="clear" w:color="auto" w:fill="FFFFFF"/>
        <w:ind w:left="4111"/>
        <w:rPr>
          <w:i/>
          <w:spacing w:val="-3"/>
        </w:rPr>
      </w:pPr>
      <w:r w:rsidRPr="008B5FBE">
        <w:rPr>
          <w:i/>
          <w:spacing w:val="-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B5FBE">
        <w:rPr>
          <w:i/>
          <w:spacing w:val="-7"/>
        </w:rPr>
        <w:t>)</w:t>
      </w:r>
    </w:p>
    <w:p w:rsidR="008B5FBE" w:rsidRPr="008B5FBE" w:rsidRDefault="008B5FBE" w:rsidP="008B5FBE">
      <w:pPr>
        <w:jc w:val="center"/>
        <w:rPr>
          <w:b/>
        </w:rPr>
      </w:pPr>
    </w:p>
    <w:p w:rsidR="008B5FBE" w:rsidRPr="008B5FBE" w:rsidRDefault="008B5FBE" w:rsidP="008B5FBE">
      <w:pPr>
        <w:jc w:val="center"/>
        <w:rPr>
          <w:b/>
        </w:rPr>
      </w:pPr>
      <w:r w:rsidRPr="008B5FBE">
        <w:rPr>
          <w:b/>
        </w:rPr>
        <w:t>Заявление</w:t>
      </w:r>
    </w:p>
    <w:p w:rsidR="008B5FBE" w:rsidRPr="008B5FBE" w:rsidRDefault="008B5FBE" w:rsidP="008B5FBE">
      <w:pPr>
        <w:jc w:val="center"/>
        <w:rPr>
          <w:b/>
        </w:rPr>
      </w:pPr>
      <w:r w:rsidRPr="008B5FBE">
        <w:rPr>
          <w:b/>
        </w:rPr>
        <w:t>о предоставлении разрешения на условно разрешенный вид использования земельного участка или объекта капитального строительства</w:t>
      </w:r>
    </w:p>
    <w:p w:rsidR="008B5FBE" w:rsidRPr="008B5FBE" w:rsidRDefault="008B5FBE" w:rsidP="008B5FBE"/>
    <w:p w:rsidR="008B5FBE" w:rsidRPr="008B5FBE" w:rsidRDefault="008B5FBE" w:rsidP="008B5FBE">
      <w:pPr>
        <w:ind w:firstLine="709"/>
      </w:pPr>
      <w:r w:rsidRPr="008B5FBE">
        <w:t>Прошу предоставить разрешение на условно разрешенный вид использования земельного участка или объекта капитального строительства:</w:t>
      </w:r>
    </w:p>
    <w:p w:rsidR="008B5FBE" w:rsidRPr="008B5FBE" w:rsidRDefault="008B5FBE" w:rsidP="008B5FBE">
      <w:pPr>
        <w:ind w:firstLine="709"/>
      </w:pPr>
    </w:p>
    <w:p w:rsidR="008B5FBE" w:rsidRPr="008B5FBE" w:rsidRDefault="008B5FBE" w:rsidP="008B5FBE">
      <w:pPr>
        <w:pBdr>
          <w:top w:val="single" w:sz="4" w:space="1" w:color="auto"/>
          <w:bottom w:val="single" w:sz="4" w:space="1" w:color="auto"/>
        </w:pBdr>
      </w:pPr>
    </w:p>
    <w:p w:rsidR="008B5FBE" w:rsidRPr="008B5FBE" w:rsidRDefault="008B5FBE" w:rsidP="008B5FBE">
      <w:pPr>
        <w:rPr>
          <w:i/>
        </w:rPr>
      </w:pPr>
      <w:r w:rsidRPr="008B5FBE">
        <w:rPr>
          <w:i/>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8B5FBE" w:rsidRPr="008B5FBE" w:rsidRDefault="008B5FBE" w:rsidP="008B5FBE"/>
    <w:p w:rsidR="008B5FBE" w:rsidRPr="008B5FBE" w:rsidRDefault="008B5FBE" w:rsidP="008B5FBE">
      <w:pPr>
        <w:ind w:firstLine="540"/>
      </w:pPr>
      <w:r w:rsidRPr="008B5FBE">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8B5FBE" w:rsidRPr="008B5FBE" w:rsidRDefault="008B5FBE" w:rsidP="008B5FBE">
      <w:r w:rsidRPr="008B5FBE">
        <w:t>_____________________________________________________________</w:t>
      </w:r>
    </w:p>
    <w:p w:rsidR="008B5FBE" w:rsidRPr="008B5FBE" w:rsidRDefault="008B5FBE" w:rsidP="008B5FBE">
      <w:r w:rsidRPr="008B5FBE">
        <w:t>_____________________________________________________________</w:t>
      </w:r>
    </w:p>
    <w:p w:rsidR="008B5FBE" w:rsidRPr="008B5FBE" w:rsidRDefault="008B5FBE" w:rsidP="008B5FBE"/>
    <w:p w:rsidR="008B5FBE" w:rsidRPr="008B5FBE" w:rsidRDefault="008B5FBE" w:rsidP="008B5FBE">
      <w:pPr>
        <w:ind w:firstLine="709"/>
      </w:pPr>
      <w:r w:rsidRPr="008B5FBE">
        <w:t>К заявлению прилагаются следующие документы:</w:t>
      </w:r>
    </w:p>
    <w:p w:rsidR="008B5FBE" w:rsidRPr="008B5FBE" w:rsidRDefault="008B5FBE" w:rsidP="008B5FBE">
      <w:pPr>
        <w:ind w:firstLine="709"/>
      </w:pPr>
      <w:r w:rsidRPr="008B5FBE">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5FBE" w:rsidRPr="008B5FBE" w:rsidRDefault="008B5FBE" w:rsidP="008B5FBE">
      <w:pPr>
        <w:ind w:firstLine="851"/>
        <w:jc w:val="center"/>
        <w:rPr>
          <w:i/>
        </w:rPr>
      </w:pPr>
      <w:r w:rsidRPr="008B5FBE">
        <w:rPr>
          <w:i/>
        </w:rPr>
        <w:t>(указывается перечень прилагаемых документов)</w:t>
      </w:r>
    </w:p>
    <w:p w:rsidR="008B5FBE" w:rsidRPr="008B5FBE" w:rsidRDefault="008B5FBE" w:rsidP="008B5FBE">
      <w:pPr>
        <w:ind w:firstLine="851"/>
        <w:rPr>
          <w:i/>
        </w:rPr>
      </w:pPr>
      <w:r w:rsidRPr="008B5FBE">
        <w:rPr>
          <w:i/>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5FBE" w:rsidRPr="008B5FBE" w:rsidRDefault="008B5FBE" w:rsidP="008B5FBE"/>
    <w:p w:rsidR="008B5FBE" w:rsidRPr="008B5FBE" w:rsidRDefault="008B5FBE" w:rsidP="008B5FBE">
      <w:pPr>
        <w:ind w:firstLine="851"/>
      </w:pPr>
      <w:r w:rsidRPr="008B5FBE">
        <w:t>Результат предоставления муниципальной услуги, прошу предоставить:</w:t>
      </w:r>
    </w:p>
    <w:p w:rsidR="008B5FBE" w:rsidRPr="008B5FBE" w:rsidRDefault="008B5FBE" w:rsidP="008B5FBE">
      <w:pPr>
        <w:ind w:firstLine="851"/>
      </w:pPr>
      <w:r w:rsidRPr="008B5FBE">
        <w:t>________________________________________________________________________________________________________________________________________________________________________________________________</w:t>
      </w:r>
    </w:p>
    <w:p w:rsidR="008B5FBE" w:rsidRPr="008B5FBE" w:rsidRDefault="008B5FBE" w:rsidP="008B5FBE">
      <w:pPr>
        <w:pStyle w:val="ConsPlusNormal"/>
        <w:ind w:firstLine="709"/>
        <w:jc w:val="both"/>
        <w:rPr>
          <w:rFonts w:ascii="Times New Roman" w:hAnsi="Times New Roman" w:cs="Times New Roman"/>
          <w:i/>
          <w:sz w:val="18"/>
          <w:szCs w:val="18"/>
        </w:rPr>
      </w:pPr>
      <w:r w:rsidRPr="008B5FBE">
        <w:rPr>
          <w:rFonts w:ascii="Times New Roman" w:hAnsi="Times New Roman" w:cs="Times New Roman"/>
          <w:i/>
          <w:sz w:val="18"/>
          <w:szCs w:val="18"/>
        </w:rPr>
        <w:t>(указать способ получения результата предоставления муниципальной услуги: в ОМСУ, в филиалах, отделах, удаленных рабочих местах ГБУ ЛО «МФЦ», почтовым отправлением, в электронной форме через личный кабинет заявителя на ПГУ ЛО/ЕПГУ)</w:t>
      </w:r>
    </w:p>
    <w:tbl>
      <w:tblPr>
        <w:tblW w:w="9356" w:type="dxa"/>
        <w:tblInd w:w="28" w:type="dxa"/>
        <w:tblLayout w:type="fixed"/>
        <w:tblCellMar>
          <w:left w:w="28" w:type="dxa"/>
          <w:right w:w="28" w:type="dxa"/>
        </w:tblCellMar>
        <w:tblLook w:val="0000"/>
      </w:tblPr>
      <w:tblGrid>
        <w:gridCol w:w="1790"/>
        <w:gridCol w:w="483"/>
        <w:gridCol w:w="1369"/>
        <w:gridCol w:w="686"/>
        <w:gridCol w:w="606"/>
        <w:gridCol w:w="606"/>
        <w:gridCol w:w="2756"/>
        <w:gridCol w:w="1060"/>
      </w:tblGrid>
      <w:tr w:rsidR="008B5FBE" w:rsidRPr="008B5FBE" w:rsidTr="008B5FBE">
        <w:trPr>
          <w:trHeight w:val="823"/>
        </w:trPr>
        <w:tc>
          <w:tcPr>
            <w:tcW w:w="1790" w:type="dxa"/>
            <w:tcBorders>
              <w:top w:val="nil"/>
              <w:left w:val="nil"/>
              <w:bottom w:val="single" w:sz="4" w:space="0" w:color="auto"/>
              <w:right w:val="nil"/>
            </w:tcBorders>
            <w:vAlign w:val="bottom"/>
          </w:tcPr>
          <w:p w:rsidR="008B5FBE" w:rsidRPr="008B5FBE" w:rsidRDefault="008B5FBE" w:rsidP="008B5FBE">
            <w:pPr>
              <w:jc w:val="center"/>
            </w:pPr>
          </w:p>
        </w:tc>
        <w:tc>
          <w:tcPr>
            <w:tcW w:w="483" w:type="dxa"/>
            <w:tcBorders>
              <w:top w:val="nil"/>
              <w:left w:val="nil"/>
              <w:bottom w:val="nil"/>
              <w:right w:val="nil"/>
            </w:tcBorders>
            <w:vAlign w:val="bottom"/>
          </w:tcPr>
          <w:p w:rsidR="008B5FBE" w:rsidRPr="008B5FBE" w:rsidRDefault="008B5FBE" w:rsidP="008B5FBE">
            <w:pPr>
              <w:jc w:val="center"/>
            </w:pPr>
          </w:p>
        </w:tc>
        <w:tc>
          <w:tcPr>
            <w:tcW w:w="1369" w:type="dxa"/>
            <w:tcBorders>
              <w:top w:val="nil"/>
              <w:left w:val="nil"/>
              <w:bottom w:val="single" w:sz="4" w:space="0" w:color="auto"/>
              <w:right w:val="nil"/>
            </w:tcBorders>
            <w:vAlign w:val="bottom"/>
          </w:tcPr>
          <w:p w:rsidR="008B5FBE" w:rsidRPr="008B5FBE" w:rsidRDefault="008B5FBE" w:rsidP="008B5FBE">
            <w:pPr>
              <w:jc w:val="center"/>
            </w:pPr>
          </w:p>
        </w:tc>
        <w:tc>
          <w:tcPr>
            <w:tcW w:w="686" w:type="dxa"/>
            <w:tcBorders>
              <w:top w:val="nil"/>
              <w:left w:val="nil"/>
              <w:bottom w:val="nil"/>
              <w:right w:val="nil"/>
            </w:tcBorders>
            <w:vAlign w:val="bottom"/>
          </w:tcPr>
          <w:p w:rsidR="008B5FBE" w:rsidRPr="008B5FBE" w:rsidRDefault="008B5FBE" w:rsidP="008B5FBE">
            <w:pPr>
              <w:jc w:val="center"/>
            </w:pPr>
          </w:p>
        </w:tc>
        <w:tc>
          <w:tcPr>
            <w:tcW w:w="606" w:type="dxa"/>
            <w:tcBorders>
              <w:top w:val="nil"/>
              <w:left w:val="nil"/>
              <w:bottom w:val="single" w:sz="4" w:space="0" w:color="auto"/>
              <w:right w:val="nil"/>
            </w:tcBorders>
          </w:tcPr>
          <w:p w:rsidR="008B5FBE" w:rsidRPr="008B5FBE" w:rsidRDefault="008B5FBE" w:rsidP="008B5FBE">
            <w:pPr>
              <w:jc w:val="center"/>
            </w:pPr>
          </w:p>
        </w:tc>
        <w:tc>
          <w:tcPr>
            <w:tcW w:w="606" w:type="dxa"/>
            <w:tcBorders>
              <w:top w:val="nil"/>
              <w:left w:val="nil"/>
              <w:bottom w:val="single" w:sz="4" w:space="0" w:color="auto"/>
              <w:right w:val="nil"/>
            </w:tcBorders>
          </w:tcPr>
          <w:p w:rsidR="008B5FBE" w:rsidRPr="008B5FBE" w:rsidRDefault="008B5FBE" w:rsidP="008B5FBE">
            <w:pPr>
              <w:jc w:val="center"/>
            </w:pPr>
          </w:p>
        </w:tc>
        <w:tc>
          <w:tcPr>
            <w:tcW w:w="2756" w:type="dxa"/>
            <w:tcBorders>
              <w:top w:val="nil"/>
              <w:left w:val="nil"/>
              <w:bottom w:val="single" w:sz="4" w:space="0" w:color="auto"/>
              <w:right w:val="nil"/>
            </w:tcBorders>
            <w:vAlign w:val="bottom"/>
          </w:tcPr>
          <w:p w:rsidR="008B5FBE" w:rsidRPr="008B5FBE" w:rsidRDefault="008B5FBE" w:rsidP="008B5FBE">
            <w:pPr>
              <w:jc w:val="center"/>
            </w:pPr>
          </w:p>
        </w:tc>
        <w:tc>
          <w:tcPr>
            <w:tcW w:w="1060" w:type="dxa"/>
            <w:tcBorders>
              <w:top w:val="nil"/>
              <w:left w:val="nil"/>
              <w:bottom w:val="single" w:sz="4" w:space="0" w:color="auto"/>
              <w:right w:val="nil"/>
            </w:tcBorders>
          </w:tcPr>
          <w:p w:rsidR="008B5FBE" w:rsidRPr="008B5FBE" w:rsidRDefault="008B5FBE" w:rsidP="008B5FBE">
            <w:pPr>
              <w:jc w:val="center"/>
            </w:pPr>
          </w:p>
        </w:tc>
      </w:tr>
      <w:tr w:rsidR="008B5FBE" w:rsidRPr="008B5FBE" w:rsidTr="008B5FBE">
        <w:trPr>
          <w:trHeight w:val="298"/>
        </w:trPr>
        <w:tc>
          <w:tcPr>
            <w:tcW w:w="1790" w:type="dxa"/>
            <w:tcBorders>
              <w:top w:val="nil"/>
              <w:left w:val="nil"/>
              <w:bottom w:val="nil"/>
              <w:right w:val="nil"/>
            </w:tcBorders>
          </w:tcPr>
          <w:p w:rsidR="008B5FBE" w:rsidRPr="008B5FBE" w:rsidRDefault="008B5FBE" w:rsidP="008B5FBE">
            <w:pPr>
              <w:jc w:val="center"/>
            </w:pPr>
            <w:r w:rsidRPr="008B5FBE">
              <w:t>(дата)</w:t>
            </w:r>
          </w:p>
        </w:tc>
        <w:tc>
          <w:tcPr>
            <w:tcW w:w="483" w:type="dxa"/>
            <w:tcBorders>
              <w:top w:val="nil"/>
              <w:left w:val="nil"/>
              <w:bottom w:val="nil"/>
              <w:right w:val="nil"/>
            </w:tcBorders>
          </w:tcPr>
          <w:p w:rsidR="008B5FBE" w:rsidRPr="008B5FBE" w:rsidRDefault="008B5FBE" w:rsidP="008B5FBE">
            <w:pPr>
              <w:jc w:val="center"/>
            </w:pPr>
          </w:p>
        </w:tc>
        <w:tc>
          <w:tcPr>
            <w:tcW w:w="1369" w:type="dxa"/>
            <w:tcBorders>
              <w:top w:val="nil"/>
              <w:left w:val="nil"/>
              <w:bottom w:val="nil"/>
              <w:right w:val="nil"/>
            </w:tcBorders>
          </w:tcPr>
          <w:p w:rsidR="008B5FBE" w:rsidRPr="008B5FBE" w:rsidRDefault="008B5FBE" w:rsidP="008B5FBE">
            <w:r w:rsidRPr="008B5FBE">
              <w:t>(подпись)</w:t>
            </w:r>
          </w:p>
        </w:tc>
        <w:tc>
          <w:tcPr>
            <w:tcW w:w="686" w:type="dxa"/>
            <w:tcBorders>
              <w:top w:val="nil"/>
              <w:left w:val="nil"/>
              <w:bottom w:val="nil"/>
              <w:right w:val="nil"/>
            </w:tcBorders>
          </w:tcPr>
          <w:p w:rsidR="008B5FBE" w:rsidRPr="008B5FBE" w:rsidRDefault="008B5FBE" w:rsidP="008B5FBE">
            <w:pPr>
              <w:jc w:val="center"/>
            </w:pPr>
          </w:p>
        </w:tc>
        <w:tc>
          <w:tcPr>
            <w:tcW w:w="606" w:type="dxa"/>
            <w:tcBorders>
              <w:top w:val="nil"/>
              <w:left w:val="nil"/>
              <w:bottom w:val="nil"/>
              <w:right w:val="nil"/>
            </w:tcBorders>
          </w:tcPr>
          <w:p w:rsidR="008B5FBE" w:rsidRPr="008B5FBE" w:rsidRDefault="008B5FBE" w:rsidP="008B5FBE">
            <w:pPr>
              <w:tabs>
                <w:tab w:val="left" w:pos="1800"/>
              </w:tabs>
              <w:ind w:right="453"/>
              <w:jc w:val="center"/>
            </w:pPr>
          </w:p>
        </w:tc>
        <w:tc>
          <w:tcPr>
            <w:tcW w:w="606" w:type="dxa"/>
            <w:tcBorders>
              <w:top w:val="nil"/>
              <w:left w:val="nil"/>
              <w:bottom w:val="nil"/>
              <w:right w:val="nil"/>
            </w:tcBorders>
          </w:tcPr>
          <w:p w:rsidR="008B5FBE" w:rsidRPr="008B5FBE" w:rsidRDefault="008B5FBE" w:rsidP="008B5FBE">
            <w:pPr>
              <w:tabs>
                <w:tab w:val="left" w:pos="1800"/>
              </w:tabs>
              <w:ind w:right="453"/>
              <w:jc w:val="center"/>
            </w:pPr>
          </w:p>
        </w:tc>
        <w:tc>
          <w:tcPr>
            <w:tcW w:w="2756" w:type="dxa"/>
            <w:tcBorders>
              <w:top w:val="nil"/>
              <w:left w:val="nil"/>
              <w:bottom w:val="nil"/>
              <w:right w:val="nil"/>
            </w:tcBorders>
          </w:tcPr>
          <w:p w:rsidR="008B5FBE" w:rsidRPr="008B5FBE" w:rsidRDefault="008B5FBE" w:rsidP="008B5FBE">
            <w:pPr>
              <w:jc w:val="center"/>
            </w:pPr>
            <w:r w:rsidRPr="008B5FBE">
              <w:t>(ФИО)</w:t>
            </w:r>
          </w:p>
        </w:tc>
        <w:tc>
          <w:tcPr>
            <w:tcW w:w="1060" w:type="dxa"/>
            <w:tcBorders>
              <w:top w:val="nil"/>
              <w:left w:val="nil"/>
              <w:bottom w:val="nil"/>
              <w:right w:val="nil"/>
            </w:tcBorders>
          </w:tcPr>
          <w:p w:rsidR="008B5FBE" w:rsidRPr="008B5FBE" w:rsidRDefault="008B5FBE" w:rsidP="008B5FBE">
            <w:pPr>
              <w:ind w:right="85"/>
            </w:pPr>
          </w:p>
        </w:tc>
      </w:tr>
    </w:tbl>
    <w:p w:rsidR="008B5FBE" w:rsidRPr="008B5FBE" w:rsidRDefault="008B5FBE" w:rsidP="008B5FBE">
      <w:pPr>
        <w:spacing w:after="200" w:line="276" w:lineRule="auto"/>
      </w:pPr>
      <w:r w:rsidRPr="008B5FBE">
        <w:br w:type="page"/>
      </w:r>
    </w:p>
    <w:p w:rsidR="008B5FBE" w:rsidRPr="008B5FBE" w:rsidRDefault="008B5FBE" w:rsidP="008B5FBE">
      <w:pPr>
        <w:ind w:left="4536" w:right="-1"/>
        <w:jc w:val="center"/>
        <w:rPr>
          <w:spacing w:val="-6"/>
        </w:rPr>
      </w:pPr>
      <w:r w:rsidRPr="008B5FBE">
        <w:rPr>
          <w:spacing w:val="-6"/>
        </w:rPr>
        <w:t>Приложение № 2</w:t>
      </w:r>
    </w:p>
    <w:p w:rsidR="008B5FBE" w:rsidRPr="008B5FBE" w:rsidRDefault="008B5FBE" w:rsidP="008B5FBE">
      <w:pPr>
        <w:ind w:left="4536"/>
        <w:jc w:val="center"/>
        <w:rPr>
          <w:lang w:bidi="ru-RU"/>
        </w:rPr>
      </w:pPr>
      <w:r w:rsidRPr="008B5FBE">
        <w:rPr>
          <w:lang w:bidi="ru-RU"/>
        </w:rPr>
        <w:t>к Административному регламенту</w:t>
      </w:r>
    </w:p>
    <w:p w:rsidR="008B5FBE" w:rsidRPr="008B5FBE" w:rsidRDefault="008B5FBE" w:rsidP="008B5FBE">
      <w:r w:rsidRPr="008B5FBE">
        <w:t>(Бланк ОМСУ)</w:t>
      </w:r>
    </w:p>
    <w:p w:rsidR="008B5FBE" w:rsidRPr="008B5FBE" w:rsidRDefault="008B5FBE" w:rsidP="008B5FBE">
      <w:pPr>
        <w:pBdr>
          <w:top w:val="nil"/>
          <w:left w:val="nil"/>
          <w:bottom w:val="nil"/>
          <w:right w:val="nil"/>
          <w:between w:val="nil"/>
        </w:pBdr>
      </w:pPr>
    </w:p>
    <w:p w:rsidR="008B5FBE" w:rsidRPr="008B5FBE" w:rsidRDefault="008B5FBE" w:rsidP="008B5FBE">
      <w:pPr>
        <w:tabs>
          <w:tab w:val="left" w:pos="567"/>
          <w:tab w:val="left" w:pos="4536"/>
        </w:tabs>
        <w:jc w:val="center"/>
        <w:rPr>
          <w:b/>
          <w:spacing w:val="-4"/>
        </w:rPr>
      </w:pPr>
      <w:bookmarkStart w:id="6" w:name="OLE_LINK459"/>
      <w:bookmarkStart w:id="7" w:name="OLE_LINK460"/>
    </w:p>
    <w:p w:rsidR="008B5FBE" w:rsidRPr="008B5FBE" w:rsidRDefault="008B5FBE" w:rsidP="008B5FBE">
      <w:pPr>
        <w:tabs>
          <w:tab w:val="left" w:pos="567"/>
          <w:tab w:val="left" w:pos="4536"/>
        </w:tabs>
        <w:jc w:val="center"/>
        <w:rPr>
          <w:b/>
          <w:spacing w:val="-4"/>
        </w:rPr>
      </w:pPr>
    </w:p>
    <w:p w:rsidR="008B5FBE" w:rsidRPr="008B5FBE" w:rsidRDefault="008B5FBE" w:rsidP="008B5FBE">
      <w:pPr>
        <w:tabs>
          <w:tab w:val="left" w:pos="567"/>
          <w:tab w:val="left" w:pos="4536"/>
        </w:tabs>
        <w:jc w:val="center"/>
        <w:rPr>
          <w:b/>
          <w:strike/>
          <w:spacing w:val="-4"/>
        </w:rPr>
      </w:pPr>
      <w:r w:rsidRPr="008B5FBE">
        <w:rPr>
          <w:b/>
          <w:spacing w:val="-4"/>
        </w:rPr>
        <w:t>Решение (постановление, распоряжение)</w:t>
      </w:r>
    </w:p>
    <w:p w:rsidR="008B5FBE" w:rsidRPr="008B5FBE" w:rsidRDefault="008B5FBE" w:rsidP="008B5FBE">
      <w:pPr>
        <w:tabs>
          <w:tab w:val="left" w:pos="567"/>
          <w:tab w:val="left" w:pos="4536"/>
        </w:tabs>
        <w:jc w:val="center"/>
        <w:rPr>
          <w:b/>
          <w:spacing w:val="-4"/>
        </w:rPr>
      </w:pPr>
    </w:p>
    <w:p w:rsidR="008B5FBE" w:rsidRPr="008B5FBE" w:rsidRDefault="008B5FBE" w:rsidP="008B5FBE">
      <w:pPr>
        <w:tabs>
          <w:tab w:val="left" w:pos="567"/>
          <w:tab w:val="left" w:pos="4536"/>
        </w:tabs>
        <w:jc w:val="center"/>
        <w:rPr>
          <w:b/>
          <w:spacing w:val="-4"/>
        </w:rPr>
      </w:pPr>
      <w:r w:rsidRPr="008B5FBE">
        <w:rPr>
          <w:b/>
          <w:spacing w:val="-4"/>
        </w:rPr>
        <w:t xml:space="preserve">О предоставлении разрешения </w:t>
      </w:r>
      <w:bookmarkEnd w:id="6"/>
      <w:bookmarkEnd w:id="7"/>
      <w:r w:rsidRPr="008B5FBE">
        <w:rPr>
          <w:b/>
          <w:spacing w:val="-4"/>
        </w:rPr>
        <w:t>на условно разрешенный вид использования земельного участка или объекта капитального строительства</w:t>
      </w:r>
    </w:p>
    <w:p w:rsidR="008B5FBE" w:rsidRPr="008B5FBE" w:rsidRDefault="008B5FBE" w:rsidP="008B5FBE">
      <w:pPr>
        <w:tabs>
          <w:tab w:val="left" w:pos="567"/>
          <w:tab w:val="left" w:pos="4536"/>
        </w:tabs>
      </w:pPr>
    </w:p>
    <w:p w:rsidR="008B5FBE" w:rsidRPr="008B5FBE" w:rsidRDefault="008B5FBE" w:rsidP="008B5FBE">
      <w:pPr>
        <w:tabs>
          <w:tab w:val="left" w:pos="4819"/>
        </w:tabs>
        <w:spacing w:after="474" w:line="280" w:lineRule="exact"/>
        <w:jc w:val="center"/>
        <w:rPr>
          <w:lang w:bidi="ru-RU"/>
        </w:rPr>
      </w:pPr>
      <w:proofErr w:type="spellStart"/>
      <w:r w:rsidRPr="008B5FBE">
        <w:rPr>
          <w:lang w:bidi="ru-RU"/>
        </w:rPr>
        <w:t>от________________№</w:t>
      </w:r>
      <w:proofErr w:type="spellEnd"/>
      <w:r w:rsidRPr="008B5FBE">
        <w:rPr>
          <w:lang w:bidi="ru-RU"/>
        </w:rPr>
        <w:t>_______________</w:t>
      </w:r>
    </w:p>
    <w:p w:rsidR="008B5FBE" w:rsidRPr="008B5FBE" w:rsidRDefault="008B5FBE" w:rsidP="008B5FBE">
      <w:pPr>
        <w:spacing w:line="235" w:lineRule="auto"/>
        <w:rPr>
          <w:spacing w:val="-4"/>
        </w:rPr>
      </w:pPr>
      <w:proofErr w:type="gramStart"/>
      <w:r w:rsidRPr="008B5FBE">
        <w:rPr>
          <w:spacing w:val="-4"/>
        </w:rPr>
        <w:t xml:space="preserve">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w:t>
      </w:r>
      <w:r w:rsidRPr="008B5FBE">
        <w:rPr>
          <w:i/>
          <w:spacing w:val="-4"/>
        </w:rPr>
        <w:t>(при наличии)</w:t>
      </w:r>
      <w:r w:rsidRPr="008B5FBE">
        <w:rPr>
          <w:spacing w:val="-4"/>
        </w:rPr>
        <w:t>, рекомендации Администрации по подготовке проектов правил землепользования и застройки (протокол от ____________ г. № __________</w:t>
      </w:r>
      <w:r w:rsidRPr="008B5FBE">
        <w:rPr>
          <w:i/>
          <w:spacing w:val="-4"/>
        </w:rPr>
        <w:t>(при наличии)</w:t>
      </w:r>
      <w:r w:rsidRPr="008B5FBE">
        <w:rPr>
          <w:spacing w:val="-4"/>
        </w:rPr>
        <w:t>).</w:t>
      </w:r>
      <w:proofErr w:type="gramEnd"/>
    </w:p>
    <w:p w:rsidR="008B5FBE" w:rsidRPr="008B5FBE" w:rsidRDefault="008B5FBE" w:rsidP="00083CFA">
      <w:pPr>
        <w:pStyle w:val="ad"/>
        <w:numPr>
          <w:ilvl w:val="0"/>
          <w:numId w:val="10"/>
        </w:numPr>
        <w:tabs>
          <w:tab w:val="left" w:pos="709"/>
        </w:tabs>
        <w:ind w:left="0" w:firstLine="709"/>
        <w:contextualSpacing/>
        <w:jc w:val="both"/>
        <w:rPr>
          <w:rFonts w:ascii="Times New Roman" w:hAnsi="Times New Roman" w:cs="Times New Roman"/>
          <w:spacing w:val="-4"/>
        </w:rPr>
      </w:pPr>
      <w:r w:rsidRPr="008B5FBE">
        <w:rPr>
          <w:rFonts w:ascii="Times New Roman" w:hAnsi="Times New Roman" w:cs="Times New Roman"/>
          <w:spacing w:val="-4"/>
        </w:rPr>
        <w:t>Предоставить разрешение на условно разрешенный вид использования земельного участка или объекта капитального строительства -</w:t>
      </w:r>
      <w:r w:rsidRPr="008B5FBE">
        <w:rPr>
          <w:rFonts w:ascii="Times New Roman" w:hAnsi="Times New Roman" w:cs="Times New Roman"/>
          <w:i/>
          <w:iCs/>
          <w:spacing w:val="-4"/>
        </w:rPr>
        <w:t>________________________________________________</w:t>
      </w:r>
      <w:r w:rsidRPr="008B5FBE">
        <w:rPr>
          <w:rFonts w:ascii="Times New Roman" w:hAnsi="Times New Roman" w:cs="Times New Roman"/>
          <w:spacing w:val="-4"/>
        </w:rPr>
        <w:t xml:space="preserve"> в отношении </w:t>
      </w:r>
    </w:p>
    <w:p w:rsidR="008B5FBE" w:rsidRPr="008B5FBE" w:rsidRDefault="008B5FBE" w:rsidP="008B5FBE">
      <w:pPr>
        <w:tabs>
          <w:tab w:val="left" w:pos="709"/>
        </w:tabs>
        <w:ind w:left="709"/>
        <w:rPr>
          <w:spacing w:val="-4"/>
        </w:rPr>
      </w:pPr>
      <w:r w:rsidRPr="008B5FBE">
        <w:rPr>
          <w:spacing w:val="-4"/>
        </w:rPr>
        <w:t>(наименование условно разрешенного вида использования)</w:t>
      </w:r>
    </w:p>
    <w:p w:rsidR="008B5FBE" w:rsidRPr="008B5FBE" w:rsidRDefault="008B5FBE" w:rsidP="008B5FBE">
      <w:pPr>
        <w:tabs>
          <w:tab w:val="left" w:pos="0"/>
        </w:tabs>
        <w:rPr>
          <w:spacing w:val="-4"/>
        </w:rPr>
      </w:pPr>
      <w:r w:rsidRPr="008B5FBE">
        <w:rPr>
          <w:spacing w:val="-4"/>
        </w:rPr>
        <w:t xml:space="preserve">земельного участка (и (или) или объекта капитального строительства) с кадастровым номером </w:t>
      </w:r>
      <w:r w:rsidRPr="008B5FBE">
        <w:rPr>
          <w:i/>
          <w:iCs/>
          <w:spacing w:val="-4"/>
        </w:rPr>
        <w:t>___________________</w:t>
      </w:r>
      <w:r w:rsidRPr="008B5FBE">
        <w:rPr>
          <w:spacing w:val="-4"/>
        </w:rPr>
        <w:t xml:space="preserve">, расположенного по адресу: </w:t>
      </w:r>
      <w:r w:rsidRPr="008B5FBE">
        <w:rPr>
          <w:iCs/>
          <w:spacing w:val="-4"/>
        </w:rPr>
        <w:t>____________________________________________________________________</w:t>
      </w:r>
    </w:p>
    <w:p w:rsidR="008B5FBE" w:rsidRPr="008B5FBE" w:rsidRDefault="008B5FBE" w:rsidP="008B5FBE">
      <w:pPr>
        <w:tabs>
          <w:tab w:val="left" w:pos="709"/>
        </w:tabs>
        <w:jc w:val="center"/>
        <w:rPr>
          <w:iCs/>
          <w:spacing w:val="-4"/>
        </w:rPr>
      </w:pPr>
      <w:r w:rsidRPr="008B5FBE">
        <w:rPr>
          <w:iCs/>
          <w:spacing w:val="-4"/>
        </w:rPr>
        <w:t>(указывается адрес)</w:t>
      </w:r>
    </w:p>
    <w:p w:rsidR="008B5FBE" w:rsidRPr="008B5FBE" w:rsidRDefault="008B5FBE" w:rsidP="008B5FBE">
      <w:pPr>
        <w:tabs>
          <w:tab w:val="left" w:pos="709"/>
        </w:tabs>
        <w:jc w:val="center"/>
        <w:rPr>
          <w:iCs/>
          <w:spacing w:val="-4"/>
        </w:rPr>
      </w:pPr>
      <w:r w:rsidRPr="008B5FBE">
        <w:rPr>
          <w:iCs/>
          <w:spacing w:val="-4"/>
        </w:rPr>
        <w:t>______________________________________________________________ .</w:t>
      </w:r>
    </w:p>
    <w:p w:rsidR="008B5FBE" w:rsidRPr="008B5FBE" w:rsidRDefault="008B5FBE" w:rsidP="008B5FBE">
      <w:pPr>
        <w:tabs>
          <w:tab w:val="left" w:pos="709"/>
        </w:tabs>
        <w:spacing w:after="120" w:line="235" w:lineRule="auto"/>
        <w:ind w:firstLine="709"/>
        <w:rPr>
          <w:iCs/>
          <w:spacing w:val="-4"/>
        </w:rPr>
      </w:pPr>
    </w:p>
    <w:p w:rsidR="008B5FBE" w:rsidRPr="008B5FBE" w:rsidRDefault="008B5FBE" w:rsidP="008B5FBE">
      <w:pPr>
        <w:tabs>
          <w:tab w:val="left" w:pos="709"/>
        </w:tabs>
        <w:spacing w:after="120" w:line="235" w:lineRule="auto"/>
        <w:ind w:firstLine="709"/>
        <w:rPr>
          <w:spacing w:val="-4"/>
        </w:rPr>
      </w:pPr>
      <w:r w:rsidRPr="008B5FBE">
        <w:rPr>
          <w:spacing w:val="-4"/>
        </w:rPr>
        <w:t xml:space="preserve">2. Опубликовать настоящее решение (постановление, распоряжение) </w:t>
      </w:r>
      <w:proofErr w:type="gramStart"/>
      <w:r w:rsidRPr="008B5FBE">
        <w:rPr>
          <w:spacing w:val="-4"/>
        </w:rPr>
        <w:t>в</w:t>
      </w:r>
      <w:proofErr w:type="gramEnd"/>
      <w:r w:rsidRPr="008B5FBE">
        <w:rPr>
          <w:spacing w:val="-4"/>
        </w:rPr>
        <w:t xml:space="preserve"> «__________________________».</w:t>
      </w:r>
    </w:p>
    <w:p w:rsidR="008B5FBE" w:rsidRPr="008B5FBE" w:rsidRDefault="008B5FBE" w:rsidP="008B5FBE">
      <w:pPr>
        <w:spacing w:line="235" w:lineRule="auto"/>
        <w:ind w:right="-57"/>
        <w:rPr>
          <w:spacing w:val="-4"/>
        </w:rPr>
      </w:pPr>
      <w:r w:rsidRPr="008B5FBE">
        <w:rPr>
          <w:spacing w:val="-4"/>
        </w:rPr>
        <w:t>3. Настоящее решение (постановление, распоряжение) вступает в силу после его официального опубликования.</w:t>
      </w:r>
    </w:p>
    <w:p w:rsidR="008B5FBE" w:rsidRPr="008B5FBE" w:rsidRDefault="008B5FBE" w:rsidP="008B5FBE">
      <w:pPr>
        <w:spacing w:line="235" w:lineRule="auto"/>
        <w:ind w:right="-57"/>
        <w:rPr>
          <w:spacing w:val="-4"/>
        </w:rPr>
      </w:pPr>
      <w:r w:rsidRPr="008B5FBE">
        <w:rPr>
          <w:spacing w:val="-4"/>
        </w:rPr>
        <w:t xml:space="preserve">4. Контроль за исполнением настоящего решения (постановления, распоряжения) возложить </w:t>
      </w:r>
      <w:proofErr w:type="gramStart"/>
      <w:r w:rsidRPr="008B5FBE">
        <w:rPr>
          <w:spacing w:val="-4"/>
        </w:rPr>
        <w:t>на</w:t>
      </w:r>
      <w:proofErr w:type="gramEnd"/>
      <w:r w:rsidRPr="008B5FBE">
        <w:rPr>
          <w:spacing w:val="-4"/>
        </w:rPr>
        <w:t xml:space="preserve"> _________________________________________.</w:t>
      </w:r>
    </w:p>
    <w:p w:rsidR="008B5FBE" w:rsidRPr="008B5FBE" w:rsidRDefault="008B5FBE" w:rsidP="008B5FBE"/>
    <w:p w:rsidR="008B5FBE" w:rsidRPr="008B5FBE" w:rsidRDefault="008B5FBE" w:rsidP="008B5FBE">
      <w:r w:rsidRPr="008B5FBE">
        <w:t xml:space="preserve">Глава администрации  ОМСУ (должность, ФИО)     </w:t>
      </w:r>
    </w:p>
    <w:p w:rsidR="008B5FBE" w:rsidRPr="008B5FBE" w:rsidRDefault="008B5FBE" w:rsidP="008B5FBE">
      <w:pPr>
        <w:pBdr>
          <w:top w:val="single" w:sz="4" w:space="9" w:color="000000"/>
        </w:pBdr>
        <w:ind w:left="5670"/>
      </w:pPr>
      <w:r w:rsidRPr="008B5FBE">
        <w:t>(подпись Главы местной администрации)</w:t>
      </w:r>
    </w:p>
    <w:p w:rsidR="008B5FBE" w:rsidRPr="008B5FBE" w:rsidRDefault="008B5FBE" w:rsidP="008B5FBE">
      <w:pPr>
        <w:spacing w:after="200" w:line="276" w:lineRule="auto"/>
        <w:rPr>
          <w:lang w:bidi="ru-RU"/>
        </w:rPr>
      </w:pPr>
      <w:r w:rsidRPr="008B5FBE">
        <w:rPr>
          <w:lang w:bidi="ru-RU"/>
        </w:rPr>
        <w:br w:type="page"/>
      </w:r>
    </w:p>
    <w:p w:rsidR="008B5FBE" w:rsidRPr="008B5FBE" w:rsidRDefault="008B5FBE" w:rsidP="008B5FBE">
      <w:pPr>
        <w:tabs>
          <w:tab w:val="left" w:leader="underscore" w:pos="9817"/>
        </w:tabs>
        <w:spacing w:line="317" w:lineRule="exact"/>
        <w:ind w:left="3969"/>
        <w:jc w:val="center"/>
      </w:pPr>
      <w:r w:rsidRPr="008B5FBE">
        <w:rPr>
          <w:lang w:bidi="ru-RU"/>
        </w:rPr>
        <w:t>Приложение № 3</w:t>
      </w:r>
    </w:p>
    <w:p w:rsidR="008B5FBE" w:rsidRPr="008B5FBE" w:rsidRDefault="008B5FBE" w:rsidP="008B5FBE">
      <w:pPr>
        <w:ind w:left="3969"/>
        <w:jc w:val="center"/>
        <w:rPr>
          <w:lang w:bidi="ru-RU"/>
        </w:rPr>
      </w:pPr>
      <w:r w:rsidRPr="008B5FBE">
        <w:rPr>
          <w:lang w:bidi="ru-RU"/>
        </w:rPr>
        <w:t>к Административному регламенту</w:t>
      </w:r>
    </w:p>
    <w:p w:rsidR="008B5FBE" w:rsidRPr="008B5FBE" w:rsidRDefault="008B5FBE" w:rsidP="008B5FBE">
      <w:pPr>
        <w:spacing w:after="100" w:afterAutospacing="1" w:line="317" w:lineRule="exact"/>
        <w:ind w:right="318"/>
      </w:pPr>
      <w:r w:rsidRPr="008B5FBE">
        <w:t xml:space="preserve"> (Бланк ОМСУ)</w:t>
      </w:r>
    </w:p>
    <w:p w:rsidR="008B5FBE" w:rsidRPr="008B5FBE" w:rsidRDefault="008B5FBE" w:rsidP="008B5FBE">
      <w:pPr>
        <w:pBdr>
          <w:top w:val="nil"/>
          <w:left w:val="nil"/>
          <w:bottom w:val="nil"/>
          <w:right w:val="nil"/>
          <w:between w:val="nil"/>
        </w:pBdr>
      </w:pPr>
    </w:p>
    <w:p w:rsidR="008B5FBE" w:rsidRPr="008B5FBE" w:rsidRDefault="008B5FBE" w:rsidP="008B5FBE">
      <w:pPr>
        <w:pBdr>
          <w:top w:val="nil"/>
          <w:left w:val="nil"/>
          <w:bottom w:val="nil"/>
          <w:right w:val="nil"/>
          <w:between w:val="nil"/>
        </w:pBdr>
      </w:pPr>
    </w:p>
    <w:p w:rsidR="008B5FBE" w:rsidRPr="008B5FBE" w:rsidRDefault="008B5FBE" w:rsidP="008B5FBE">
      <w:pPr>
        <w:pBdr>
          <w:top w:val="nil"/>
          <w:left w:val="nil"/>
          <w:bottom w:val="nil"/>
          <w:right w:val="nil"/>
          <w:between w:val="nil"/>
        </w:pBdr>
      </w:pPr>
    </w:p>
    <w:p w:rsidR="008B5FBE" w:rsidRPr="008B5FBE" w:rsidRDefault="008B5FBE" w:rsidP="008B5FBE">
      <w:pPr>
        <w:pBdr>
          <w:top w:val="nil"/>
          <w:left w:val="nil"/>
          <w:bottom w:val="nil"/>
          <w:right w:val="nil"/>
          <w:between w:val="nil"/>
        </w:pBdr>
        <w:jc w:val="center"/>
        <w:rPr>
          <w:b/>
        </w:rPr>
      </w:pPr>
      <w:r w:rsidRPr="008B5FBE">
        <w:rPr>
          <w:b/>
        </w:rPr>
        <w:t>Решение</w:t>
      </w:r>
    </w:p>
    <w:p w:rsidR="008B5FBE" w:rsidRPr="008B5FBE" w:rsidRDefault="008B5FBE" w:rsidP="008B5FBE">
      <w:pPr>
        <w:tabs>
          <w:tab w:val="left" w:pos="567"/>
          <w:tab w:val="left" w:pos="4536"/>
        </w:tabs>
        <w:jc w:val="center"/>
        <w:rPr>
          <w:b/>
          <w:spacing w:val="-4"/>
        </w:rPr>
      </w:pPr>
      <w:r w:rsidRPr="008B5FBE">
        <w:rPr>
          <w:b/>
          <w:spacing w:val="-4"/>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8B5FBE" w:rsidRPr="008B5FBE" w:rsidRDefault="008B5FBE" w:rsidP="008B5FBE">
      <w:pPr>
        <w:tabs>
          <w:tab w:val="left" w:pos="567"/>
          <w:tab w:val="left" w:pos="4536"/>
        </w:tabs>
        <w:jc w:val="center"/>
        <w:rPr>
          <w:b/>
        </w:rPr>
      </w:pPr>
    </w:p>
    <w:p w:rsidR="008B5FBE" w:rsidRPr="008B5FBE" w:rsidRDefault="008B5FBE" w:rsidP="008B5FBE">
      <w:pPr>
        <w:tabs>
          <w:tab w:val="left" w:pos="567"/>
          <w:tab w:val="left" w:pos="4536"/>
        </w:tabs>
        <w:jc w:val="center"/>
      </w:pPr>
      <w:proofErr w:type="spellStart"/>
      <w:r w:rsidRPr="008B5FBE">
        <w:t>от________________№</w:t>
      </w:r>
      <w:proofErr w:type="spellEnd"/>
      <w:r w:rsidRPr="008B5FBE">
        <w:t>_______________</w:t>
      </w:r>
    </w:p>
    <w:p w:rsidR="008B5FBE" w:rsidRPr="008B5FBE" w:rsidRDefault="008B5FBE" w:rsidP="008B5FBE">
      <w:pPr>
        <w:ind w:right="-1" w:firstLine="709"/>
        <w:rPr>
          <w:lang w:bidi="ru-RU"/>
        </w:rPr>
      </w:pPr>
    </w:p>
    <w:p w:rsidR="008B5FBE" w:rsidRPr="008B5FBE" w:rsidRDefault="008B5FBE" w:rsidP="008B5FBE">
      <w:pPr>
        <w:ind w:right="-1" w:firstLine="709"/>
        <w:rPr>
          <w:lang w:bidi="ru-RU"/>
        </w:rPr>
      </w:pPr>
      <w:r w:rsidRPr="008B5FBE">
        <w:rPr>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w:t>
      </w:r>
    </w:p>
    <w:p w:rsidR="008B5FBE" w:rsidRPr="008B5FBE" w:rsidRDefault="008B5FBE" w:rsidP="008B5FBE">
      <w:pPr>
        <w:ind w:right="-1" w:firstLine="709"/>
        <w:jc w:val="center"/>
      </w:pPr>
      <w:proofErr w:type="gramStart"/>
      <w:r w:rsidRPr="008B5FBE">
        <w:t>(Ф.И.О. физического лица, наименование юридического лица – заявителя,</w:t>
      </w:r>
      <w:proofErr w:type="gramEnd"/>
    </w:p>
    <w:p w:rsidR="008B5FBE" w:rsidRPr="008B5FBE" w:rsidRDefault="008B5FBE" w:rsidP="008B5FBE">
      <w:pPr>
        <w:ind w:right="-1"/>
      </w:pPr>
      <w:r w:rsidRPr="008B5FBE">
        <w:t>_______________________________________________________________________</w:t>
      </w:r>
    </w:p>
    <w:p w:rsidR="008B5FBE" w:rsidRPr="008B5FBE" w:rsidRDefault="008B5FBE" w:rsidP="008B5FBE">
      <w:pPr>
        <w:ind w:right="-1"/>
        <w:jc w:val="center"/>
      </w:pPr>
      <w:r w:rsidRPr="008B5FBE">
        <w:t>дата направления заявления)</w:t>
      </w:r>
    </w:p>
    <w:p w:rsidR="008B5FBE" w:rsidRPr="008B5FBE" w:rsidRDefault="008B5FBE" w:rsidP="008B5FBE">
      <w:pPr>
        <w:spacing w:line="370" w:lineRule="exact"/>
        <w:ind w:right="-1"/>
        <w:rPr>
          <w:lang w:bidi="ru-RU"/>
        </w:rPr>
      </w:pPr>
      <w:r w:rsidRPr="008B5FBE">
        <w:t>на основании______________________________________________________</w:t>
      </w:r>
    </w:p>
    <w:p w:rsidR="008B5FBE" w:rsidRPr="008B5FBE" w:rsidRDefault="008B5FBE" w:rsidP="008B5FBE">
      <w:pPr>
        <w:ind w:right="-1"/>
      </w:pPr>
      <w:r w:rsidRPr="008B5FBE">
        <w:t>_________________________________________________________________</w:t>
      </w:r>
    </w:p>
    <w:p w:rsidR="008B5FBE" w:rsidRPr="008B5FBE" w:rsidRDefault="008B5FBE" w:rsidP="008B5FBE">
      <w:pPr>
        <w:ind w:right="-1"/>
      </w:pPr>
    </w:p>
    <w:p w:rsidR="008B5FBE" w:rsidRPr="008B5FBE" w:rsidRDefault="008B5FBE" w:rsidP="008B5FBE">
      <w:pPr>
        <w:ind w:right="-1"/>
      </w:pPr>
      <w:r w:rsidRPr="008B5FBE">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8B5FBE">
        <w:t>с</w:t>
      </w:r>
      <w:proofErr w:type="gramEnd"/>
      <w:r w:rsidRPr="008B5FBE">
        <w:t>:</w:t>
      </w:r>
    </w:p>
    <w:p w:rsidR="008B5FBE" w:rsidRPr="008B5FBE" w:rsidRDefault="008B5FBE" w:rsidP="008B5FBE">
      <w:pPr>
        <w:ind w:right="-1"/>
      </w:pPr>
      <w:r w:rsidRPr="008B5FBE">
        <w:t>____________________________________________________________________________________________________________________</w:t>
      </w:r>
    </w:p>
    <w:p w:rsidR="008B5FBE" w:rsidRPr="008B5FBE" w:rsidRDefault="008B5FBE" w:rsidP="008B5FBE">
      <w:pPr>
        <w:ind w:right="-1"/>
        <w:jc w:val="center"/>
      </w:pPr>
      <w:r w:rsidRPr="008B5FBE">
        <w:t>(основание отказа в предоставлении разрешения)</w:t>
      </w:r>
    </w:p>
    <w:p w:rsidR="008B5FBE" w:rsidRPr="008B5FBE" w:rsidRDefault="008B5FBE" w:rsidP="008B5FBE">
      <w:pPr>
        <w:ind w:right="-1"/>
      </w:pPr>
    </w:p>
    <w:p w:rsidR="008B5FBE" w:rsidRPr="008B5FBE" w:rsidRDefault="008B5FBE" w:rsidP="008B5FBE">
      <w:pPr>
        <w:ind w:right="-1" w:firstLine="709"/>
      </w:pPr>
      <w:r w:rsidRPr="008B5FBE">
        <w:t xml:space="preserve">Настоящее решение </w:t>
      </w:r>
      <w:r w:rsidRPr="008B5FBE">
        <w:rPr>
          <w:spacing w:val="-4"/>
        </w:rPr>
        <w:t>(постановление, распоряжение)</w:t>
      </w:r>
      <w:r w:rsidRPr="008B5FBE">
        <w:t xml:space="preserve"> может быть обжаловано в досудебном порядке путем направления жалобы в орган, уполномоченный на предоставление </w:t>
      </w:r>
      <w:proofErr w:type="spellStart"/>
      <w:r w:rsidRPr="008B5FBE">
        <w:t>услуги__________________________________</w:t>
      </w:r>
      <w:proofErr w:type="spellEnd"/>
      <w:r w:rsidRPr="008B5FBE">
        <w:t>, а также в судебном порядке.</w:t>
      </w:r>
    </w:p>
    <w:p w:rsidR="008B5FBE" w:rsidRPr="008B5FBE" w:rsidRDefault="008B5FBE" w:rsidP="008B5FBE">
      <w:r w:rsidRPr="008B5FBE">
        <w:t xml:space="preserve">                  (уполномоченный орган)</w:t>
      </w:r>
    </w:p>
    <w:p w:rsidR="008B5FBE" w:rsidRPr="008B5FBE" w:rsidRDefault="008B5FBE" w:rsidP="008B5FBE"/>
    <w:p w:rsidR="008B5FBE" w:rsidRPr="008B5FBE" w:rsidRDefault="008B5FBE" w:rsidP="008B5FBE">
      <w:r w:rsidRPr="008B5FBE">
        <w:t xml:space="preserve">Глава местной администрации (должность, ФИО)     </w:t>
      </w:r>
    </w:p>
    <w:p w:rsidR="008B5FBE" w:rsidRPr="008B5FBE" w:rsidRDefault="008B5FBE" w:rsidP="008B5FBE">
      <w:pPr>
        <w:pBdr>
          <w:top w:val="single" w:sz="4" w:space="9" w:color="000000"/>
        </w:pBdr>
        <w:ind w:left="5670"/>
        <w:jc w:val="center"/>
      </w:pPr>
      <w:r w:rsidRPr="008B5FBE">
        <w:t>(подпись главы местной администрации)</w:t>
      </w:r>
    </w:p>
    <w:p w:rsidR="008B5FBE" w:rsidRPr="008B5FBE" w:rsidRDefault="008B5FBE" w:rsidP="008B5FBE">
      <w:pPr>
        <w:pBdr>
          <w:top w:val="single" w:sz="4" w:space="9" w:color="000000"/>
        </w:pBdr>
        <w:ind w:left="5670"/>
        <w:jc w:val="center"/>
      </w:pPr>
    </w:p>
    <w:p w:rsidR="008B5FBE" w:rsidRPr="008B5FBE" w:rsidRDefault="008B5FBE" w:rsidP="008B5FBE">
      <w:pPr>
        <w:pBdr>
          <w:top w:val="single" w:sz="4" w:space="9" w:color="000000"/>
        </w:pBdr>
        <w:ind w:left="5670"/>
        <w:jc w:val="center"/>
      </w:pPr>
    </w:p>
    <w:p w:rsidR="008B5FBE" w:rsidRPr="008B5FBE" w:rsidRDefault="008B5FBE" w:rsidP="008B5FBE">
      <w:pPr>
        <w:pBdr>
          <w:top w:val="single" w:sz="4" w:space="9" w:color="000000"/>
        </w:pBdr>
        <w:ind w:left="5670"/>
        <w:jc w:val="center"/>
      </w:pPr>
    </w:p>
    <w:p w:rsidR="008B5FBE" w:rsidRPr="008B5FBE" w:rsidRDefault="008B5FBE" w:rsidP="008B5FBE">
      <w:pPr>
        <w:spacing w:after="200" w:line="276" w:lineRule="auto"/>
      </w:pPr>
      <w:r w:rsidRPr="008B5FBE">
        <w:br w:type="page"/>
      </w:r>
    </w:p>
    <w:p w:rsidR="008B5FBE" w:rsidRPr="008B5FBE" w:rsidRDefault="008B5FBE" w:rsidP="008B5FBE">
      <w:pPr>
        <w:tabs>
          <w:tab w:val="left" w:leader="underscore" w:pos="9817"/>
        </w:tabs>
        <w:spacing w:line="317" w:lineRule="exact"/>
        <w:ind w:left="3969"/>
        <w:jc w:val="center"/>
      </w:pPr>
      <w:r w:rsidRPr="008B5FBE">
        <w:rPr>
          <w:lang w:bidi="ru-RU"/>
        </w:rPr>
        <w:t>Приложение № 4</w:t>
      </w:r>
    </w:p>
    <w:p w:rsidR="008B5FBE" w:rsidRPr="008B5FBE" w:rsidRDefault="008B5FBE" w:rsidP="008B5FBE">
      <w:pPr>
        <w:ind w:left="3969"/>
        <w:jc w:val="center"/>
        <w:rPr>
          <w:lang w:bidi="ru-RU"/>
        </w:rPr>
      </w:pPr>
      <w:r w:rsidRPr="008B5FBE">
        <w:rPr>
          <w:lang w:bidi="ru-RU"/>
        </w:rPr>
        <w:t>к Административному регламенту</w:t>
      </w:r>
    </w:p>
    <w:p w:rsidR="008B5FBE" w:rsidRPr="008B5FBE" w:rsidRDefault="008B5FBE" w:rsidP="008B5FBE">
      <w:pPr>
        <w:spacing w:after="529" w:line="317" w:lineRule="exact"/>
        <w:ind w:left="3969" w:right="320"/>
        <w:jc w:val="center"/>
        <w:rPr>
          <w:i/>
          <w:iCs/>
          <w:lang w:bidi="ru-RU"/>
        </w:rPr>
      </w:pPr>
      <w:r w:rsidRPr="008B5FBE">
        <w:t>______________________________________________________________________________________________________________________________________________________________________________________</w:t>
      </w:r>
      <w:r w:rsidRPr="008B5FBE">
        <w:rPr>
          <w:i/>
          <w:iCs/>
          <w:lang w:bidi="ru-RU"/>
        </w:rPr>
        <w:t xml:space="preserve">(фамилия, имя, отчество, место жительства - для физических лиц; полное наименование, место нахождения, ИНН </w:t>
      </w:r>
      <w:proofErr w:type="gramStart"/>
      <w:r w:rsidRPr="008B5FBE">
        <w:rPr>
          <w:i/>
          <w:iCs/>
          <w:lang w:bidi="ru-RU"/>
        </w:rPr>
        <w:t>–д</w:t>
      </w:r>
      <w:proofErr w:type="gramEnd"/>
      <w:r w:rsidRPr="008B5FBE">
        <w:rPr>
          <w:i/>
          <w:iCs/>
          <w:lang w:bidi="ru-RU"/>
        </w:rPr>
        <w:t>ля юридических лиц )</w:t>
      </w:r>
    </w:p>
    <w:p w:rsidR="008B5FBE" w:rsidRPr="008B5FBE" w:rsidRDefault="008B5FBE" w:rsidP="008B5FBE">
      <w:pPr>
        <w:spacing w:line="322" w:lineRule="exact"/>
        <w:ind w:right="140"/>
        <w:jc w:val="center"/>
        <w:rPr>
          <w:b/>
          <w:bCs/>
          <w:lang w:bidi="ru-RU"/>
        </w:rPr>
      </w:pPr>
      <w:r w:rsidRPr="008B5FBE">
        <w:rPr>
          <w:b/>
          <w:bCs/>
          <w:lang w:bidi="ru-RU"/>
        </w:rPr>
        <w:t>УВЕДОМЛЕНИЕ</w:t>
      </w:r>
    </w:p>
    <w:p w:rsidR="008B5FBE" w:rsidRPr="008B5FBE" w:rsidRDefault="008B5FBE" w:rsidP="008B5FBE">
      <w:pPr>
        <w:spacing w:line="322" w:lineRule="exact"/>
        <w:ind w:right="140"/>
        <w:jc w:val="center"/>
        <w:rPr>
          <w:b/>
          <w:bCs/>
          <w:lang w:bidi="ru-RU"/>
        </w:rPr>
      </w:pPr>
      <w:r w:rsidRPr="008B5FBE">
        <w:rPr>
          <w:b/>
          <w:bCs/>
          <w:lang w:bidi="ru-RU"/>
        </w:rPr>
        <w:t>об отказе в приеме документов, необходимых для предоставления муниципальной услуги</w:t>
      </w:r>
    </w:p>
    <w:p w:rsidR="008B5FBE" w:rsidRPr="008B5FBE" w:rsidRDefault="008B5FBE" w:rsidP="008B5FBE">
      <w:pPr>
        <w:spacing w:line="322" w:lineRule="exact"/>
        <w:ind w:right="140"/>
        <w:jc w:val="center"/>
        <w:rPr>
          <w:b/>
          <w:bCs/>
          <w:lang w:bidi="ru-RU"/>
        </w:rPr>
      </w:pPr>
    </w:p>
    <w:p w:rsidR="008B5FBE" w:rsidRPr="008B5FBE" w:rsidRDefault="008B5FBE" w:rsidP="008B5FBE">
      <w:pPr>
        <w:tabs>
          <w:tab w:val="left" w:pos="567"/>
          <w:tab w:val="left" w:pos="4536"/>
        </w:tabs>
        <w:jc w:val="center"/>
      </w:pPr>
      <w:proofErr w:type="spellStart"/>
      <w:r w:rsidRPr="008B5FBE">
        <w:t>от________________№</w:t>
      </w:r>
      <w:proofErr w:type="spellEnd"/>
      <w:r w:rsidRPr="008B5FBE">
        <w:t>_______________</w:t>
      </w:r>
    </w:p>
    <w:p w:rsidR="008B5FBE" w:rsidRPr="008B5FBE" w:rsidRDefault="008B5FBE" w:rsidP="008B5FBE">
      <w:pPr>
        <w:spacing w:line="370" w:lineRule="exact"/>
        <w:ind w:left="460" w:right="320" w:firstLine="700"/>
        <w:rPr>
          <w:i/>
          <w:iCs/>
          <w:lang w:bidi="ru-RU"/>
        </w:rPr>
      </w:pPr>
    </w:p>
    <w:p w:rsidR="008B5FBE" w:rsidRPr="008B5FBE" w:rsidRDefault="008B5FBE" w:rsidP="008B5FBE">
      <w:pPr>
        <w:ind w:right="-1" w:firstLine="709"/>
        <w:rPr>
          <w:lang w:bidi="ru-RU"/>
        </w:rPr>
      </w:pPr>
      <w:r w:rsidRPr="008B5FBE">
        <w:rPr>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w:t>
      </w:r>
    </w:p>
    <w:p w:rsidR="008B5FBE" w:rsidRPr="008B5FBE" w:rsidRDefault="008B5FBE" w:rsidP="008B5FBE">
      <w:pPr>
        <w:ind w:right="-1" w:firstLine="709"/>
        <w:jc w:val="center"/>
      </w:pPr>
      <w:r w:rsidRPr="008B5FBE">
        <w:t xml:space="preserve">(Ф.И.О. физического лица, наименование юридического лица– </w:t>
      </w:r>
      <w:proofErr w:type="gramStart"/>
      <w:r w:rsidRPr="008B5FBE">
        <w:t>за</w:t>
      </w:r>
      <w:proofErr w:type="gramEnd"/>
      <w:r w:rsidRPr="008B5FBE">
        <w:t>явителя,</w:t>
      </w:r>
    </w:p>
    <w:p w:rsidR="008B5FBE" w:rsidRPr="008B5FBE" w:rsidRDefault="008B5FBE" w:rsidP="008B5FBE">
      <w:pPr>
        <w:ind w:right="-1"/>
      </w:pPr>
      <w:r w:rsidRPr="008B5FBE">
        <w:t>_______________________________________________________________________</w:t>
      </w:r>
    </w:p>
    <w:p w:rsidR="008B5FBE" w:rsidRPr="008B5FBE" w:rsidRDefault="008B5FBE" w:rsidP="008B5FBE">
      <w:pPr>
        <w:ind w:right="-1"/>
        <w:jc w:val="center"/>
      </w:pPr>
      <w:r w:rsidRPr="008B5FBE">
        <w:t>дата направления заявления)</w:t>
      </w:r>
    </w:p>
    <w:p w:rsidR="008B5FBE" w:rsidRPr="008B5FBE" w:rsidRDefault="008B5FBE" w:rsidP="008B5FBE">
      <w:pPr>
        <w:ind w:right="-1"/>
      </w:pPr>
    </w:p>
    <w:p w:rsidR="008B5FBE" w:rsidRPr="008B5FBE" w:rsidRDefault="008B5FBE" w:rsidP="008B5FBE">
      <w:pPr>
        <w:ind w:right="-1"/>
      </w:pPr>
      <w:proofErr w:type="gramStart"/>
      <w:r w:rsidRPr="008B5FBE">
        <w:t>принято решение об отказе в приеме документов, необходимых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части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 в</w:t>
      </w:r>
      <w:proofErr w:type="gramEnd"/>
      <w:r w:rsidRPr="008B5FBE">
        <w:t xml:space="preserve"> связи </w:t>
      </w:r>
      <w:proofErr w:type="gramStart"/>
      <w:r w:rsidRPr="008B5FBE">
        <w:t>с</w:t>
      </w:r>
      <w:proofErr w:type="gramEnd"/>
      <w:r w:rsidRPr="008B5FBE">
        <w:t>:______________________________________________________________</w:t>
      </w:r>
    </w:p>
    <w:p w:rsidR="008B5FBE" w:rsidRPr="008B5FBE" w:rsidRDefault="008B5FBE" w:rsidP="008B5FBE">
      <w:pPr>
        <w:ind w:right="-1"/>
        <w:jc w:val="center"/>
      </w:pPr>
      <w:proofErr w:type="gramStart"/>
      <w:r w:rsidRPr="008B5FBE">
        <w:t xml:space="preserve">(указываются основания отказа в приеме документов, необходимых для предоставления </w:t>
      </w:r>
      <w:proofErr w:type="gramEnd"/>
    </w:p>
    <w:p w:rsidR="008B5FBE" w:rsidRPr="008B5FBE" w:rsidRDefault="008B5FBE" w:rsidP="008B5FBE">
      <w:pPr>
        <w:ind w:right="-1"/>
        <w:jc w:val="center"/>
        <w:rPr>
          <w:i/>
        </w:rPr>
      </w:pPr>
      <w:r w:rsidRPr="008B5FBE">
        <w:rPr>
          <w:i/>
        </w:rPr>
        <w:t>__________________________________________________________________________________________</w:t>
      </w:r>
      <w:r>
        <w:rPr>
          <w:i/>
        </w:rPr>
        <w:t>__________________________</w:t>
      </w:r>
    </w:p>
    <w:p w:rsidR="008B5FBE" w:rsidRPr="008B5FBE" w:rsidRDefault="008B5FBE" w:rsidP="008B5FBE">
      <w:pPr>
        <w:ind w:right="-1"/>
        <w:jc w:val="center"/>
      </w:pPr>
      <w:r w:rsidRPr="008B5FBE">
        <w:t>муниципальной услуги)</w:t>
      </w:r>
    </w:p>
    <w:p w:rsidR="008B5FBE" w:rsidRPr="008B5FBE" w:rsidRDefault="008B5FBE" w:rsidP="008B5FBE">
      <w:pPr>
        <w:ind w:right="-1"/>
      </w:pPr>
    </w:p>
    <w:p w:rsidR="008B5FBE" w:rsidRPr="008B5FBE" w:rsidRDefault="008B5FBE" w:rsidP="008B5FBE">
      <w:pPr>
        <w:spacing w:line="322" w:lineRule="exact"/>
        <w:ind w:firstLine="460"/>
      </w:pPr>
      <w:r w:rsidRPr="008B5FBE">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8B5FBE" w:rsidRPr="008B5FBE" w:rsidRDefault="008B5FBE" w:rsidP="008B5FBE">
      <w:pPr>
        <w:ind w:right="-1" w:firstLine="460"/>
      </w:pPr>
      <w:r w:rsidRPr="008B5FBE">
        <w:t xml:space="preserve">Настоящее решение  может быть обжаловано в досудебном порядке путем направления жалобы в орган, уполномоченный на предоставление </w:t>
      </w:r>
      <w:proofErr w:type="spellStart"/>
      <w:r w:rsidRPr="008B5FBE">
        <w:t>услуги______________________________</w:t>
      </w:r>
      <w:proofErr w:type="spellEnd"/>
      <w:r w:rsidRPr="008B5FBE">
        <w:t>, а также в судебном порядке.</w:t>
      </w:r>
    </w:p>
    <w:p w:rsidR="008B5FBE" w:rsidRPr="008B5FBE" w:rsidRDefault="008B5FBE" w:rsidP="008B5FBE">
      <w:pPr>
        <w:ind w:right="-1" w:firstLine="460"/>
      </w:pPr>
      <w:r w:rsidRPr="008B5FBE">
        <w:rPr>
          <w:i/>
        </w:rPr>
        <w:t xml:space="preserve">       </w:t>
      </w:r>
      <w:r w:rsidRPr="008B5FBE">
        <w:t>(указать уполномоченный орган)</w:t>
      </w:r>
    </w:p>
    <w:p w:rsidR="008B5FBE" w:rsidRPr="008B5FBE" w:rsidRDefault="008B5FBE" w:rsidP="008B5FBE"/>
    <w:p w:rsidR="008B5FBE" w:rsidRPr="008B5FBE" w:rsidRDefault="008B5FBE" w:rsidP="008B5FBE"/>
    <w:p w:rsidR="008B5FBE" w:rsidRPr="008B5FBE" w:rsidRDefault="008B5FBE" w:rsidP="008B5FBE">
      <w:r w:rsidRPr="008B5FBE">
        <w:t>Должностное лицо (должность, ФИО)</w:t>
      </w:r>
    </w:p>
    <w:p w:rsidR="008B5FBE" w:rsidRPr="008B5FBE" w:rsidRDefault="008B5FBE" w:rsidP="008B5FBE">
      <w:pPr>
        <w:pBdr>
          <w:top w:val="single" w:sz="4" w:space="9" w:color="000000"/>
        </w:pBdr>
        <w:ind w:left="5670"/>
      </w:pPr>
      <w:r w:rsidRPr="008B5FBE">
        <w:t>(подпись лица, уполномоченного председателем Администрации, на прием заявлений о предоставлении муниципальной услуги)</w:t>
      </w:r>
    </w:p>
    <w:p w:rsidR="008B5FBE" w:rsidRDefault="008B5FBE" w:rsidP="008B5FBE">
      <w:pPr>
        <w:pStyle w:val="ConsNormal"/>
        <w:ind w:firstLine="0"/>
        <w:jc w:val="center"/>
        <w:rPr>
          <w:rFonts w:ascii="Times New Roman" w:hAnsi="Times New Roman" w:cs="Times New Roman"/>
          <w:b/>
          <w:sz w:val="18"/>
          <w:szCs w:val="24"/>
        </w:rPr>
      </w:pPr>
    </w:p>
    <w:p w:rsidR="008B5FBE" w:rsidRDefault="008B5FBE" w:rsidP="008B5FBE">
      <w:pPr>
        <w:pStyle w:val="ConsNormal"/>
        <w:ind w:firstLine="0"/>
        <w:jc w:val="center"/>
        <w:rPr>
          <w:rFonts w:ascii="Times New Roman" w:hAnsi="Times New Roman" w:cs="Times New Roman"/>
          <w:b/>
          <w:sz w:val="18"/>
          <w:szCs w:val="24"/>
        </w:rPr>
      </w:pPr>
    </w:p>
    <w:p w:rsidR="008B5FBE" w:rsidRDefault="008B5FBE" w:rsidP="008B5FBE">
      <w:pPr>
        <w:pStyle w:val="ConsNormal"/>
        <w:ind w:firstLine="0"/>
        <w:jc w:val="center"/>
        <w:rPr>
          <w:rFonts w:ascii="Times New Roman" w:hAnsi="Times New Roman" w:cs="Times New Roman"/>
          <w:b/>
          <w:sz w:val="18"/>
          <w:szCs w:val="24"/>
        </w:rPr>
      </w:pPr>
    </w:p>
    <w:p w:rsidR="008B5FBE" w:rsidRDefault="008B5FBE" w:rsidP="008B5FBE">
      <w:pPr>
        <w:pStyle w:val="ConsNormal"/>
        <w:ind w:firstLine="0"/>
        <w:jc w:val="center"/>
        <w:rPr>
          <w:rFonts w:ascii="Times New Roman" w:hAnsi="Times New Roman" w:cs="Times New Roman"/>
          <w:b/>
          <w:sz w:val="18"/>
          <w:szCs w:val="24"/>
        </w:rPr>
      </w:pPr>
    </w:p>
    <w:p w:rsidR="008B5FBE" w:rsidRDefault="008B5FBE" w:rsidP="008B5FBE">
      <w:pPr>
        <w:pStyle w:val="ConsNormal"/>
        <w:ind w:firstLine="0"/>
        <w:jc w:val="center"/>
        <w:rPr>
          <w:rFonts w:ascii="Times New Roman" w:hAnsi="Times New Roman" w:cs="Times New Roman"/>
          <w:b/>
          <w:sz w:val="18"/>
          <w:szCs w:val="24"/>
        </w:rPr>
      </w:pPr>
    </w:p>
    <w:p w:rsidR="008B5FBE" w:rsidRDefault="008B5FBE" w:rsidP="008B5FBE">
      <w:pPr>
        <w:pStyle w:val="ConsNormal"/>
        <w:ind w:firstLine="0"/>
        <w:jc w:val="center"/>
        <w:rPr>
          <w:rFonts w:ascii="Times New Roman" w:hAnsi="Times New Roman" w:cs="Times New Roman"/>
          <w:b/>
          <w:sz w:val="18"/>
          <w:szCs w:val="24"/>
        </w:rPr>
      </w:pPr>
    </w:p>
    <w:p w:rsidR="008B5FBE" w:rsidRDefault="008B5FBE" w:rsidP="008B5FBE">
      <w:pPr>
        <w:pStyle w:val="ConsNormal"/>
        <w:ind w:firstLine="0"/>
        <w:jc w:val="center"/>
        <w:rPr>
          <w:rFonts w:ascii="Times New Roman" w:hAnsi="Times New Roman" w:cs="Times New Roman"/>
          <w:b/>
          <w:sz w:val="18"/>
          <w:szCs w:val="24"/>
        </w:rPr>
      </w:pPr>
    </w:p>
    <w:p w:rsidR="008B5FBE" w:rsidRDefault="008B5FBE" w:rsidP="008B5FBE">
      <w:pPr>
        <w:pStyle w:val="ConsNormal"/>
        <w:ind w:firstLine="0"/>
        <w:jc w:val="center"/>
        <w:rPr>
          <w:rFonts w:ascii="Times New Roman" w:hAnsi="Times New Roman" w:cs="Times New Roman"/>
          <w:b/>
          <w:sz w:val="18"/>
          <w:szCs w:val="24"/>
        </w:rPr>
      </w:pPr>
    </w:p>
    <w:p w:rsidR="008B5FBE" w:rsidRDefault="008B5FBE" w:rsidP="008B5FBE">
      <w:pPr>
        <w:pStyle w:val="ConsNormal"/>
        <w:ind w:firstLine="0"/>
        <w:jc w:val="center"/>
        <w:rPr>
          <w:rFonts w:ascii="Times New Roman" w:hAnsi="Times New Roman" w:cs="Times New Roman"/>
          <w:b/>
          <w:sz w:val="18"/>
          <w:szCs w:val="24"/>
        </w:rPr>
      </w:pPr>
    </w:p>
    <w:p w:rsidR="008B5FBE" w:rsidRDefault="008B5FBE" w:rsidP="008B5FBE">
      <w:pPr>
        <w:pStyle w:val="ConsNormal"/>
        <w:ind w:firstLine="0"/>
        <w:jc w:val="center"/>
        <w:rPr>
          <w:rFonts w:ascii="Times New Roman" w:hAnsi="Times New Roman" w:cs="Times New Roman"/>
          <w:b/>
          <w:sz w:val="18"/>
          <w:szCs w:val="24"/>
        </w:rPr>
      </w:pPr>
    </w:p>
    <w:p w:rsidR="008B5FBE" w:rsidRDefault="008B5FBE" w:rsidP="008B5FBE">
      <w:pPr>
        <w:pStyle w:val="ConsNormal"/>
        <w:ind w:firstLine="0"/>
        <w:jc w:val="center"/>
        <w:rPr>
          <w:rFonts w:ascii="Times New Roman" w:hAnsi="Times New Roman" w:cs="Times New Roman"/>
          <w:b/>
          <w:sz w:val="18"/>
          <w:szCs w:val="24"/>
        </w:rPr>
      </w:pPr>
    </w:p>
    <w:p w:rsidR="008B5FBE" w:rsidRDefault="008B5FBE" w:rsidP="008B5FBE">
      <w:pPr>
        <w:pStyle w:val="ConsNormal"/>
        <w:ind w:firstLine="0"/>
        <w:jc w:val="center"/>
        <w:rPr>
          <w:rFonts w:ascii="Times New Roman" w:hAnsi="Times New Roman" w:cs="Times New Roman"/>
          <w:b/>
          <w:sz w:val="18"/>
          <w:szCs w:val="24"/>
        </w:rPr>
      </w:pPr>
    </w:p>
    <w:p w:rsidR="008B5FBE" w:rsidRDefault="008B5FBE" w:rsidP="008B5FBE">
      <w:pPr>
        <w:pStyle w:val="ConsNormal"/>
        <w:ind w:firstLine="0"/>
        <w:jc w:val="center"/>
        <w:rPr>
          <w:rFonts w:ascii="Times New Roman" w:hAnsi="Times New Roman" w:cs="Times New Roman"/>
          <w:b/>
          <w:sz w:val="18"/>
          <w:szCs w:val="24"/>
        </w:rPr>
      </w:pPr>
    </w:p>
    <w:p w:rsidR="008B5FBE" w:rsidRDefault="008B5FBE" w:rsidP="008B5FBE">
      <w:pPr>
        <w:pStyle w:val="ConsNormal"/>
        <w:ind w:firstLine="0"/>
        <w:jc w:val="center"/>
        <w:rPr>
          <w:rFonts w:ascii="Times New Roman" w:hAnsi="Times New Roman" w:cs="Times New Roman"/>
          <w:b/>
          <w:sz w:val="18"/>
          <w:szCs w:val="24"/>
        </w:rPr>
      </w:pPr>
    </w:p>
    <w:p w:rsidR="008B5FBE" w:rsidRDefault="008B5FBE" w:rsidP="008B5FBE">
      <w:pPr>
        <w:pStyle w:val="ConsNormal"/>
        <w:ind w:firstLine="0"/>
        <w:jc w:val="center"/>
        <w:rPr>
          <w:rFonts w:ascii="Times New Roman" w:hAnsi="Times New Roman" w:cs="Times New Roman"/>
          <w:b/>
          <w:sz w:val="18"/>
          <w:szCs w:val="24"/>
        </w:rPr>
      </w:pPr>
    </w:p>
    <w:p w:rsidR="008B5FBE" w:rsidRDefault="008B5FBE" w:rsidP="008B5FBE">
      <w:pPr>
        <w:pStyle w:val="ConsNormal"/>
        <w:ind w:firstLine="0"/>
        <w:jc w:val="center"/>
        <w:rPr>
          <w:rFonts w:ascii="Times New Roman" w:hAnsi="Times New Roman" w:cs="Times New Roman"/>
          <w:b/>
          <w:sz w:val="18"/>
          <w:szCs w:val="24"/>
        </w:rPr>
      </w:pPr>
    </w:p>
    <w:p w:rsidR="008B5FBE" w:rsidRDefault="008B5FBE" w:rsidP="008B5FBE">
      <w:pPr>
        <w:pStyle w:val="ConsNormal"/>
        <w:ind w:firstLine="0"/>
        <w:jc w:val="center"/>
        <w:rPr>
          <w:rFonts w:ascii="Times New Roman" w:hAnsi="Times New Roman" w:cs="Times New Roman"/>
          <w:b/>
          <w:sz w:val="18"/>
          <w:szCs w:val="24"/>
        </w:rPr>
      </w:pPr>
    </w:p>
    <w:p w:rsidR="008B5FBE" w:rsidRDefault="008B5FBE" w:rsidP="008B5FBE">
      <w:pPr>
        <w:pStyle w:val="ConsNormal"/>
        <w:ind w:firstLine="0"/>
        <w:jc w:val="center"/>
        <w:rPr>
          <w:rFonts w:ascii="Times New Roman" w:hAnsi="Times New Roman" w:cs="Times New Roman"/>
          <w:b/>
          <w:sz w:val="18"/>
          <w:szCs w:val="24"/>
        </w:rPr>
      </w:pPr>
    </w:p>
    <w:p w:rsidR="008B5FBE" w:rsidRDefault="008B5FBE" w:rsidP="008B5FBE">
      <w:pPr>
        <w:pStyle w:val="ConsNormal"/>
        <w:ind w:firstLine="0"/>
        <w:jc w:val="center"/>
        <w:rPr>
          <w:rFonts w:ascii="Times New Roman" w:hAnsi="Times New Roman" w:cs="Times New Roman"/>
          <w:b/>
          <w:sz w:val="18"/>
          <w:szCs w:val="24"/>
        </w:rPr>
      </w:pPr>
    </w:p>
    <w:p w:rsidR="008B5FBE" w:rsidRPr="00ED60F9" w:rsidRDefault="008B5FBE" w:rsidP="008B5FBE">
      <w:pPr>
        <w:widowControl w:val="0"/>
        <w:suppressAutoHyphens/>
        <w:jc w:val="center"/>
        <w:rPr>
          <w:rFonts w:eastAsia="Lucida Sans Unicode"/>
          <w:b/>
          <w:bCs/>
          <w:kern w:val="2"/>
        </w:rPr>
      </w:pPr>
      <w:r w:rsidRPr="00ED60F9">
        <w:rPr>
          <w:rFonts w:eastAsia="Lucida Sans Unicode"/>
          <w:b/>
          <w:bCs/>
          <w:kern w:val="2"/>
        </w:rPr>
        <w:t>АДМИНИСТРАЦИЯ ДРУЖНОГОРСКОГО ГОРОДСКОГО ПОСЕЛЕНИЯ</w:t>
      </w:r>
    </w:p>
    <w:p w:rsidR="008B5FBE" w:rsidRPr="00ED60F9" w:rsidRDefault="008B5FBE" w:rsidP="008B5FBE">
      <w:pPr>
        <w:widowControl w:val="0"/>
        <w:suppressAutoHyphens/>
        <w:jc w:val="center"/>
        <w:rPr>
          <w:rFonts w:eastAsia="Lucida Sans Unicode"/>
          <w:b/>
          <w:bCs/>
          <w:kern w:val="2"/>
        </w:rPr>
      </w:pPr>
      <w:r w:rsidRPr="00ED60F9">
        <w:rPr>
          <w:rFonts w:eastAsia="Lucida Sans Unicode"/>
          <w:b/>
          <w:bCs/>
          <w:kern w:val="2"/>
        </w:rPr>
        <w:t>ГАТЧИНСКОГО МУНИЦИПАЛЬНОГО РАЙОНА ЛЕНИНГРАДСКОЙ ОБЛАСТИ</w:t>
      </w:r>
    </w:p>
    <w:p w:rsidR="008B5FBE" w:rsidRPr="00184F93" w:rsidRDefault="008B5FBE" w:rsidP="008B5FBE">
      <w:pPr>
        <w:widowControl w:val="0"/>
        <w:suppressAutoHyphens/>
        <w:rPr>
          <w:rFonts w:eastAsia="Lucida Sans Unicode"/>
          <w:kern w:val="2"/>
        </w:rPr>
      </w:pPr>
    </w:p>
    <w:p w:rsidR="008B5FBE" w:rsidRPr="00184F93" w:rsidRDefault="008B5FBE" w:rsidP="008B5FBE">
      <w:pPr>
        <w:widowControl w:val="0"/>
        <w:suppressAutoHyphens/>
        <w:jc w:val="center"/>
        <w:rPr>
          <w:rFonts w:eastAsia="Lucida Sans Unicode"/>
          <w:b/>
          <w:bCs/>
          <w:kern w:val="2"/>
        </w:rPr>
      </w:pPr>
      <w:proofErr w:type="gramStart"/>
      <w:r w:rsidRPr="00184F93">
        <w:rPr>
          <w:rFonts w:eastAsia="Lucida Sans Unicode"/>
          <w:b/>
          <w:bCs/>
          <w:kern w:val="2"/>
        </w:rPr>
        <w:t>П</w:t>
      </w:r>
      <w:proofErr w:type="gramEnd"/>
      <w:r w:rsidRPr="00184F93">
        <w:rPr>
          <w:rFonts w:eastAsia="Lucida Sans Unicode"/>
          <w:b/>
          <w:bCs/>
          <w:kern w:val="2"/>
        </w:rPr>
        <w:t xml:space="preserve"> О С Т А Н О В Л Е Н И Е </w:t>
      </w:r>
    </w:p>
    <w:p w:rsidR="008B5FBE" w:rsidRPr="00184F93" w:rsidRDefault="008B5FBE" w:rsidP="008B5FBE">
      <w:pPr>
        <w:widowControl w:val="0"/>
        <w:suppressAutoHyphens/>
        <w:ind w:firstLine="540"/>
        <w:jc w:val="both"/>
        <w:rPr>
          <w:rFonts w:eastAsia="Lucida Sans Unicode"/>
          <w:b/>
          <w:bCs/>
          <w:kern w:val="2"/>
        </w:rPr>
      </w:pPr>
    </w:p>
    <w:p w:rsidR="008B5FBE" w:rsidRPr="00184F93" w:rsidRDefault="008B5FBE" w:rsidP="008B5FBE">
      <w:pPr>
        <w:widowControl w:val="0"/>
        <w:suppressAutoHyphens/>
        <w:rPr>
          <w:rFonts w:eastAsia="Lucida Sans Unicode"/>
          <w:b/>
          <w:bCs/>
          <w:kern w:val="2"/>
        </w:rPr>
      </w:pPr>
      <w:r w:rsidRPr="00184F93">
        <w:rPr>
          <w:rFonts w:eastAsia="Lucida Sans Unicode"/>
          <w:b/>
          <w:bCs/>
          <w:kern w:val="2"/>
        </w:rPr>
        <w:t xml:space="preserve">От 02.11.2022                                                                                                                                 </w:t>
      </w:r>
      <w:r w:rsidR="00ED60F9">
        <w:rPr>
          <w:rFonts w:eastAsia="Lucida Sans Unicode"/>
          <w:b/>
          <w:bCs/>
          <w:kern w:val="2"/>
        </w:rPr>
        <w:t xml:space="preserve">                                       </w:t>
      </w:r>
      <w:r w:rsidRPr="00184F93">
        <w:rPr>
          <w:rFonts w:eastAsia="Lucida Sans Unicode"/>
          <w:b/>
          <w:bCs/>
          <w:kern w:val="2"/>
        </w:rPr>
        <w:t>№ 359</w:t>
      </w:r>
    </w:p>
    <w:p w:rsidR="008B5FBE" w:rsidRPr="00184F93" w:rsidRDefault="008B5FBE" w:rsidP="008B5FBE">
      <w:pPr>
        <w:widowControl w:val="0"/>
        <w:suppressAutoHyphens/>
        <w:rPr>
          <w:rFonts w:eastAsia="Lucida Sans Unicode"/>
          <w:b/>
          <w:bCs/>
          <w:kern w:val="2"/>
        </w:rPr>
      </w:pPr>
    </w:p>
    <w:tbl>
      <w:tblPr>
        <w:tblpPr w:leftFromText="180" w:rightFromText="180" w:vertAnchor="text" w:tblpY="1"/>
        <w:tblOverlap w:val="never"/>
        <w:tblW w:w="10314" w:type="dxa"/>
        <w:tblLook w:val="04A0"/>
      </w:tblPr>
      <w:tblGrid>
        <w:gridCol w:w="6062"/>
        <w:gridCol w:w="4252"/>
      </w:tblGrid>
      <w:tr w:rsidR="008B5FBE" w:rsidRPr="00184F93" w:rsidTr="00ED60F9">
        <w:trPr>
          <w:trHeight w:val="1283"/>
        </w:trPr>
        <w:tc>
          <w:tcPr>
            <w:tcW w:w="6062" w:type="dxa"/>
          </w:tcPr>
          <w:p w:rsidR="008B5FBE" w:rsidRPr="00ED60F9" w:rsidRDefault="008B5FBE" w:rsidP="008B5FBE">
            <w:pPr>
              <w:widowControl w:val="0"/>
              <w:suppressAutoHyphens/>
              <w:spacing w:after="120"/>
              <w:jc w:val="both"/>
              <w:rPr>
                <w:rFonts w:eastAsia="Lucida Sans Unicode"/>
                <w:b/>
                <w:kern w:val="2"/>
              </w:rPr>
            </w:pPr>
            <w:r w:rsidRPr="00ED60F9">
              <w:rPr>
                <w:rFonts w:eastAsia="Lucida Sans Unicode"/>
                <w:b/>
                <w:kern w:val="2"/>
              </w:rPr>
              <w:t xml:space="preserve">Об утверждении административного регламента по предоставлению муниципальной услуги </w:t>
            </w:r>
            <w:r w:rsidRPr="00ED60F9">
              <w:rPr>
                <w:b/>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8B5FBE" w:rsidRPr="00ED60F9" w:rsidRDefault="008B5FBE" w:rsidP="008B5FBE">
            <w:pPr>
              <w:widowControl w:val="0"/>
              <w:suppressAutoHyphens/>
              <w:spacing w:after="120"/>
              <w:rPr>
                <w:rFonts w:eastAsia="Lucida Sans Unicode"/>
                <w:b/>
                <w:bCs/>
                <w:kern w:val="2"/>
              </w:rPr>
            </w:pPr>
          </w:p>
        </w:tc>
        <w:tc>
          <w:tcPr>
            <w:tcW w:w="4252" w:type="dxa"/>
          </w:tcPr>
          <w:p w:rsidR="008B5FBE" w:rsidRPr="00184F93" w:rsidRDefault="008B5FBE" w:rsidP="008B5FBE">
            <w:pPr>
              <w:widowControl w:val="0"/>
              <w:suppressAutoHyphens/>
              <w:spacing w:after="120"/>
              <w:rPr>
                <w:rFonts w:eastAsia="Lucida Sans Unicode"/>
                <w:b/>
                <w:bCs/>
                <w:kern w:val="2"/>
              </w:rPr>
            </w:pPr>
          </w:p>
        </w:tc>
      </w:tr>
    </w:tbl>
    <w:p w:rsidR="008B5FBE" w:rsidRPr="00184F93" w:rsidRDefault="008B5FBE" w:rsidP="008B5FBE">
      <w:pPr>
        <w:ind w:firstLine="540"/>
        <w:jc w:val="both"/>
      </w:pPr>
      <w:proofErr w:type="gramStart"/>
      <w:r w:rsidRPr="00184F93">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184F93">
        <w:t xml:space="preserve"> и признании </w:t>
      </w:r>
      <w:proofErr w:type="gramStart"/>
      <w:r w:rsidRPr="00184F93">
        <w:t>утратившими</w:t>
      </w:r>
      <w:proofErr w:type="gramEnd"/>
      <w:r w:rsidRPr="00184F93">
        <w:t xml:space="preserve"> силу некоторых актов и отдельных положений актов Правительства Российской Федерации», Уставом муниципального образования, администрация  </w:t>
      </w:r>
      <w:proofErr w:type="spellStart"/>
      <w:r w:rsidRPr="00184F93">
        <w:t>Дружногорского</w:t>
      </w:r>
      <w:proofErr w:type="spellEnd"/>
      <w:r w:rsidRPr="00184F93">
        <w:t xml:space="preserve"> городского поселения </w:t>
      </w:r>
    </w:p>
    <w:p w:rsidR="008B5FBE" w:rsidRPr="00184F93" w:rsidRDefault="008B5FBE" w:rsidP="008B5FBE">
      <w:pPr>
        <w:ind w:firstLine="540"/>
        <w:jc w:val="both"/>
      </w:pPr>
    </w:p>
    <w:p w:rsidR="008B5FBE" w:rsidRPr="00184F93" w:rsidRDefault="008B5FBE" w:rsidP="008B5FBE">
      <w:pPr>
        <w:widowControl w:val="0"/>
        <w:suppressAutoHyphens/>
        <w:jc w:val="center"/>
        <w:rPr>
          <w:rFonts w:eastAsia="Lucida Sans Unicode"/>
          <w:b/>
          <w:kern w:val="2"/>
        </w:rPr>
      </w:pPr>
      <w:r w:rsidRPr="00184F93">
        <w:rPr>
          <w:rFonts w:eastAsia="Lucida Sans Unicode"/>
          <w:b/>
          <w:kern w:val="2"/>
        </w:rPr>
        <w:t>ПОСТАНОВЛЯЕТ:</w:t>
      </w:r>
    </w:p>
    <w:p w:rsidR="008B5FBE" w:rsidRPr="00184F93" w:rsidRDefault="008B5FBE" w:rsidP="008B5FBE">
      <w:pPr>
        <w:widowControl w:val="0"/>
        <w:suppressAutoHyphens/>
        <w:jc w:val="both"/>
        <w:rPr>
          <w:rFonts w:eastAsia="Lucida Sans Unicode"/>
          <w:kern w:val="2"/>
        </w:rPr>
      </w:pPr>
    </w:p>
    <w:p w:rsidR="008B5FBE" w:rsidRPr="00184F93" w:rsidRDefault="008B5FBE" w:rsidP="008B5FBE">
      <w:pPr>
        <w:widowControl w:val="0"/>
        <w:suppressAutoHyphens/>
        <w:contextualSpacing/>
        <w:jc w:val="both"/>
        <w:rPr>
          <w:rFonts w:eastAsia="Calibri"/>
        </w:rPr>
      </w:pPr>
      <w:r w:rsidRPr="00184F93">
        <w:rPr>
          <w:rFonts w:eastAsia="Calibri"/>
        </w:rPr>
        <w:t>1. Утвердить административный регламент по предоставлению муниципальной услуги  «</w:t>
      </w:r>
      <w:r w:rsidRPr="00184F93">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184F93">
        <w:rPr>
          <w:rFonts w:eastAsia="Calibri"/>
        </w:rPr>
        <w:t>».</w:t>
      </w:r>
    </w:p>
    <w:p w:rsidR="008B5FBE" w:rsidRPr="00184F93" w:rsidRDefault="008B5FBE" w:rsidP="008B5FBE">
      <w:pPr>
        <w:snapToGrid w:val="0"/>
        <w:jc w:val="both"/>
      </w:pPr>
      <w:r w:rsidRPr="00184F93">
        <w:rPr>
          <w:rFonts w:eastAsia="Calibri"/>
        </w:rPr>
        <w:t xml:space="preserve">2. Настоящее постановление подлежит официальному опубликованию в информационном бюллетене «Официальный вестник </w:t>
      </w:r>
      <w:proofErr w:type="spellStart"/>
      <w:r w:rsidRPr="00184F93">
        <w:rPr>
          <w:rFonts w:eastAsia="Calibri"/>
        </w:rPr>
        <w:t>Дружногорского</w:t>
      </w:r>
      <w:proofErr w:type="spellEnd"/>
      <w:r w:rsidRPr="00184F93">
        <w:rPr>
          <w:rFonts w:eastAsia="Calibri"/>
        </w:rPr>
        <w:t xml:space="preserve"> городского поселения» и размещению на официальном сайте </w:t>
      </w:r>
      <w:proofErr w:type="spellStart"/>
      <w:r w:rsidRPr="00184F93">
        <w:rPr>
          <w:rFonts w:eastAsia="Calibri"/>
        </w:rPr>
        <w:t>Дружногорского</w:t>
      </w:r>
      <w:proofErr w:type="spellEnd"/>
      <w:r w:rsidRPr="00184F93">
        <w:rPr>
          <w:rFonts w:eastAsia="Calibri"/>
        </w:rPr>
        <w:t xml:space="preserve"> городского поселения.</w:t>
      </w:r>
    </w:p>
    <w:p w:rsidR="008B5FBE" w:rsidRPr="00184F93" w:rsidRDefault="008B5FBE" w:rsidP="008B5FBE">
      <w:pPr>
        <w:jc w:val="both"/>
      </w:pPr>
    </w:p>
    <w:p w:rsidR="008B5FBE" w:rsidRPr="00184F93" w:rsidRDefault="008B5FBE" w:rsidP="008B5FBE">
      <w:pPr>
        <w:jc w:val="both"/>
      </w:pPr>
    </w:p>
    <w:p w:rsidR="008B5FBE" w:rsidRPr="00184F93" w:rsidRDefault="008B5FBE" w:rsidP="008B5FBE">
      <w:pPr>
        <w:jc w:val="both"/>
      </w:pPr>
      <w:r w:rsidRPr="00184F93">
        <w:t xml:space="preserve">Глава  администрации </w:t>
      </w:r>
    </w:p>
    <w:p w:rsidR="008B5FBE" w:rsidRPr="00184F93" w:rsidRDefault="008B5FBE" w:rsidP="008B5FBE">
      <w:pPr>
        <w:jc w:val="both"/>
      </w:pPr>
      <w:proofErr w:type="spellStart"/>
      <w:r w:rsidRPr="00184F93">
        <w:t>Дружногорского</w:t>
      </w:r>
      <w:proofErr w:type="spellEnd"/>
      <w:r w:rsidRPr="00184F93">
        <w:t xml:space="preserve">  городского поселения</w:t>
      </w:r>
      <w:r w:rsidRPr="00184F93">
        <w:tab/>
        <w:t xml:space="preserve">                                                                             И.В.</w:t>
      </w:r>
      <w:r w:rsidR="00ED60F9">
        <w:t xml:space="preserve"> </w:t>
      </w:r>
      <w:proofErr w:type="spellStart"/>
      <w:r w:rsidRPr="00184F93">
        <w:t>Отс</w:t>
      </w:r>
      <w:proofErr w:type="spellEnd"/>
    </w:p>
    <w:p w:rsidR="008B5FBE" w:rsidRPr="00184F93" w:rsidRDefault="008B5FBE" w:rsidP="008B5FBE">
      <w:pPr>
        <w:jc w:val="both"/>
      </w:pPr>
    </w:p>
    <w:p w:rsidR="008B5FBE" w:rsidRPr="00184F93" w:rsidRDefault="008B5FBE" w:rsidP="008B5FBE">
      <w:pPr>
        <w:jc w:val="both"/>
      </w:pPr>
    </w:p>
    <w:p w:rsidR="008B5FBE" w:rsidRPr="00184F93" w:rsidRDefault="008B5FBE" w:rsidP="008B5FBE">
      <w:pPr>
        <w:jc w:val="both"/>
      </w:pPr>
    </w:p>
    <w:p w:rsidR="008B5FBE" w:rsidRPr="00184F93" w:rsidRDefault="008B5FBE" w:rsidP="008B5FBE">
      <w:pPr>
        <w:widowControl w:val="0"/>
        <w:tabs>
          <w:tab w:val="left" w:pos="142"/>
          <w:tab w:val="left" w:pos="284"/>
        </w:tabs>
        <w:autoSpaceDE w:val="0"/>
        <w:autoSpaceDN w:val="0"/>
        <w:adjustRightInd w:val="0"/>
        <w:jc w:val="both"/>
        <w:outlineLvl w:val="0"/>
        <w:rPr>
          <w:b/>
          <w:bCs/>
        </w:rPr>
      </w:pPr>
    </w:p>
    <w:p w:rsidR="008B5FBE" w:rsidRPr="00184F93" w:rsidRDefault="008B5FBE" w:rsidP="008B5FBE">
      <w:pPr>
        <w:widowControl w:val="0"/>
        <w:tabs>
          <w:tab w:val="left" w:pos="142"/>
          <w:tab w:val="left" w:pos="284"/>
        </w:tabs>
        <w:autoSpaceDE w:val="0"/>
        <w:autoSpaceDN w:val="0"/>
        <w:adjustRightInd w:val="0"/>
        <w:ind w:left="-567" w:firstLine="340"/>
        <w:jc w:val="right"/>
        <w:outlineLvl w:val="0"/>
        <w:rPr>
          <w:bCs/>
        </w:rPr>
        <w:sectPr w:rsidR="008B5FBE" w:rsidRPr="00184F93" w:rsidSect="008B5FBE">
          <w:headerReference w:type="default" r:id="rId24"/>
          <w:pgSz w:w="11906" w:h="16838"/>
          <w:pgMar w:top="1134" w:right="567" w:bottom="1134" w:left="1134" w:header="340" w:footer="34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8B5FBE" w:rsidRPr="00184F93" w:rsidRDefault="008B5FBE" w:rsidP="008B5FBE">
      <w:pPr>
        <w:widowControl w:val="0"/>
        <w:tabs>
          <w:tab w:val="left" w:pos="142"/>
          <w:tab w:val="left" w:pos="284"/>
        </w:tabs>
        <w:autoSpaceDE w:val="0"/>
        <w:autoSpaceDN w:val="0"/>
        <w:adjustRightInd w:val="0"/>
        <w:ind w:left="-567" w:firstLine="340"/>
        <w:jc w:val="right"/>
        <w:outlineLvl w:val="0"/>
        <w:rPr>
          <w:bCs/>
        </w:rPr>
      </w:pPr>
      <w:r w:rsidRPr="00184F93">
        <w:rPr>
          <w:bCs/>
        </w:rPr>
        <w:t xml:space="preserve">Приложение </w:t>
      </w:r>
      <w:proofErr w:type="gramStart"/>
      <w:r w:rsidRPr="00184F93">
        <w:rPr>
          <w:bCs/>
        </w:rPr>
        <w:t>к</w:t>
      </w:r>
      <w:proofErr w:type="gramEnd"/>
      <w:r w:rsidRPr="00184F93">
        <w:rPr>
          <w:bCs/>
        </w:rPr>
        <w:t xml:space="preserve"> </w:t>
      </w:r>
    </w:p>
    <w:p w:rsidR="008B5FBE" w:rsidRPr="00184F93" w:rsidRDefault="008B5FBE" w:rsidP="008B5FBE">
      <w:pPr>
        <w:widowControl w:val="0"/>
        <w:tabs>
          <w:tab w:val="left" w:pos="142"/>
          <w:tab w:val="left" w:pos="284"/>
        </w:tabs>
        <w:autoSpaceDE w:val="0"/>
        <w:autoSpaceDN w:val="0"/>
        <w:adjustRightInd w:val="0"/>
        <w:ind w:left="3545" w:firstLine="340"/>
        <w:jc w:val="right"/>
        <w:outlineLvl w:val="0"/>
        <w:rPr>
          <w:bCs/>
        </w:rPr>
      </w:pPr>
      <w:r w:rsidRPr="00184F93">
        <w:rPr>
          <w:bCs/>
        </w:rPr>
        <w:t>постановлению администрации от 02.11.2022 № 359</w:t>
      </w:r>
    </w:p>
    <w:p w:rsidR="008B5FBE" w:rsidRPr="00184F93" w:rsidRDefault="008B5FBE" w:rsidP="008B5FBE">
      <w:pPr>
        <w:autoSpaceDE w:val="0"/>
        <w:autoSpaceDN w:val="0"/>
        <w:adjustRightInd w:val="0"/>
        <w:jc w:val="center"/>
        <w:rPr>
          <w:b/>
          <w:bCs/>
        </w:rPr>
      </w:pPr>
      <w:r w:rsidRPr="00184F93">
        <w:rPr>
          <w:b/>
          <w:bCs/>
        </w:rPr>
        <w:t xml:space="preserve"> </w:t>
      </w:r>
    </w:p>
    <w:p w:rsidR="008B5FBE" w:rsidRPr="00184F93" w:rsidRDefault="008B5FBE" w:rsidP="008B5FBE">
      <w:pPr>
        <w:autoSpaceDE w:val="0"/>
        <w:autoSpaceDN w:val="0"/>
        <w:adjustRightInd w:val="0"/>
        <w:jc w:val="center"/>
        <w:rPr>
          <w:b/>
          <w:bCs/>
        </w:rPr>
      </w:pPr>
      <w:r w:rsidRPr="00184F93">
        <w:rPr>
          <w:b/>
          <w:bCs/>
        </w:rPr>
        <w:t xml:space="preserve">Административный регламент </w:t>
      </w:r>
    </w:p>
    <w:p w:rsidR="008B5FBE" w:rsidRPr="00184F93" w:rsidRDefault="008B5FBE" w:rsidP="008B5FBE">
      <w:pPr>
        <w:autoSpaceDE w:val="0"/>
        <w:autoSpaceDN w:val="0"/>
        <w:adjustRightInd w:val="0"/>
        <w:jc w:val="center"/>
        <w:rPr>
          <w:b/>
          <w:bCs/>
        </w:rPr>
      </w:pPr>
      <w:r w:rsidRPr="00184F93">
        <w:rPr>
          <w:b/>
          <w:bCs/>
        </w:rPr>
        <w:t>администрации муниципального образования «</w:t>
      </w:r>
      <w:proofErr w:type="spellStart"/>
      <w:r w:rsidRPr="00184F93">
        <w:rPr>
          <w:b/>
          <w:bCs/>
        </w:rPr>
        <w:t>Дружногорское</w:t>
      </w:r>
      <w:proofErr w:type="spellEnd"/>
      <w:r w:rsidRPr="00184F93">
        <w:rPr>
          <w:b/>
          <w:bCs/>
        </w:rPr>
        <w:t xml:space="preserve"> городское поселение» Гатчинского района Ленинградской области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8B5FBE" w:rsidRPr="00184F93" w:rsidRDefault="008B5FBE" w:rsidP="008B5FBE">
      <w:pPr>
        <w:widowControl w:val="0"/>
        <w:autoSpaceDE w:val="0"/>
        <w:autoSpaceDN w:val="0"/>
        <w:adjustRightInd w:val="0"/>
        <w:ind w:firstLine="540"/>
        <w:jc w:val="center"/>
        <w:rPr>
          <w:rFonts w:eastAsia="Calibri"/>
        </w:rPr>
      </w:pPr>
      <w:r w:rsidRPr="00184F93">
        <w:t xml:space="preserve">Сокращенное наименование: </w:t>
      </w:r>
      <w:r w:rsidRPr="00184F93">
        <w:rPr>
          <w:rFonts w:eastAsia="Calibri"/>
        </w:rPr>
        <w:t>«</w:t>
      </w:r>
      <w:r w:rsidRPr="00184F93">
        <w:rPr>
          <w:rFonts w:eastAsiaTheme="minorEastAsia"/>
        </w:rPr>
        <w:t>Предоставление земельного участка, находящегося в муниципальной собственности, в собственность бесплатно</w:t>
      </w:r>
      <w:r w:rsidRPr="00184F93">
        <w:rPr>
          <w:rFonts w:eastAsia="Calibri"/>
        </w:rPr>
        <w:t>»</w:t>
      </w:r>
    </w:p>
    <w:p w:rsidR="008B5FBE" w:rsidRPr="00184F93" w:rsidRDefault="008B5FBE" w:rsidP="008B5FBE">
      <w:pPr>
        <w:autoSpaceDE w:val="0"/>
        <w:autoSpaceDN w:val="0"/>
        <w:adjustRightInd w:val="0"/>
        <w:jc w:val="center"/>
        <w:rPr>
          <w:bCs/>
        </w:rPr>
      </w:pPr>
      <w:r w:rsidRPr="00184F93">
        <w:rPr>
          <w:bCs/>
        </w:rPr>
        <w:t>(далее – муниципальная услуга, административный регламент)</w:t>
      </w:r>
    </w:p>
    <w:p w:rsidR="008B5FBE" w:rsidRPr="00184F93" w:rsidRDefault="008B5FBE" w:rsidP="008B5FBE">
      <w:pPr>
        <w:autoSpaceDE w:val="0"/>
        <w:autoSpaceDN w:val="0"/>
        <w:adjustRightInd w:val="0"/>
        <w:jc w:val="center"/>
        <w:rPr>
          <w:rFonts w:eastAsiaTheme="minorEastAsia"/>
        </w:rPr>
      </w:pPr>
    </w:p>
    <w:p w:rsidR="008B5FBE" w:rsidRPr="00184F93" w:rsidRDefault="008B5FBE" w:rsidP="008B5FBE">
      <w:pPr>
        <w:widowControl w:val="0"/>
        <w:autoSpaceDE w:val="0"/>
        <w:autoSpaceDN w:val="0"/>
        <w:adjustRightInd w:val="0"/>
        <w:jc w:val="center"/>
        <w:outlineLvl w:val="1"/>
        <w:rPr>
          <w:rFonts w:eastAsiaTheme="minorEastAsia"/>
          <w:b/>
        </w:rPr>
      </w:pPr>
      <w:bookmarkStart w:id="8" w:name="Par43"/>
      <w:bookmarkEnd w:id="8"/>
      <w:r w:rsidRPr="00184F93">
        <w:rPr>
          <w:rFonts w:eastAsiaTheme="minorEastAsia"/>
          <w:b/>
        </w:rPr>
        <w:t>1. Общие положения</w:t>
      </w:r>
    </w:p>
    <w:p w:rsidR="008B5FBE" w:rsidRPr="00184F93" w:rsidRDefault="008B5FBE" w:rsidP="00083CFA">
      <w:pPr>
        <w:pStyle w:val="ad"/>
        <w:numPr>
          <w:ilvl w:val="1"/>
          <w:numId w:val="16"/>
        </w:numPr>
        <w:ind w:left="0" w:firstLine="709"/>
        <w:jc w:val="both"/>
        <w:rPr>
          <w:rFonts w:ascii="Times New Roman" w:eastAsia="Times New Roman" w:hAnsi="Times New Roman" w:cs="Times New Roman"/>
        </w:rPr>
      </w:pPr>
      <w:bookmarkStart w:id="9" w:name="Par45"/>
      <w:bookmarkEnd w:id="9"/>
      <w:r w:rsidRPr="00184F93">
        <w:rPr>
          <w:rFonts w:ascii="Times New Roman" w:eastAsiaTheme="minorEastAsia" w:hAnsi="Times New Roman" w:cs="Times New Roman"/>
        </w:rPr>
        <w:t>Административный р</w:t>
      </w:r>
      <w:r w:rsidRPr="00184F93">
        <w:rPr>
          <w:rFonts w:ascii="Times New Roman" w:eastAsia="Times New Roman" w:hAnsi="Times New Roman" w:cs="Times New Roman"/>
        </w:rPr>
        <w:t>егламент устанавливает порядок и стандарт предоставления муниципальной услуги.</w:t>
      </w:r>
    </w:p>
    <w:p w:rsidR="008B5FBE" w:rsidRPr="00184F93" w:rsidRDefault="008B5FBE" w:rsidP="008B5FBE">
      <w:pPr>
        <w:ind w:firstLine="709"/>
        <w:jc w:val="both"/>
      </w:pPr>
      <w:r w:rsidRPr="00184F93">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8B5FBE" w:rsidRPr="00184F93" w:rsidRDefault="008B5FBE" w:rsidP="008B5FBE">
      <w:pPr>
        <w:ind w:firstLine="709"/>
        <w:jc w:val="both"/>
      </w:pPr>
      <w:r w:rsidRPr="00184F93">
        <w:t xml:space="preserve">1.2 Муниципальная услуга предоставляется гражданам и юридическим лицам, в случаях предусмотренных федеральным законодательством.  </w:t>
      </w:r>
    </w:p>
    <w:p w:rsidR="008B5FBE" w:rsidRPr="00184F93" w:rsidRDefault="008B5FBE" w:rsidP="008B5FBE">
      <w:pPr>
        <w:widowControl w:val="0"/>
        <w:autoSpaceDE w:val="0"/>
        <w:autoSpaceDN w:val="0"/>
        <w:ind w:firstLine="709"/>
        <w:jc w:val="both"/>
      </w:pPr>
      <w:r w:rsidRPr="00184F93">
        <w:t>Заявителями, имеющими право на получение муниципальной услуги, являются:</w:t>
      </w:r>
    </w:p>
    <w:p w:rsidR="008B5FBE" w:rsidRPr="00184F93" w:rsidRDefault="008B5FBE" w:rsidP="00083CFA">
      <w:pPr>
        <w:widowControl w:val="0"/>
        <w:numPr>
          <w:ilvl w:val="0"/>
          <w:numId w:val="8"/>
        </w:numPr>
        <w:autoSpaceDE w:val="0"/>
        <w:autoSpaceDN w:val="0"/>
        <w:ind w:left="0" w:firstLine="709"/>
        <w:jc w:val="both"/>
      </w:pPr>
      <w:r w:rsidRPr="00184F93">
        <w:t>физические лица;</w:t>
      </w:r>
    </w:p>
    <w:p w:rsidR="008B5FBE" w:rsidRPr="00184F93" w:rsidRDefault="008B5FBE" w:rsidP="00083CFA">
      <w:pPr>
        <w:widowControl w:val="0"/>
        <w:numPr>
          <w:ilvl w:val="0"/>
          <w:numId w:val="8"/>
        </w:numPr>
        <w:autoSpaceDE w:val="0"/>
        <w:autoSpaceDN w:val="0"/>
        <w:ind w:left="0" w:firstLine="709"/>
        <w:jc w:val="both"/>
      </w:pPr>
      <w:r w:rsidRPr="00184F93">
        <w:t>индивидуальные предприниматели;</w:t>
      </w:r>
    </w:p>
    <w:p w:rsidR="008B5FBE" w:rsidRPr="00184F93" w:rsidRDefault="008B5FBE" w:rsidP="00083CFA">
      <w:pPr>
        <w:widowControl w:val="0"/>
        <w:numPr>
          <w:ilvl w:val="0"/>
          <w:numId w:val="8"/>
        </w:numPr>
        <w:autoSpaceDE w:val="0"/>
        <w:autoSpaceDN w:val="0"/>
        <w:ind w:left="0" w:firstLine="709"/>
        <w:jc w:val="both"/>
      </w:pPr>
      <w:r w:rsidRPr="00184F93">
        <w:t>юридические лица (далее – заявитель).</w:t>
      </w:r>
    </w:p>
    <w:p w:rsidR="008B5FBE" w:rsidRPr="00184F93" w:rsidRDefault="008B5FBE" w:rsidP="008B5FBE">
      <w:pPr>
        <w:widowControl w:val="0"/>
        <w:autoSpaceDE w:val="0"/>
        <w:autoSpaceDN w:val="0"/>
        <w:ind w:firstLine="709"/>
        <w:jc w:val="both"/>
      </w:pPr>
      <w:r w:rsidRPr="00184F93">
        <w:t>Представлять интересы заявителя имеют право:</w:t>
      </w:r>
    </w:p>
    <w:p w:rsidR="008B5FBE" w:rsidRPr="00184F93" w:rsidRDefault="008B5FBE" w:rsidP="008B5FBE">
      <w:pPr>
        <w:widowControl w:val="0"/>
        <w:autoSpaceDE w:val="0"/>
        <w:autoSpaceDN w:val="0"/>
        <w:ind w:firstLine="709"/>
        <w:jc w:val="both"/>
      </w:pPr>
      <w:r w:rsidRPr="00184F93">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B5FBE" w:rsidRPr="00184F93" w:rsidRDefault="008B5FBE" w:rsidP="008B5FBE">
      <w:pPr>
        <w:widowControl w:val="0"/>
        <w:autoSpaceDE w:val="0"/>
        <w:autoSpaceDN w:val="0"/>
        <w:ind w:firstLine="709"/>
        <w:jc w:val="both"/>
      </w:pPr>
      <w:r w:rsidRPr="00184F93">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8B5FBE" w:rsidRPr="00184F93" w:rsidRDefault="008B5FBE" w:rsidP="008B5FBE">
      <w:pPr>
        <w:ind w:firstLine="709"/>
        <w:jc w:val="both"/>
      </w:pPr>
      <w:proofErr w:type="gramStart"/>
      <w:r w:rsidRPr="00184F93">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8B5FBE" w:rsidRPr="00184F93" w:rsidRDefault="008B5FBE" w:rsidP="008B5FBE">
      <w:pPr>
        <w:widowControl w:val="0"/>
        <w:autoSpaceDE w:val="0"/>
        <w:autoSpaceDN w:val="0"/>
        <w:ind w:firstLine="709"/>
        <w:jc w:val="both"/>
      </w:pPr>
      <w:bookmarkStart w:id="10" w:name="Par49"/>
      <w:bookmarkEnd w:id="10"/>
      <w:r w:rsidRPr="00184F93">
        <w:t>на стендах в местах предоставления муниципальной услуги и услуг, которые являются необходимыми для предоставления муниципальной услуги;</w:t>
      </w:r>
    </w:p>
    <w:p w:rsidR="008B5FBE" w:rsidRPr="00184F93" w:rsidRDefault="008B5FBE" w:rsidP="008B5FBE">
      <w:pPr>
        <w:widowControl w:val="0"/>
        <w:autoSpaceDE w:val="0"/>
        <w:autoSpaceDN w:val="0"/>
        <w:ind w:firstLine="709"/>
        <w:jc w:val="both"/>
      </w:pPr>
      <w:r w:rsidRPr="00184F93">
        <w:t>на сайте Администрации;</w:t>
      </w:r>
    </w:p>
    <w:p w:rsidR="008B5FBE" w:rsidRPr="00184F93" w:rsidRDefault="008B5FBE" w:rsidP="008B5FBE">
      <w:pPr>
        <w:widowControl w:val="0"/>
        <w:autoSpaceDE w:val="0"/>
        <w:autoSpaceDN w:val="0"/>
        <w:ind w:firstLine="709"/>
        <w:jc w:val="both"/>
      </w:pPr>
      <w:r w:rsidRPr="00184F93">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8B5FBE" w:rsidRPr="00184F93" w:rsidRDefault="008B5FBE" w:rsidP="008B5FBE">
      <w:pPr>
        <w:widowControl w:val="0"/>
        <w:autoSpaceDE w:val="0"/>
        <w:autoSpaceDN w:val="0"/>
        <w:ind w:firstLine="709"/>
        <w:jc w:val="both"/>
      </w:pPr>
      <w:r w:rsidRPr="00184F93">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184F93">
        <w:t>www.gu.le</w:t>
      </w:r>
      <w:proofErr w:type="spellEnd"/>
      <w:r w:rsidRPr="00184F93">
        <w:rPr>
          <w:lang w:val="en-US"/>
        </w:rPr>
        <w:t>n</w:t>
      </w:r>
      <w:proofErr w:type="spellStart"/>
      <w:r w:rsidRPr="00184F93">
        <w:t>obl.ru</w:t>
      </w:r>
      <w:proofErr w:type="spellEnd"/>
      <w:r w:rsidRPr="00184F93">
        <w:t xml:space="preserve">, </w:t>
      </w:r>
      <w:proofErr w:type="spellStart"/>
      <w:r w:rsidRPr="00184F93">
        <w:t>www.gosuslugi.ru</w:t>
      </w:r>
      <w:proofErr w:type="spellEnd"/>
      <w:r w:rsidRPr="00184F93">
        <w:t>.</w:t>
      </w:r>
    </w:p>
    <w:p w:rsidR="008B5FBE" w:rsidRPr="00184F93" w:rsidRDefault="008B5FBE" w:rsidP="008B5FBE">
      <w:pPr>
        <w:widowControl w:val="0"/>
        <w:autoSpaceDE w:val="0"/>
        <w:autoSpaceDN w:val="0"/>
        <w:ind w:firstLine="709"/>
        <w:jc w:val="both"/>
      </w:pPr>
      <w:r w:rsidRPr="00184F93">
        <w:t>в государственной информационной системе "Реестр государственных и муниципальных услуг (функций) Ленинградской области (далее - Реестр).</w:t>
      </w:r>
    </w:p>
    <w:p w:rsidR="008B5FBE" w:rsidRPr="00184F93" w:rsidRDefault="008B5FBE" w:rsidP="008B5FBE">
      <w:pPr>
        <w:pStyle w:val="ad"/>
        <w:widowControl w:val="0"/>
        <w:autoSpaceDE w:val="0"/>
        <w:autoSpaceDN w:val="0"/>
        <w:adjustRightInd w:val="0"/>
        <w:ind w:left="1365"/>
        <w:jc w:val="center"/>
        <w:outlineLvl w:val="1"/>
        <w:rPr>
          <w:rFonts w:ascii="Times New Roman" w:eastAsiaTheme="minorEastAsia" w:hAnsi="Times New Roman" w:cs="Times New Roman"/>
        </w:rPr>
      </w:pPr>
      <w:bookmarkStart w:id="11" w:name="Par130"/>
      <w:bookmarkEnd w:id="11"/>
    </w:p>
    <w:p w:rsidR="008B5FBE" w:rsidRPr="00184F93" w:rsidRDefault="008B5FBE" w:rsidP="008B5FBE">
      <w:pPr>
        <w:pStyle w:val="ad"/>
        <w:widowControl w:val="0"/>
        <w:autoSpaceDE w:val="0"/>
        <w:autoSpaceDN w:val="0"/>
        <w:adjustRightInd w:val="0"/>
        <w:ind w:left="1365"/>
        <w:jc w:val="center"/>
        <w:outlineLvl w:val="1"/>
        <w:rPr>
          <w:rFonts w:ascii="Times New Roman" w:eastAsiaTheme="minorEastAsia" w:hAnsi="Times New Roman" w:cs="Times New Roman"/>
          <w:b/>
        </w:rPr>
      </w:pPr>
      <w:r w:rsidRPr="00184F93">
        <w:rPr>
          <w:rFonts w:ascii="Times New Roman" w:eastAsiaTheme="minorEastAsia" w:hAnsi="Times New Roman" w:cs="Times New Roman"/>
          <w:b/>
        </w:rPr>
        <w:t>2.Стандарт предоставления муниципальной услуги</w:t>
      </w:r>
    </w:p>
    <w:p w:rsidR="008B5FBE" w:rsidRPr="00184F93" w:rsidRDefault="008B5FBE" w:rsidP="008B5FBE">
      <w:pPr>
        <w:widowControl w:val="0"/>
        <w:autoSpaceDE w:val="0"/>
        <w:autoSpaceDN w:val="0"/>
        <w:adjustRightInd w:val="0"/>
        <w:jc w:val="both"/>
      </w:pPr>
      <w:r w:rsidRPr="00184F93">
        <w:t xml:space="preserve">2.1. Полное наименование муниципальной услуги: </w:t>
      </w:r>
    </w:p>
    <w:p w:rsidR="008B5FBE" w:rsidRPr="00184F93" w:rsidRDefault="008B5FBE" w:rsidP="008B5FBE">
      <w:pPr>
        <w:widowControl w:val="0"/>
        <w:autoSpaceDE w:val="0"/>
        <w:autoSpaceDN w:val="0"/>
        <w:adjustRightInd w:val="0"/>
        <w:ind w:firstLine="709"/>
        <w:jc w:val="both"/>
      </w:pPr>
      <w:r w:rsidRPr="00184F93">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8B5FBE" w:rsidRPr="00184F93" w:rsidRDefault="008B5FBE" w:rsidP="008B5FBE">
      <w:pPr>
        <w:widowControl w:val="0"/>
        <w:autoSpaceDE w:val="0"/>
        <w:autoSpaceDN w:val="0"/>
        <w:adjustRightInd w:val="0"/>
        <w:ind w:firstLine="709"/>
        <w:jc w:val="both"/>
      </w:pPr>
      <w:r w:rsidRPr="00184F93">
        <w:t xml:space="preserve">Сокращенное наименование муниципальной услуги: </w:t>
      </w:r>
    </w:p>
    <w:p w:rsidR="008B5FBE" w:rsidRPr="00184F93" w:rsidRDefault="008B5FBE" w:rsidP="008B5FBE">
      <w:pPr>
        <w:widowControl w:val="0"/>
        <w:autoSpaceDE w:val="0"/>
        <w:autoSpaceDN w:val="0"/>
        <w:adjustRightInd w:val="0"/>
        <w:ind w:firstLine="709"/>
        <w:jc w:val="both"/>
        <w:rPr>
          <w:rFonts w:eastAsia="Calibri"/>
        </w:rPr>
      </w:pPr>
      <w:r w:rsidRPr="00184F93">
        <w:rPr>
          <w:rFonts w:eastAsiaTheme="minorEastAsia"/>
        </w:rPr>
        <w:t>Предоставление земельного участка, находящегося в муниципальной собственности, в собственность бесплатно</w:t>
      </w:r>
      <w:r w:rsidRPr="00184F93">
        <w:rPr>
          <w:rFonts w:eastAsia="Calibri"/>
        </w:rPr>
        <w:t>.</w:t>
      </w:r>
    </w:p>
    <w:p w:rsidR="008B5FBE" w:rsidRPr="00184F93" w:rsidRDefault="008B5FBE" w:rsidP="008B5FBE">
      <w:pPr>
        <w:ind w:firstLine="709"/>
        <w:jc w:val="both"/>
        <w:rPr>
          <w:rFonts w:eastAsia="Calibri"/>
        </w:rPr>
      </w:pPr>
      <w:r w:rsidRPr="00184F93">
        <w:t xml:space="preserve">2.2. </w:t>
      </w:r>
      <w:r w:rsidRPr="00184F93">
        <w:rPr>
          <w:rFonts w:eastAsia="Calibri"/>
        </w:rPr>
        <w:t>Муниципальную услугу предоставляет:</w:t>
      </w:r>
    </w:p>
    <w:p w:rsidR="008B5FBE" w:rsidRPr="00184F93" w:rsidRDefault="008B5FBE" w:rsidP="008B5FBE">
      <w:pPr>
        <w:ind w:firstLine="709"/>
        <w:jc w:val="both"/>
        <w:rPr>
          <w:rFonts w:eastAsia="Calibri"/>
          <w:color w:val="FF0000"/>
        </w:rPr>
      </w:pPr>
      <w:r w:rsidRPr="00184F93">
        <w:rPr>
          <w:rFonts w:eastAsia="Calibri"/>
        </w:rPr>
        <w:t>Администрация МО «</w:t>
      </w:r>
      <w:proofErr w:type="spellStart"/>
      <w:r w:rsidRPr="00184F93">
        <w:rPr>
          <w:rFonts w:eastAsia="Calibri"/>
        </w:rPr>
        <w:t>Дружногорское</w:t>
      </w:r>
      <w:proofErr w:type="spellEnd"/>
      <w:r w:rsidRPr="00184F93">
        <w:rPr>
          <w:rFonts w:eastAsia="Calibri"/>
        </w:rPr>
        <w:t xml:space="preserve"> городское поселение» Гатчинского района Ленинградской области.</w:t>
      </w:r>
    </w:p>
    <w:p w:rsidR="008B5FBE" w:rsidRPr="00184F93" w:rsidRDefault="008B5FBE" w:rsidP="008B5FBE">
      <w:pPr>
        <w:ind w:firstLine="709"/>
        <w:jc w:val="both"/>
        <w:rPr>
          <w:rFonts w:eastAsia="Calibri"/>
        </w:rPr>
      </w:pPr>
      <w:r w:rsidRPr="00184F93">
        <w:rPr>
          <w:rFonts w:eastAsia="Calibri"/>
        </w:rPr>
        <w:t>В предоставлении муниципальной услуги участвуют:</w:t>
      </w:r>
    </w:p>
    <w:p w:rsidR="008B5FBE" w:rsidRPr="00184F93" w:rsidRDefault="008B5FBE" w:rsidP="00083CFA">
      <w:pPr>
        <w:numPr>
          <w:ilvl w:val="0"/>
          <w:numId w:val="12"/>
        </w:numPr>
        <w:ind w:left="0" w:firstLine="709"/>
        <w:jc w:val="both"/>
        <w:rPr>
          <w:rFonts w:eastAsia="Calibri"/>
        </w:rPr>
      </w:pPr>
      <w:r w:rsidRPr="00184F93">
        <w:t>органы Федеральной службы государственной регистрации, кадастра и картографии</w:t>
      </w:r>
      <w:r w:rsidRPr="00184F93">
        <w:rPr>
          <w:rFonts w:eastAsia="Calibri"/>
        </w:rPr>
        <w:t>;</w:t>
      </w:r>
    </w:p>
    <w:p w:rsidR="008B5FBE" w:rsidRPr="00184F93" w:rsidRDefault="008B5FBE" w:rsidP="00083CFA">
      <w:pPr>
        <w:numPr>
          <w:ilvl w:val="0"/>
          <w:numId w:val="12"/>
        </w:numPr>
        <w:ind w:left="0" w:firstLine="709"/>
        <w:jc w:val="both"/>
        <w:rPr>
          <w:rFonts w:eastAsia="Calibri"/>
        </w:rPr>
      </w:pPr>
      <w:r w:rsidRPr="00184F93">
        <w:rPr>
          <w:rFonts w:eastAsia="Calibri"/>
        </w:rPr>
        <w:t>органы Федеральной налоговой службы;</w:t>
      </w:r>
    </w:p>
    <w:p w:rsidR="008B5FBE" w:rsidRPr="00184F93" w:rsidRDefault="008B5FBE" w:rsidP="00083CFA">
      <w:pPr>
        <w:numPr>
          <w:ilvl w:val="0"/>
          <w:numId w:val="12"/>
        </w:numPr>
        <w:ind w:left="709" w:firstLine="0"/>
        <w:jc w:val="both"/>
        <w:rPr>
          <w:rFonts w:eastAsia="Calibri"/>
        </w:rPr>
      </w:pPr>
      <w:r w:rsidRPr="00184F93">
        <w:t>ГБУ ЛО «МФЦ».</w:t>
      </w:r>
    </w:p>
    <w:p w:rsidR="008B5FBE" w:rsidRPr="00184F93" w:rsidRDefault="008B5FBE" w:rsidP="008B5FBE">
      <w:pPr>
        <w:ind w:firstLine="709"/>
        <w:jc w:val="both"/>
      </w:pPr>
      <w:r w:rsidRPr="00184F93">
        <w:t>Заявление на получение муниципальной услуги с комплектом документов принимается:</w:t>
      </w:r>
    </w:p>
    <w:p w:rsidR="008B5FBE" w:rsidRPr="00184F93" w:rsidRDefault="008B5FBE" w:rsidP="008B5FBE">
      <w:pPr>
        <w:ind w:firstLine="709"/>
        <w:jc w:val="both"/>
      </w:pPr>
      <w:r w:rsidRPr="00184F93">
        <w:t>1) при личной явке:</w:t>
      </w:r>
    </w:p>
    <w:p w:rsidR="008B5FBE" w:rsidRPr="00184F93" w:rsidRDefault="008B5FBE" w:rsidP="008B5FBE">
      <w:pPr>
        <w:ind w:firstLine="709"/>
        <w:jc w:val="both"/>
      </w:pPr>
      <w:r w:rsidRPr="00184F93">
        <w:t>в Администрации;</w:t>
      </w:r>
    </w:p>
    <w:p w:rsidR="008B5FBE" w:rsidRPr="00184F93" w:rsidRDefault="008B5FBE" w:rsidP="008B5FBE">
      <w:pPr>
        <w:ind w:firstLine="709"/>
        <w:jc w:val="both"/>
      </w:pPr>
      <w:r w:rsidRPr="00184F93">
        <w:t>в филиалах, отделах, удаленных рабочих местах ГБУ ЛО «МФЦ»;</w:t>
      </w:r>
    </w:p>
    <w:p w:rsidR="008B5FBE" w:rsidRPr="00184F93" w:rsidRDefault="008B5FBE" w:rsidP="008B5FBE">
      <w:pPr>
        <w:ind w:firstLine="709"/>
        <w:jc w:val="both"/>
      </w:pPr>
      <w:r w:rsidRPr="00184F93">
        <w:t>2) без личной явки:</w:t>
      </w:r>
    </w:p>
    <w:p w:rsidR="008B5FBE" w:rsidRPr="00184F93" w:rsidRDefault="008B5FBE" w:rsidP="008B5FBE">
      <w:pPr>
        <w:ind w:firstLine="709"/>
        <w:jc w:val="both"/>
      </w:pPr>
      <w:r w:rsidRPr="00184F93">
        <w:t>почтовым отправлением в Администрацию;</w:t>
      </w:r>
    </w:p>
    <w:p w:rsidR="008B5FBE" w:rsidRPr="00184F93" w:rsidRDefault="008B5FBE" w:rsidP="008B5FBE">
      <w:pPr>
        <w:ind w:firstLine="709"/>
        <w:jc w:val="both"/>
      </w:pPr>
      <w:r w:rsidRPr="00184F93">
        <w:t>в электронной форме через личный кабинет заявителя на ПГУ ЛО/ЕПГУ.</w:t>
      </w:r>
    </w:p>
    <w:p w:rsidR="008B5FBE" w:rsidRPr="00184F93" w:rsidRDefault="008B5FBE" w:rsidP="008B5FBE">
      <w:pPr>
        <w:widowControl w:val="0"/>
        <w:autoSpaceDE w:val="0"/>
        <w:autoSpaceDN w:val="0"/>
        <w:ind w:firstLine="709"/>
        <w:jc w:val="both"/>
      </w:pPr>
      <w:bookmarkStart w:id="12" w:name="Par132"/>
      <w:bookmarkEnd w:id="12"/>
      <w:r w:rsidRPr="00184F93">
        <w:t>Заявитель может записаться на прием для подачи заявления о предоставлении услуги следующими способами:</w:t>
      </w:r>
    </w:p>
    <w:p w:rsidR="008B5FBE" w:rsidRPr="00184F93" w:rsidRDefault="008B5FBE" w:rsidP="008B5FBE">
      <w:pPr>
        <w:widowControl w:val="0"/>
        <w:autoSpaceDE w:val="0"/>
        <w:autoSpaceDN w:val="0"/>
        <w:ind w:firstLine="709"/>
        <w:jc w:val="both"/>
      </w:pPr>
      <w:r w:rsidRPr="00184F93">
        <w:t>1) посредством ПГУ ЛО/ЕПГУ - в Администрацию, МФЦ;</w:t>
      </w:r>
    </w:p>
    <w:p w:rsidR="008B5FBE" w:rsidRPr="00184F93" w:rsidRDefault="008B5FBE" w:rsidP="008B5FBE">
      <w:pPr>
        <w:widowControl w:val="0"/>
        <w:autoSpaceDE w:val="0"/>
        <w:autoSpaceDN w:val="0"/>
        <w:ind w:firstLine="709"/>
        <w:jc w:val="both"/>
      </w:pPr>
      <w:r w:rsidRPr="00184F93">
        <w:t>2) посредством сайта ОМСУ, МФЦ (при технической реализации) - в Администрацию, МФЦ;</w:t>
      </w:r>
    </w:p>
    <w:p w:rsidR="008B5FBE" w:rsidRPr="00184F93" w:rsidRDefault="008B5FBE" w:rsidP="008B5FBE">
      <w:pPr>
        <w:widowControl w:val="0"/>
        <w:autoSpaceDE w:val="0"/>
        <w:autoSpaceDN w:val="0"/>
        <w:ind w:firstLine="709"/>
        <w:jc w:val="both"/>
      </w:pPr>
      <w:r w:rsidRPr="00184F93">
        <w:t>3) по телефону - в Администрацию, МФЦ.</w:t>
      </w:r>
    </w:p>
    <w:p w:rsidR="008B5FBE" w:rsidRPr="00184F93" w:rsidRDefault="008B5FBE" w:rsidP="008B5FBE">
      <w:pPr>
        <w:widowControl w:val="0"/>
        <w:autoSpaceDE w:val="0"/>
        <w:autoSpaceDN w:val="0"/>
        <w:ind w:firstLine="709"/>
        <w:jc w:val="both"/>
      </w:pPr>
      <w:r w:rsidRPr="00184F93">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B5FBE" w:rsidRPr="00184F93" w:rsidRDefault="008B5FBE" w:rsidP="008B5FBE">
      <w:pPr>
        <w:widowControl w:val="0"/>
        <w:autoSpaceDE w:val="0"/>
        <w:autoSpaceDN w:val="0"/>
        <w:ind w:firstLine="709"/>
        <w:jc w:val="both"/>
      </w:pPr>
      <w:r w:rsidRPr="00184F93">
        <w:t xml:space="preserve">2.2.1. </w:t>
      </w:r>
      <w:proofErr w:type="gramStart"/>
      <w:r w:rsidRPr="00184F93">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184F93">
        <w:t xml:space="preserve"> информации, информационных технологиях и о защите информации» (при наличии технической возможности).</w:t>
      </w:r>
    </w:p>
    <w:p w:rsidR="008B5FBE" w:rsidRPr="00184F93" w:rsidRDefault="008B5FBE" w:rsidP="008B5FBE">
      <w:pPr>
        <w:widowControl w:val="0"/>
        <w:autoSpaceDE w:val="0"/>
        <w:autoSpaceDN w:val="0"/>
        <w:ind w:firstLine="709"/>
        <w:jc w:val="both"/>
      </w:pPr>
      <w:r w:rsidRPr="00184F93">
        <w:t>2.2.2. При предоставлении муниципальной услуги в электронной форме идентификация и аутентификация могут осуществляться посредством:</w:t>
      </w:r>
    </w:p>
    <w:p w:rsidR="008B5FBE" w:rsidRPr="00184F93" w:rsidRDefault="008B5FBE" w:rsidP="008B5FBE">
      <w:pPr>
        <w:widowControl w:val="0"/>
        <w:autoSpaceDE w:val="0"/>
        <w:autoSpaceDN w:val="0"/>
        <w:ind w:firstLine="709"/>
        <w:jc w:val="both"/>
      </w:pPr>
      <w:proofErr w:type="gramStart"/>
      <w:r w:rsidRPr="00184F93">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B5FBE" w:rsidRPr="00184F93" w:rsidRDefault="008B5FBE" w:rsidP="008B5FBE">
      <w:pPr>
        <w:widowControl w:val="0"/>
        <w:autoSpaceDE w:val="0"/>
        <w:autoSpaceDN w:val="0"/>
        <w:ind w:firstLine="709"/>
        <w:jc w:val="both"/>
      </w:pPr>
      <w:r w:rsidRPr="00184F93">
        <w:t>2) единой системы идентификац</w:t>
      </w:r>
      <w:proofErr w:type="gramStart"/>
      <w:r w:rsidRPr="00184F93">
        <w:t>ии и ау</w:t>
      </w:r>
      <w:proofErr w:type="gramEnd"/>
      <w:r w:rsidRPr="00184F93">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B5FBE" w:rsidRPr="00184F93" w:rsidRDefault="008B5FBE" w:rsidP="008B5FBE">
      <w:pPr>
        <w:ind w:firstLine="709"/>
        <w:jc w:val="both"/>
      </w:pPr>
      <w:r w:rsidRPr="00184F93">
        <w:t>2.3. Результатом предоставления муниципальной услуги является:</w:t>
      </w:r>
    </w:p>
    <w:p w:rsidR="008B5FBE" w:rsidRPr="00184F93" w:rsidRDefault="008B5FBE" w:rsidP="00083CFA">
      <w:pPr>
        <w:pStyle w:val="ad"/>
        <w:numPr>
          <w:ilvl w:val="0"/>
          <w:numId w:val="13"/>
        </w:numPr>
        <w:tabs>
          <w:tab w:val="left" w:pos="1276"/>
        </w:tabs>
        <w:ind w:left="0" w:firstLine="709"/>
        <w:jc w:val="both"/>
        <w:rPr>
          <w:rFonts w:ascii="Times New Roman" w:eastAsia="Times New Roman" w:hAnsi="Times New Roman" w:cs="Times New Roman"/>
        </w:rPr>
      </w:pPr>
      <w:r w:rsidRPr="00184F93">
        <w:rPr>
          <w:rFonts w:ascii="Times New Roman" w:eastAsia="Times New Roman" w:hAnsi="Times New Roman" w:cs="Times New Roman"/>
        </w:rPr>
        <w:t>решение о предоставлении земельного участка в собственность бесплатно;</w:t>
      </w:r>
    </w:p>
    <w:p w:rsidR="008B5FBE" w:rsidRPr="00184F93" w:rsidRDefault="008B5FBE" w:rsidP="00083CFA">
      <w:pPr>
        <w:pStyle w:val="ad"/>
        <w:numPr>
          <w:ilvl w:val="0"/>
          <w:numId w:val="13"/>
        </w:numPr>
        <w:tabs>
          <w:tab w:val="left" w:pos="1276"/>
        </w:tabs>
        <w:ind w:left="0" w:firstLine="709"/>
        <w:jc w:val="both"/>
        <w:rPr>
          <w:rFonts w:ascii="Times New Roman" w:eastAsia="Times New Roman" w:hAnsi="Times New Roman" w:cs="Times New Roman"/>
        </w:rPr>
      </w:pPr>
      <w:r w:rsidRPr="00184F93">
        <w:rPr>
          <w:rFonts w:ascii="Times New Roman" w:eastAsia="Times New Roman" w:hAnsi="Times New Roman" w:cs="Times New Roman"/>
        </w:rPr>
        <w:t>решение об отказе в предоставлении муниципальной услуги (приложение 2 к настоящему административному регламенту);</w:t>
      </w:r>
    </w:p>
    <w:p w:rsidR="008B5FBE" w:rsidRPr="00184F93" w:rsidRDefault="008B5FBE" w:rsidP="00083CFA">
      <w:pPr>
        <w:pStyle w:val="ad"/>
        <w:numPr>
          <w:ilvl w:val="0"/>
          <w:numId w:val="13"/>
        </w:numPr>
        <w:tabs>
          <w:tab w:val="left" w:pos="1276"/>
        </w:tabs>
        <w:ind w:left="0" w:firstLine="709"/>
        <w:jc w:val="both"/>
        <w:rPr>
          <w:rFonts w:ascii="Times New Roman" w:eastAsia="Times New Roman" w:hAnsi="Times New Roman" w:cs="Times New Roman"/>
        </w:rPr>
      </w:pPr>
      <w:r w:rsidRPr="00184F93">
        <w:rPr>
          <w:rFonts w:ascii="Times New Roman" w:eastAsia="Times New Roman" w:hAnsi="Times New Roman" w:cs="Times New Roman"/>
        </w:rPr>
        <w:t>решение 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8B5FBE" w:rsidRPr="00184F93" w:rsidRDefault="008B5FBE" w:rsidP="008B5FBE">
      <w:pPr>
        <w:ind w:firstLine="709"/>
        <w:jc w:val="both"/>
      </w:pPr>
      <w:r w:rsidRPr="00184F93">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B5FBE" w:rsidRPr="00184F93" w:rsidRDefault="008B5FBE" w:rsidP="008B5FBE">
      <w:pPr>
        <w:ind w:firstLine="709"/>
        <w:jc w:val="both"/>
      </w:pPr>
      <w:r w:rsidRPr="00184F93">
        <w:t>1) при личной явке:</w:t>
      </w:r>
    </w:p>
    <w:p w:rsidR="008B5FBE" w:rsidRPr="00184F93" w:rsidRDefault="008B5FBE" w:rsidP="008B5FBE">
      <w:pPr>
        <w:ind w:firstLine="709"/>
        <w:jc w:val="both"/>
      </w:pPr>
      <w:r w:rsidRPr="00184F93">
        <w:t>в Администрации;</w:t>
      </w:r>
    </w:p>
    <w:p w:rsidR="008B5FBE" w:rsidRPr="00184F93" w:rsidRDefault="008B5FBE" w:rsidP="008B5FBE">
      <w:pPr>
        <w:ind w:firstLine="709"/>
        <w:jc w:val="both"/>
      </w:pPr>
      <w:r w:rsidRPr="00184F93">
        <w:t>в филиалах, отделах, удаленных рабочих местах ГБУ ЛО «МФЦ»;</w:t>
      </w:r>
    </w:p>
    <w:p w:rsidR="008B5FBE" w:rsidRPr="00184F93" w:rsidRDefault="008B5FBE" w:rsidP="008B5FBE">
      <w:pPr>
        <w:ind w:firstLine="709"/>
        <w:jc w:val="both"/>
      </w:pPr>
      <w:r w:rsidRPr="00184F93">
        <w:t>2) без личной явки:</w:t>
      </w:r>
    </w:p>
    <w:p w:rsidR="008B5FBE" w:rsidRPr="00184F93" w:rsidRDefault="008B5FBE" w:rsidP="008B5FBE">
      <w:pPr>
        <w:ind w:firstLine="709"/>
        <w:jc w:val="both"/>
      </w:pPr>
      <w:r w:rsidRPr="00184F93">
        <w:t>почтовым отправлением;</w:t>
      </w:r>
    </w:p>
    <w:p w:rsidR="008B5FBE" w:rsidRPr="00184F93" w:rsidRDefault="008B5FBE" w:rsidP="008B5FBE">
      <w:pPr>
        <w:ind w:firstLine="709"/>
        <w:jc w:val="both"/>
      </w:pPr>
      <w:r w:rsidRPr="00184F93">
        <w:t>в электронной форме через личный кабинет заявителя на ПГУ ЛО/ ЕПГУ.</w:t>
      </w:r>
    </w:p>
    <w:p w:rsidR="008B5FBE" w:rsidRPr="00184F93" w:rsidRDefault="008B5FBE" w:rsidP="008B5FBE">
      <w:pPr>
        <w:widowControl w:val="0"/>
        <w:autoSpaceDE w:val="0"/>
        <w:autoSpaceDN w:val="0"/>
        <w:adjustRightInd w:val="0"/>
        <w:ind w:firstLine="709"/>
        <w:jc w:val="both"/>
      </w:pPr>
      <w:r w:rsidRPr="00184F93">
        <w:t>2.4. Срок предоставления муниципальной услуги составляет не более 30 календарных дней (в период до 01.01.2023 – не более 14 календарных дней) со дня поступления заявления и документов в Администрацию.</w:t>
      </w:r>
    </w:p>
    <w:p w:rsidR="008B5FBE" w:rsidRPr="00184F93" w:rsidRDefault="008B5FBE" w:rsidP="008B5FBE">
      <w:pPr>
        <w:widowControl w:val="0"/>
        <w:tabs>
          <w:tab w:val="left" w:pos="709"/>
        </w:tabs>
        <w:autoSpaceDE w:val="0"/>
        <w:autoSpaceDN w:val="0"/>
        <w:adjustRightInd w:val="0"/>
        <w:ind w:firstLine="709"/>
        <w:jc w:val="both"/>
      </w:pPr>
      <w:r w:rsidRPr="00184F93">
        <w:t>2.5. Нормативно-правовые акты, регулирующие предоставление муниципальной услуги:</w:t>
      </w:r>
    </w:p>
    <w:p w:rsidR="008B5FBE" w:rsidRPr="00184F93" w:rsidRDefault="008B5FBE" w:rsidP="008B5FBE">
      <w:pPr>
        <w:widowControl w:val="0"/>
        <w:tabs>
          <w:tab w:val="left" w:pos="709"/>
        </w:tabs>
        <w:autoSpaceDE w:val="0"/>
        <w:autoSpaceDN w:val="0"/>
        <w:adjustRightInd w:val="0"/>
        <w:ind w:left="709" w:hanging="709"/>
        <w:jc w:val="both"/>
        <w:rPr>
          <w:rFonts w:eastAsiaTheme="minorEastAsia"/>
        </w:rPr>
      </w:pPr>
      <w:bookmarkStart w:id="13" w:name="Par201"/>
      <w:bookmarkEnd w:id="13"/>
      <w:r w:rsidRPr="00184F93">
        <w:rPr>
          <w:rFonts w:eastAsiaTheme="minorEastAsia"/>
        </w:rPr>
        <w:t>- Гражданский кодекс Российской Федерации (часть первая) от 30.11.1994 № 51-ФЗ;</w:t>
      </w:r>
    </w:p>
    <w:p w:rsidR="008B5FBE" w:rsidRPr="00184F93" w:rsidRDefault="008B5FBE" w:rsidP="008B5FBE">
      <w:pPr>
        <w:widowControl w:val="0"/>
        <w:tabs>
          <w:tab w:val="left" w:pos="709"/>
        </w:tabs>
        <w:autoSpaceDE w:val="0"/>
        <w:autoSpaceDN w:val="0"/>
        <w:adjustRightInd w:val="0"/>
        <w:ind w:left="709" w:hanging="709"/>
        <w:jc w:val="both"/>
        <w:rPr>
          <w:rFonts w:eastAsiaTheme="minorEastAsia"/>
        </w:rPr>
      </w:pPr>
      <w:r w:rsidRPr="00184F93">
        <w:rPr>
          <w:rFonts w:eastAsiaTheme="minorEastAsia"/>
        </w:rPr>
        <w:t>- Гражданским кодексом Российской Федерации (часть вторая) от 26.01.1996 № 14-ФЗ;</w:t>
      </w:r>
    </w:p>
    <w:p w:rsidR="008B5FBE" w:rsidRPr="00184F93" w:rsidRDefault="008B5FBE" w:rsidP="008B5FBE">
      <w:pPr>
        <w:widowControl w:val="0"/>
        <w:tabs>
          <w:tab w:val="left" w:pos="709"/>
        </w:tabs>
        <w:autoSpaceDE w:val="0"/>
        <w:autoSpaceDN w:val="0"/>
        <w:adjustRightInd w:val="0"/>
        <w:ind w:left="709" w:hanging="709"/>
        <w:jc w:val="both"/>
        <w:rPr>
          <w:rFonts w:eastAsiaTheme="minorEastAsia"/>
        </w:rPr>
      </w:pPr>
      <w:r w:rsidRPr="00184F93">
        <w:rPr>
          <w:rFonts w:eastAsiaTheme="minorEastAsia"/>
        </w:rPr>
        <w:t>- Земельным кодексом Российской Федерации от 25.10.2001 № 136-ФЗ;</w:t>
      </w:r>
    </w:p>
    <w:p w:rsidR="008B5FBE" w:rsidRPr="00184F93" w:rsidRDefault="008B5FBE" w:rsidP="008B5FBE">
      <w:pPr>
        <w:widowControl w:val="0"/>
        <w:tabs>
          <w:tab w:val="left" w:pos="0"/>
        </w:tabs>
        <w:autoSpaceDE w:val="0"/>
        <w:autoSpaceDN w:val="0"/>
        <w:adjustRightInd w:val="0"/>
        <w:jc w:val="both"/>
        <w:rPr>
          <w:rFonts w:eastAsiaTheme="minorEastAsia"/>
        </w:rPr>
      </w:pPr>
      <w:r w:rsidRPr="00184F93">
        <w:rPr>
          <w:rFonts w:eastAsiaTheme="minorEastAsia"/>
        </w:rPr>
        <w:t>- Федеральным законом от 25.10.2001 № 137-ФЗ «О введении в действие Земельного кодекса Российской Федерации»;</w:t>
      </w:r>
    </w:p>
    <w:p w:rsidR="008B5FBE" w:rsidRPr="00184F93" w:rsidRDefault="008B5FBE" w:rsidP="008B5FBE">
      <w:pPr>
        <w:widowControl w:val="0"/>
        <w:tabs>
          <w:tab w:val="left" w:pos="0"/>
        </w:tabs>
        <w:autoSpaceDE w:val="0"/>
        <w:autoSpaceDN w:val="0"/>
        <w:adjustRightInd w:val="0"/>
        <w:jc w:val="both"/>
        <w:rPr>
          <w:rFonts w:eastAsiaTheme="minorEastAsia"/>
        </w:rPr>
      </w:pPr>
      <w:r w:rsidRPr="00184F93">
        <w:rPr>
          <w:rFonts w:eastAsiaTheme="minorEastAsia"/>
        </w:rPr>
        <w:t>- Федеральным законом от 21.07.1997 № 122-ФЗ «О государственной регистрации прав на недвижимое имущество и сделок с ним»;</w:t>
      </w:r>
    </w:p>
    <w:p w:rsidR="008B5FBE" w:rsidRPr="00184F93" w:rsidRDefault="008B5FBE" w:rsidP="008B5FBE">
      <w:pPr>
        <w:tabs>
          <w:tab w:val="left" w:pos="709"/>
        </w:tabs>
        <w:autoSpaceDE w:val="0"/>
        <w:autoSpaceDN w:val="0"/>
        <w:adjustRightInd w:val="0"/>
        <w:ind w:left="709" w:hanging="709"/>
        <w:jc w:val="both"/>
        <w:rPr>
          <w:rFonts w:eastAsia="Calibri"/>
        </w:rPr>
      </w:pPr>
      <w:r w:rsidRPr="00184F93">
        <w:rPr>
          <w:rFonts w:eastAsia="Calibri"/>
        </w:rPr>
        <w:t>- Федеральный закон от 13.07.2015 № 218-ФЗ «О государственной регистрации недвижимости»;</w:t>
      </w:r>
    </w:p>
    <w:p w:rsidR="008B5FBE" w:rsidRPr="00184F93" w:rsidRDefault="008B5FBE" w:rsidP="008B5FBE">
      <w:pPr>
        <w:tabs>
          <w:tab w:val="left" w:pos="709"/>
        </w:tabs>
        <w:autoSpaceDE w:val="0"/>
        <w:autoSpaceDN w:val="0"/>
        <w:adjustRightInd w:val="0"/>
        <w:ind w:left="709" w:hanging="709"/>
        <w:jc w:val="both"/>
        <w:rPr>
          <w:rFonts w:eastAsia="Calibri"/>
        </w:rPr>
      </w:pPr>
      <w:r w:rsidRPr="00184F93">
        <w:rPr>
          <w:rFonts w:eastAsia="Calibri"/>
        </w:rPr>
        <w:t>- Федеральный закон от 24.07.2007 № 221-ФЗ «О кадастровой деятельности»;</w:t>
      </w:r>
    </w:p>
    <w:p w:rsidR="008B5FBE" w:rsidRPr="00184F93" w:rsidRDefault="008B5FBE" w:rsidP="008B5FBE">
      <w:pPr>
        <w:tabs>
          <w:tab w:val="left" w:pos="0"/>
        </w:tabs>
        <w:autoSpaceDE w:val="0"/>
        <w:autoSpaceDN w:val="0"/>
        <w:adjustRightInd w:val="0"/>
        <w:jc w:val="both"/>
        <w:rPr>
          <w:rFonts w:eastAsia="Calibri"/>
        </w:rPr>
      </w:pPr>
      <w:proofErr w:type="gramStart"/>
      <w:r w:rsidRPr="00184F93">
        <w:rPr>
          <w:rFonts w:eastAsia="Calibri"/>
        </w:rPr>
        <w:t>- 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8B5FBE" w:rsidRPr="00184F93" w:rsidRDefault="008B5FBE" w:rsidP="008B5FBE">
      <w:pPr>
        <w:pStyle w:val="ConsPlusNormal"/>
        <w:jc w:val="both"/>
        <w:rPr>
          <w:rFonts w:ascii="Times New Roman" w:hAnsi="Times New Roman" w:cs="Times New Roman"/>
          <w:sz w:val="18"/>
          <w:szCs w:val="18"/>
        </w:rPr>
      </w:pPr>
      <w:r w:rsidRPr="00184F93">
        <w:rPr>
          <w:rFonts w:ascii="Times New Roman" w:hAnsi="Times New Roman" w:cs="Times New Roman"/>
          <w:sz w:val="18"/>
          <w:szCs w:val="18"/>
        </w:rPr>
        <w:t>- Постановление Правительства РФ от 09.04.2022 № 629 «Об особенностях регулирования земельных отношений в Российской Федерации в 2022 году»;</w:t>
      </w:r>
    </w:p>
    <w:p w:rsidR="008B5FBE" w:rsidRPr="00184F93" w:rsidRDefault="008B5FBE" w:rsidP="008B5FBE">
      <w:pPr>
        <w:widowControl w:val="0"/>
        <w:tabs>
          <w:tab w:val="left" w:pos="709"/>
        </w:tabs>
        <w:autoSpaceDE w:val="0"/>
        <w:autoSpaceDN w:val="0"/>
        <w:adjustRightInd w:val="0"/>
        <w:jc w:val="both"/>
        <w:rPr>
          <w:rFonts w:eastAsia="Calibri"/>
        </w:rPr>
      </w:pPr>
      <w:r w:rsidRPr="00184F93">
        <w:rPr>
          <w:rFonts w:eastAsia="Calibri"/>
        </w:rPr>
        <w:t xml:space="preserve">- Приказ </w:t>
      </w:r>
      <w:proofErr w:type="spellStart"/>
      <w:r w:rsidRPr="00184F93">
        <w:rPr>
          <w:rFonts w:eastAsia="Calibri"/>
        </w:rPr>
        <w:t>Росреестра</w:t>
      </w:r>
      <w:proofErr w:type="spellEnd"/>
      <w:r w:rsidRPr="00184F93">
        <w:rPr>
          <w:rFonts w:eastAsia="Calibri"/>
        </w:rPr>
        <w:t xml:space="preserve"> от 02.09.2020 № </w:t>
      </w:r>
      <w:proofErr w:type="gramStart"/>
      <w:r w:rsidRPr="00184F93">
        <w:rPr>
          <w:rFonts w:eastAsia="Calibri"/>
        </w:rPr>
        <w:t>П</w:t>
      </w:r>
      <w:proofErr w:type="gramEnd"/>
      <w:r w:rsidRPr="00184F93">
        <w:rPr>
          <w:rFonts w:eastAsia="Calibri"/>
        </w:rPr>
        <w:t>/0321 «Об утверждении перечня документов, подтверждающих право заявителя на приобретение земельного участка без проведения торгов»;</w:t>
      </w:r>
    </w:p>
    <w:p w:rsidR="008B5FBE" w:rsidRPr="00184F93" w:rsidRDefault="008B5FBE" w:rsidP="008B5FBE">
      <w:pPr>
        <w:widowControl w:val="0"/>
        <w:autoSpaceDE w:val="0"/>
        <w:autoSpaceDN w:val="0"/>
        <w:adjustRightInd w:val="0"/>
        <w:ind w:firstLine="709"/>
        <w:jc w:val="both"/>
      </w:pPr>
      <w:r w:rsidRPr="00184F93">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B5FBE" w:rsidRPr="00184F93" w:rsidRDefault="008B5FBE" w:rsidP="008B5FBE">
      <w:pPr>
        <w:widowControl w:val="0"/>
        <w:autoSpaceDE w:val="0"/>
        <w:autoSpaceDN w:val="0"/>
        <w:ind w:firstLine="709"/>
        <w:jc w:val="both"/>
      </w:pPr>
      <w:r w:rsidRPr="00184F93">
        <w:rPr>
          <w:rFonts w:eastAsiaTheme="minorEastAsia"/>
        </w:rPr>
        <w:t xml:space="preserve">1) </w:t>
      </w:r>
      <w:r w:rsidRPr="00184F93">
        <w:t>для предоставления муниципальной услуги заполняется заявление согласно приложению 1 к настоящему административному регламенту:</w:t>
      </w:r>
    </w:p>
    <w:p w:rsidR="008B5FBE" w:rsidRPr="00184F93" w:rsidRDefault="008B5FBE" w:rsidP="008B5FBE">
      <w:pPr>
        <w:widowControl w:val="0"/>
        <w:autoSpaceDE w:val="0"/>
        <w:autoSpaceDN w:val="0"/>
        <w:ind w:firstLine="709"/>
        <w:jc w:val="both"/>
      </w:pPr>
      <w:r w:rsidRPr="00184F93">
        <w:t>- лично заявителем при обращении в Администрацию, в том числе на ЕПГУ/ПГУ ЛО;</w:t>
      </w:r>
    </w:p>
    <w:p w:rsidR="008B5FBE" w:rsidRPr="00184F93" w:rsidRDefault="008B5FBE" w:rsidP="008B5FBE">
      <w:pPr>
        <w:widowControl w:val="0"/>
        <w:autoSpaceDE w:val="0"/>
        <w:autoSpaceDN w:val="0"/>
        <w:ind w:firstLine="709"/>
        <w:jc w:val="both"/>
      </w:pPr>
      <w:r w:rsidRPr="00184F93">
        <w:t>- специалистом МФЦ при личном обращении заявителя (представителя заявителя) в МФЦ.</w:t>
      </w:r>
    </w:p>
    <w:p w:rsidR="008B5FBE" w:rsidRPr="00184F93" w:rsidRDefault="008B5FBE" w:rsidP="008B5FBE">
      <w:pPr>
        <w:widowControl w:val="0"/>
        <w:autoSpaceDE w:val="0"/>
        <w:autoSpaceDN w:val="0"/>
        <w:ind w:firstLine="709"/>
        <w:jc w:val="both"/>
      </w:pPr>
      <w:r w:rsidRPr="00184F93">
        <w:t xml:space="preserve">при обращении в Администрацию, МФЦ необходимо предъявить документ, удостоверяющий личность: </w:t>
      </w:r>
    </w:p>
    <w:p w:rsidR="008B5FBE" w:rsidRPr="00184F93" w:rsidRDefault="008B5FBE" w:rsidP="008B5FBE">
      <w:pPr>
        <w:widowControl w:val="0"/>
        <w:autoSpaceDE w:val="0"/>
        <w:autoSpaceDN w:val="0"/>
        <w:ind w:firstLine="709"/>
        <w:jc w:val="both"/>
      </w:pPr>
      <w:r w:rsidRPr="00184F93">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8B5FBE" w:rsidRPr="00184F93" w:rsidRDefault="008B5FBE" w:rsidP="008B5FBE">
      <w:pPr>
        <w:widowControl w:val="0"/>
        <w:autoSpaceDE w:val="0"/>
        <w:autoSpaceDN w:val="0"/>
        <w:ind w:firstLine="709"/>
        <w:jc w:val="both"/>
      </w:pPr>
      <w:r w:rsidRPr="00184F93">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8B5FBE" w:rsidRPr="00184F93" w:rsidRDefault="008B5FBE" w:rsidP="008B5FBE">
      <w:pPr>
        <w:widowControl w:val="0"/>
        <w:autoSpaceDE w:val="0"/>
        <w:autoSpaceDN w:val="0"/>
        <w:ind w:firstLine="709"/>
        <w:jc w:val="both"/>
      </w:pPr>
      <w:r w:rsidRPr="00184F93">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8B5FBE" w:rsidRPr="00184F93" w:rsidRDefault="008B5FBE" w:rsidP="008B5FBE">
      <w:pPr>
        <w:widowControl w:val="0"/>
        <w:autoSpaceDE w:val="0"/>
        <w:autoSpaceDN w:val="0"/>
        <w:ind w:firstLine="709"/>
        <w:jc w:val="both"/>
      </w:pPr>
      <w:proofErr w:type="gramStart"/>
      <w:r w:rsidRPr="00184F93">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8B5FBE" w:rsidRPr="00184F93" w:rsidRDefault="008B5FBE" w:rsidP="008B5FBE">
      <w:pPr>
        <w:widowControl w:val="0"/>
        <w:autoSpaceDE w:val="0"/>
        <w:autoSpaceDN w:val="0"/>
        <w:ind w:firstLine="709"/>
        <w:jc w:val="both"/>
      </w:pPr>
      <w:r w:rsidRPr="00184F93">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184F93">
        <w:t>к</w:t>
      </w:r>
      <w:proofErr w:type="gramEnd"/>
      <w:r w:rsidRPr="00184F93">
        <w:t xml:space="preserve"> нотариальной: </w:t>
      </w:r>
    </w:p>
    <w:p w:rsidR="008B5FBE" w:rsidRPr="00184F93" w:rsidRDefault="008B5FBE" w:rsidP="008B5FBE">
      <w:pPr>
        <w:widowControl w:val="0"/>
        <w:autoSpaceDE w:val="0"/>
        <w:autoSpaceDN w:val="0"/>
        <w:ind w:firstLine="709"/>
        <w:jc w:val="both"/>
      </w:pPr>
      <w:r w:rsidRPr="00184F93">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B5FBE" w:rsidRPr="00184F93" w:rsidRDefault="008B5FBE" w:rsidP="008B5FBE">
      <w:pPr>
        <w:widowControl w:val="0"/>
        <w:autoSpaceDE w:val="0"/>
        <w:autoSpaceDN w:val="0"/>
        <w:ind w:firstLine="709"/>
        <w:jc w:val="both"/>
      </w:pPr>
      <w:r w:rsidRPr="00184F93">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B5FBE" w:rsidRPr="00184F93" w:rsidRDefault="008B5FBE" w:rsidP="008B5FBE">
      <w:pPr>
        <w:widowControl w:val="0"/>
        <w:autoSpaceDE w:val="0"/>
        <w:autoSpaceDN w:val="0"/>
        <w:ind w:firstLine="709"/>
        <w:jc w:val="both"/>
      </w:pPr>
      <w:r w:rsidRPr="00184F93">
        <w:t>доверенности лиц, находящихся в местах лишения свободы, которые удостоверены начальником соответствующего места лишения свободы;</w:t>
      </w:r>
    </w:p>
    <w:p w:rsidR="008B5FBE" w:rsidRPr="00184F93" w:rsidRDefault="008B5FBE" w:rsidP="008B5FBE">
      <w:pPr>
        <w:widowControl w:val="0"/>
        <w:autoSpaceDE w:val="0"/>
        <w:autoSpaceDN w:val="0"/>
        <w:ind w:firstLine="709"/>
        <w:jc w:val="both"/>
      </w:pPr>
      <w:r w:rsidRPr="00184F93">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B5FBE" w:rsidRPr="00184F93" w:rsidRDefault="008B5FBE" w:rsidP="008B5FBE">
      <w:pPr>
        <w:widowControl w:val="0"/>
        <w:autoSpaceDE w:val="0"/>
        <w:autoSpaceDN w:val="0"/>
        <w:ind w:firstLine="709"/>
        <w:jc w:val="both"/>
      </w:pPr>
      <w:r w:rsidRPr="00184F93">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8B5FBE" w:rsidRPr="00184F93" w:rsidRDefault="008B5FBE" w:rsidP="008B5FBE">
      <w:pPr>
        <w:widowControl w:val="0"/>
        <w:autoSpaceDE w:val="0"/>
        <w:autoSpaceDN w:val="0"/>
        <w:ind w:firstLine="709"/>
        <w:jc w:val="both"/>
      </w:pPr>
      <w:r w:rsidRPr="00184F93">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B5FBE" w:rsidRPr="00184F93" w:rsidRDefault="008B5FBE" w:rsidP="008B5FBE">
      <w:pPr>
        <w:widowControl w:val="0"/>
        <w:autoSpaceDE w:val="0"/>
        <w:autoSpaceDN w:val="0"/>
        <w:adjustRightInd w:val="0"/>
        <w:ind w:firstLine="709"/>
        <w:jc w:val="both"/>
        <w:rPr>
          <w:rFonts w:eastAsiaTheme="minorEastAsia"/>
        </w:rPr>
      </w:pPr>
      <w:r w:rsidRPr="00184F93">
        <w:rPr>
          <w:rFonts w:eastAsiaTheme="minorEastAsia"/>
        </w:rPr>
        <w:t>Заявление о предоставлении земельного участка в собственность бесплатно должно содержать следующую информацию:</w:t>
      </w:r>
    </w:p>
    <w:p w:rsidR="008B5FBE" w:rsidRPr="00184F93" w:rsidRDefault="008B5FBE" w:rsidP="00083CFA">
      <w:pPr>
        <w:widowControl w:val="0"/>
        <w:numPr>
          <w:ilvl w:val="0"/>
          <w:numId w:val="5"/>
        </w:numPr>
        <w:autoSpaceDE w:val="0"/>
        <w:autoSpaceDN w:val="0"/>
        <w:adjustRightInd w:val="0"/>
        <w:ind w:left="0" w:firstLine="709"/>
        <w:jc w:val="both"/>
        <w:rPr>
          <w:rFonts w:eastAsiaTheme="minorEastAsia"/>
        </w:rPr>
      </w:pPr>
      <w:r w:rsidRPr="00184F93">
        <w:rPr>
          <w:rFonts w:eastAsiaTheme="minorEastAsia"/>
        </w:rPr>
        <w:t>фамилию, имя и отчество (при наличии), место жительства заявителя, реквизиты документа, удостоверяющего личность заявителя (для гражданина);</w:t>
      </w:r>
    </w:p>
    <w:p w:rsidR="008B5FBE" w:rsidRPr="00184F93" w:rsidRDefault="008B5FBE" w:rsidP="00083CFA">
      <w:pPr>
        <w:widowControl w:val="0"/>
        <w:numPr>
          <w:ilvl w:val="0"/>
          <w:numId w:val="5"/>
        </w:numPr>
        <w:autoSpaceDE w:val="0"/>
        <w:autoSpaceDN w:val="0"/>
        <w:adjustRightInd w:val="0"/>
        <w:ind w:left="0" w:firstLine="709"/>
        <w:jc w:val="both"/>
        <w:rPr>
          <w:rFonts w:eastAsiaTheme="minorEastAsia"/>
        </w:rPr>
      </w:pPr>
      <w:r w:rsidRPr="00184F93">
        <w:rPr>
          <w:rFonts w:eastAsiaTheme="minorEastAsia"/>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8B5FBE" w:rsidRPr="00184F93" w:rsidRDefault="008B5FBE" w:rsidP="00083CFA">
      <w:pPr>
        <w:widowControl w:val="0"/>
        <w:numPr>
          <w:ilvl w:val="0"/>
          <w:numId w:val="5"/>
        </w:numPr>
        <w:autoSpaceDE w:val="0"/>
        <w:autoSpaceDN w:val="0"/>
        <w:adjustRightInd w:val="0"/>
        <w:ind w:left="0" w:firstLine="709"/>
        <w:jc w:val="both"/>
        <w:rPr>
          <w:rFonts w:eastAsiaTheme="minorEastAsia"/>
        </w:rPr>
      </w:pPr>
      <w:r w:rsidRPr="00184F93">
        <w:rPr>
          <w:rFonts w:eastAsiaTheme="minorEastAsia"/>
        </w:rPr>
        <w:t>кадастровый номер испрашиваемого земельного участка;</w:t>
      </w:r>
    </w:p>
    <w:p w:rsidR="008B5FBE" w:rsidRPr="00184F93" w:rsidRDefault="008B5FBE" w:rsidP="00083CFA">
      <w:pPr>
        <w:widowControl w:val="0"/>
        <w:numPr>
          <w:ilvl w:val="0"/>
          <w:numId w:val="5"/>
        </w:numPr>
        <w:autoSpaceDE w:val="0"/>
        <w:autoSpaceDN w:val="0"/>
        <w:adjustRightInd w:val="0"/>
        <w:ind w:left="0" w:firstLine="709"/>
        <w:jc w:val="both"/>
        <w:rPr>
          <w:rFonts w:eastAsiaTheme="minorEastAsia"/>
        </w:rPr>
      </w:pPr>
      <w:r w:rsidRPr="00184F93">
        <w:rPr>
          <w:rFonts w:eastAsiaTheme="minorEastAsia"/>
        </w:rPr>
        <w:t>основание предоставления земельного участка без проведения торгов, предусмотренное статьей 39.5 Земельного кодекса Российской Федерации;</w:t>
      </w:r>
    </w:p>
    <w:p w:rsidR="008B5FBE" w:rsidRPr="00184F93" w:rsidRDefault="008B5FBE" w:rsidP="00083CFA">
      <w:pPr>
        <w:widowControl w:val="0"/>
        <w:numPr>
          <w:ilvl w:val="0"/>
          <w:numId w:val="5"/>
        </w:numPr>
        <w:autoSpaceDE w:val="0"/>
        <w:autoSpaceDN w:val="0"/>
        <w:adjustRightInd w:val="0"/>
        <w:ind w:left="0" w:firstLine="709"/>
        <w:jc w:val="both"/>
        <w:rPr>
          <w:rFonts w:eastAsiaTheme="minorEastAsia"/>
        </w:rPr>
      </w:pPr>
      <w:r w:rsidRPr="00184F93">
        <w:rPr>
          <w:rFonts w:eastAsiaTheme="minorEastAsia"/>
        </w:rPr>
        <w:t>цель использования земельного участка;</w:t>
      </w:r>
    </w:p>
    <w:p w:rsidR="008B5FBE" w:rsidRPr="00184F93" w:rsidRDefault="008B5FBE" w:rsidP="00083CFA">
      <w:pPr>
        <w:widowControl w:val="0"/>
        <w:numPr>
          <w:ilvl w:val="0"/>
          <w:numId w:val="5"/>
        </w:numPr>
        <w:autoSpaceDE w:val="0"/>
        <w:autoSpaceDN w:val="0"/>
        <w:adjustRightInd w:val="0"/>
        <w:ind w:left="0" w:firstLine="709"/>
        <w:jc w:val="both"/>
        <w:rPr>
          <w:rFonts w:eastAsiaTheme="minorEastAsia"/>
        </w:rPr>
      </w:pPr>
      <w:r w:rsidRPr="00184F93">
        <w:rPr>
          <w:rFonts w:eastAsiaTheme="minorEastAsia"/>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B5FBE" w:rsidRPr="00184F93" w:rsidRDefault="008B5FBE" w:rsidP="00083CFA">
      <w:pPr>
        <w:widowControl w:val="0"/>
        <w:numPr>
          <w:ilvl w:val="0"/>
          <w:numId w:val="5"/>
        </w:numPr>
        <w:autoSpaceDE w:val="0"/>
        <w:autoSpaceDN w:val="0"/>
        <w:adjustRightInd w:val="0"/>
        <w:ind w:left="0" w:firstLine="709"/>
        <w:jc w:val="both"/>
        <w:rPr>
          <w:rFonts w:eastAsiaTheme="minorEastAsia"/>
        </w:rPr>
      </w:pPr>
      <w:r w:rsidRPr="00184F93">
        <w:rPr>
          <w:rFonts w:eastAsiaTheme="minorEastAsia"/>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184F93">
        <w:rPr>
          <w:rFonts w:eastAsiaTheme="minorEastAsia"/>
        </w:rPr>
        <w:t>указанными</w:t>
      </w:r>
      <w:proofErr w:type="gramEnd"/>
      <w:r w:rsidRPr="00184F93">
        <w:rPr>
          <w:rFonts w:eastAsiaTheme="minorEastAsia"/>
        </w:rPr>
        <w:t xml:space="preserve"> документом и (или) проектом;</w:t>
      </w:r>
    </w:p>
    <w:p w:rsidR="008B5FBE" w:rsidRPr="00184F93" w:rsidRDefault="008B5FBE" w:rsidP="00083CFA">
      <w:pPr>
        <w:widowControl w:val="0"/>
        <w:numPr>
          <w:ilvl w:val="0"/>
          <w:numId w:val="5"/>
        </w:numPr>
        <w:autoSpaceDE w:val="0"/>
        <w:autoSpaceDN w:val="0"/>
        <w:adjustRightInd w:val="0"/>
        <w:ind w:left="0" w:firstLine="709"/>
        <w:jc w:val="both"/>
        <w:rPr>
          <w:rFonts w:eastAsiaTheme="minorEastAsia"/>
        </w:rPr>
      </w:pPr>
      <w:r w:rsidRPr="00184F93">
        <w:rPr>
          <w:rFonts w:eastAsiaTheme="minorEastAsi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B5FBE" w:rsidRPr="00184F93" w:rsidRDefault="008B5FBE" w:rsidP="00083CFA">
      <w:pPr>
        <w:widowControl w:val="0"/>
        <w:numPr>
          <w:ilvl w:val="0"/>
          <w:numId w:val="5"/>
        </w:numPr>
        <w:autoSpaceDE w:val="0"/>
        <w:autoSpaceDN w:val="0"/>
        <w:adjustRightInd w:val="0"/>
        <w:ind w:left="0" w:firstLine="709"/>
        <w:jc w:val="both"/>
        <w:rPr>
          <w:rFonts w:eastAsiaTheme="minorEastAsia"/>
        </w:rPr>
      </w:pPr>
      <w:r w:rsidRPr="00184F93">
        <w:rPr>
          <w:rFonts w:eastAsiaTheme="minorEastAsia"/>
        </w:rPr>
        <w:t>почтовый адрес и (или) адрес электронной почты для связи с заявителем;</w:t>
      </w:r>
    </w:p>
    <w:p w:rsidR="008B5FBE" w:rsidRPr="00184F93" w:rsidRDefault="008B5FBE" w:rsidP="008B5FBE">
      <w:pPr>
        <w:widowControl w:val="0"/>
        <w:autoSpaceDE w:val="0"/>
        <w:autoSpaceDN w:val="0"/>
        <w:adjustRightInd w:val="0"/>
        <w:ind w:firstLine="709"/>
        <w:jc w:val="both"/>
        <w:rPr>
          <w:rFonts w:eastAsiaTheme="minorEastAsia"/>
        </w:rPr>
      </w:pPr>
      <w:r w:rsidRPr="00184F93">
        <w:rPr>
          <w:rFonts w:eastAsiaTheme="minorEastAsia"/>
        </w:rPr>
        <w:t>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8B5FBE" w:rsidRPr="00184F93" w:rsidRDefault="008B5FBE" w:rsidP="008B5FBE">
      <w:pPr>
        <w:widowControl w:val="0"/>
        <w:autoSpaceDE w:val="0"/>
        <w:autoSpaceDN w:val="0"/>
        <w:adjustRightInd w:val="0"/>
        <w:ind w:firstLine="709"/>
        <w:jc w:val="both"/>
        <w:rPr>
          <w:rFonts w:eastAsiaTheme="minorEastAsia"/>
        </w:rPr>
      </w:pPr>
      <w:r w:rsidRPr="00184F93">
        <w:rPr>
          <w:rFonts w:eastAsiaTheme="minorEastAsia"/>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8B5FBE" w:rsidRPr="00184F93" w:rsidRDefault="008B5FBE" w:rsidP="008B5FBE">
      <w:pPr>
        <w:widowControl w:val="0"/>
        <w:autoSpaceDE w:val="0"/>
        <w:autoSpaceDN w:val="0"/>
        <w:adjustRightInd w:val="0"/>
        <w:ind w:firstLine="709"/>
        <w:jc w:val="both"/>
        <w:rPr>
          <w:rFonts w:eastAsiaTheme="minorEastAsia"/>
        </w:rPr>
      </w:pPr>
      <w:r w:rsidRPr="00184F93">
        <w:rPr>
          <w:rFonts w:eastAsiaTheme="minorEastAsia"/>
        </w:rPr>
        <w:t xml:space="preserve">Представитель заявителя из числа уполномоченных лиц дополнительно представляет документ, удостоверяющий личность. </w:t>
      </w:r>
      <w:proofErr w:type="gramStart"/>
      <w:r w:rsidRPr="00184F93">
        <w:rPr>
          <w:rFonts w:eastAsiaTheme="minorEastAsia"/>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roofErr w:type="gramEnd"/>
    </w:p>
    <w:p w:rsidR="008B5FBE" w:rsidRPr="00184F93" w:rsidRDefault="008B5FBE" w:rsidP="008B5FBE">
      <w:pPr>
        <w:widowControl w:val="0"/>
        <w:autoSpaceDE w:val="0"/>
        <w:autoSpaceDN w:val="0"/>
        <w:adjustRightInd w:val="0"/>
        <w:ind w:firstLine="709"/>
        <w:jc w:val="both"/>
        <w:rPr>
          <w:rFonts w:eastAsiaTheme="minorEastAsia"/>
        </w:rPr>
      </w:pPr>
      <w:r w:rsidRPr="00184F93">
        <w:rPr>
          <w:rFonts w:eastAsiaTheme="minorEastAsia"/>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B5FBE" w:rsidRPr="00184F93" w:rsidRDefault="008B5FBE" w:rsidP="008B5FBE">
      <w:pPr>
        <w:widowControl w:val="0"/>
        <w:autoSpaceDE w:val="0"/>
        <w:autoSpaceDN w:val="0"/>
        <w:adjustRightInd w:val="0"/>
        <w:ind w:firstLine="709"/>
        <w:jc w:val="both"/>
        <w:rPr>
          <w:rFonts w:eastAsiaTheme="minorEastAsia"/>
        </w:rPr>
      </w:pPr>
      <w:r w:rsidRPr="00184F93">
        <w:rPr>
          <w:rFonts w:eastAsiaTheme="minorEastAsia"/>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8B5FBE" w:rsidRPr="00184F93" w:rsidRDefault="008B5FBE" w:rsidP="00083CFA">
      <w:pPr>
        <w:pStyle w:val="1f"/>
        <w:numPr>
          <w:ilvl w:val="0"/>
          <w:numId w:val="17"/>
        </w:numPr>
        <w:tabs>
          <w:tab w:val="left" w:pos="1118"/>
        </w:tabs>
        <w:ind w:left="0" w:firstLine="709"/>
        <w:jc w:val="both"/>
        <w:rPr>
          <w:sz w:val="18"/>
          <w:szCs w:val="18"/>
        </w:rPr>
      </w:pPr>
      <w:r w:rsidRPr="00184F93">
        <w:rPr>
          <w:sz w:val="18"/>
          <w:szCs w:val="18"/>
        </w:rPr>
        <w:t>договор о развитии застроенной территории, если обращается лицо, с которым заключен договор о развитии застроенной территории;</w:t>
      </w:r>
    </w:p>
    <w:p w:rsidR="008B5FBE" w:rsidRPr="00184F93" w:rsidRDefault="008B5FBE" w:rsidP="00083CFA">
      <w:pPr>
        <w:pStyle w:val="1f"/>
        <w:numPr>
          <w:ilvl w:val="0"/>
          <w:numId w:val="17"/>
        </w:numPr>
        <w:tabs>
          <w:tab w:val="left" w:pos="1118"/>
        </w:tabs>
        <w:ind w:left="0" w:firstLine="709"/>
        <w:jc w:val="both"/>
        <w:rPr>
          <w:sz w:val="18"/>
          <w:szCs w:val="18"/>
        </w:rPr>
      </w:pPr>
      <w:r w:rsidRPr="00184F93">
        <w:rPr>
          <w:sz w:val="18"/>
          <w:szCs w:val="18"/>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8B5FBE" w:rsidRPr="00184F93" w:rsidRDefault="008B5FBE" w:rsidP="00083CFA">
      <w:pPr>
        <w:pStyle w:val="1f"/>
        <w:numPr>
          <w:ilvl w:val="0"/>
          <w:numId w:val="17"/>
        </w:numPr>
        <w:tabs>
          <w:tab w:val="left" w:pos="1118"/>
        </w:tabs>
        <w:ind w:left="0" w:firstLine="760"/>
        <w:jc w:val="both"/>
        <w:rPr>
          <w:sz w:val="18"/>
          <w:szCs w:val="18"/>
        </w:rPr>
      </w:pPr>
      <w:r w:rsidRPr="00184F93">
        <w:rPr>
          <w:sz w:val="18"/>
          <w:szCs w:val="1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8B5FBE" w:rsidRPr="00184F93" w:rsidRDefault="008B5FBE" w:rsidP="00083CFA">
      <w:pPr>
        <w:pStyle w:val="1f"/>
        <w:numPr>
          <w:ilvl w:val="0"/>
          <w:numId w:val="17"/>
        </w:numPr>
        <w:tabs>
          <w:tab w:val="left" w:pos="1118"/>
        </w:tabs>
        <w:ind w:left="0" w:firstLine="760"/>
        <w:jc w:val="both"/>
        <w:rPr>
          <w:sz w:val="18"/>
          <w:szCs w:val="18"/>
        </w:rPr>
      </w:pPr>
      <w:r w:rsidRPr="00184F93">
        <w:rPr>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8B5FBE" w:rsidRPr="00184F93" w:rsidRDefault="008B5FBE" w:rsidP="00083CFA">
      <w:pPr>
        <w:pStyle w:val="1f"/>
        <w:numPr>
          <w:ilvl w:val="0"/>
          <w:numId w:val="17"/>
        </w:numPr>
        <w:tabs>
          <w:tab w:val="left" w:pos="1254"/>
        </w:tabs>
        <w:ind w:left="0" w:firstLine="760"/>
        <w:jc w:val="both"/>
        <w:rPr>
          <w:sz w:val="18"/>
          <w:szCs w:val="18"/>
        </w:rPr>
      </w:pPr>
      <w:r w:rsidRPr="00184F93">
        <w:rPr>
          <w:sz w:val="18"/>
          <w:szCs w:val="1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8B5FBE" w:rsidRPr="00184F93" w:rsidRDefault="008B5FBE" w:rsidP="00083CFA">
      <w:pPr>
        <w:pStyle w:val="1f"/>
        <w:numPr>
          <w:ilvl w:val="0"/>
          <w:numId w:val="17"/>
        </w:numPr>
        <w:tabs>
          <w:tab w:val="left" w:pos="1249"/>
        </w:tabs>
        <w:ind w:left="0" w:firstLine="760"/>
        <w:jc w:val="both"/>
        <w:rPr>
          <w:sz w:val="18"/>
          <w:szCs w:val="18"/>
        </w:rPr>
      </w:pPr>
      <w:r w:rsidRPr="00184F93">
        <w:rPr>
          <w:sz w:val="18"/>
          <w:szCs w:val="18"/>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rsidR="008B5FBE" w:rsidRPr="00184F93" w:rsidRDefault="008B5FBE" w:rsidP="00083CFA">
      <w:pPr>
        <w:pStyle w:val="1f"/>
        <w:numPr>
          <w:ilvl w:val="0"/>
          <w:numId w:val="17"/>
        </w:numPr>
        <w:tabs>
          <w:tab w:val="left" w:pos="1249"/>
        </w:tabs>
        <w:ind w:left="0" w:firstLine="760"/>
        <w:jc w:val="both"/>
        <w:rPr>
          <w:sz w:val="18"/>
          <w:szCs w:val="18"/>
        </w:rPr>
      </w:pPr>
      <w:r w:rsidRPr="00184F93">
        <w:rPr>
          <w:sz w:val="18"/>
          <w:szCs w:val="18"/>
        </w:rPr>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8B5FBE" w:rsidRPr="00184F93" w:rsidRDefault="008B5FBE" w:rsidP="008B5FBE">
      <w:pPr>
        <w:pStyle w:val="1f"/>
        <w:ind w:firstLine="740"/>
        <w:jc w:val="both"/>
        <w:rPr>
          <w:sz w:val="18"/>
          <w:szCs w:val="18"/>
        </w:rPr>
      </w:pPr>
      <w:r w:rsidRPr="00184F93">
        <w:rPr>
          <w:sz w:val="18"/>
          <w:szCs w:val="18"/>
        </w:rPr>
        <w:t xml:space="preserve">Предоставление документов, указанных в </w:t>
      </w:r>
      <w:proofErr w:type="spellStart"/>
      <w:r w:rsidRPr="00184F93">
        <w:rPr>
          <w:sz w:val="18"/>
          <w:szCs w:val="18"/>
        </w:rPr>
        <w:t>пп</w:t>
      </w:r>
      <w:proofErr w:type="spellEnd"/>
      <w:r w:rsidRPr="00184F93">
        <w:rPr>
          <w:sz w:val="18"/>
          <w:szCs w:val="18"/>
        </w:rPr>
        <w:t>. 4-12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B5FBE" w:rsidRPr="00184F93" w:rsidRDefault="008B5FBE" w:rsidP="008B5FBE">
      <w:pPr>
        <w:widowControl w:val="0"/>
        <w:autoSpaceDE w:val="0"/>
        <w:autoSpaceDN w:val="0"/>
        <w:adjustRightInd w:val="0"/>
        <w:ind w:firstLine="709"/>
        <w:jc w:val="both"/>
      </w:pPr>
      <w:r w:rsidRPr="00184F93">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8B5FBE" w:rsidRPr="00184F93" w:rsidRDefault="008B5FBE" w:rsidP="008B5FBE">
      <w:pPr>
        <w:widowControl w:val="0"/>
        <w:autoSpaceDE w:val="0"/>
        <w:autoSpaceDN w:val="0"/>
        <w:adjustRightInd w:val="0"/>
        <w:ind w:firstLine="709"/>
        <w:jc w:val="both"/>
      </w:pPr>
      <w:r w:rsidRPr="00184F93">
        <w:t>Специалист администрации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B5FBE" w:rsidRPr="00184F93" w:rsidRDefault="008B5FBE" w:rsidP="008B5FBE">
      <w:pPr>
        <w:widowControl w:val="0"/>
        <w:autoSpaceDE w:val="0"/>
        <w:autoSpaceDN w:val="0"/>
        <w:ind w:firstLine="709"/>
        <w:jc w:val="both"/>
      </w:pPr>
      <w:r w:rsidRPr="00184F93">
        <w:t>- выписка из Единого государственного реестра недвижимости об объекте недвижимости (ЕГРН);</w:t>
      </w:r>
    </w:p>
    <w:p w:rsidR="008B5FBE" w:rsidRPr="00184F93" w:rsidRDefault="008B5FBE" w:rsidP="008B5FBE">
      <w:pPr>
        <w:widowControl w:val="0"/>
        <w:autoSpaceDE w:val="0"/>
        <w:autoSpaceDN w:val="0"/>
        <w:ind w:firstLine="709"/>
        <w:jc w:val="both"/>
      </w:pPr>
      <w:r w:rsidRPr="00184F93">
        <w:t>- выписка из Единого государственного реестра юридических лиц (ЕГРЮЛ);</w:t>
      </w:r>
    </w:p>
    <w:p w:rsidR="008B5FBE" w:rsidRPr="00184F93" w:rsidRDefault="008B5FBE" w:rsidP="008B5FBE">
      <w:pPr>
        <w:widowControl w:val="0"/>
        <w:autoSpaceDE w:val="0"/>
        <w:autoSpaceDN w:val="0"/>
        <w:ind w:firstLine="709"/>
        <w:jc w:val="both"/>
      </w:pPr>
      <w:r w:rsidRPr="00184F93">
        <w:t>- выписка из Единого государственного реестра индивидуальных предпринимателей (ЕГРИП);</w:t>
      </w:r>
    </w:p>
    <w:p w:rsidR="008B5FBE" w:rsidRPr="00184F93" w:rsidRDefault="008B5FBE" w:rsidP="008B5FBE">
      <w:pPr>
        <w:widowControl w:val="0"/>
        <w:autoSpaceDE w:val="0"/>
        <w:autoSpaceDN w:val="0"/>
        <w:ind w:firstLine="709"/>
        <w:jc w:val="both"/>
      </w:pPr>
      <w:r w:rsidRPr="00184F93">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8B5FBE" w:rsidRPr="00184F93" w:rsidRDefault="008B5FBE" w:rsidP="008B5FBE">
      <w:pPr>
        <w:widowControl w:val="0"/>
        <w:autoSpaceDE w:val="0"/>
        <w:autoSpaceDN w:val="0"/>
        <w:ind w:firstLine="709"/>
        <w:jc w:val="both"/>
      </w:pPr>
      <w:r w:rsidRPr="00184F93">
        <w:t>-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8B5FBE" w:rsidRPr="00184F93" w:rsidRDefault="008B5FBE" w:rsidP="008B5FBE">
      <w:pPr>
        <w:widowControl w:val="0"/>
        <w:autoSpaceDE w:val="0"/>
        <w:autoSpaceDN w:val="0"/>
        <w:ind w:firstLine="709"/>
        <w:jc w:val="both"/>
      </w:pPr>
      <w:r w:rsidRPr="00184F93">
        <w:t>- утвержденный проект планировки территории, если обращается лицо, с которым заключен договор о развитии застроенной территории;</w:t>
      </w:r>
    </w:p>
    <w:p w:rsidR="008B5FBE" w:rsidRPr="00184F93" w:rsidRDefault="008B5FBE" w:rsidP="008B5FBE">
      <w:pPr>
        <w:widowControl w:val="0"/>
        <w:autoSpaceDE w:val="0"/>
        <w:autoSpaceDN w:val="0"/>
        <w:adjustRightInd w:val="0"/>
        <w:ind w:firstLine="709"/>
        <w:jc w:val="both"/>
      </w:pPr>
      <w:r w:rsidRPr="00184F93">
        <w:t>Заявитель вправе представить документы, указанные в пункте 2.7 настоящего административного регламента, по собственной инициативе.</w:t>
      </w:r>
    </w:p>
    <w:p w:rsidR="008B5FBE" w:rsidRPr="00184F93" w:rsidRDefault="008B5FBE" w:rsidP="008B5FBE">
      <w:pPr>
        <w:widowControl w:val="0"/>
        <w:autoSpaceDE w:val="0"/>
        <w:autoSpaceDN w:val="0"/>
        <w:ind w:firstLine="709"/>
        <w:jc w:val="both"/>
      </w:pPr>
      <w:r w:rsidRPr="00184F93">
        <w:t>2.7.1. При предоставлении муниципальной услуги запрещается требовать от заявителя:</w:t>
      </w:r>
    </w:p>
    <w:p w:rsidR="008B5FBE" w:rsidRPr="00184F93" w:rsidRDefault="008B5FBE" w:rsidP="008B5FBE">
      <w:pPr>
        <w:widowControl w:val="0"/>
        <w:autoSpaceDE w:val="0"/>
        <w:autoSpaceDN w:val="0"/>
        <w:ind w:firstLine="709"/>
        <w:jc w:val="both"/>
      </w:pPr>
      <w:r w:rsidRPr="00184F93">
        <w:t>1.</w:t>
      </w:r>
      <w:r w:rsidRPr="00184F93">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B5FBE" w:rsidRPr="00184F93" w:rsidRDefault="008B5FBE" w:rsidP="008B5FBE">
      <w:pPr>
        <w:widowControl w:val="0"/>
        <w:autoSpaceDE w:val="0"/>
        <w:autoSpaceDN w:val="0"/>
        <w:ind w:firstLine="709"/>
        <w:jc w:val="both"/>
      </w:pPr>
      <w:r w:rsidRPr="00184F93">
        <w:t>2.</w:t>
      </w:r>
      <w:r w:rsidRPr="00184F93">
        <w:tab/>
      </w:r>
      <w:proofErr w:type="gramStart"/>
      <w:r w:rsidRPr="00184F93">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184F93">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B5FBE" w:rsidRPr="00184F93" w:rsidRDefault="008B5FBE" w:rsidP="008B5FBE">
      <w:pPr>
        <w:widowControl w:val="0"/>
        <w:autoSpaceDE w:val="0"/>
        <w:autoSpaceDN w:val="0"/>
        <w:ind w:firstLine="709"/>
        <w:jc w:val="both"/>
      </w:pPr>
      <w:r w:rsidRPr="00184F93">
        <w:t>3.</w:t>
      </w:r>
      <w:r w:rsidRPr="00184F93">
        <w:tab/>
      </w:r>
      <w:proofErr w:type="gramStart"/>
      <w:r w:rsidRPr="00184F93">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B5FBE" w:rsidRPr="00184F93" w:rsidRDefault="008B5FBE" w:rsidP="008B5FBE">
      <w:pPr>
        <w:widowControl w:val="0"/>
        <w:autoSpaceDE w:val="0"/>
        <w:autoSpaceDN w:val="0"/>
        <w:adjustRightInd w:val="0"/>
        <w:ind w:firstLine="709"/>
        <w:jc w:val="both"/>
      </w:pPr>
      <w:r w:rsidRPr="00184F93">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84F93">
        <w:rPr>
          <w:rFonts w:eastAsiaTheme="minorEastAsia"/>
        </w:rPr>
        <w:t xml:space="preserve">за исключением случаев, </w:t>
      </w:r>
      <w:r w:rsidRPr="00184F93">
        <w:t>предусмотренных пунктом 4 части 1 статьи 7 Федерального закона № 210-ФЗ;</w:t>
      </w:r>
    </w:p>
    <w:p w:rsidR="008B5FBE" w:rsidRPr="00184F93" w:rsidRDefault="008B5FBE" w:rsidP="008B5FBE">
      <w:pPr>
        <w:widowControl w:val="0"/>
        <w:autoSpaceDE w:val="0"/>
        <w:autoSpaceDN w:val="0"/>
        <w:adjustRightInd w:val="0"/>
        <w:ind w:firstLine="709"/>
        <w:jc w:val="both"/>
      </w:pPr>
      <w:r w:rsidRPr="00184F93">
        <w:t xml:space="preserve">5. </w:t>
      </w:r>
      <w:proofErr w:type="gramStart"/>
      <w:r w:rsidRPr="00184F93">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B5FBE" w:rsidRPr="00184F93" w:rsidRDefault="008B5FBE" w:rsidP="008B5FBE">
      <w:pPr>
        <w:widowControl w:val="0"/>
        <w:autoSpaceDE w:val="0"/>
        <w:autoSpaceDN w:val="0"/>
        <w:ind w:firstLine="709"/>
        <w:jc w:val="both"/>
      </w:pPr>
      <w:r w:rsidRPr="00184F93">
        <w:t>2.7.2. При наступлении событий, являющихся основанием для предоставления муниципальной услуги, Администрация вправе:</w:t>
      </w:r>
    </w:p>
    <w:p w:rsidR="008B5FBE" w:rsidRPr="00184F93" w:rsidRDefault="008B5FBE" w:rsidP="008B5FBE">
      <w:pPr>
        <w:widowControl w:val="0"/>
        <w:autoSpaceDE w:val="0"/>
        <w:autoSpaceDN w:val="0"/>
        <w:ind w:firstLine="709"/>
        <w:jc w:val="both"/>
      </w:pPr>
      <w:r w:rsidRPr="00184F93">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84F93">
        <w:t>запрос</w:t>
      </w:r>
      <w:proofErr w:type="gramEnd"/>
      <w:r w:rsidRPr="00184F93">
        <w:t xml:space="preserve"> о предоставлении соответствующей услуги для немедленного получения результата предоставления такой услуги;</w:t>
      </w:r>
    </w:p>
    <w:p w:rsidR="008B5FBE" w:rsidRPr="00184F93" w:rsidRDefault="008B5FBE" w:rsidP="008B5FBE">
      <w:pPr>
        <w:widowControl w:val="0"/>
        <w:autoSpaceDE w:val="0"/>
        <w:autoSpaceDN w:val="0"/>
        <w:ind w:firstLine="709"/>
        <w:jc w:val="both"/>
      </w:pPr>
      <w:proofErr w:type="gramStart"/>
      <w:r w:rsidRPr="00184F93">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84F93">
        <w:t xml:space="preserve"> заявителя о проведенных мероприятиях.</w:t>
      </w:r>
    </w:p>
    <w:p w:rsidR="008B5FBE" w:rsidRPr="00184F93" w:rsidRDefault="008B5FBE" w:rsidP="008B5FBE">
      <w:pPr>
        <w:widowControl w:val="0"/>
        <w:autoSpaceDE w:val="0"/>
        <w:autoSpaceDN w:val="0"/>
        <w:ind w:firstLine="709"/>
        <w:jc w:val="both"/>
      </w:pPr>
      <w:r w:rsidRPr="00184F93">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B5FBE" w:rsidRPr="00184F93" w:rsidRDefault="008B5FBE" w:rsidP="008B5FBE">
      <w:pPr>
        <w:widowControl w:val="0"/>
        <w:autoSpaceDE w:val="0"/>
        <w:autoSpaceDN w:val="0"/>
        <w:ind w:firstLine="709"/>
        <w:jc w:val="both"/>
      </w:pPr>
      <w:r w:rsidRPr="00184F93">
        <w:t>Основания для приостановления предоставления муниципальной услуги не предусмотрены.</w:t>
      </w:r>
    </w:p>
    <w:p w:rsidR="008B5FBE" w:rsidRPr="00184F93" w:rsidRDefault="008B5FBE" w:rsidP="008B5FBE">
      <w:pPr>
        <w:widowControl w:val="0"/>
        <w:autoSpaceDE w:val="0"/>
        <w:autoSpaceDN w:val="0"/>
        <w:adjustRightInd w:val="0"/>
        <w:ind w:firstLine="709"/>
        <w:jc w:val="both"/>
        <w:rPr>
          <w:rFonts w:eastAsiaTheme="minorEastAsia"/>
        </w:rPr>
      </w:pPr>
      <w:r w:rsidRPr="00184F93">
        <w:t xml:space="preserve">2.9. Основания для </w:t>
      </w:r>
      <w:r w:rsidRPr="00184F93">
        <w:rPr>
          <w:rFonts w:eastAsiaTheme="minorEastAsia"/>
        </w:rPr>
        <w:t>отказа в приеме документов, необходимых для предоставления муниципальной услуги:</w:t>
      </w:r>
    </w:p>
    <w:p w:rsidR="008B5FBE" w:rsidRPr="00184F93" w:rsidRDefault="008B5FBE" w:rsidP="008B5FBE">
      <w:pPr>
        <w:widowControl w:val="0"/>
        <w:autoSpaceDE w:val="0"/>
        <w:autoSpaceDN w:val="0"/>
        <w:adjustRightInd w:val="0"/>
        <w:ind w:firstLine="709"/>
        <w:jc w:val="both"/>
        <w:rPr>
          <w:rFonts w:eastAsiaTheme="minorEastAsia"/>
        </w:rPr>
      </w:pPr>
      <w:r w:rsidRPr="00184F93">
        <w:rPr>
          <w:rFonts w:eastAsiaTheme="minorEastAsia"/>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B5FBE" w:rsidRPr="00184F93" w:rsidRDefault="008B5FBE" w:rsidP="008B5FBE">
      <w:pPr>
        <w:widowControl w:val="0"/>
        <w:autoSpaceDE w:val="0"/>
        <w:autoSpaceDN w:val="0"/>
        <w:adjustRightInd w:val="0"/>
        <w:ind w:firstLine="709"/>
        <w:jc w:val="both"/>
        <w:rPr>
          <w:rFonts w:eastAsiaTheme="minorEastAsia"/>
        </w:rPr>
      </w:pPr>
      <w:r w:rsidRPr="00184F93">
        <w:rPr>
          <w:rFonts w:eastAsiaTheme="minorEastAsia"/>
        </w:rPr>
        <w:t xml:space="preserve">- заявителем не представлены документы, установленные </w:t>
      </w:r>
      <w:hyperlink w:anchor="P112" w:history="1">
        <w:r w:rsidRPr="00184F93">
          <w:rPr>
            <w:rFonts w:eastAsiaTheme="minorEastAsia"/>
          </w:rPr>
          <w:t>пунктом 2.6</w:t>
        </w:r>
      </w:hyperlink>
      <w:r w:rsidRPr="00184F93">
        <w:rPr>
          <w:rFonts w:eastAsiaTheme="minorEastAsia"/>
        </w:rPr>
        <w:t xml:space="preserve"> административного регламента;</w:t>
      </w:r>
    </w:p>
    <w:p w:rsidR="008B5FBE" w:rsidRPr="00184F93" w:rsidRDefault="008B5FBE" w:rsidP="008B5FBE">
      <w:pPr>
        <w:widowControl w:val="0"/>
        <w:autoSpaceDE w:val="0"/>
        <w:autoSpaceDN w:val="0"/>
        <w:adjustRightInd w:val="0"/>
        <w:ind w:firstLine="709"/>
        <w:jc w:val="both"/>
        <w:rPr>
          <w:rFonts w:eastAsiaTheme="minorEastAsia"/>
        </w:rPr>
      </w:pPr>
      <w:r w:rsidRPr="00184F93">
        <w:t>2) Заявление подано лицом, не уполномоченным на осуществление таких действий:</w:t>
      </w:r>
    </w:p>
    <w:p w:rsidR="008B5FBE" w:rsidRPr="00184F93" w:rsidRDefault="008B5FBE" w:rsidP="008B5FBE">
      <w:pPr>
        <w:widowControl w:val="0"/>
        <w:autoSpaceDE w:val="0"/>
        <w:autoSpaceDN w:val="0"/>
        <w:ind w:firstLine="709"/>
        <w:jc w:val="both"/>
      </w:pPr>
      <w:r w:rsidRPr="00184F93">
        <w:t>- заявление подано лицом, не уполномоченным на осуществление таких действий;</w:t>
      </w:r>
    </w:p>
    <w:p w:rsidR="008B5FBE" w:rsidRPr="00184F93" w:rsidRDefault="008B5FBE" w:rsidP="008B5FBE">
      <w:pPr>
        <w:widowControl w:val="0"/>
        <w:autoSpaceDE w:val="0"/>
        <w:autoSpaceDN w:val="0"/>
        <w:adjustRightInd w:val="0"/>
        <w:ind w:firstLine="709"/>
        <w:jc w:val="both"/>
        <w:rPr>
          <w:rFonts w:eastAsiaTheme="minorEastAsia"/>
        </w:rPr>
      </w:pPr>
      <w:r w:rsidRPr="00184F93">
        <w:rPr>
          <w:rFonts w:eastAsiaTheme="minorEastAsia"/>
        </w:rPr>
        <w:t>3) Представленные заявителем документы не отвечают требованиям, установленным административным регламентом:</w:t>
      </w:r>
    </w:p>
    <w:p w:rsidR="008B5FBE" w:rsidRPr="00184F93" w:rsidRDefault="008B5FBE" w:rsidP="008B5FBE">
      <w:pPr>
        <w:widowControl w:val="0"/>
        <w:autoSpaceDE w:val="0"/>
        <w:autoSpaceDN w:val="0"/>
        <w:adjustRightInd w:val="0"/>
        <w:ind w:firstLine="709"/>
        <w:jc w:val="both"/>
        <w:rPr>
          <w:rFonts w:eastAsiaTheme="minorEastAsia"/>
        </w:rPr>
      </w:pPr>
      <w:r w:rsidRPr="00184F93">
        <w:rPr>
          <w:rFonts w:eastAsiaTheme="minorEastAsia"/>
        </w:rPr>
        <w:t>- представленные документы утратили силу на момент обращения за услугой;</w:t>
      </w:r>
    </w:p>
    <w:p w:rsidR="008B5FBE" w:rsidRPr="00184F93" w:rsidRDefault="008B5FBE" w:rsidP="008B5FBE">
      <w:pPr>
        <w:widowControl w:val="0"/>
        <w:autoSpaceDE w:val="0"/>
        <w:autoSpaceDN w:val="0"/>
        <w:adjustRightInd w:val="0"/>
        <w:ind w:firstLine="709"/>
        <w:jc w:val="both"/>
        <w:rPr>
          <w:rFonts w:eastAsiaTheme="minorEastAsia"/>
        </w:rPr>
      </w:pPr>
      <w:r w:rsidRPr="00184F93">
        <w:rPr>
          <w:rFonts w:eastAsiaTheme="minorEastAsia"/>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B5FBE" w:rsidRPr="00184F93" w:rsidRDefault="008B5FBE" w:rsidP="008B5FBE">
      <w:pPr>
        <w:widowControl w:val="0"/>
        <w:autoSpaceDE w:val="0"/>
        <w:autoSpaceDN w:val="0"/>
        <w:adjustRightInd w:val="0"/>
        <w:ind w:firstLine="709"/>
        <w:jc w:val="both"/>
        <w:rPr>
          <w:rFonts w:eastAsiaTheme="minorEastAsia"/>
        </w:rPr>
      </w:pPr>
      <w:r w:rsidRPr="00184F93">
        <w:rPr>
          <w:rFonts w:eastAsiaTheme="minorEastAsia"/>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B5FBE" w:rsidRPr="00184F93" w:rsidRDefault="008B5FBE" w:rsidP="008B5FBE">
      <w:pPr>
        <w:widowControl w:val="0"/>
        <w:autoSpaceDE w:val="0"/>
        <w:autoSpaceDN w:val="0"/>
        <w:adjustRightInd w:val="0"/>
        <w:ind w:firstLine="709"/>
        <w:jc w:val="both"/>
        <w:rPr>
          <w:rFonts w:eastAsiaTheme="minorEastAsia"/>
        </w:rPr>
      </w:pPr>
      <w:r w:rsidRPr="00184F93">
        <w:rPr>
          <w:rFonts w:eastAsiaTheme="minorEastAsia"/>
        </w:rPr>
        <w:t>4) Заявление на получение услуги оформлено не в соответствии с административным регламентом;</w:t>
      </w:r>
    </w:p>
    <w:p w:rsidR="008B5FBE" w:rsidRPr="00184F93" w:rsidRDefault="008B5FBE" w:rsidP="008B5FBE">
      <w:pPr>
        <w:widowControl w:val="0"/>
        <w:autoSpaceDE w:val="0"/>
        <w:autoSpaceDN w:val="0"/>
        <w:adjustRightInd w:val="0"/>
        <w:ind w:firstLine="709"/>
        <w:jc w:val="both"/>
        <w:rPr>
          <w:rFonts w:eastAsiaTheme="minorEastAsia"/>
        </w:rPr>
      </w:pPr>
      <w:r w:rsidRPr="00184F93">
        <w:rPr>
          <w:rFonts w:eastAsiaTheme="minorEastAsia"/>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B5FBE" w:rsidRPr="00184F93" w:rsidRDefault="008B5FBE" w:rsidP="008B5FBE">
      <w:pPr>
        <w:widowControl w:val="0"/>
        <w:autoSpaceDE w:val="0"/>
        <w:autoSpaceDN w:val="0"/>
        <w:adjustRightInd w:val="0"/>
        <w:ind w:firstLine="709"/>
        <w:jc w:val="both"/>
        <w:rPr>
          <w:rFonts w:eastAsiaTheme="minorEastAsia"/>
        </w:rPr>
      </w:pPr>
      <w:r w:rsidRPr="00184F93">
        <w:rPr>
          <w:rFonts w:eastAsiaTheme="minorEastAsia"/>
        </w:rPr>
        <w:t>- неполное заполнение полей в форме заявления, в том числе в интерактивной форме заявления на ЕПГУ/ПГУ ЛО.</w:t>
      </w:r>
    </w:p>
    <w:p w:rsidR="008B5FBE" w:rsidRPr="00184F93" w:rsidRDefault="008B5FBE" w:rsidP="008B5FBE">
      <w:pPr>
        <w:widowControl w:val="0"/>
        <w:autoSpaceDE w:val="0"/>
        <w:autoSpaceDN w:val="0"/>
        <w:adjustRightInd w:val="0"/>
        <w:ind w:firstLine="709"/>
        <w:jc w:val="both"/>
        <w:rPr>
          <w:rFonts w:eastAsiaTheme="minorEastAsia"/>
        </w:rPr>
      </w:pPr>
      <w:bookmarkStart w:id="14" w:name="P140"/>
      <w:bookmarkEnd w:id="14"/>
      <w:r w:rsidRPr="00184F93">
        <w:t>2.10. Исчерпывающий перечень оснований для отказа в предоставлении муниципальной услуги</w:t>
      </w:r>
      <w:bookmarkStart w:id="15" w:name="Par281"/>
      <w:bookmarkEnd w:id="15"/>
      <w:r w:rsidRPr="00184F93">
        <w:rPr>
          <w:rFonts w:eastAsiaTheme="minorEastAsia"/>
        </w:rPr>
        <w:t>:</w:t>
      </w:r>
    </w:p>
    <w:p w:rsidR="008B5FBE" w:rsidRPr="00184F93" w:rsidRDefault="008B5FBE" w:rsidP="008B5FBE">
      <w:pPr>
        <w:widowControl w:val="0"/>
        <w:autoSpaceDE w:val="0"/>
        <w:autoSpaceDN w:val="0"/>
        <w:adjustRightInd w:val="0"/>
        <w:ind w:firstLine="709"/>
        <w:jc w:val="both"/>
      </w:pPr>
      <w:r w:rsidRPr="00184F93">
        <w:t>Отсутствие права на предоставление муниципальной услуги:</w:t>
      </w:r>
    </w:p>
    <w:p w:rsidR="008B5FBE" w:rsidRPr="00184F93" w:rsidRDefault="008B5FBE" w:rsidP="00083CFA">
      <w:pPr>
        <w:pStyle w:val="ad"/>
        <w:widowControl w:val="0"/>
        <w:numPr>
          <w:ilvl w:val="0"/>
          <w:numId w:val="14"/>
        </w:numPr>
        <w:autoSpaceDE w:val="0"/>
        <w:autoSpaceDN w:val="0"/>
        <w:adjustRightInd w:val="0"/>
        <w:ind w:left="0" w:firstLine="709"/>
        <w:jc w:val="both"/>
        <w:rPr>
          <w:rFonts w:ascii="Times New Roman" w:hAnsi="Times New Roman" w:cs="Times New Roman"/>
        </w:rPr>
      </w:pPr>
      <w:r w:rsidRPr="00184F93">
        <w:rPr>
          <w:rFonts w:ascii="Times New Roman" w:hAnsi="Times New Roman" w:cs="Times New Roman"/>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B5FBE" w:rsidRPr="00184F93" w:rsidRDefault="008B5FBE" w:rsidP="00083CFA">
      <w:pPr>
        <w:widowControl w:val="0"/>
        <w:numPr>
          <w:ilvl w:val="0"/>
          <w:numId w:val="14"/>
        </w:numPr>
        <w:autoSpaceDE w:val="0"/>
        <w:autoSpaceDN w:val="0"/>
        <w:adjustRightInd w:val="0"/>
        <w:ind w:left="0" w:firstLine="709"/>
        <w:jc w:val="both"/>
        <w:rPr>
          <w:rFonts w:eastAsia="Calibri"/>
        </w:rPr>
      </w:pPr>
      <w:proofErr w:type="gramStart"/>
      <w:r w:rsidRPr="00184F93">
        <w:rPr>
          <w:rFonts w:eastAsia="Calibri"/>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8B5FBE" w:rsidRPr="00184F93" w:rsidRDefault="008B5FBE" w:rsidP="00083CFA">
      <w:pPr>
        <w:pStyle w:val="ad"/>
        <w:numPr>
          <w:ilvl w:val="0"/>
          <w:numId w:val="14"/>
        </w:numPr>
        <w:autoSpaceDE w:val="0"/>
        <w:autoSpaceDN w:val="0"/>
        <w:adjustRightInd w:val="0"/>
        <w:ind w:left="0" w:firstLine="709"/>
        <w:jc w:val="both"/>
        <w:rPr>
          <w:rFonts w:ascii="Times New Roman" w:hAnsi="Times New Roman" w:cs="Times New Roman"/>
        </w:rPr>
      </w:pPr>
      <w:proofErr w:type="gramStart"/>
      <w:r w:rsidRPr="00184F93">
        <w:rPr>
          <w:rFonts w:ascii="Times New Roman" w:hAnsi="Times New Roman" w:cs="Times New Roman"/>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184F93">
        <w:rPr>
          <w:rFonts w:ascii="Times New Roman" w:hAnsi="Times New Roman" w:cs="Times New Roman"/>
        </w:rPr>
        <w:t xml:space="preserve"> участком общего назначения);</w:t>
      </w:r>
    </w:p>
    <w:p w:rsidR="008B5FBE" w:rsidRPr="00184F93" w:rsidRDefault="008B5FBE" w:rsidP="00083CFA">
      <w:pPr>
        <w:numPr>
          <w:ilvl w:val="0"/>
          <w:numId w:val="14"/>
        </w:numPr>
        <w:autoSpaceDE w:val="0"/>
        <w:autoSpaceDN w:val="0"/>
        <w:adjustRightInd w:val="0"/>
        <w:ind w:left="0" w:firstLine="709"/>
        <w:jc w:val="both"/>
        <w:rPr>
          <w:rFonts w:eastAsia="Calibri"/>
        </w:rPr>
      </w:pPr>
      <w:proofErr w:type="gramStart"/>
      <w:r w:rsidRPr="00184F93">
        <w:rPr>
          <w:rFonts w:eastAsia="Calibri"/>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Pr="00184F93">
          <w:rPr>
            <w:rFonts w:eastAsia="Calibri"/>
          </w:rPr>
          <w:t>статьей 39.36</w:t>
        </w:r>
      </w:hyperlink>
      <w:r w:rsidRPr="00184F93">
        <w:rPr>
          <w:rFonts w:eastAsia="Calibri"/>
        </w:rPr>
        <w:t xml:space="preserve"> </w:t>
      </w:r>
      <w:r w:rsidRPr="00184F93">
        <w:rPr>
          <w:rFonts w:eastAsia="Calibri"/>
          <w:bCs/>
        </w:rPr>
        <w:t>Земельного кодекса Российской Федерации</w:t>
      </w:r>
      <w:r w:rsidRPr="00184F93">
        <w:rPr>
          <w:rFonts w:eastAsia="Calibri"/>
        </w:rPr>
        <w:t>, либо с</w:t>
      </w:r>
      <w:proofErr w:type="gramEnd"/>
      <w:r w:rsidRPr="00184F93">
        <w:rPr>
          <w:rFonts w:eastAsia="Calibri"/>
        </w:rPr>
        <w:t xml:space="preserve"> </w:t>
      </w:r>
      <w:proofErr w:type="gramStart"/>
      <w:r w:rsidRPr="00184F93">
        <w:rPr>
          <w:rFonts w:eastAsia="Calibri"/>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184F93">
        <w:rPr>
          <w:rFonts w:eastAsia="Calibri"/>
        </w:rPr>
        <w:t xml:space="preserve"> сроки, установленные указанными решениями, не выполнены обязанности, предусмотренные </w:t>
      </w:r>
      <w:hyperlink r:id="rId26" w:history="1">
        <w:r w:rsidRPr="00184F93">
          <w:rPr>
            <w:rFonts w:eastAsia="Calibri"/>
          </w:rPr>
          <w:t>частью 11 статьи 55.32</w:t>
        </w:r>
      </w:hyperlink>
      <w:r w:rsidRPr="00184F93">
        <w:rPr>
          <w:rFonts w:eastAsia="Calibri"/>
        </w:rPr>
        <w:t xml:space="preserve"> Градостроительного кодекса Российской Федерации; </w:t>
      </w:r>
    </w:p>
    <w:p w:rsidR="008B5FBE" w:rsidRPr="00184F93" w:rsidRDefault="008B5FBE" w:rsidP="00083CFA">
      <w:pPr>
        <w:numPr>
          <w:ilvl w:val="0"/>
          <w:numId w:val="14"/>
        </w:numPr>
        <w:autoSpaceDE w:val="0"/>
        <w:autoSpaceDN w:val="0"/>
        <w:adjustRightInd w:val="0"/>
        <w:ind w:left="0" w:firstLine="709"/>
        <w:jc w:val="both"/>
        <w:rPr>
          <w:rFonts w:eastAsia="Calibri"/>
        </w:rPr>
      </w:pPr>
      <w:proofErr w:type="gramStart"/>
      <w:r w:rsidRPr="00184F93">
        <w:rPr>
          <w:rFonts w:eastAsia="Calibri"/>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history="1">
        <w:r w:rsidRPr="00184F93">
          <w:rPr>
            <w:rFonts w:eastAsia="Calibri"/>
          </w:rPr>
          <w:t>статьей 39.36</w:t>
        </w:r>
      </w:hyperlink>
      <w:r w:rsidRPr="00184F93">
        <w:rPr>
          <w:rFonts w:eastAsia="Calibri"/>
        </w:rPr>
        <w:t xml:space="preserve"> </w:t>
      </w:r>
      <w:r w:rsidRPr="00184F93">
        <w:rPr>
          <w:rFonts w:eastAsia="Calibri"/>
          <w:bCs/>
        </w:rPr>
        <w:t>Земельного кодекса Российской Федерации</w:t>
      </w:r>
      <w:r w:rsidRPr="00184F93">
        <w:rPr>
          <w:rFonts w:eastAsia="Calibri"/>
        </w:rPr>
        <w:t>, либо</w:t>
      </w:r>
      <w:proofErr w:type="gramEnd"/>
      <w:r w:rsidRPr="00184F93">
        <w:rPr>
          <w:rFonts w:eastAsia="Calibri"/>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B5FBE" w:rsidRPr="00184F93" w:rsidRDefault="008B5FBE" w:rsidP="00083CFA">
      <w:pPr>
        <w:widowControl w:val="0"/>
        <w:numPr>
          <w:ilvl w:val="0"/>
          <w:numId w:val="14"/>
        </w:numPr>
        <w:autoSpaceDE w:val="0"/>
        <w:autoSpaceDN w:val="0"/>
        <w:adjustRightInd w:val="0"/>
        <w:ind w:left="0" w:firstLine="709"/>
        <w:jc w:val="both"/>
        <w:rPr>
          <w:rFonts w:eastAsia="Calibri"/>
        </w:rPr>
      </w:pPr>
      <w:r w:rsidRPr="00184F93">
        <w:rPr>
          <w:rFonts w:eastAsia="Calibri"/>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rsidR="008B5FBE" w:rsidRPr="00184F93" w:rsidRDefault="008B5FBE" w:rsidP="00083CFA">
      <w:pPr>
        <w:widowControl w:val="0"/>
        <w:numPr>
          <w:ilvl w:val="0"/>
          <w:numId w:val="14"/>
        </w:numPr>
        <w:autoSpaceDE w:val="0"/>
        <w:autoSpaceDN w:val="0"/>
        <w:adjustRightInd w:val="0"/>
        <w:ind w:left="0" w:firstLine="709"/>
        <w:jc w:val="both"/>
        <w:rPr>
          <w:rFonts w:eastAsia="Calibri"/>
        </w:rPr>
      </w:pPr>
      <w:r w:rsidRPr="00184F93">
        <w:rPr>
          <w:rFonts w:eastAsia="Calibri"/>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8B5FBE" w:rsidRPr="00184F93" w:rsidRDefault="008B5FBE" w:rsidP="00083CFA">
      <w:pPr>
        <w:widowControl w:val="0"/>
        <w:numPr>
          <w:ilvl w:val="0"/>
          <w:numId w:val="14"/>
        </w:numPr>
        <w:autoSpaceDE w:val="0"/>
        <w:autoSpaceDN w:val="0"/>
        <w:adjustRightInd w:val="0"/>
        <w:ind w:left="0" w:firstLine="709"/>
        <w:jc w:val="both"/>
        <w:rPr>
          <w:rFonts w:eastAsia="Calibri"/>
        </w:rPr>
      </w:pPr>
      <w:proofErr w:type="gramStart"/>
      <w:r w:rsidRPr="00184F93">
        <w:rPr>
          <w:rFonts w:eastAsia="Calibri"/>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B5FBE" w:rsidRPr="00184F93" w:rsidRDefault="008B5FBE" w:rsidP="00083CFA">
      <w:pPr>
        <w:widowControl w:val="0"/>
        <w:numPr>
          <w:ilvl w:val="0"/>
          <w:numId w:val="14"/>
        </w:numPr>
        <w:autoSpaceDE w:val="0"/>
        <w:autoSpaceDN w:val="0"/>
        <w:adjustRightInd w:val="0"/>
        <w:ind w:left="0" w:firstLine="709"/>
        <w:jc w:val="both"/>
        <w:rPr>
          <w:rFonts w:eastAsia="Calibri"/>
        </w:rPr>
      </w:pPr>
      <w:proofErr w:type="gramStart"/>
      <w:r w:rsidRPr="00184F93">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184F93">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B5FBE" w:rsidRPr="00184F93" w:rsidRDefault="008B5FBE" w:rsidP="00083CFA">
      <w:pPr>
        <w:widowControl w:val="0"/>
        <w:numPr>
          <w:ilvl w:val="0"/>
          <w:numId w:val="14"/>
        </w:numPr>
        <w:autoSpaceDE w:val="0"/>
        <w:autoSpaceDN w:val="0"/>
        <w:adjustRightInd w:val="0"/>
        <w:ind w:left="0" w:firstLine="709"/>
        <w:jc w:val="both"/>
        <w:rPr>
          <w:rFonts w:eastAsia="Calibri"/>
        </w:rPr>
      </w:pPr>
      <w:proofErr w:type="gramStart"/>
      <w:r w:rsidRPr="00184F93">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184F93">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8B5FBE" w:rsidRPr="00184F93" w:rsidRDefault="008B5FBE" w:rsidP="00083CFA">
      <w:pPr>
        <w:widowControl w:val="0"/>
        <w:numPr>
          <w:ilvl w:val="0"/>
          <w:numId w:val="14"/>
        </w:numPr>
        <w:autoSpaceDE w:val="0"/>
        <w:autoSpaceDN w:val="0"/>
        <w:adjustRightInd w:val="0"/>
        <w:ind w:left="0" w:firstLine="709"/>
        <w:jc w:val="both"/>
        <w:rPr>
          <w:rFonts w:eastAsia="Calibri"/>
        </w:rPr>
      </w:pPr>
      <w:r w:rsidRPr="00184F93">
        <w:rPr>
          <w:rFonts w:eastAsia="Calibri"/>
        </w:rPr>
        <w:t xml:space="preserve">указанный в заявлении о предоставлении земельного участка земельный участок является предметом аукциона, </w:t>
      </w:r>
      <w:proofErr w:type="gramStart"/>
      <w:r w:rsidRPr="00184F93">
        <w:rPr>
          <w:rFonts w:eastAsia="Calibri"/>
        </w:rPr>
        <w:t>извещение</w:t>
      </w:r>
      <w:proofErr w:type="gramEnd"/>
      <w:r w:rsidRPr="00184F93">
        <w:rPr>
          <w:rFonts w:eastAsia="Calibri"/>
        </w:rPr>
        <w:t xml:space="preserve"> о проведении которого размещено в соответствии с пунктом 19 статьи 39.11</w:t>
      </w:r>
      <w:r w:rsidRPr="00184F93">
        <w:rPr>
          <w:rFonts w:eastAsia="Calibri"/>
          <w:bCs/>
        </w:rPr>
        <w:t xml:space="preserve"> Земельного кодекса Российской Федерации</w:t>
      </w:r>
      <w:r w:rsidRPr="00184F93">
        <w:rPr>
          <w:rFonts w:eastAsia="Calibri"/>
        </w:rPr>
        <w:t>;</w:t>
      </w:r>
    </w:p>
    <w:p w:rsidR="008B5FBE" w:rsidRPr="00184F93" w:rsidRDefault="008B5FBE" w:rsidP="00083CFA">
      <w:pPr>
        <w:numPr>
          <w:ilvl w:val="0"/>
          <w:numId w:val="14"/>
        </w:numPr>
        <w:autoSpaceDE w:val="0"/>
        <w:autoSpaceDN w:val="0"/>
        <w:adjustRightInd w:val="0"/>
        <w:ind w:left="0" w:firstLine="709"/>
        <w:jc w:val="both"/>
        <w:rPr>
          <w:rFonts w:eastAsia="Calibri"/>
        </w:rPr>
      </w:pPr>
      <w:proofErr w:type="gramStart"/>
      <w:r w:rsidRPr="00184F93">
        <w:rPr>
          <w:rFonts w:eastAsia="Calibri"/>
        </w:rPr>
        <w:t xml:space="preserve">в отношении земельного участка, указанного в заявлении о его предоставлении, поступило предусмотренное </w:t>
      </w:r>
      <w:hyperlink r:id="rId28" w:history="1">
        <w:r w:rsidRPr="00184F93">
          <w:rPr>
            <w:rFonts w:eastAsia="Calibri"/>
          </w:rPr>
          <w:t>подпунктом 6 пункта 4 статьи 39.11</w:t>
        </w:r>
      </w:hyperlink>
      <w:r w:rsidRPr="00184F93">
        <w:rPr>
          <w:rFonts w:eastAsia="Calibri"/>
        </w:rPr>
        <w:t xml:space="preserve"> </w:t>
      </w:r>
      <w:r w:rsidRPr="00184F93">
        <w:rPr>
          <w:rFonts w:eastAsia="Calibri"/>
          <w:bCs/>
        </w:rPr>
        <w:t>Земельного кодекса Российской Федерации</w:t>
      </w:r>
      <w:r w:rsidRPr="00184F93">
        <w:rPr>
          <w:rFonts w:eastAsia="Calibri"/>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history="1">
        <w:r w:rsidRPr="00184F93">
          <w:rPr>
            <w:rFonts w:eastAsia="Calibri"/>
          </w:rPr>
          <w:t>подпунктом 4 пункта 4 статьи 39.11</w:t>
        </w:r>
      </w:hyperlink>
      <w:r w:rsidRPr="00184F93">
        <w:rPr>
          <w:rFonts w:eastAsia="Calibri"/>
        </w:rPr>
        <w:t xml:space="preserve"> </w:t>
      </w:r>
      <w:r w:rsidRPr="00184F93">
        <w:rPr>
          <w:rFonts w:eastAsia="Calibri"/>
          <w:bCs/>
        </w:rPr>
        <w:t>Земельного кодекса Российской Федерации</w:t>
      </w:r>
      <w:r w:rsidRPr="00184F93">
        <w:rPr>
          <w:rFonts w:eastAsia="Calibri"/>
        </w:rPr>
        <w:t xml:space="preserve"> и уполномоченным органом</w:t>
      </w:r>
      <w:proofErr w:type="gramEnd"/>
      <w:r w:rsidRPr="00184F93">
        <w:rPr>
          <w:rFonts w:eastAsia="Calibri"/>
        </w:rPr>
        <w:t xml:space="preserve"> не принято решение об отказе в проведении этого аукциона по основаниям, предусмотренным </w:t>
      </w:r>
      <w:hyperlink r:id="rId30" w:history="1">
        <w:r w:rsidRPr="00184F93">
          <w:rPr>
            <w:rFonts w:eastAsia="Calibri"/>
          </w:rPr>
          <w:t>пунктом 8 статьи 39.11</w:t>
        </w:r>
      </w:hyperlink>
      <w:r w:rsidRPr="00184F93">
        <w:rPr>
          <w:rFonts w:eastAsia="Calibri"/>
        </w:rPr>
        <w:t xml:space="preserve"> </w:t>
      </w:r>
      <w:r w:rsidRPr="00184F93">
        <w:rPr>
          <w:rFonts w:eastAsia="Calibri"/>
          <w:bCs/>
        </w:rPr>
        <w:t>Земельного кодекса Российской Федерации</w:t>
      </w:r>
      <w:r w:rsidRPr="00184F93">
        <w:rPr>
          <w:rFonts w:eastAsia="Calibri"/>
        </w:rPr>
        <w:t>;</w:t>
      </w:r>
    </w:p>
    <w:p w:rsidR="008B5FBE" w:rsidRPr="00184F93" w:rsidRDefault="008B5FBE" w:rsidP="00083CFA">
      <w:pPr>
        <w:widowControl w:val="0"/>
        <w:numPr>
          <w:ilvl w:val="0"/>
          <w:numId w:val="14"/>
        </w:numPr>
        <w:autoSpaceDE w:val="0"/>
        <w:autoSpaceDN w:val="0"/>
        <w:adjustRightInd w:val="0"/>
        <w:ind w:left="0" w:firstLine="709"/>
        <w:jc w:val="both"/>
        <w:rPr>
          <w:rFonts w:eastAsia="Calibri"/>
        </w:rPr>
      </w:pPr>
      <w:proofErr w:type="gramStart"/>
      <w:r w:rsidRPr="00184F93">
        <w:rPr>
          <w:rFonts w:eastAsia="Calibri"/>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8B5FBE" w:rsidRPr="00184F93" w:rsidRDefault="008B5FBE" w:rsidP="00083CFA">
      <w:pPr>
        <w:widowControl w:val="0"/>
        <w:numPr>
          <w:ilvl w:val="0"/>
          <w:numId w:val="14"/>
        </w:numPr>
        <w:autoSpaceDE w:val="0"/>
        <w:autoSpaceDN w:val="0"/>
        <w:adjustRightInd w:val="0"/>
        <w:ind w:left="0" w:firstLine="709"/>
        <w:jc w:val="both"/>
        <w:rPr>
          <w:rFonts w:eastAsia="Calibri"/>
        </w:rPr>
      </w:pPr>
      <w:r w:rsidRPr="00184F93">
        <w:rPr>
          <w:rFonts w:eastAsia="Calibri"/>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B5FBE" w:rsidRPr="00184F93" w:rsidRDefault="008B5FBE" w:rsidP="00083CFA">
      <w:pPr>
        <w:widowControl w:val="0"/>
        <w:numPr>
          <w:ilvl w:val="0"/>
          <w:numId w:val="14"/>
        </w:numPr>
        <w:autoSpaceDE w:val="0"/>
        <w:autoSpaceDN w:val="0"/>
        <w:adjustRightInd w:val="0"/>
        <w:ind w:left="0" w:firstLine="709"/>
        <w:jc w:val="both"/>
        <w:rPr>
          <w:rFonts w:eastAsia="Calibri"/>
        </w:rPr>
      </w:pPr>
      <w:r w:rsidRPr="00184F93">
        <w:rPr>
          <w:rFonts w:eastAsia="Calibri"/>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B5FBE" w:rsidRPr="00184F93" w:rsidRDefault="008B5FBE" w:rsidP="00083CFA">
      <w:pPr>
        <w:numPr>
          <w:ilvl w:val="0"/>
          <w:numId w:val="14"/>
        </w:numPr>
        <w:autoSpaceDE w:val="0"/>
        <w:autoSpaceDN w:val="0"/>
        <w:adjustRightInd w:val="0"/>
        <w:ind w:left="0" w:firstLine="709"/>
        <w:jc w:val="both"/>
        <w:rPr>
          <w:rFonts w:eastAsia="Calibri"/>
        </w:rPr>
      </w:pPr>
      <w:r w:rsidRPr="00184F93">
        <w:rPr>
          <w:rFonts w:eastAsia="Calibri"/>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8B5FBE" w:rsidRPr="00184F93" w:rsidRDefault="008B5FBE" w:rsidP="00083CFA">
      <w:pPr>
        <w:widowControl w:val="0"/>
        <w:numPr>
          <w:ilvl w:val="0"/>
          <w:numId w:val="14"/>
        </w:numPr>
        <w:autoSpaceDE w:val="0"/>
        <w:autoSpaceDN w:val="0"/>
        <w:adjustRightInd w:val="0"/>
        <w:ind w:left="0" w:firstLine="709"/>
        <w:jc w:val="both"/>
        <w:rPr>
          <w:rFonts w:eastAsia="Calibri"/>
        </w:rPr>
      </w:pPr>
      <w:r w:rsidRPr="00184F93">
        <w:rPr>
          <w:rFonts w:eastAsia="Calibri"/>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B5FBE" w:rsidRPr="00184F93" w:rsidRDefault="008B5FBE" w:rsidP="00083CFA">
      <w:pPr>
        <w:widowControl w:val="0"/>
        <w:numPr>
          <w:ilvl w:val="0"/>
          <w:numId w:val="14"/>
        </w:numPr>
        <w:autoSpaceDE w:val="0"/>
        <w:autoSpaceDN w:val="0"/>
        <w:adjustRightInd w:val="0"/>
        <w:ind w:left="0" w:firstLine="709"/>
        <w:jc w:val="both"/>
        <w:rPr>
          <w:rFonts w:eastAsia="Calibri"/>
        </w:rPr>
      </w:pPr>
      <w:r w:rsidRPr="00184F93">
        <w:rPr>
          <w:rFonts w:eastAsia="Calibri"/>
        </w:rPr>
        <w:t>предоставление земельного участка на заявленном виде прав не допускается;</w:t>
      </w:r>
    </w:p>
    <w:p w:rsidR="008B5FBE" w:rsidRPr="00184F93" w:rsidRDefault="008B5FBE" w:rsidP="00083CFA">
      <w:pPr>
        <w:widowControl w:val="0"/>
        <w:numPr>
          <w:ilvl w:val="0"/>
          <w:numId w:val="14"/>
        </w:numPr>
        <w:autoSpaceDE w:val="0"/>
        <w:autoSpaceDN w:val="0"/>
        <w:adjustRightInd w:val="0"/>
        <w:ind w:left="0" w:firstLine="709"/>
        <w:jc w:val="both"/>
        <w:rPr>
          <w:rFonts w:eastAsia="Calibri"/>
        </w:rPr>
      </w:pPr>
      <w:r w:rsidRPr="00184F93">
        <w:rPr>
          <w:rFonts w:eastAsia="Calibri"/>
        </w:rPr>
        <w:t>в отношении земельного участка, указанного в заявлен</w:t>
      </w:r>
      <w:proofErr w:type="gramStart"/>
      <w:r w:rsidRPr="00184F93">
        <w:rPr>
          <w:rFonts w:eastAsia="Calibri"/>
        </w:rPr>
        <w:t>ии о е</w:t>
      </w:r>
      <w:proofErr w:type="gramEnd"/>
      <w:r w:rsidRPr="00184F93">
        <w:rPr>
          <w:rFonts w:eastAsia="Calibri"/>
        </w:rPr>
        <w:t>го предоставлении, не установлен вид разрешенного использования;</w:t>
      </w:r>
    </w:p>
    <w:p w:rsidR="008B5FBE" w:rsidRPr="00184F93" w:rsidRDefault="008B5FBE" w:rsidP="00083CFA">
      <w:pPr>
        <w:widowControl w:val="0"/>
        <w:numPr>
          <w:ilvl w:val="0"/>
          <w:numId w:val="14"/>
        </w:numPr>
        <w:autoSpaceDE w:val="0"/>
        <w:autoSpaceDN w:val="0"/>
        <w:adjustRightInd w:val="0"/>
        <w:ind w:left="0" w:firstLine="709"/>
        <w:jc w:val="both"/>
        <w:rPr>
          <w:rFonts w:eastAsia="Calibri"/>
        </w:rPr>
      </w:pPr>
      <w:r w:rsidRPr="00184F93">
        <w:rPr>
          <w:rFonts w:eastAsia="Calibri"/>
        </w:rPr>
        <w:t>указанный в заявлении о предоставлении земельного участка земельный участок не отнесен к определенной категории земель;</w:t>
      </w:r>
    </w:p>
    <w:p w:rsidR="008B5FBE" w:rsidRPr="00184F93" w:rsidRDefault="008B5FBE" w:rsidP="00083CFA">
      <w:pPr>
        <w:widowControl w:val="0"/>
        <w:numPr>
          <w:ilvl w:val="0"/>
          <w:numId w:val="14"/>
        </w:numPr>
        <w:autoSpaceDE w:val="0"/>
        <w:autoSpaceDN w:val="0"/>
        <w:adjustRightInd w:val="0"/>
        <w:ind w:left="0" w:firstLine="709"/>
        <w:jc w:val="both"/>
        <w:rPr>
          <w:rFonts w:eastAsiaTheme="minorEastAsia"/>
        </w:rPr>
      </w:pPr>
      <w:r w:rsidRPr="00184F93">
        <w:rPr>
          <w:rFonts w:eastAsiaTheme="minorEastAsia"/>
        </w:rPr>
        <w:t>в отношении земельного участка, указанного в заявлен</w:t>
      </w:r>
      <w:proofErr w:type="gramStart"/>
      <w:r w:rsidRPr="00184F93">
        <w:rPr>
          <w:rFonts w:eastAsiaTheme="minorEastAsia"/>
        </w:rPr>
        <w:t>ии о е</w:t>
      </w:r>
      <w:proofErr w:type="gramEnd"/>
      <w:r w:rsidRPr="00184F93">
        <w:rPr>
          <w:rFonts w:eastAsiaTheme="minorEastAsia"/>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B5FBE" w:rsidRPr="00184F93" w:rsidRDefault="008B5FBE" w:rsidP="00083CFA">
      <w:pPr>
        <w:widowControl w:val="0"/>
        <w:numPr>
          <w:ilvl w:val="0"/>
          <w:numId w:val="14"/>
        </w:numPr>
        <w:autoSpaceDE w:val="0"/>
        <w:autoSpaceDN w:val="0"/>
        <w:adjustRightInd w:val="0"/>
        <w:ind w:left="0" w:firstLine="709"/>
        <w:jc w:val="both"/>
        <w:rPr>
          <w:rFonts w:eastAsia="Calibri"/>
        </w:rPr>
      </w:pPr>
      <w:proofErr w:type="gramStart"/>
      <w:r w:rsidRPr="00184F93">
        <w:rPr>
          <w:rFonts w:eastAsia="Calibri"/>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184F93">
        <w:rPr>
          <w:rFonts w:eastAsia="Calibri"/>
        </w:rPr>
        <w:t xml:space="preserve"> или реконструкции;</w:t>
      </w:r>
    </w:p>
    <w:p w:rsidR="008B5FBE" w:rsidRPr="00184F93" w:rsidRDefault="008B5FBE" w:rsidP="00083CFA">
      <w:pPr>
        <w:numPr>
          <w:ilvl w:val="0"/>
          <w:numId w:val="14"/>
        </w:numPr>
        <w:autoSpaceDE w:val="0"/>
        <w:autoSpaceDN w:val="0"/>
        <w:adjustRightInd w:val="0"/>
        <w:ind w:left="0" w:firstLine="709"/>
        <w:jc w:val="both"/>
        <w:rPr>
          <w:rFonts w:eastAsia="Calibri"/>
        </w:rPr>
      </w:pPr>
      <w:r w:rsidRPr="00184F93">
        <w:rPr>
          <w:rFonts w:eastAsia="Calibri"/>
        </w:rPr>
        <w:t>границы земельного участка, указанного в заявлен</w:t>
      </w:r>
      <w:proofErr w:type="gramStart"/>
      <w:r w:rsidRPr="00184F93">
        <w:rPr>
          <w:rFonts w:eastAsia="Calibri"/>
        </w:rPr>
        <w:t>ии о е</w:t>
      </w:r>
      <w:proofErr w:type="gramEnd"/>
      <w:r w:rsidRPr="00184F93">
        <w:rPr>
          <w:rFonts w:eastAsia="Calibri"/>
        </w:rPr>
        <w:t>го предоставлении, подлежат уточнению в соответствии с Федеральным законом </w:t>
      </w:r>
      <w:r w:rsidRPr="00184F93">
        <w:rPr>
          <w:rFonts w:eastAsia="Calibri"/>
          <w:lang w:bidi="ru-RU"/>
        </w:rPr>
        <w:t xml:space="preserve">от 13 июля 2015 г. № 218-ФЗ </w:t>
      </w:r>
      <w:r w:rsidRPr="00184F93">
        <w:rPr>
          <w:rFonts w:eastAsia="Calibri"/>
        </w:rPr>
        <w:t>«О государственной регистрации недвижимости»;</w:t>
      </w:r>
    </w:p>
    <w:p w:rsidR="008B5FBE" w:rsidRPr="00184F93" w:rsidRDefault="008B5FBE" w:rsidP="00083CFA">
      <w:pPr>
        <w:widowControl w:val="0"/>
        <w:numPr>
          <w:ilvl w:val="0"/>
          <w:numId w:val="14"/>
        </w:numPr>
        <w:autoSpaceDE w:val="0"/>
        <w:autoSpaceDN w:val="0"/>
        <w:adjustRightInd w:val="0"/>
        <w:ind w:left="0" w:firstLine="709"/>
        <w:jc w:val="both"/>
        <w:rPr>
          <w:rFonts w:eastAsia="Calibri"/>
        </w:rPr>
      </w:pPr>
      <w:proofErr w:type="gramStart"/>
      <w:r w:rsidRPr="00184F93">
        <w:rPr>
          <w:rFonts w:eastAsia="Calibri"/>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8B5FBE" w:rsidRPr="00184F93" w:rsidRDefault="008B5FBE" w:rsidP="008B5FBE">
      <w:pPr>
        <w:widowControl w:val="0"/>
        <w:autoSpaceDE w:val="0"/>
        <w:autoSpaceDN w:val="0"/>
        <w:adjustRightInd w:val="0"/>
        <w:ind w:firstLine="709"/>
        <w:jc w:val="both"/>
      </w:pPr>
      <w:bookmarkStart w:id="16" w:name="Par285"/>
      <w:bookmarkEnd w:id="16"/>
      <w:r w:rsidRPr="00184F93">
        <w:t>2.10.1. В течение десяти дней со дня регистрации (поступления) заявление о предоставлении земельного участка возвращается заявителю в случае если:</w:t>
      </w:r>
    </w:p>
    <w:p w:rsidR="008B5FBE" w:rsidRPr="00184F93" w:rsidRDefault="008B5FBE" w:rsidP="008B5FBE">
      <w:pPr>
        <w:widowControl w:val="0"/>
        <w:autoSpaceDE w:val="0"/>
        <w:autoSpaceDN w:val="0"/>
        <w:adjustRightInd w:val="0"/>
        <w:ind w:firstLine="709"/>
        <w:jc w:val="both"/>
      </w:pPr>
      <w:r w:rsidRPr="00184F93">
        <w:t>- заявление не соответствует положениям подпункта 1 пункта 2.6 административного регламента или подано в иной уполномоченный орган;</w:t>
      </w:r>
    </w:p>
    <w:p w:rsidR="008B5FBE" w:rsidRPr="00184F93" w:rsidRDefault="008B5FBE" w:rsidP="008B5FBE">
      <w:pPr>
        <w:widowControl w:val="0"/>
        <w:autoSpaceDE w:val="0"/>
        <w:autoSpaceDN w:val="0"/>
        <w:adjustRightInd w:val="0"/>
        <w:ind w:firstLine="709"/>
        <w:jc w:val="both"/>
      </w:pPr>
      <w:r w:rsidRPr="00184F93">
        <w:t>- к заявлению не приложены документы, предусмотренные подпунктами 1 и 4 - 6 пункта 2 статьи 39.15 Земельного кодекса Российской Федерации.</w:t>
      </w:r>
    </w:p>
    <w:p w:rsidR="008B5FBE" w:rsidRPr="00184F93" w:rsidRDefault="008B5FBE" w:rsidP="008B5FBE">
      <w:pPr>
        <w:widowControl w:val="0"/>
        <w:autoSpaceDE w:val="0"/>
        <w:autoSpaceDN w:val="0"/>
        <w:adjustRightInd w:val="0"/>
        <w:ind w:firstLine="709"/>
        <w:jc w:val="both"/>
      </w:pPr>
      <w:r w:rsidRPr="00184F93">
        <w:t>Администрацией должны быть указаны причины возврата заявления о предоставлении земельного участка.</w:t>
      </w:r>
    </w:p>
    <w:p w:rsidR="008B5FBE" w:rsidRPr="00184F93" w:rsidRDefault="008B5FBE" w:rsidP="008B5FBE">
      <w:pPr>
        <w:widowControl w:val="0"/>
        <w:autoSpaceDE w:val="0"/>
        <w:autoSpaceDN w:val="0"/>
        <w:ind w:firstLine="709"/>
        <w:jc w:val="both"/>
      </w:pPr>
      <w:r w:rsidRPr="00184F93">
        <w:t>2.11. Муниципальная услуга предоставляется бесплатно.</w:t>
      </w:r>
    </w:p>
    <w:p w:rsidR="008B5FBE" w:rsidRPr="00184F93" w:rsidRDefault="008B5FBE" w:rsidP="008B5FBE">
      <w:pPr>
        <w:widowControl w:val="0"/>
        <w:autoSpaceDE w:val="0"/>
        <w:autoSpaceDN w:val="0"/>
        <w:ind w:firstLine="709"/>
        <w:jc w:val="both"/>
      </w:pPr>
      <w:r w:rsidRPr="00184F93">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B5FBE" w:rsidRPr="00184F93" w:rsidRDefault="008B5FBE" w:rsidP="008B5FBE">
      <w:pPr>
        <w:ind w:firstLine="709"/>
        <w:jc w:val="both"/>
      </w:pPr>
      <w:r w:rsidRPr="00184F93">
        <w:t>2.13. Срок регистрации заявления о предоставлении муниципальной услуги составляет:</w:t>
      </w:r>
    </w:p>
    <w:p w:rsidR="008B5FBE" w:rsidRPr="00184F93" w:rsidRDefault="008B5FBE" w:rsidP="008B5FBE">
      <w:pPr>
        <w:ind w:firstLine="709"/>
        <w:jc w:val="both"/>
      </w:pPr>
      <w:r w:rsidRPr="00184F93">
        <w:t>при обращении заявителя в ГБУ ЛО "МФЦ" - в течение 1 рабочего дня;</w:t>
      </w:r>
    </w:p>
    <w:p w:rsidR="008B5FBE" w:rsidRPr="00184F93" w:rsidRDefault="008B5FBE" w:rsidP="008B5FBE">
      <w:pPr>
        <w:ind w:firstLine="709"/>
        <w:jc w:val="both"/>
      </w:pPr>
      <w:r w:rsidRPr="00184F93">
        <w:t>при направлении запроса на бумажном носителе из МФЦ в Администрацию (при наличии соглашения) - в день поступления запроса в Администрацию;</w:t>
      </w:r>
    </w:p>
    <w:p w:rsidR="008B5FBE" w:rsidRPr="00184F93" w:rsidRDefault="008B5FBE" w:rsidP="008B5FBE">
      <w:pPr>
        <w:ind w:firstLine="709"/>
        <w:jc w:val="both"/>
      </w:pPr>
      <w:r w:rsidRPr="00184F93">
        <w:t xml:space="preserve">при направлении запроса в форме электронного документа посредством ЕПГУ </w:t>
      </w:r>
      <w:proofErr w:type="gramStart"/>
      <w:r w:rsidRPr="00184F93">
        <w:t>и(</w:t>
      </w:r>
      <w:proofErr w:type="gramEnd"/>
      <w:r w:rsidRPr="00184F93">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B5FBE" w:rsidRPr="00184F93" w:rsidRDefault="008B5FBE" w:rsidP="008B5FBE">
      <w:pPr>
        <w:widowControl w:val="0"/>
        <w:autoSpaceDE w:val="0"/>
        <w:autoSpaceDN w:val="0"/>
        <w:ind w:firstLine="709"/>
        <w:jc w:val="both"/>
      </w:pPr>
      <w:r w:rsidRPr="00184F93">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FBE" w:rsidRPr="00184F93" w:rsidRDefault="008B5FBE" w:rsidP="008B5FBE">
      <w:pPr>
        <w:widowControl w:val="0"/>
        <w:autoSpaceDE w:val="0"/>
        <w:autoSpaceDN w:val="0"/>
        <w:ind w:firstLine="709"/>
        <w:jc w:val="both"/>
      </w:pPr>
      <w:r w:rsidRPr="00184F93">
        <w:t>2.14.1. Предоставление муниципальной услуги осуществляется в специально выделенных для этих целей помещениях Администрации, МФЦ.</w:t>
      </w:r>
    </w:p>
    <w:p w:rsidR="008B5FBE" w:rsidRPr="00184F93" w:rsidRDefault="008B5FBE" w:rsidP="008B5FBE">
      <w:pPr>
        <w:widowControl w:val="0"/>
        <w:autoSpaceDE w:val="0"/>
        <w:autoSpaceDN w:val="0"/>
        <w:ind w:firstLine="709"/>
        <w:jc w:val="both"/>
      </w:pPr>
      <w:r w:rsidRPr="00184F93">
        <w:t xml:space="preserve">2.14.2. Наличие на территории, прилегающей к зданию, 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FBE" w:rsidRPr="00184F93" w:rsidRDefault="008B5FBE" w:rsidP="008B5FBE">
      <w:pPr>
        <w:widowControl w:val="0"/>
        <w:autoSpaceDE w:val="0"/>
        <w:autoSpaceDN w:val="0"/>
        <w:ind w:firstLine="709"/>
        <w:jc w:val="both"/>
      </w:pPr>
      <w:r w:rsidRPr="00184F93">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5FBE" w:rsidRPr="00184F93" w:rsidRDefault="008B5FBE" w:rsidP="008B5FBE">
      <w:pPr>
        <w:widowControl w:val="0"/>
        <w:autoSpaceDE w:val="0"/>
        <w:autoSpaceDN w:val="0"/>
        <w:ind w:firstLine="709"/>
        <w:jc w:val="both"/>
      </w:pPr>
      <w:r w:rsidRPr="00184F93">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FBE" w:rsidRPr="00184F93" w:rsidRDefault="008B5FBE" w:rsidP="008B5FBE">
      <w:pPr>
        <w:widowControl w:val="0"/>
        <w:autoSpaceDE w:val="0"/>
        <w:autoSpaceDN w:val="0"/>
        <w:ind w:firstLine="709"/>
        <w:jc w:val="both"/>
      </w:pPr>
      <w:r w:rsidRPr="00184F93">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8B5FBE" w:rsidRPr="00184F93" w:rsidRDefault="008B5FBE" w:rsidP="008B5FBE">
      <w:pPr>
        <w:widowControl w:val="0"/>
        <w:autoSpaceDE w:val="0"/>
        <w:autoSpaceDN w:val="0"/>
        <w:ind w:firstLine="709"/>
        <w:jc w:val="both"/>
      </w:pPr>
      <w:r w:rsidRPr="00184F93">
        <w:t>2.14.5. Вход в здание (помещение) и выход из него оборудуются лестницами с поручнями и пандусами для передвижения детских и инвалидных колясок.</w:t>
      </w:r>
    </w:p>
    <w:p w:rsidR="008B5FBE" w:rsidRPr="00184F93" w:rsidRDefault="008B5FBE" w:rsidP="008B5FBE">
      <w:pPr>
        <w:widowControl w:val="0"/>
        <w:autoSpaceDE w:val="0"/>
        <w:autoSpaceDN w:val="0"/>
        <w:ind w:firstLine="709"/>
        <w:jc w:val="both"/>
      </w:pPr>
      <w:r w:rsidRPr="00184F93">
        <w:t>2.14.6. В помещении организуется бесплатный туалет для посетителей, в том числе туалет, предназначенный для инвалидов.</w:t>
      </w:r>
    </w:p>
    <w:p w:rsidR="008B5FBE" w:rsidRPr="00184F93" w:rsidRDefault="008B5FBE" w:rsidP="008B5FBE">
      <w:pPr>
        <w:widowControl w:val="0"/>
        <w:autoSpaceDE w:val="0"/>
        <w:autoSpaceDN w:val="0"/>
        <w:ind w:firstLine="709"/>
        <w:jc w:val="both"/>
      </w:pPr>
      <w:r w:rsidRPr="00184F93">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8B5FBE" w:rsidRPr="00184F93" w:rsidRDefault="008B5FBE" w:rsidP="008B5FBE">
      <w:pPr>
        <w:widowControl w:val="0"/>
        <w:autoSpaceDE w:val="0"/>
        <w:autoSpaceDN w:val="0"/>
        <w:ind w:firstLine="709"/>
        <w:jc w:val="both"/>
      </w:pPr>
      <w:r w:rsidRPr="00184F93">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FBE" w:rsidRPr="00184F93" w:rsidRDefault="008B5FBE" w:rsidP="008B5FBE">
      <w:pPr>
        <w:widowControl w:val="0"/>
        <w:autoSpaceDE w:val="0"/>
        <w:autoSpaceDN w:val="0"/>
        <w:ind w:firstLine="709"/>
        <w:jc w:val="both"/>
      </w:pPr>
      <w:r w:rsidRPr="00184F93">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84F93">
        <w:t>сурдопереводчика</w:t>
      </w:r>
      <w:proofErr w:type="spellEnd"/>
      <w:r w:rsidRPr="00184F93">
        <w:t xml:space="preserve"> и </w:t>
      </w:r>
      <w:proofErr w:type="spellStart"/>
      <w:r w:rsidRPr="00184F93">
        <w:t>тифлосурдопереводчика</w:t>
      </w:r>
      <w:proofErr w:type="spellEnd"/>
      <w:r w:rsidRPr="00184F93">
        <w:t>.</w:t>
      </w:r>
    </w:p>
    <w:p w:rsidR="008B5FBE" w:rsidRPr="00184F93" w:rsidRDefault="008B5FBE" w:rsidP="008B5FBE">
      <w:pPr>
        <w:widowControl w:val="0"/>
        <w:autoSpaceDE w:val="0"/>
        <w:autoSpaceDN w:val="0"/>
        <w:ind w:firstLine="709"/>
        <w:jc w:val="both"/>
      </w:pPr>
      <w:r w:rsidRPr="00184F93">
        <w:t>2.14.10. Оборудование мест повышенного удобства с дополнительным местом для собаки-проводника и устрой</w:t>
      </w:r>
      <w:proofErr w:type="gramStart"/>
      <w:r w:rsidRPr="00184F93">
        <w:t>ств дл</w:t>
      </w:r>
      <w:proofErr w:type="gramEnd"/>
      <w:r w:rsidRPr="00184F93">
        <w:t>я передвижения инвалида (костылей, ходунков).</w:t>
      </w:r>
    </w:p>
    <w:p w:rsidR="008B5FBE" w:rsidRPr="00184F93" w:rsidRDefault="008B5FBE" w:rsidP="008B5FBE">
      <w:pPr>
        <w:widowControl w:val="0"/>
        <w:autoSpaceDE w:val="0"/>
        <w:autoSpaceDN w:val="0"/>
        <w:ind w:firstLine="709"/>
        <w:jc w:val="both"/>
      </w:pPr>
      <w:r w:rsidRPr="00184F93">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FBE" w:rsidRPr="00184F93" w:rsidRDefault="008B5FBE" w:rsidP="008B5FBE">
      <w:pPr>
        <w:widowControl w:val="0"/>
        <w:autoSpaceDE w:val="0"/>
        <w:autoSpaceDN w:val="0"/>
        <w:ind w:firstLine="709"/>
        <w:jc w:val="both"/>
      </w:pPr>
      <w:r w:rsidRPr="00184F93">
        <w:t>2.14.12. Помещения приема и выдачи документов должны предусматривать места для ожидания, информирования и приема заявителей.</w:t>
      </w:r>
    </w:p>
    <w:p w:rsidR="008B5FBE" w:rsidRPr="00184F93" w:rsidRDefault="008B5FBE" w:rsidP="008B5FBE">
      <w:pPr>
        <w:widowControl w:val="0"/>
        <w:autoSpaceDE w:val="0"/>
        <w:autoSpaceDN w:val="0"/>
        <w:ind w:firstLine="709"/>
        <w:jc w:val="both"/>
      </w:pPr>
      <w:r w:rsidRPr="00184F93">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FBE" w:rsidRPr="00184F93" w:rsidRDefault="008B5FBE" w:rsidP="008B5FBE">
      <w:pPr>
        <w:widowControl w:val="0"/>
        <w:autoSpaceDE w:val="0"/>
        <w:autoSpaceDN w:val="0"/>
        <w:ind w:firstLine="709"/>
        <w:jc w:val="both"/>
      </w:pPr>
      <w:r w:rsidRPr="00184F93">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FBE" w:rsidRPr="00184F93" w:rsidRDefault="008B5FBE" w:rsidP="008B5FBE">
      <w:pPr>
        <w:widowControl w:val="0"/>
        <w:autoSpaceDE w:val="0"/>
        <w:autoSpaceDN w:val="0"/>
        <w:ind w:firstLine="709"/>
        <w:jc w:val="both"/>
      </w:pPr>
      <w:r w:rsidRPr="00184F93">
        <w:t>2.15. Показатели доступности и качества муниципальной услуги.</w:t>
      </w:r>
    </w:p>
    <w:p w:rsidR="008B5FBE" w:rsidRPr="00184F93" w:rsidRDefault="008B5FBE" w:rsidP="008B5FBE">
      <w:pPr>
        <w:widowControl w:val="0"/>
        <w:autoSpaceDE w:val="0"/>
        <w:autoSpaceDN w:val="0"/>
        <w:ind w:firstLine="709"/>
        <w:jc w:val="both"/>
      </w:pPr>
      <w:r w:rsidRPr="00184F93">
        <w:t>2.15.1. Показатели доступности муниципальной услуги (общие, применимые в отношении всех заявителей):</w:t>
      </w:r>
    </w:p>
    <w:p w:rsidR="008B5FBE" w:rsidRPr="00184F93" w:rsidRDefault="008B5FBE" w:rsidP="008B5FBE">
      <w:pPr>
        <w:widowControl w:val="0"/>
        <w:autoSpaceDE w:val="0"/>
        <w:autoSpaceDN w:val="0"/>
        <w:ind w:firstLine="709"/>
        <w:jc w:val="both"/>
      </w:pPr>
      <w:r w:rsidRPr="00184F93">
        <w:t>1) транспортная доступность к месту предоставления муниципальной услуги;</w:t>
      </w:r>
    </w:p>
    <w:p w:rsidR="008B5FBE" w:rsidRPr="00184F93" w:rsidRDefault="008B5FBE" w:rsidP="008B5FBE">
      <w:pPr>
        <w:widowControl w:val="0"/>
        <w:autoSpaceDE w:val="0"/>
        <w:autoSpaceDN w:val="0"/>
        <w:ind w:firstLine="709"/>
        <w:jc w:val="both"/>
      </w:pPr>
      <w:r w:rsidRPr="00184F93">
        <w:t>2) наличие указателей, обеспечивающих беспрепятственный доступ к помещениям, в которых предоставляется муниципальная услуга;</w:t>
      </w:r>
    </w:p>
    <w:p w:rsidR="008B5FBE" w:rsidRPr="00184F93" w:rsidRDefault="008B5FBE" w:rsidP="008B5FBE">
      <w:pPr>
        <w:widowControl w:val="0"/>
        <w:autoSpaceDE w:val="0"/>
        <w:autoSpaceDN w:val="0"/>
        <w:ind w:firstLine="709"/>
        <w:jc w:val="both"/>
      </w:pPr>
      <w:r w:rsidRPr="00184F93">
        <w:t>3) возможность получения полной и достоверной информации о муниципальной услуге в Администрации, МФЦ по телефону, на официальном сайте;</w:t>
      </w:r>
    </w:p>
    <w:p w:rsidR="008B5FBE" w:rsidRPr="00184F93" w:rsidRDefault="008B5FBE" w:rsidP="008B5FBE">
      <w:pPr>
        <w:widowControl w:val="0"/>
        <w:autoSpaceDE w:val="0"/>
        <w:autoSpaceDN w:val="0"/>
        <w:ind w:firstLine="709"/>
        <w:jc w:val="both"/>
      </w:pPr>
      <w:r w:rsidRPr="00184F93">
        <w:t>4) предоставление муниципальной услуги любым доступным способом, предусмотренным действующим законодательством;</w:t>
      </w:r>
    </w:p>
    <w:p w:rsidR="008B5FBE" w:rsidRPr="00184F93" w:rsidRDefault="008B5FBE" w:rsidP="008B5FBE">
      <w:pPr>
        <w:widowControl w:val="0"/>
        <w:autoSpaceDE w:val="0"/>
        <w:autoSpaceDN w:val="0"/>
        <w:adjustRightInd w:val="0"/>
        <w:ind w:firstLine="709"/>
        <w:jc w:val="both"/>
        <w:rPr>
          <w:rFonts w:eastAsiaTheme="minorEastAsia"/>
        </w:rPr>
      </w:pPr>
      <w:r w:rsidRPr="00184F93">
        <w:rPr>
          <w:rFonts w:eastAsiaTheme="minorEastAsia"/>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184F93">
        <w:rPr>
          <w:rFonts w:eastAsiaTheme="minorEastAsia"/>
        </w:rPr>
        <w:t>и(</w:t>
      </w:r>
      <w:proofErr w:type="gramEnd"/>
      <w:r w:rsidRPr="00184F93">
        <w:rPr>
          <w:rFonts w:eastAsiaTheme="minorEastAsia"/>
        </w:rPr>
        <w:t>или) ПГУ ЛО (если муниципальная услуга предоставляется посредством ЕПГУ и(или) ПГУ ЛО).</w:t>
      </w:r>
    </w:p>
    <w:p w:rsidR="008B5FBE" w:rsidRPr="00184F93" w:rsidRDefault="008B5FBE" w:rsidP="008B5FBE">
      <w:pPr>
        <w:widowControl w:val="0"/>
        <w:autoSpaceDE w:val="0"/>
        <w:autoSpaceDN w:val="0"/>
        <w:ind w:firstLine="709"/>
        <w:jc w:val="both"/>
      </w:pPr>
      <w:r w:rsidRPr="00184F93">
        <w:t>2.15.2. Показатели доступности муниципальной услуги (специальные, применимые в отношении инвалидов):</w:t>
      </w:r>
    </w:p>
    <w:p w:rsidR="008B5FBE" w:rsidRPr="00184F93" w:rsidRDefault="008B5FBE" w:rsidP="008B5FBE">
      <w:pPr>
        <w:widowControl w:val="0"/>
        <w:autoSpaceDE w:val="0"/>
        <w:autoSpaceDN w:val="0"/>
        <w:ind w:firstLine="709"/>
        <w:jc w:val="both"/>
      </w:pPr>
      <w:r w:rsidRPr="00184F93">
        <w:t xml:space="preserve">1) наличие инфраструктуры, указанной в </w:t>
      </w:r>
      <w:hyperlink w:anchor="P200" w:history="1">
        <w:r w:rsidRPr="00184F93">
          <w:t>п. 2.14</w:t>
        </w:r>
      </w:hyperlink>
      <w:r w:rsidRPr="00184F93">
        <w:t xml:space="preserve"> административного регламента;</w:t>
      </w:r>
    </w:p>
    <w:p w:rsidR="008B5FBE" w:rsidRPr="00184F93" w:rsidRDefault="008B5FBE" w:rsidP="008B5FBE">
      <w:pPr>
        <w:widowControl w:val="0"/>
        <w:autoSpaceDE w:val="0"/>
        <w:autoSpaceDN w:val="0"/>
        <w:ind w:firstLine="709"/>
        <w:jc w:val="both"/>
      </w:pPr>
      <w:r w:rsidRPr="00184F93">
        <w:t>2) исполнение требований доступности услуг для инвалидов;</w:t>
      </w:r>
    </w:p>
    <w:p w:rsidR="008B5FBE" w:rsidRPr="00184F93" w:rsidRDefault="008B5FBE" w:rsidP="008B5FBE">
      <w:pPr>
        <w:widowControl w:val="0"/>
        <w:autoSpaceDE w:val="0"/>
        <w:autoSpaceDN w:val="0"/>
        <w:ind w:firstLine="709"/>
        <w:jc w:val="both"/>
      </w:pPr>
      <w:r w:rsidRPr="00184F93">
        <w:t>3) обеспечение беспрепятственного доступа инвалидов к помещениям, в которых предоставляется муниципальная услуга.</w:t>
      </w:r>
    </w:p>
    <w:p w:rsidR="008B5FBE" w:rsidRPr="00184F93" w:rsidRDefault="008B5FBE" w:rsidP="008B5FBE">
      <w:pPr>
        <w:widowControl w:val="0"/>
        <w:autoSpaceDE w:val="0"/>
        <w:autoSpaceDN w:val="0"/>
        <w:ind w:firstLine="709"/>
        <w:jc w:val="both"/>
      </w:pPr>
      <w:r w:rsidRPr="00184F93">
        <w:t>2.15.3. Показатели качества муниципальной услуги:</w:t>
      </w:r>
    </w:p>
    <w:p w:rsidR="008B5FBE" w:rsidRPr="00184F93" w:rsidRDefault="008B5FBE" w:rsidP="008B5FBE">
      <w:pPr>
        <w:widowControl w:val="0"/>
        <w:autoSpaceDE w:val="0"/>
        <w:autoSpaceDN w:val="0"/>
        <w:ind w:firstLine="709"/>
        <w:jc w:val="both"/>
      </w:pPr>
      <w:r w:rsidRPr="00184F93">
        <w:t>1) соблюдение срока предоставления муниципальной услуги;</w:t>
      </w:r>
    </w:p>
    <w:p w:rsidR="008B5FBE" w:rsidRPr="00184F93" w:rsidRDefault="008B5FBE" w:rsidP="008B5FBE">
      <w:pPr>
        <w:widowControl w:val="0"/>
        <w:autoSpaceDE w:val="0"/>
        <w:autoSpaceDN w:val="0"/>
        <w:ind w:firstLine="709"/>
        <w:jc w:val="both"/>
      </w:pPr>
      <w:r w:rsidRPr="00184F93">
        <w:t>2) соблюдение времени ожидания в очереди при подаче заявления и получении результата;</w:t>
      </w:r>
    </w:p>
    <w:p w:rsidR="008B5FBE" w:rsidRPr="00184F93" w:rsidRDefault="008B5FBE" w:rsidP="008B5FBE">
      <w:pPr>
        <w:widowControl w:val="0"/>
        <w:autoSpaceDE w:val="0"/>
        <w:autoSpaceDN w:val="0"/>
        <w:ind w:firstLine="709"/>
        <w:jc w:val="both"/>
      </w:pPr>
      <w:r w:rsidRPr="00184F93">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B5FBE" w:rsidRPr="00184F93" w:rsidRDefault="008B5FBE" w:rsidP="008B5FBE">
      <w:pPr>
        <w:widowControl w:val="0"/>
        <w:autoSpaceDE w:val="0"/>
        <w:autoSpaceDN w:val="0"/>
        <w:ind w:firstLine="709"/>
        <w:jc w:val="both"/>
      </w:pPr>
      <w:r w:rsidRPr="00184F93">
        <w:t>4) отсутствие жалоб на действия или бездействие должностных лиц Администрации, поданных в установленном порядке.</w:t>
      </w:r>
    </w:p>
    <w:p w:rsidR="008B5FBE" w:rsidRPr="00184F93" w:rsidRDefault="008B5FBE" w:rsidP="008B5FBE">
      <w:pPr>
        <w:widowControl w:val="0"/>
        <w:autoSpaceDE w:val="0"/>
        <w:autoSpaceDN w:val="0"/>
        <w:ind w:firstLine="709"/>
        <w:jc w:val="both"/>
      </w:pPr>
      <w:r w:rsidRPr="00184F93">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8B5FBE" w:rsidRPr="00184F93" w:rsidRDefault="008B5FBE" w:rsidP="008B5FBE">
      <w:pPr>
        <w:widowControl w:val="0"/>
        <w:autoSpaceDE w:val="0"/>
        <w:autoSpaceDN w:val="0"/>
        <w:ind w:firstLine="709"/>
        <w:jc w:val="both"/>
      </w:pPr>
      <w:r w:rsidRPr="00184F93">
        <w:t>2.16. Получения услуг, которые являются необходимыми и обязательными для предоставления муниципальной услуги, не требуется.</w:t>
      </w:r>
    </w:p>
    <w:p w:rsidR="008B5FBE" w:rsidRPr="00184F93" w:rsidRDefault="008B5FBE" w:rsidP="008B5FBE">
      <w:pPr>
        <w:widowControl w:val="0"/>
        <w:autoSpaceDE w:val="0"/>
        <w:autoSpaceDN w:val="0"/>
        <w:ind w:firstLine="709"/>
        <w:jc w:val="both"/>
      </w:pPr>
      <w:r w:rsidRPr="00184F93">
        <w:t>Согласований, необходимых для получения муниципальной услуги, не требуется.</w:t>
      </w:r>
    </w:p>
    <w:p w:rsidR="008B5FBE" w:rsidRPr="00184F93" w:rsidRDefault="008B5FBE" w:rsidP="008B5FBE">
      <w:pPr>
        <w:widowControl w:val="0"/>
        <w:autoSpaceDE w:val="0"/>
        <w:autoSpaceDN w:val="0"/>
        <w:adjustRightInd w:val="0"/>
        <w:ind w:firstLine="709"/>
        <w:jc w:val="both"/>
        <w:rPr>
          <w:rFonts w:eastAsiaTheme="minorEastAsia"/>
        </w:rPr>
      </w:pPr>
      <w:r w:rsidRPr="00184F93">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FBE" w:rsidRPr="00184F93" w:rsidRDefault="008B5FBE" w:rsidP="008B5FBE">
      <w:pPr>
        <w:widowControl w:val="0"/>
        <w:autoSpaceDE w:val="0"/>
        <w:autoSpaceDN w:val="0"/>
        <w:adjustRightInd w:val="0"/>
        <w:ind w:firstLine="709"/>
        <w:jc w:val="both"/>
        <w:rPr>
          <w:rFonts w:eastAsiaTheme="minorEastAsia"/>
        </w:rPr>
      </w:pPr>
      <w:r w:rsidRPr="00184F93">
        <w:rPr>
          <w:rFonts w:eastAsiaTheme="minorEastAsia"/>
        </w:rPr>
        <w:t>2.17.1. Предоставление муниципальной услуги по экстерриториальному принципу не предусмотрено.</w:t>
      </w:r>
    </w:p>
    <w:p w:rsidR="008B5FBE" w:rsidRPr="00184F93" w:rsidRDefault="008B5FBE" w:rsidP="008B5FBE">
      <w:pPr>
        <w:widowControl w:val="0"/>
        <w:autoSpaceDE w:val="0"/>
        <w:autoSpaceDN w:val="0"/>
        <w:ind w:firstLine="709"/>
        <w:jc w:val="both"/>
      </w:pPr>
      <w:r w:rsidRPr="00184F93">
        <w:t>2.17.2. Предоставление муниципальной услуги в электронном виде осуществляется при технической реализации услуги посредством ПГУ ЛО и/или ЕПГУ.</w:t>
      </w:r>
    </w:p>
    <w:p w:rsidR="008B5FBE" w:rsidRPr="00184F93" w:rsidRDefault="008B5FBE" w:rsidP="008B5FBE">
      <w:pPr>
        <w:widowControl w:val="0"/>
        <w:autoSpaceDE w:val="0"/>
        <w:autoSpaceDN w:val="0"/>
        <w:adjustRightInd w:val="0"/>
        <w:ind w:firstLine="540"/>
        <w:jc w:val="both"/>
        <w:rPr>
          <w:rFonts w:eastAsiaTheme="minorEastAsia"/>
        </w:rPr>
      </w:pPr>
    </w:p>
    <w:p w:rsidR="008B5FBE" w:rsidRPr="00184F93" w:rsidRDefault="008B5FBE" w:rsidP="008B5FBE">
      <w:pPr>
        <w:widowControl w:val="0"/>
        <w:autoSpaceDE w:val="0"/>
        <w:autoSpaceDN w:val="0"/>
        <w:ind w:firstLine="709"/>
        <w:jc w:val="center"/>
        <w:rPr>
          <w:b/>
        </w:rPr>
      </w:pPr>
      <w:bookmarkStart w:id="17" w:name="Par383"/>
      <w:bookmarkEnd w:id="17"/>
      <w:r w:rsidRPr="00184F93">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8B5FBE" w:rsidRPr="00184F93" w:rsidRDefault="008B5FBE" w:rsidP="008B5FBE">
      <w:pPr>
        <w:widowControl w:val="0"/>
        <w:autoSpaceDE w:val="0"/>
        <w:autoSpaceDN w:val="0"/>
        <w:ind w:firstLine="709"/>
        <w:jc w:val="center"/>
        <w:rPr>
          <w:b/>
        </w:rPr>
      </w:pPr>
      <w:r w:rsidRPr="00184F93">
        <w:rPr>
          <w:b/>
        </w:rPr>
        <w:t>административных процедур в электронной форме</w:t>
      </w:r>
    </w:p>
    <w:p w:rsidR="008B5FBE" w:rsidRPr="00184F93" w:rsidRDefault="008B5FBE" w:rsidP="008B5FBE">
      <w:pPr>
        <w:widowControl w:val="0"/>
        <w:autoSpaceDE w:val="0"/>
        <w:autoSpaceDN w:val="0"/>
        <w:adjustRightInd w:val="0"/>
        <w:ind w:firstLine="709"/>
        <w:jc w:val="both"/>
        <w:rPr>
          <w:rFonts w:eastAsiaTheme="minorEastAsia"/>
        </w:rPr>
      </w:pPr>
      <w:r w:rsidRPr="00184F93">
        <w:rPr>
          <w:rFonts w:eastAsiaTheme="minorEastAsia"/>
        </w:rPr>
        <w:t>3.1. Состав, последовательность и сроки выполнения административных процедур, требования к порядку их выполнения</w:t>
      </w:r>
    </w:p>
    <w:p w:rsidR="008B5FBE" w:rsidRPr="00184F93" w:rsidRDefault="008B5FBE" w:rsidP="008B5FBE">
      <w:pPr>
        <w:widowControl w:val="0"/>
        <w:autoSpaceDE w:val="0"/>
        <w:autoSpaceDN w:val="0"/>
        <w:adjustRightInd w:val="0"/>
        <w:ind w:firstLine="709"/>
        <w:jc w:val="both"/>
        <w:rPr>
          <w:rFonts w:eastAsiaTheme="minorEastAsia"/>
        </w:rPr>
      </w:pPr>
      <w:r w:rsidRPr="00184F93">
        <w:rPr>
          <w:rFonts w:eastAsiaTheme="minorEastAsia"/>
        </w:rPr>
        <w:t>3.1.1. Предоставления муниципальной услуги включает в себя следующие административные процедуры:</w:t>
      </w:r>
    </w:p>
    <w:p w:rsidR="008B5FBE" w:rsidRPr="00184F93" w:rsidRDefault="008B5FBE" w:rsidP="00083CFA">
      <w:pPr>
        <w:pStyle w:val="ad"/>
        <w:widowControl w:val="0"/>
        <w:numPr>
          <w:ilvl w:val="0"/>
          <w:numId w:val="6"/>
        </w:numPr>
        <w:autoSpaceDE w:val="0"/>
        <w:autoSpaceDN w:val="0"/>
        <w:adjustRightInd w:val="0"/>
        <w:ind w:left="0" w:firstLine="1069"/>
        <w:jc w:val="both"/>
        <w:rPr>
          <w:rFonts w:ascii="Times New Roman" w:hAnsi="Times New Roman" w:cs="Times New Roman"/>
        </w:rPr>
      </w:pPr>
      <w:r w:rsidRPr="00184F93">
        <w:rPr>
          <w:rFonts w:ascii="Times New Roman" w:hAnsi="Times New Roman" w:cs="Times New Roman"/>
        </w:rPr>
        <w:t xml:space="preserve">прием и регистрация заявления и документов о предоставлении муниципальной услуги – 1 день; </w:t>
      </w:r>
    </w:p>
    <w:p w:rsidR="008B5FBE" w:rsidRPr="00184F93" w:rsidRDefault="008B5FBE" w:rsidP="00083CFA">
      <w:pPr>
        <w:pStyle w:val="ad"/>
        <w:widowControl w:val="0"/>
        <w:numPr>
          <w:ilvl w:val="0"/>
          <w:numId w:val="6"/>
        </w:numPr>
        <w:autoSpaceDE w:val="0"/>
        <w:autoSpaceDN w:val="0"/>
        <w:adjustRightInd w:val="0"/>
        <w:ind w:left="0" w:firstLine="1069"/>
        <w:jc w:val="both"/>
        <w:rPr>
          <w:rFonts w:ascii="Times New Roman" w:hAnsi="Times New Roman" w:cs="Times New Roman"/>
        </w:rPr>
      </w:pPr>
      <w:r w:rsidRPr="00184F93">
        <w:rPr>
          <w:rFonts w:ascii="Times New Roman" w:hAnsi="Times New Roman" w:cs="Times New Roman"/>
        </w:rPr>
        <w:t>рассмотрение заявления и документов о предоставлении муниципальной услуги – 26 дней (в период до 01.01.2023 – 10 дней);</w:t>
      </w:r>
    </w:p>
    <w:p w:rsidR="008B5FBE" w:rsidRPr="00184F93" w:rsidRDefault="008B5FBE" w:rsidP="008B5FBE">
      <w:pPr>
        <w:widowControl w:val="0"/>
        <w:autoSpaceDE w:val="0"/>
        <w:autoSpaceDN w:val="0"/>
        <w:adjustRightInd w:val="0"/>
        <w:ind w:firstLine="1134"/>
        <w:jc w:val="both"/>
      </w:pPr>
      <w:r w:rsidRPr="00184F93">
        <w:t xml:space="preserve">В случае установления специалистом оснований, перечисленных в пункте 2.10.1 административного регламента - 6 дней. </w:t>
      </w:r>
    </w:p>
    <w:p w:rsidR="008B5FBE" w:rsidRPr="00184F93" w:rsidRDefault="008B5FBE" w:rsidP="00083CFA">
      <w:pPr>
        <w:widowControl w:val="0"/>
        <w:numPr>
          <w:ilvl w:val="0"/>
          <w:numId w:val="6"/>
        </w:numPr>
        <w:autoSpaceDE w:val="0"/>
        <w:autoSpaceDN w:val="0"/>
        <w:adjustRightInd w:val="0"/>
        <w:ind w:left="0" w:firstLine="1069"/>
        <w:jc w:val="both"/>
        <w:rPr>
          <w:rFonts w:eastAsia="Calibri"/>
        </w:rPr>
      </w:pPr>
      <w:r w:rsidRPr="00184F93">
        <w:rPr>
          <w:rFonts w:eastAsia="Calibri"/>
        </w:rPr>
        <w:t>принятие решения о предоставлении муниципальной услуги или об отказе в предоставлении муниципальной услуги – 2 дня;</w:t>
      </w:r>
    </w:p>
    <w:p w:rsidR="008B5FBE" w:rsidRPr="00184F93" w:rsidRDefault="008B5FBE" w:rsidP="00083CFA">
      <w:pPr>
        <w:widowControl w:val="0"/>
        <w:numPr>
          <w:ilvl w:val="0"/>
          <w:numId w:val="6"/>
        </w:numPr>
        <w:autoSpaceDE w:val="0"/>
        <w:autoSpaceDN w:val="0"/>
        <w:adjustRightInd w:val="0"/>
        <w:ind w:left="0" w:firstLine="1069"/>
        <w:jc w:val="both"/>
        <w:rPr>
          <w:rFonts w:eastAsia="Calibri"/>
        </w:rPr>
      </w:pPr>
      <w:r w:rsidRPr="00184F93">
        <w:rPr>
          <w:rFonts w:eastAsia="Calibri"/>
        </w:rPr>
        <w:t>выдача результата предоставления муниципальной услуги – 1 день.</w:t>
      </w:r>
    </w:p>
    <w:p w:rsidR="008B5FBE" w:rsidRPr="00184F93" w:rsidRDefault="008B5FBE" w:rsidP="008B5FBE">
      <w:pPr>
        <w:widowControl w:val="0"/>
        <w:autoSpaceDE w:val="0"/>
        <w:autoSpaceDN w:val="0"/>
        <w:adjustRightInd w:val="0"/>
        <w:ind w:firstLine="709"/>
        <w:jc w:val="both"/>
        <w:rPr>
          <w:rFonts w:eastAsiaTheme="minorEastAsia"/>
        </w:rPr>
      </w:pPr>
      <w:r w:rsidRPr="00184F93">
        <w:rPr>
          <w:rFonts w:eastAsiaTheme="minorEastAsia"/>
        </w:rPr>
        <w:t xml:space="preserve">3.1.2. </w:t>
      </w:r>
      <w:bookmarkStart w:id="18" w:name="Par395"/>
      <w:bookmarkEnd w:id="18"/>
      <w:r w:rsidRPr="00184F93">
        <w:rPr>
          <w:rFonts w:eastAsiaTheme="minorEastAsia"/>
        </w:rPr>
        <w:t>Прием и регистрация заявления и документов о предоставлении муниципальной услуги.</w:t>
      </w:r>
    </w:p>
    <w:p w:rsidR="008B5FBE" w:rsidRPr="00184F93" w:rsidRDefault="008B5FBE" w:rsidP="008B5FBE">
      <w:pPr>
        <w:widowControl w:val="0"/>
        <w:autoSpaceDE w:val="0"/>
        <w:autoSpaceDN w:val="0"/>
        <w:adjustRightInd w:val="0"/>
        <w:ind w:firstLine="709"/>
        <w:jc w:val="both"/>
        <w:rPr>
          <w:rFonts w:eastAsiaTheme="minorEastAsia"/>
        </w:rPr>
      </w:pPr>
      <w:r w:rsidRPr="00184F93">
        <w:rPr>
          <w:rFonts w:eastAsiaTheme="minorEastAsia"/>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B5FBE" w:rsidRPr="00184F93" w:rsidRDefault="008B5FBE" w:rsidP="008B5FBE">
      <w:pPr>
        <w:widowControl w:val="0"/>
        <w:autoSpaceDE w:val="0"/>
        <w:autoSpaceDN w:val="0"/>
        <w:adjustRightInd w:val="0"/>
        <w:ind w:firstLine="709"/>
        <w:jc w:val="both"/>
        <w:rPr>
          <w:rFonts w:eastAsiaTheme="minorEastAsia"/>
        </w:rPr>
      </w:pPr>
      <w:r w:rsidRPr="00184F93">
        <w:rPr>
          <w:rFonts w:eastAsiaTheme="minorEastAsia"/>
        </w:rPr>
        <w:t xml:space="preserve">3.1.2.2. Содержание административного действия, продолжительность </w:t>
      </w:r>
      <w:proofErr w:type="gramStart"/>
      <w:r w:rsidRPr="00184F93">
        <w:rPr>
          <w:rFonts w:eastAsiaTheme="minorEastAsia"/>
        </w:rPr>
        <w:t>и(</w:t>
      </w:r>
      <w:proofErr w:type="gramEnd"/>
      <w:r w:rsidRPr="00184F93">
        <w:rPr>
          <w:rFonts w:eastAsiaTheme="minorEastAsia"/>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8B5FBE" w:rsidRPr="00184F93" w:rsidRDefault="008B5FBE" w:rsidP="008B5FBE">
      <w:pPr>
        <w:widowControl w:val="0"/>
        <w:autoSpaceDE w:val="0"/>
        <w:autoSpaceDN w:val="0"/>
        <w:adjustRightInd w:val="0"/>
        <w:ind w:firstLine="709"/>
        <w:jc w:val="both"/>
        <w:rPr>
          <w:rFonts w:eastAsiaTheme="minorEastAsia"/>
        </w:rPr>
      </w:pPr>
      <w:proofErr w:type="gramStart"/>
      <w:r w:rsidRPr="00184F93">
        <w:rPr>
          <w:rFonts w:eastAsiaTheme="minorEastAsia"/>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184F93">
        <w:t>(приложение 3 к настоящему административному регламенту)</w:t>
      </w:r>
      <w:r w:rsidRPr="00184F93">
        <w:rPr>
          <w:rFonts w:eastAsiaTheme="minorEastAsia"/>
        </w:rPr>
        <w:t>.</w:t>
      </w:r>
      <w:proofErr w:type="gramEnd"/>
    </w:p>
    <w:p w:rsidR="008B5FBE" w:rsidRPr="00184F93" w:rsidRDefault="008B5FBE" w:rsidP="008B5FBE">
      <w:pPr>
        <w:widowControl w:val="0"/>
        <w:autoSpaceDE w:val="0"/>
        <w:autoSpaceDN w:val="0"/>
        <w:adjustRightInd w:val="0"/>
        <w:ind w:firstLine="709"/>
        <w:jc w:val="both"/>
        <w:rPr>
          <w:rFonts w:eastAsiaTheme="minorEastAsia"/>
        </w:rPr>
      </w:pPr>
      <w:r w:rsidRPr="00184F93">
        <w:rPr>
          <w:rFonts w:eastAsiaTheme="minorEastAsia"/>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B5FBE" w:rsidRPr="00184F93" w:rsidRDefault="008B5FBE" w:rsidP="008B5FBE">
      <w:pPr>
        <w:widowControl w:val="0"/>
        <w:autoSpaceDE w:val="0"/>
        <w:autoSpaceDN w:val="0"/>
        <w:adjustRightInd w:val="0"/>
        <w:ind w:firstLine="709"/>
        <w:jc w:val="both"/>
        <w:rPr>
          <w:rFonts w:eastAsiaTheme="minorEastAsia"/>
        </w:rPr>
      </w:pPr>
      <w:r w:rsidRPr="00184F93">
        <w:rPr>
          <w:rFonts w:eastAsiaTheme="minorEastAsia"/>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8B5FBE" w:rsidRPr="00184F93" w:rsidRDefault="008B5FBE" w:rsidP="008B5FBE">
      <w:pPr>
        <w:widowControl w:val="0"/>
        <w:autoSpaceDE w:val="0"/>
        <w:autoSpaceDN w:val="0"/>
        <w:adjustRightInd w:val="0"/>
        <w:ind w:firstLine="709"/>
        <w:jc w:val="both"/>
        <w:rPr>
          <w:rFonts w:eastAsiaTheme="minorEastAsia"/>
        </w:rPr>
      </w:pPr>
      <w:r w:rsidRPr="00184F93">
        <w:rPr>
          <w:rFonts w:eastAsiaTheme="minorEastAsia"/>
        </w:rPr>
        <w:t>3.1.2.5. Результат выполнения административной процедуры:</w:t>
      </w:r>
    </w:p>
    <w:p w:rsidR="008B5FBE" w:rsidRPr="00184F93" w:rsidRDefault="008B5FBE" w:rsidP="008B5FBE">
      <w:pPr>
        <w:widowControl w:val="0"/>
        <w:autoSpaceDE w:val="0"/>
        <w:autoSpaceDN w:val="0"/>
        <w:adjustRightInd w:val="0"/>
        <w:ind w:firstLine="709"/>
        <w:jc w:val="both"/>
        <w:rPr>
          <w:rFonts w:eastAsiaTheme="minorEastAsia"/>
        </w:rPr>
      </w:pPr>
      <w:r w:rsidRPr="00184F93">
        <w:rPr>
          <w:rFonts w:eastAsiaTheme="minorEastAsia"/>
        </w:rPr>
        <w:t>- отказ в приеме заявления о предоставлении муниципальной услуги и прилагаемых к нему документов;</w:t>
      </w:r>
    </w:p>
    <w:p w:rsidR="008B5FBE" w:rsidRPr="00184F93" w:rsidRDefault="008B5FBE" w:rsidP="008B5FBE">
      <w:pPr>
        <w:widowControl w:val="0"/>
        <w:autoSpaceDE w:val="0"/>
        <w:autoSpaceDN w:val="0"/>
        <w:adjustRightInd w:val="0"/>
        <w:ind w:firstLine="709"/>
        <w:jc w:val="both"/>
        <w:rPr>
          <w:rFonts w:eastAsiaTheme="minorEastAsia"/>
        </w:rPr>
      </w:pPr>
      <w:r w:rsidRPr="00184F93">
        <w:rPr>
          <w:rFonts w:eastAsiaTheme="minorEastAsia"/>
        </w:rPr>
        <w:t>- регистрация заявления о предоставлении муниципальной услуги и прилагаемых к нему документов.</w:t>
      </w:r>
    </w:p>
    <w:p w:rsidR="008B5FBE" w:rsidRPr="00184F93" w:rsidRDefault="008B5FBE" w:rsidP="008B5FBE">
      <w:pPr>
        <w:widowControl w:val="0"/>
        <w:autoSpaceDE w:val="0"/>
        <w:autoSpaceDN w:val="0"/>
        <w:adjustRightInd w:val="0"/>
        <w:ind w:firstLine="709"/>
        <w:jc w:val="both"/>
        <w:rPr>
          <w:rFonts w:eastAsiaTheme="minorEastAsia"/>
        </w:rPr>
      </w:pPr>
      <w:r w:rsidRPr="00184F93">
        <w:rPr>
          <w:rFonts w:eastAsiaTheme="minorEastAsia"/>
        </w:rPr>
        <w:t>3.1.3.</w:t>
      </w:r>
      <w:bookmarkStart w:id="19" w:name="Par411"/>
      <w:bookmarkEnd w:id="19"/>
      <w:r w:rsidRPr="00184F93">
        <w:rPr>
          <w:rFonts w:eastAsiaTheme="minorEastAsia"/>
        </w:rPr>
        <w:t xml:space="preserve"> Рассмотрение заявления и документов о предоставлении муниципальной услуги.</w:t>
      </w:r>
    </w:p>
    <w:p w:rsidR="008B5FBE" w:rsidRPr="00184F93" w:rsidRDefault="008B5FBE" w:rsidP="008B5FBE">
      <w:pPr>
        <w:widowControl w:val="0"/>
        <w:autoSpaceDE w:val="0"/>
        <w:autoSpaceDN w:val="0"/>
        <w:adjustRightInd w:val="0"/>
        <w:ind w:firstLine="709"/>
        <w:jc w:val="both"/>
        <w:rPr>
          <w:rFonts w:eastAsiaTheme="minorEastAsia"/>
        </w:rPr>
      </w:pPr>
      <w:r w:rsidRPr="00184F93">
        <w:rPr>
          <w:rFonts w:eastAsiaTheme="minorEastAsia"/>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B5FBE" w:rsidRPr="00184F93" w:rsidRDefault="008B5FBE" w:rsidP="008B5FBE">
      <w:pPr>
        <w:widowControl w:val="0"/>
        <w:autoSpaceDE w:val="0"/>
        <w:autoSpaceDN w:val="0"/>
        <w:adjustRightInd w:val="0"/>
        <w:ind w:firstLine="709"/>
        <w:jc w:val="both"/>
        <w:rPr>
          <w:rFonts w:eastAsiaTheme="minorEastAsia"/>
        </w:rPr>
      </w:pPr>
      <w:r w:rsidRPr="00184F93">
        <w:rPr>
          <w:rFonts w:eastAsiaTheme="minorEastAsia"/>
        </w:rPr>
        <w:t xml:space="preserve">Содержание административного действия (административных действий), продолжительность </w:t>
      </w:r>
      <w:proofErr w:type="gramStart"/>
      <w:r w:rsidRPr="00184F93">
        <w:rPr>
          <w:rFonts w:eastAsiaTheme="minorEastAsia"/>
        </w:rPr>
        <w:t>и(</w:t>
      </w:r>
      <w:proofErr w:type="gramEnd"/>
      <w:r w:rsidRPr="00184F93">
        <w:rPr>
          <w:rFonts w:eastAsiaTheme="minorEastAsia"/>
        </w:rPr>
        <w:t>или) максимальный срок его (их) выполнения:</w:t>
      </w:r>
    </w:p>
    <w:p w:rsidR="008B5FBE" w:rsidRPr="00184F93" w:rsidRDefault="008B5FBE" w:rsidP="008B5FBE">
      <w:pPr>
        <w:widowControl w:val="0"/>
        <w:autoSpaceDE w:val="0"/>
        <w:autoSpaceDN w:val="0"/>
        <w:adjustRightInd w:val="0"/>
        <w:ind w:firstLine="709"/>
        <w:jc w:val="both"/>
        <w:rPr>
          <w:rFonts w:eastAsiaTheme="minorEastAsia"/>
        </w:rPr>
      </w:pPr>
      <w:r w:rsidRPr="00184F93">
        <w:rPr>
          <w:rFonts w:eastAsiaTheme="minorEastAsia"/>
          <w:u w:val="single"/>
        </w:rPr>
        <w:t>1 действие:</w:t>
      </w:r>
      <w:r w:rsidRPr="00184F93">
        <w:rPr>
          <w:rFonts w:eastAsiaTheme="minorEastAsia"/>
        </w:rPr>
        <w:t xml:space="preserve"> проверка документов на комплектность и достоверность, проверка сведений, содержащихся в представленных </w:t>
      </w:r>
      <w:proofErr w:type="gramStart"/>
      <w:r w:rsidRPr="00184F93">
        <w:rPr>
          <w:rFonts w:eastAsiaTheme="minorEastAsia"/>
        </w:rPr>
        <w:t>заявлении</w:t>
      </w:r>
      <w:proofErr w:type="gramEnd"/>
      <w:r w:rsidRPr="00184F93">
        <w:rPr>
          <w:rFonts w:eastAsiaTheme="minorEastAsia"/>
        </w:rPr>
        <w:t xml:space="preserve"> и документах, в целях оценки их соответствия требованиям и условиям на получение муниципальной услуги; </w:t>
      </w:r>
    </w:p>
    <w:p w:rsidR="008B5FBE" w:rsidRPr="00184F93" w:rsidRDefault="008B5FBE" w:rsidP="008B5FBE">
      <w:pPr>
        <w:widowControl w:val="0"/>
        <w:autoSpaceDE w:val="0"/>
        <w:autoSpaceDN w:val="0"/>
        <w:adjustRightInd w:val="0"/>
        <w:ind w:firstLine="709"/>
        <w:jc w:val="both"/>
        <w:rPr>
          <w:rFonts w:eastAsiaTheme="minorEastAsia"/>
        </w:rPr>
      </w:pPr>
      <w:r w:rsidRPr="00184F93">
        <w:rPr>
          <w:rFonts w:eastAsiaTheme="minorEastAsia"/>
          <w:u w:val="single"/>
        </w:rPr>
        <w:t>2 действие:</w:t>
      </w:r>
      <w:r w:rsidRPr="00184F93">
        <w:rPr>
          <w:rFonts w:eastAsiaTheme="minorEastAsia"/>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8B5FBE" w:rsidRPr="00184F93" w:rsidRDefault="008B5FBE" w:rsidP="008B5FBE">
      <w:pPr>
        <w:widowControl w:val="0"/>
        <w:autoSpaceDE w:val="0"/>
        <w:autoSpaceDN w:val="0"/>
        <w:adjustRightInd w:val="0"/>
        <w:ind w:firstLine="709"/>
        <w:jc w:val="both"/>
        <w:rPr>
          <w:rFonts w:eastAsiaTheme="minorEastAsia"/>
        </w:rPr>
      </w:pPr>
      <w:r w:rsidRPr="00184F93">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184F93">
        <w:rPr>
          <w:rFonts w:eastAsiaTheme="minorEastAsia"/>
        </w:rPr>
        <w:t>;</w:t>
      </w:r>
    </w:p>
    <w:p w:rsidR="008B5FBE" w:rsidRPr="00184F93" w:rsidRDefault="008B5FBE" w:rsidP="008B5FBE">
      <w:pPr>
        <w:widowControl w:val="0"/>
        <w:autoSpaceDE w:val="0"/>
        <w:autoSpaceDN w:val="0"/>
        <w:adjustRightInd w:val="0"/>
        <w:ind w:firstLine="709"/>
        <w:jc w:val="both"/>
        <w:rPr>
          <w:rFonts w:eastAsiaTheme="minorEastAsia"/>
        </w:rPr>
      </w:pPr>
      <w:r w:rsidRPr="00184F93">
        <w:rPr>
          <w:rFonts w:eastAsiaTheme="minorEastAsia"/>
          <w:u w:val="single"/>
        </w:rPr>
        <w:t>3 действие:</w:t>
      </w:r>
      <w:r w:rsidRPr="00184F93">
        <w:rPr>
          <w:rFonts w:eastAsiaTheme="minorEastAsia"/>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8B5FBE" w:rsidRPr="00184F93" w:rsidRDefault="008B5FBE" w:rsidP="008B5FBE">
      <w:pPr>
        <w:widowControl w:val="0"/>
        <w:autoSpaceDE w:val="0"/>
        <w:autoSpaceDN w:val="0"/>
        <w:adjustRightInd w:val="0"/>
        <w:ind w:firstLine="709"/>
        <w:jc w:val="both"/>
        <w:rPr>
          <w:rFonts w:eastAsiaTheme="minorEastAsia"/>
        </w:rPr>
      </w:pPr>
      <w:r w:rsidRPr="00184F93">
        <w:rPr>
          <w:rFonts w:eastAsiaTheme="minorEastAsia"/>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5FBE" w:rsidRPr="00184F93" w:rsidRDefault="008B5FBE" w:rsidP="008B5FBE">
      <w:pPr>
        <w:widowControl w:val="0"/>
        <w:autoSpaceDE w:val="0"/>
        <w:autoSpaceDN w:val="0"/>
        <w:adjustRightInd w:val="0"/>
        <w:ind w:firstLine="709"/>
        <w:jc w:val="both"/>
        <w:rPr>
          <w:rFonts w:eastAsiaTheme="minorEastAsia"/>
        </w:rPr>
      </w:pPr>
      <w:r w:rsidRPr="00184F93">
        <w:rPr>
          <w:rFonts w:eastAsiaTheme="minorEastAsia"/>
        </w:rPr>
        <w:t>3.1.3.3. Критерии принятия решения:</w:t>
      </w:r>
      <w:r w:rsidRPr="00184F93">
        <w:t xml:space="preserve"> </w:t>
      </w:r>
      <w:r w:rsidRPr="00184F93">
        <w:rPr>
          <w:rFonts w:eastAsiaTheme="minorEastAsia"/>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B5FBE" w:rsidRPr="00184F93" w:rsidRDefault="008B5FBE" w:rsidP="008B5FBE">
      <w:pPr>
        <w:widowControl w:val="0"/>
        <w:autoSpaceDE w:val="0"/>
        <w:autoSpaceDN w:val="0"/>
        <w:adjustRightInd w:val="0"/>
        <w:ind w:firstLine="709"/>
        <w:jc w:val="both"/>
        <w:rPr>
          <w:rFonts w:eastAsiaTheme="minorEastAsia"/>
        </w:rPr>
      </w:pPr>
      <w:r w:rsidRPr="00184F93">
        <w:rPr>
          <w:rFonts w:eastAsiaTheme="minorEastAsia"/>
        </w:rPr>
        <w:t xml:space="preserve">3.1.3.4. Результат выполнения административной процедуры: </w:t>
      </w:r>
    </w:p>
    <w:p w:rsidR="008B5FBE" w:rsidRPr="00184F93" w:rsidRDefault="008B5FBE" w:rsidP="00083CFA">
      <w:pPr>
        <w:widowControl w:val="0"/>
        <w:numPr>
          <w:ilvl w:val="0"/>
          <w:numId w:val="15"/>
        </w:numPr>
        <w:autoSpaceDE w:val="0"/>
        <w:autoSpaceDN w:val="0"/>
        <w:adjustRightInd w:val="0"/>
        <w:ind w:left="0" w:firstLine="709"/>
        <w:jc w:val="both"/>
        <w:rPr>
          <w:rFonts w:eastAsia="Calibri"/>
        </w:rPr>
      </w:pPr>
      <w:r w:rsidRPr="00184F93">
        <w:rPr>
          <w:rFonts w:eastAsia="Calibri"/>
        </w:rPr>
        <w:t>подготовка проекта решения о предоставлении земельного участка в собственность бесплатно;</w:t>
      </w:r>
    </w:p>
    <w:p w:rsidR="008B5FBE" w:rsidRPr="00184F93" w:rsidRDefault="008B5FBE" w:rsidP="00083CFA">
      <w:pPr>
        <w:widowControl w:val="0"/>
        <w:numPr>
          <w:ilvl w:val="0"/>
          <w:numId w:val="15"/>
        </w:numPr>
        <w:autoSpaceDE w:val="0"/>
        <w:autoSpaceDN w:val="0"/>
        <w:adjustRightInd w:val="0"/>
        <w:ind w:left="0" w:firstLine="709"/>
        <w:jc w:val="both"/>
      </w:pPr>
      <w:r w:rsidRPr="00184F93">
        <w:t xml:space="preserve">подготовка проекта </w:t>
      </w:r>
      <w:r w:rsidRPr="00184F93">
        <w:rPr>
          <w:rFonts w:eastAsia="Calibri"/>
        </w:rPr>
        <w:t>решения</w:t>
      </w:r>
      <w:r w:rsidRPr="00184F93">
        <w:t xml:space="preserve"> об </w:t>
      </w:r>
      <w:r w:rsidRPr="00184F93">
        <w:rPr>
          <w:rFonts w:eastAsia="Calibri"/>
        </w:rPr>
        <w:t xml:space="preserve">отказе в предоставлении </w:t>
      </w:r>
      <w:r w:rsidRPr="00184F93">
        <w:rPr>
          <w:rFonts w:eastAsia="Calibri"/>
          <w:color w:val="000000"/>
        </w:rPr>
        <w:t>муниципальной услуги;</w:t>
      </w:r>
      <w:r w:rsidRPr="00184F93">
        <w:t xml:space="preserve"> </w:t>
      </w:r>
    </w:p>
    <w:p w:rsidR="008B5FBE" w:rsidRPr="00184F93" w:rsidRDefault="008B5FBE" w:rsidP="00083CFA">
      <w:pPr>
        <w:widowControl w:val="0"/>
        <w:numPr>
          <w:ilvl w:val="0"/>
          <w:numId w:val="15"/>
        </w:numPr>
        <w:autoSpaceDE w:val="0"/>
        <w:autoSpaceDN w:val="0"/>
        <w:adjustRightInd w:val="0"/>
        <w:ind w:left="0" w:firstLine="709"/>
        <w:jc w:val="both"/>
        <w:rPr>
          <w:rFonts w:eastAsia="Calibri"/>
        </w:rPr>
      </w:pPr>
      <w:r w:rsidRPr="00184F93">
        <w:rPr>
          <w:rFonts w:eastAsia="Calibri"/>
        </w:rPr>
        <w:t>подготовка проекта решения о возврате заявления о предоставлении муниципальной услуги и прилагаемых к нему документов.</w:t>
      </w:r>
    </w:p>
    <w:p w:rsidR="008B5FBE" w:rsidRPr="00184F93" w:rsidRDefault="008B5FBE" w:rsidP="008B5FBE">
      <w:pPr>
        <w:widowControl w:val="0"/>
        <w:autoSpaceDE w:val="0"/>
        <w:autoSpaceDN w:val="0"/>
        <w:adjustRightInd w:val="0"/>
        <w:ind w:firstLine="709"/>
        <w:jc w:val="both"/>
      </w:pPr>
      <w:r w:rsidRPr="00184F93">
        <w:t>Общий срок выполнения административной процедуры составляет не более 26 дней (в период до 01.01.2023 – не более 10 дней);</w:t>
      </w:r>
    </w:p>
    <w:p w:rsidR="008B5FBE" w:rsidRPr="00184F93" w:rsidRDefault="008B5FBE" w:rsidP="008B5FBE">
      <w:pPr>
        <w:widowControl w:val="0"/>
        <w:autoSpaceDE w:val="0"/>
        <w:autoSpaceDN w:val="0"/>
        <w:adjustRightInd w:val="0"/>
        <w:ind w:firstLine="709"/>
        <w:jc w:val="both"/>
      </w:pPr>
      <w:r w:rsidRPr="00184F93">
        <w:t>В случае установления специалистом оснований, перечисленных в пункте 2.10.1 административного регламента, общий срок выполнения административной процедуры составляет не более 6 дней.</w:t>
      </w:r>
    </w:p>
    <w:p w:rsidR="008B5FBE" w:rsidRPr="00184F93" w:rsidRDefault="008B5FBE" w:rsidP="008B5FBE">
      <w:pPr>
        <w:widowControl w:val="0"/>
        <w:autoSpaceDE w:val="0"/>
        <w:autoSpaceDN w:val="0"/>
        <w:adjustRightInd w:val="0"/>
        <w:ind w:firstLine="709"/>
        <w:jc w:val="both"/>
      </w:pPr>
      <w:r w:rsidRPr="00184F93">
        <w:t>3.1.4. Принятие решения о предоставлении муниципальной услуги или об отказе в предоставлении муниципальной услуги.</w:t>
      </w:r>
    </w:p>
    <w:p w:rsidR="008B5FBE" w:rsidRPr="00184F93" w:rsidRDefault="008B5FBE" w:rsidP="008B5FBE">
      <w:pPr>
        <w:widowControl w:val="0"/>
        <w:autoSpaceDE w:val="0"/>
        <w:autoSpaceDN w:val="0"/>
        <w:adjustRightInd w:val="0"/>
        <w:ind w:firstLine="709"/>
        <w:jc w:val="both"/>
      </w:pPr>
      <w:r w:rsidRPr="00184F93">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5FBE" w:rsidRPr="00184F93" w:rsidRDefault="008B5FBE" w:rsidP="008B5FBE">
      <w:pPr>
        <w:widowControl w:val="0"/>
        <w:autoSpaceDE w:val="0"/>
        <w:autoSpaceDN w:val="0"/>
        <w:adjustRightInd w:val="0"/>
        <w:ind w:firstLine="709"/>
        <w:jc w:val="both"/>
      </w:pPr>
      <w:r w:rsidRPr="00184F93">
        <w:t xml:space="preserve">3.1.4.2. Содержание административного действия (административных действий), продолжительность </w:t>
      </w:r>
      <w:proofErr w:type="gramStart"/>
      <w:r w:rsidRPr="00184F93">
        <w:t>и(</w:t>
      </w:r>
      <w:proofErr w:type="gramEnd"/>
      <w:r w:rsidRPr="00184F93">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8B5FBE" w:rsidRPr="00184F93" w:rsidRDefault="008B5FBE" w:rsidP="008B5FBE">
      <w:pPr>
        <w:widowControl w:val="0"/>
        <w:autoSpaceDE w:val="0"/>
        <w:autoSpaceDN w:val="0"/>
        <w:adjustRightInd w:val="0"/>
        <w:ind w:firstLine="709"/>
        <w:jc w:val="both"/>
      </w:pPr>
      <w:r w:rsidRPr="00184F93">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5FBE" w:rsidRPr="00184F93" w:rsidRDefault="008B5FBE" w:rsidP="008B5FBE">
      <w:pPr>
        <w:widowControl w:val="0"/>
        <w:autoSpaceDE w:val="0"/>
        <w:autoSpaceDN w:val="0"/>
        <w:adjustRightInd w:val="0"/>
        <w:ind w:firstLine="709"/>
        <w:jc w:val="both"/>
      </w:pPr>
      <w:r w:rsidRPr="00184F93">
        <w:t>3.1.4.4. Критерии принятия решения: наличие/отсутствие у заявителя права на получение муниципальной услуги.</w:t>
      </w:r>
    </w:p>
    <w:p w:rsidR="008B5FBE" w:rsidRPr="00184F93" w:rsidRDefault="008B5FBE" w:rsidP="008B5FBE">
      <w:pPr>
        <w:widowControl w:val="0"/>
        <w:autoSpaceDE w:val="0"/>
        <w:autoSpaceDN w:val="0"/>
        <w:adjustRightInd w:val="0"/>
        <w:ind w:firstLine="709"/>
        <w:jc w:val="both"/>
      </w:pPr>
      <w:r w:rsidRPr="00184F93">
        <w:t>3.1.4.5. Результат выполнения административной процедуры:</w:t>
      </w:r>
    </w:p>
    <w:p w:rsidR="008B5FBE" w:rsidRPr="00184F93" w:rsidRDefault="008B5FBE" w:rsidP="008B5FBE">
      <w:pPr>
        <w:widowControl w:val="0"/>
        <w:autoSpaceDE w:val="0"/>
        <w:autoSpaceDN w:val="0"/>
        <w:adjustRightInd w:val="0"/>
        <w:ind w:firstLine="709"/>
        <w:jc w:val="both"/>
      </w:pPr>
      <w:r w:rsidRPr="00184F93">
        <w:t></w:t>
      </w:r>
      <w:r w:rsidRPr="00184F93">
        <w:tab/>
        <w:t>подписание решения о предоставлении земельного участка в собственность бесплатно.</w:t>
      </w:r>
    </w:p>
    <w:p w:rsidR="008B5FBE" w:rsidRPr="00184F93" w:rsidRDefault="008B5FBE" w:rsidP="008B5FBE">
      <w:pPr>
        <w:widowControl w:val="0"/>
        <w:autoSpaceDE w:val="0"/>
        <w:autoSpaceDN w:val="0"/>
        <w:adjustRightInd w:val="0"/>
        <w:ind w:firstLine="709"/>
        <w:jc w:val="both"/>
      </w:pPr>
      <w:r w:rsidRPr="00184F93">
        <w:t></w:t>
      </w:r>
      <w:r w:rsidRPr="00184F93">
        <w:tab/>
      </w:r>
      <w:proofErr w:type="gramStart"/>
      <w:r w:rsidRPr="00184F93">
        <w:t>п</w:t>
      </w:r>
      <w:proofErr w:type="gramEnd"/>
      <w:r w:rsidRPr="00184F93">
        <w:t xml:space="preserve">одписание решения об отказе в предоставлении муниципальной услуги (приложение 2 к настоящему административному регламенту). </w:t>
      </w:r>
    </w:p>
    <w:p w:rsidR="008B5FBE" w:rsidRPr="00184F93" w:rsidRDefault="008B5FBE" w:rsidP="008B5FBE">
      <w:pPr>
        <w:widowControl w:val="0"/>
        <w:autoSpaceDE w:val="0"/>
        <w:autoSpaceDN w:val="0"/>
        <w:adjustRightInd w:val="0"/>
        <w:ind w:firstLine="709"/>
        <w:jc w:val="both"/>
      </w:pPr>
      <w:r w:rsidRPr="00184F93">
        <w:t></w:t>
      </w:r>
      <w:r w:rsidRPr="00184F93">
        <w:tab/>
      </w:r>
      <w:proofErr w:type="gramStart"/>
      <w:r w:rsidRPr="00184F93">
        <w:t>п</w:t>
      </w:r>
      <w:proofErr w:type="gramEnd"/>
      <w:r w:rsidRPr="00184F93">
        <w:t>одписание решения о возврате заявления о предоставлении муниципальной услуги и прилагаемых к нему документов (приложение 4 к настоящему административному регламенту);</w:t>
      </w:r>
    </w:p>
    <w:p w:rsidR="008B5FBE" w:rsidRPr="00184F93" w:rsidRDefault="008B5FBE" w:rsidP="008B5FBE">
      <w:pPr>
        <w:widowControl w:val="0"/>
        <w:autoSpaceDE w:val="0"/>
        <w:autoSpaceDN w:val="0"/>
        <w:adjustRightInd w:val="0"/>
        <w:ind w:firstLine="709"/>
        <w:jc w:val="both"/>
      </w:pPr>
      <w:r w:rsidRPr="00184F93">
        <w:t>3.1.5. Выдача результата предоставления муниципальной услуги.</w:t>
      </w:r>
    </w:p>
    <w:p w:rsidR="008B5FBE" w:rsidRPr="00184F93" w:rsidRDefault="008B5FBE" w:rsidP="008B5FBE">
      <w:pPr>
        <w:widowControl w:val="0"/>
        <w:autoSpaceDE w:val="0"/>
        <w:autoSpaceDN w:val="0"/>
        <w:adjustRightInd w:val="0"/>
        <w:ind w:firstLine="709"/>
        <w:jc w:val="both"/>
      </w:pPr>
      <w:r w:rsidRPr="00184F93">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B5FBE" w:rsidRPr="00184F93" w:rsidRDefault="008B5FBE" w:rsidP="008B5FBE">
      <w:pPr>
        <w:widowControl w:val="0"/>
        <w:autoSpaceDE w:val="0"/>
        <w:autoSpaceDN w:val="0"/>
        <w:adjustRightInd w:val="0"/>
        <w:ind w:firstLine="709"/>
        <w:jc w:val="both"/>
      </w:pPr>
      <w:r w:rsidRPr="00184F93">
        <w:t xml:space="preserve">3.1.5.2. Содержание административного действия, продолжительность </w:t>
      </w:r>
      <w:proofErr w:type="gramStart"/>
      <w:r w:rsidRPr="00184F93">
        <w:t>и(</w:t>
      </w:r>
      <w:proofErr w:type="gramEnd"/>
      <w:r w:rsidRPr="00184F93">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8B5FBE" w:rsidRPr="00184F93" w:rsidRDefault="008B5FBE" w:rsidP="008B5FBE">
      <w:pPr>
        <w:widowControl w:val="0"/>
        <w:autoSpaceDE w:val="0"/>
        <w:autoSpaceDN w:val="0"/>
        <w:adjustRightInd w:val="0"/>
        <w:ind w:firstLine="709"/>
        <w:jc w:val="both"/>
      </w:pPr>
      <w:r w:rsidRPr="00184F93">
        <w:t>3.1.5.3. Лицо, ответственное за выполнение административной процедуры: работник канцелярии Администрации.</w:t>
      </w:r>
    </w:p>
    <w:p w:rsidR="008B5FBE" w:rsidRPr="00184F93" w:rsidRDefault="008B5FBE" w:rsidP="008B5FBE">
      <w:pPr>
        <w:widowControl w:val="0"/>
        <w:autoSpaceDE w:val="0"/>
        <w:autoSpaceDN w:val="0"/>
        <w:adjustRightInd w:val="0"/>
        <w:ind w:firstLine="709"/>
        <w:jc w:val="both"/>
      </w:pPr>
      <w:r w:rsidRPr="00184F93">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8B5FBE" w:rsidRPr="00184F93" w:rsidRDefault="008B5FBE" w:rsidP="008B5FBE">
      <w:pPr>
        <w:widowControl w:val="0"/>
        <w:autoSpaceDE w:val="0"/>
        <w:autoSpaceDN w:val="0"/>
        <w:ind w:firstLine="709"/>
        <w:jc w:val="both"/>
      </w:pPr>
      <w:r w:rsidRPr="00184F93">
        <w:t>3.2. Особенности выполнения административных процедур в электронной форме.</w:t>
      </w:r>
    </w:p>
    <w:p w:rsidR="008B5FBE" w:rsidRPr="00184F93" w:rsidRDefault="008B5FBE" w:rsidP="008B5FBE">
      <w:pPr>
        <w:widowControl w:val="0"/>
        <w:autoSpaceDE w:val="0"/>
        <w:autoSpaceDN w:val="0"/>
        <w:ind w:firstLine="709"/>
        <w:jc w:val="both"/>
      </w:pPr>
      <w:r w:rsidRPr="00184F93">
        <w:t xml:space="preserve">3.2.1. Предоставление муниципальной услуги на ЕПГУ и ПГУ ЛО осуществляется в соответствии с Федеральным </w:t>
      </w:r>
      <w:hyperlink r:id="rId31" w:history="1">
        <w:r w:rsidRPr="00184F93">
          <w:t>законом</w:t>
        </w:r>
      </w:hyperlink>
      <w:r w:rsidRPr="00184F93">
        <w:t xml:space="preserve"> № 210-ФЗ, Федеральным </w:t>
      </w:r>
      <w:hyperlink r:id="rId32" w:history="1">
        <w:r w:rsidRPr="00184F93">
          <w:t>законом</w:t>
        </w:r>
      </w:hyperlink>
      <w:r w:rsidRPr="00184F93">
        <w:t xml:space="preserve"> от 27.07.2006 № 149-ФЗ «Об информации, информационных технологиях и о защите информации», </w:t>
      </w:r>
      <w:hyperlink r:id="rId33" w:history="1">
        <w:r w:rsidRPr="00184F93">
          <w:t>постановлением</w:t>
        </w:r>
      </w:hyperlink>
      <w:r w:rsidRPr="00184F93">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B5FBE" w:rsidRPr="00184F93" w:rsidRDefault="008B5FBE" w:rsidP="008B5FBE">
      <w:pPr>
        <w:widowControl w:val="0"/>
        <w:autoSpaceDE w:val="0"/>
        <w:autoSpaceDN w:val="0"/>
        <w:ind w:firstLine="709"/>
        <w:jc w:val="both"/>
      </w:pPr>
      <w:r w:rsidRPr="00184F93">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84F93">
        <w:t>ии и ау</w:t>
      </w:r>
      <w:proofErr w:type="gramEnd"/>
      <w:r w:rsidRPr="00184F93">
        <w:t>тентификации (далее - ЕСИА).</w:t>
      </w:r>
    </w:p>
    <w:p w:rsidR="008B5FBE" w:rsidRPr="00184F93" w:rsidRDefault="008B5FBE" w:rsidP="008B5FBE">
      <w:pPr>
        <w:widowControl w:val="0"/>
        <w:autoSpaceDE w:val="0"/>
        <w:autoSpaceDN w:val="0"/>
        <w:ind w:firstLine="709"/>
        <w:jc w:val="both"/>
      </w:pPr>
      <w:r w:rsidRPr="00184F93">
        <w:t>3.2.3. Муниципальная услуга может быть получена через ПГУ ЛО либо через ЕПГУ следующими способами:</w:t>
      </w:r>
    </w:p>
    <w:p w:rsidR="008B5FBE" w:rsidRPr="00184F93" w:rsidRDefault="008B5FBE" w:rsidP="008B5FBE">
      <w:pPr>
        <w:widowControl w:val="0"/>
        <w:autoSpaceDE w:val="0"/>
        <w:autoSpaceDN w:val="0"/>
        <w:ind w:firstLine="709"/>
        <w:jc w:val="both"/>
      </w:pPr>
      <w:r w:rsidRPr="00184F93">
        <w:t>без личной явки на прием в Администрацию.</w:t>
      </w:r>
    </w:p>
    <w:p w:rsidR="008B5FBE" w:rsidRPr="00184F93" w:rsidRDefault="008B5FBE" w:rsidP="008B5FBE">
      <w:pPr>
        <w:widowControl w:val="0"/>
        <w:autoSpaceDE w:val="0"/>
        <w:autoSpaceDN w:val="0"/>
        <w:ind w:firstLine="709"/>
        <w:jc w:val="both"/>
      </w:pPr>
      <w:r w:rsidRPr="00184F93">
        <w:t>3.2.4. Для подачи заявления через ЕПГУ или через ПГУ ЛО заявитель должен выполнить следующие действия:</w:t>
      </w:r>
    </w:p>
    <w:p w:rsidR="008B5FBE" w:rsidRPr="00184F93" w:rsidRDefault="008B5FBE" w:rsidP="008B5FBE">
      <w:pPr>
        <w:widowControl w:val="0"/>
        <w:autoSpaceDE w:val="0"/>
        <w:autoSpaceDN w:val="0"/>
        <w:ind w:firstLine="709"/>
        <w:jc w:val="both"/>
      </w:pPr>
      <w:r w:rsidRPr="00184F93">
        <w:t>- пройти идентификацию и аутентификацию в ЕСИА;</w:t>
      </w:r>
    </w:p>
    <w:p w:rsidR="008B5FBE" w:rsidRPr="00184F93" w:rsidRDefault="008B5FBE" w:rsidP="008B5FBE">
      <w:pPr>
        <w:widowControl w:val="0"/>
        <w:autoSpaceDE w:val="0"/>
        <w:autoSpaceDN w:val="0"/>
        <w:ind w:firstLine="709"/>
        <w:jc w:val="both"/>
      </w:pPr>
      <w:r w:rsidRPr="00184F93">
        <w:t>- в личном кабинете на ЕПГУ или на ПГУ ЛО заполнить в электронной форме заявление на оказание муниципальной услуги;</w:t>
      </w:r>
    </w:p>
    <w:p w:rsidR="008B5FBE" w:rsidRPr="00184F93" w:rsidRDefault="008B5FBE" w:rsidP="008B5FBE">
      <w:pPr>
        <w:widowControl w:val="0"/>
        <w:autoSpaceDE w:val="0"/>
        <w:autoSpaceDN w:val="0"/>
        <w:ind w:firstLine="709"/>
        <w:jc w:val="both"/>
      </w:pPr>
      <w:r w:rsidRPr="00184F93">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B5FBE" w:rsidRPr="00184F93" w:rsidRDefault="008B5FBE" w:rsidP="008B5FBE">
      <w:pPr>
        <w:widowControl w:val="0"/>
        <w:autoSpaceDE w:val="0"/>
        <w:autoSpaceDN w:val="0"/>
        <w:ind w:firstLine="709"/>
        <w:jc w:val="both"/>
      </w:pPr>
      <w:r w:rsidRPr="00184F93">
        <w:t>3.2.5. В результате направления пакета электронных документов посредством ПГУ ЛО либо через ЕПГУ, АИС «</w:t>
      </w:r>
      <w:proofErr w:type="spellStart"/>
      <w:r w:rsidRPr="00184F93">
        <w:t>Межвед</w:t>
      </w:r>
      <w:proofErr w:type="spellEnd"/>
      <w:r w:rsidRPr="00184F93">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184F93">
        <w:t>и(</w:t>
      </w:r>
      <w:proofErr w:type="gramEnd"/>
      <w:r w:rsidRPr="00184F93">
        <w:t>или) ЕПГУ.</w:t>
      </w:r>
    </w:p>
    <w:p w:rsidR="008B5FBE" w:rsidRPr="00184F93" w:rsidRDefault="008B5FBE" w:rsidP="008B5FBE">
      <w:pPr>
        <w:widowControl w:val="0"/>
        <w:autoSpaceDE w:val="0"/>
        <w:autoSpaceDN w:val="0"/>
        <w:ind w:firstLine="709"/>
        <w:jc w:val="both"/>
      </w:pPr>
      <w:r w:rsidRPr="00184F93">
        <w:t>3.2.6. При предоставлении муниципальной услуги через ПГУ ЛО либо через ЕПГУ, должностное лицо Администрации выполняет следующие действия:</w:t>
      </w:r>
    </w:p>
    <w:p w:rsidR="008B5FBE" w:rsidRPr="00184F93" w:rsidRDefault="008B5FBE" w:rsidP="008B5FBE">
      <w:pPr>
        <w:widowControl w:val="0"/>
        <w:autoSpaceDE w:val="0"/>
        <w:autoSpaceDN w:val="0"/>
        <w:ind w:firstLine="709"/>
        <w:jc w:val="both"/>
      </w:pPr>
      <w:r w:rsidRPr="00184F93">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B5FBE" w:rsidRPr="00184F93" w:rsidRDefault="008B5FBE" w:rsidP="008B5FBE">
      <w:pPr>
        <w:widowControl w:val="0"/>
        <w:autoSpaceDE w:val="0"/>
        <w:autoSpaceDN w:val="0"/>
        <w:ind w:firstLine="709"/>
        <w:jc w:val="both"/>
      </w:pPr>
      <w:r w:rsidRPr="00184F93">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84F93">
        <w:t>Межвед</w:t>
      </w:r>
      <w:proofErr w:type="spellEnd"/>
      <w:r w:rsidRPr="00184F93">
        <w:t xml:space="preserve"> ЛО» формы о принятом решении и переводит дело в архив АИС «</w:t>
      </w:r>
      <w:proofErr w:type="spellStart"/>
      <w:r w:rsidRPr="00184F93">
        <w:t>Межвед</w:t>
      </w:r>
      <w:proofErr w:type="spellEnd"/>
      <w:r w:rsidRPr="00184F93">
        <w:t xml:space="preserve"> ЛО»;</w:t>
      </w:r>
    </w:p>
    <w:p w:rsidR="008B5FBE" w:rsidRPr="00184F93" w:rsidRDefault="008B5FBE" w:rsidP="008B5FBE">
      <w:pPr>
        <w:widowControl w:val="0"/>
        <w:autoSpaceDE w:val="0"/>
        <w:autoSpaceDN w:val="0"/>
        <w:ind w:firstLine="709"/>
        <w:jc w:val="both"/>
      </w:pPr>
      <w:r w:rsidRPr="00184F93">
        <w:t>- уведомляет заявителя о принятом решении с помощью указанных в заявлении сре</w:t>
      </w:r>
      <w:proofErr w:type="gramStart"/>
      <w:r w:rsidRPr="00184F93">
        <w:t>дств св</w:t>
      </w:r>
      <w:proofErr w:type="gramEnd"/>
      <w:r w:rsidRPr="00184F93">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B5FBE" w:rsidRPr="00184F93" w:rsidRDefault="008B5FBE" w:rsidP="008B5FBE">
      <w:pPr>
        <w:widowControl w:val="0"/>
        <w:autoSpaceDE w:val="0"/>
        <w:autoSpaceDN w:val="0"/>
        <w:ind w:firstLine="709"/>
        <w:jc w:val="both"/>
      </w:pPr>
      <w:r w:rsidRPr="00184F93">
        <w:t xml:space="preserve">3.2.7. В случае поступления всех документов, указанных в </w:t>
      </w:r>
      <w:hyperlink w:anchor="P99" w:history="1">
        <w:r w:rsidRPr="00184F93">
          <w:t>пункте 2.6</w:t>
        </w:r>
      </w:hyperlink>
      <w:r w:rsidRPr="00184F93">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B5FBE" w:rsidRPr="00184F93" w:rsidRDefault="008B5FBE" w:rsidP="008B5FBE">
      <w:pPr>
        <w:widowControl w:val="0"/>
        <w:autoSpaceDE w:val="0"/>
        <w:autoSpaceDN w:val="0"/>
        <w:ind w:firstLine="709"/>
        <w:jc w:val="both"/>
      </w:pPr>
      <w:r w:rsidRPr="00184F93">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B5FBE" w:rsidRPr="00184F93" w:rsidRDefault="008B5FBE" w:rsidP="008B5FBE">
      <w:pPr>
        <w:widowControl w:val="0"/>
        <w:autoSpaceDE w:val="0"/>
        <w:autoSpaceDN w:val="0"/>
        <w:ind w:firstLine="709"/>
        <w:jc w:val="both"/>
      </w:pPr>
      <w:r w:rsidRPr="00184F93">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8B5FBE" w:rsidRPr="00184F93" w:rsidRDefault="008B5FBE" w:rsidP="008B5FBE">
      <w:pPr>
        <w:widowControl w:val="0"/>
        <w:autoSpaceDE w:val="0"/>
        <w:autoSpaceDN w:val="0"/>
        <w:ind w:firstLine="709"/>
        <w:jc w:val="both"/>
      </w:pPr>
      <w:r w:rsidRPr="00184F93">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B5FBE" w:rsidRPr="00184F93" w:rsidRDefault="008B5FBE" w:rsidP="008B5FBE">
      <w:pPr>
        <w:widowControl w:val="0"/>
        <w:autoSpaceDE w:val="0"/>
        <w:autoSpaceDN w:val="0"/>
        <w:ind w:firstLine="709"/>
        <w:jc w:val="both"/>
        <w:rPr>
          <w:b/>
        </w:rPr>
      </w:pPr>
      <w:r w:rsidRPr="00184F93">
        <w:rPr>
          <w:b/>
        </w:rPr>
        <w:t>3.3. Порядок исправления допущенных опечаток и ошибок в выданных в результате предоставления муниципальной услуги документах</w:t>
      </w:r>
    </w:p>
    <w:p w:rsidR="008B5FBE" w:rsidRPr="00184F93" w:rsidRDefault="008B5FBE" w:rsidP="008B5FBE">
      <w:pPr>
        <w:widowControl w:val="0"/>
        <w:autoSpaceDE w:val="0"/>
        <w:autoSpaceDN w:val="0"/>
        <w:ind w:firstLine="709"/>
        <w:jc w:val="both"/>
      </w:pPr>
      <w:r w:rsidRPr="00184F93">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184F93">
        <w:t>и(</w:t>
      </w:r>
      <w:proofErr w:type="gramEnd"/>
      <w:r w:rsidRPr="00184F93">
        <w:t xml:space="preserve">или) ошибок с изложением сути допущенных опечаток и(или) ошибок и приложением копии документа, содержащего опечатки </w:t>
      </w:r>
      <w:proofErr w:type="gramStart"/>
      <w:r w:rsidRPr="00184F93">
        <w:t>и(</w:t>
      </w:r>
      <w:proofErr w:type="gramEnd"/>
      <w:r w:rsidRPr="00184F93">
        <w:t>или) ошибки (приложение 5 к настоящему административному регламенту).</w:t>
      </w:r>
    </w:p>
    <w:p w:rsidR="008B5FBE" w:rsidRPr="00184F93" w:rsidRDefault="008B5FBE" w:rsidP="008B5FBE">
      <w:pPr>
        <w:widowControl w:val="0"/>
        <w:autoSpaceDE w:val="0"/>
        <w:autoSpaceDN w:val="0"/>
        <w:ind w:firstLine="709"/>
        <w:jc w:val="both"/>
      </w:pPr>
      <w:r w:rsidRPr="00184F93">
        <w:t xml:space="preserve">3.3.2. В течение 3 рабочих дней со дня регистрации заявления об исправлении опечаток </w:t>
      </w:r>
      <w:proofErr w:type="gramStart"/>
      <w:r w:rsidRPr="00184F93">
        <w:t>и(</w:t>
      </w:r>
      <w:proofErr w:type="gramEnd"/>
      <w:r w:rsidRPr="00184F93">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184F93">
        <w:t>и(</w:t>
      </w:r>
      <w:proofErr w:type="gramEnd"/>
      <w:r w:rsidRPr="00184F93">
        <w:t>или) ошибок.</w:t>
      </w:r>
    </w:p>
    <w:p w:rsidR="008B5FBE" w:rsidRPr="00184F93" w:rsidRDefault="008B5FBE" w:rsidP="008B5FBE">
      <w:pPr>
        <w:widowControl w:val="0"/>
        <w:autoSpaceDE w:val="0"/>
        <w:autoSpaceDN w:val="0"/>
        <w:ind w:firstLine="709"/>
        <w:jc w:val="both"/>
      </w:pPr>
    </w:p>
    <w:p w:rsidR="008B5FBE" w:rsidRPr="00184F93" w:rsidRDefault="008B5FBE" w:rsidP="008B5FBE">
      <w:pPr>
        <w:autoSpaceDE w:val="0"/>
        <w:autoSpaceDN w:val="0"/>
        <w:adjustRightInd w:val="0"/>
        <w:jc w:val="center"/>
        <w:outlineLvl w:val="0"/>
        <w:rPr>
          <w:rFonts w:eastAsiaTheme="minorEastAsia"/>
          <w:b/>
        </w:rPr>
      </w:pPr>
      <w:bookmarkStart w:id="20" w:name="Par469"/>
      <w:bookmarkEnd w:id="20"/>
      <w:r w:rsidRPr="00184F93">
        <w:rPr>
          <w:rFonts w:eastAsiaTheme="minorEastAsia"/>
          <w:b/>
        </w:rPr>
        <w:t xml:space="preserve">4. Формы </w:t>
      </w:r>
      <w:proofErr w:type="gramStart"/>
      <w:r w:rsidRPr="00184F93">
        <w:rPr>
          <w:rFonts w:eastAsiaTheme="minorEastAsia"/>
          <w:b/>
        </w:rPr>
        <w:t>контроля за</w:t>
      </w:r>
      <w:proofErr w:type="gramEnd"/>
      <w:r w:rsidRPr="00184F93">
        <w:rPr>
          <w:rFonts w:eastAsiaTheme="minorEastAsia"/>
          <w:b/>
        </w:rPr>
        <w:t xml:space="preserve"> исполнением административного регламента</w:t>
      </w:r>
    </w:p>
    <w:p w:rsidR="008B5FBE" w:rsidRPr="00184F93" w:rsidRDefault="008B5FBE" w:rsidP="008B5FBE">
      <w:pPr>
        <w:widowControl w:val="0"/>
        <w:autoSpaceDE w:val="0"/>
        <w:autoSpaceDN w:val="0"/>
        <w:adjustRightInd w:val="0"/>
        <w:ind w:firstLine="540"/>
        <w:jc w:val="both"/>
      </w:pPr>
      <w:r w:rsidRPr="00184F93">
        <w:t xml:space="preserve">4.1. Порядок осуществления текущего </w:t>
      </w:r>
      <w:proofErr w:type="gramStart"/>
      <w:r w:rsidRPr="00184F93">
        <w:t>контроля за</w:t>
      </w:r>
      <w:proofErr w:type="gramEnd"/>
      <w:r w:rsidRPr="00184F93">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B5FBE" w:rsidRPr="00184F93" w:rsidRDefault="008B5FBE" w:rsidP="008B5FBE">
      <w:pPr>
        <w:widowControl w:val="0"/>
        <w:autoSpaceDE w:val="0"/>
        <w:autoSpaceDN w:val="0"/>
        <w:adjustRightInd w:val="0"/>
        <w:ind w:firstLine="540"/>
        <w:jc w:val="both"/>
      </w:pPr>
      <w:r w:rsidRPr="00184F93">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8B5FBE" w:rsidRPr="00184F93" w:rsidRDefault="008B5FBE" w:rsidP="008B5FBE">
      <w:pPr>
        <w:widowControl w:val="0"/>
        <w:autoSpaceDE w:val="0"/>
        <w:autoSpaceDN w:val="0"/>
        <w:adjustRightInd w:val="0"/>
        <w:ind w:firstLine="540"/>
        <w:jc w:val="both"/>
      </w:pPr>
      <w:r w:rsidRPr="00184F93">
        <w:t>4.2. Порядок и периодичность осуществления плановых и внеплановых проверок полноты и качества предоставления муниципальной услуги.</w:t>
      </w:r>
    </w:p>
    <w:p w:rsidR="008B5FBE" w:rsidRPr="00184F93" w:rsidRDefault="008B5FBE" w:rsidP="008B5FBE">
      <w:pPr>
        <w:widowControl w:val="0"/>
        <w:autoSpaceDE w:val="0"/>
        <w:autoSpaceDN w:val="0"/>
        <w:adjustRightInd w:val="0"/>
        <w:ind w:firstLine="540"/>
        <w:jc w:val="both"/>
      </w:pPr>
      <w:r w:rsidRPr="00184F93">
        <w:t xml:space="preserve">В целях осуществления </w:t>
      </w:r>
      <w:proofErr w:type="gramStart"/>
      <w:r w:rsidRPr="00184F93">
        <w:t>контроля за</w:t>
      </w:r>
      <w:proofErr w:type="gramEnd"/>
      <w:r w:rsidRPr="00184F93">
        <w:t xml:space="preserve"> полнотой и качеством предоставления муниципальной услуги проводятся плановые и внеплановые проверки.</w:t>
      </w:r>
    </w:p>
    <w:p w:rsidR="008B5FBE" w:rsidRPr="00184F93" w:rsidRDefault="008B5FBE" w:rsidP="008B5FBE">
      <w:pPr>
        <w:widowControl w:val="0"/>
        <w:autoSpaceDE w:val="0"/>
        <w:autoSpaceDN w:val="0"/>
        <w:adjustRightInd w:val="0"/>
        <w:ind w:firstLine="540"/>
        <w:jc w:val="both"/>
      </w:pPr>
      <w:r w:rsidRPr="00184F93">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B5FBE" w:rsidRPr="00184F93" w:rsidRDefault="008B5FBE" w:rsidP="008B5FBE">
      <w:pPr>
        <w:widowControl w:val="0"/>
        <w:autoSpaceDE w:val="0"/>
        <w:autoSpaceDN w:val="0"/>
        <w:adjustRightInd w:val="0"/>
        <w:ind w:firstLine="540"/>
        <w:jc w:val="both"/>
      </w:pPr>
      <w:r w:rsidRPr="00184F93">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B5FBE" w:rsidRPr="00184F93" w:rsidRDefault="008B5FBE" w:rsidP="008B5FBE">
      <w:pPr>
        <w:widowControl w:val="0"/>
        <w:autoSpaceDE w:val="0"/>
        <w:autoSpaceDN w:val="0"/>
        <w:adjustRightInd w:val="0"/>
        <w:ind w:firstLine="540"/>
        <w:jc w:val="both"/>
      </w:pPr>
      <w:r w:rsidRPr="00184F93">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8B5FBE" w:rsidRPr="00184F93" w:rsidRDefault="008B5FBE" w:rsidP="008B5FBE">
      <w:pPr>
        <w:widowControl w:val="0"/>
        <w:autoSpaceDE w:val="0"/>
        <w:autoSpaceDN w:val="0"/>
        <w:adjustRightInd w:val="0"/>
        <w:ind w:firstLine="540"/>
        <w:jc w:val="both"/>
      </w:pPr>
      <w:r w:rsidRPr="00184F93">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B5FBE" w:rsidRPr="00184F93" w:rsidRDefault="008B5FBE" w:rsidP="008B5FBE">
      <w:pPr>
        <w:widowControl w:val="0"/>
        <w:autoSpaceDE w:val="0"/>
        <w:autoSpaceDN w:val="0"/>
        <w:adjustRightInd w:val="0"/>
        <w:ind w:firstLine="540"/>
        <w:jc w:val="both"/>
      </w:pPr>
      <w:r w:rsidRPr="00184F93">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B5FBE" w:rsidRPr="00184F93" w:rsidRDefault="008B5FBE" w:rsidP="008B5FBE">
      <w:pPr>
        <w:widowControl w:val="0"/>
        <w:autoSpaceDE w:val="0"/>
        <w:autoSpaceDN w:val="0"/>
        <w:adjustRightInd w:val="0"/>
        <w:ind w:firstLine="540"/>
        <w:jc w:val="both"/>
      </w:pPr>
      <w:r w:rsidRPr="00184F93">
        <w:t>По результатам рассмотрения обращений дается письменный ответ.</w:t>
      </w:r>
    </w:p>
    <w:p w:rsidR="008B5FBE" w:rsidRPr="00184F93" w:rsidRDefault="008B5FBE" w:rsidP="008B5FBE">
      <w:pPr>
        <w:widowControl w:val="0"/>
        <w:autoSpaceDE w:val="0"/>
        <w:autoSpaceDN w:val="0"/>
        <w:adjustRightInd w:val="0"/>
        <w:ind w:firstLine="540"/>
        <w:jc w:val="both"/>
      </w:pPr>
      <w:r w:rsidRPr="00184F93">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B5FBE" w:rsidRPr="00184F93" w:rsidRDefault="008B5FBE" w:rsidP="008B5FBE">
      <w:pPr>
        <w:widowControl w:val="0"/>
        <w:autoSpaceDE w:val="0"/>
        <w:autoSpaceDN w:val="0"/>
        <w:adjustRightInd w:val="0"/>
        <w:ind w:firstLine="540"/>
        <w:jc w:val="both"/>
      </w:pPr>
      <w:r w:rsidRPr="00184F93">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B5FBE" w:rsidRPr="00184F93" w:rsidRDefault="008B5FBE" w:rsidP="008B5FBE">
      <w:pPr>
        <w:widowControl w:val="0"/>
        <w:autoSpaceDE w:val="0"/>
        <w:autoSpaceDN w:val="0"/>
        <w:adjustRightInd w:val="0"/>
        <w:ind w:firstLine="540"/>
        <w:jc w:val="both"/>
      </w:pPr>
      <w:r w:rsidRPr="00184F93">
        <w:t>Руководитель ОМСУ несет персональную ответственность за обеспечение предоставления муниципальной услуги.</w:t>
      </w:r>
    </w:p>
    <w:p w:rsidR="008B5FBE" w:rsidRPr="00184F93" w:rsidRDefault="008B5FBE" w:rsidP="008B5FBE">
      <w:pPr>
        <w:widowControl w:val="0"/>
        <w:autoSpaceDE w:val="0"/>
        <w:autoSpaceDN w:val="0"/>
        <w:adjustRightInd w:val="0"/>
        <w:ind w:firstLine="540"/>
        <w:jc w:val="both"/>
      </w:pPr>
      <w:r w:rsidRPr="00184F93">
        <w:t>Работники ОМСУ при предоставлении муниципальной услуги несут персональную ответственность:</w:t>
      </w:r>
    </w:p>
    <w:p w:rsidR="008B5FBE" w:rsidRPr="00184F93" w:rsidRDefault="008B5FBE" w:rsidP="00083CFA">
      <w:pPr>
        <w:widowControl w:val="0"/>
        <w:numPr>
          <w:ilvl w:val="0"/>
          <w:numId w:val="7"/>
        </w:numPr>
        <w:autoSpaceDE w:val="0"/>
        <w:autoSpaceDN w:val="0"/>
        <w:adjustRightInd w:val="0"/>
        <w:ind w:left="0" w:firstLine="567"/>
        <w:jc w:val="both"/>
      </w:pPr>
      <w:r w:rsidRPr="00184F93">
        <w:t>за неисполнение или ненадлежащее исполнение административных процедур при предоставлении муниципальной услуги;</w:t>
      </w:r>
    </w:p>
    <w:p w:rsidR="008B5FBE" w:rsidRPr="00184F93" w:rsidRDefault="008B5FBE" w:rsidP="00083CFA">
      <w:pPr>
        <w:widowControl w:val="0"/>
        <w:numPr>
          <w:ilvl w:val="0"/>
          <w:numId w:val="7"/>
        </w:numPr>
        <w:autoSpaceDE w:val="0"/>
        <w:autoSpaceDN w:val="0"/>
        <w:adjustRightInd w:val="0"/>
        <w:ind w:left="0" w:firstLine="567"/>
        <w:jc w:val="both"/>
      </w:pPr>
      <w:r w:rsidRPr="00184F93">
        <w:t>за действия (бездействие), влекущие нарушение прав и законных интересов физических или юридических лиц, индивидуальных предпринимателей.</w:t>
      </w:r>
    </w:p>
    <w:p w:rsidR="008B5FBE" w:rsidRPr="00184F93" w:rsidRDefault="008B5FBE" w:rsidP="008B5FBE">
      <w:pPr>
        <w:widowControl w:val="0"/>
        <w:autoSpaceDE w:val="0"/>
        <w:autoSpaceDN w:val="0"/>
        <w:adjustRightInd w:val="0"/>
        <w:ind w:firstLine="709"/>
        <w:jc w:val="both"/>
      </w:pPr>
      <w:r w:rsidRPr="00184F93">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B5FBE" w:rsidRPr="00184F93" w:rsidRDefault="008B5FBE" w:rsidP="008B5FBE">
      <w:pPr>
        <w:widowControl w:val="0"/>
        <w:autoSpaceDE w:val="0"/>
        <w:autoSpaceDN w:val="0"/>
        <w:adjustRightInd w:val="0"/>
        <w:jc w:val="center"/>
        <w:outlineLvl w:val="1"/>
      </w:pPr>
    </w:p>
    <w:p w:rsidR="008B5FBE" w:rsidRPr="00184F93" w:rsidRDefault="008B5FBE" w:rsidP="008B5FBE">
      <w:pPr>
        <w:widowControl w:val="0"/>
        <w:autoSpaceDE w:val="0"/>
        <w:autoSpaceDN w:val="0"/>
        <w:adjustRightInd w:val="0"/>
        <w:jc w:val="center"/>
        <w:outlineLvl w:val="1"/>
        <w:rPr>
          <w:b/>
        </w:rPr>
      </w:pPr>
      <w:bookmarkStart w:id="21" w:name="Par491"/>
      <w:bookmarkEnd w:id="21"/>
      <w:r w:rsidRPr="00184F93">
        <w:rPr>
          <w:rFonts w:eastAsiaTheme="minorEastAsia"/>
          <w:b/>
        </w:rPr>
        <w:t>5</w:t>
      </w:r>
      <w:r w:rsidRPr="00184F93">
        <w:rPr>
          <w:b/>
        </w:rPr>
        <w:t xml:space="preserve">. </w:t>
      </w:r>
      <w:bookmarkStart w:id="22" w:name="Par540"/>
      <w:bookmarkEnd w:id="22"/>
      <w:r w:rsidRPr="00184F93">
        <w:rPr>
          <w:b/>
        </w:rPr>
        <w:t>Досудебный (внесудебный) порядок обжалования решений</w:t>
      </w:r>
    </w:p>
    <w:p w:rsidR="008B5FBE" w:rsidRPr="00184F93" w:rsidRDefault="008B5FBE" w:rsidP="008B5FBE">
      <w:pPr>
        <w:widowControl w:val="0"/>
        <w:autoSpaceDE w:val="0"/>
        <w:autoSpaceDN w:val="0"/>
        <w:adjustRightInd w:val="0"/>
        <w:jc w:val="center"/>
        <w:rPr>
          <w:b/>
        </w:rPr>
      </w:pPr>
      <w:r w:rsidRPr="00184F93">
        <w:rPr>
          <w:b/>
        </w:rPr>
        <w:t>и действий (бездействия) органа, предоставляющего муниципальную услугу, должностных лиц органа, предоставляющего муниципальную услугу</w:t>
      </w:r>
      <w:bookmarkStart w:id="23" w:name="Par436"/>
      <w:bookmarkEnd w:id="23"/>
      <w:r w:rsidRPr="00184F93">
        <w:rPr>
          <w:b/>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B5FBE" w:rsidRPr="00184F93" w:rsidRDefault="008B5FBE" w:rsidP="008B5FBE">
      <w:pPr>
        <w:autoSpaceDN w:val="0"/>
        <w:ind w:firstLine="709"/>
        <w:jc w:val="both"/>
        <w:rPr>
          <w:rFonts w:eastAsia="Calibri"/>
        </w:rPr>
      </w:pPr>
      <w:r w:rsidRPr="00184F93">
        <w:rPr>
          <w:rFonts w:eastAsia="Calibri"/>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B5FBE" w:rsidRPr="00184F93" w:rsidRDefault="008B5FBE" w:rsidP="008B5FBE">
      <w:pPr>
        <w:widowControl w:val="0"/>
        <w:autoSpaceDE w:val="0"/>
        <w:autoSpaceDN w:val="0"/>
        <w:ind w:firstLine="709"/>
        <w:jc w:val="both"/>
      </w:pPr>
      <w:r w:rsidRPr="00184F93">
        <w:rPr>
          <w:rFonts w:eastAsia="Calibri"/>
        </w:rPr>
        <w:t xml:space="preserve">5.2. </w:t>
      </w:r>
      <w:r w:rsidRPr="00184F93">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184F93">
        <w:t>являются</w:t>
      </w:r>
      <w:proofErr w:type="gramEnd"/>
      <w:r w:rsidRPr="00184F93">
        <w:t xml:space="preserve"> в том числе следующие случаи:</w:t>
      </w:r>
    </w:p>
    <w:p w:rsidR="008B5FBE" w:rsidRPr="00184F93" w:rsidRDefault="008B5FBE" w:rsidP="008B5FBE">
      <w:pPr>
        <w:ind w:firstLine="709"/>
        <w:contextualSpacing/>
        <w:jc w:val="both"/>
        <w:rPr>
          <w:rFonts w:eastAsia="Calibri"/>
        </w:rPr>
      </w:pPr>
      <w:r w:rsidRPr="00184F93">
        <w:rPr>
          <w:rFonts w:eastAsia="Calibri"/>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B5FBE" w:rsidRPr="00184F93" w:rsidRDefault="008B5FBE" w:rsidP="008B5FBE">
      <w:pPr>
        <w:autoSpaceDN w:val="0"/>
        <w:ind w:firstLine="709"/>
        <w:jc w:val="both"/>
        <w:rPr>
          <w:rFonts w:eastAsia="Calibri"/>
        </w:rPr>
      </w:pPr>
      <w:r w:rsidRPr="00184F93">
        <w:rPr>
          <w:rFonts w:eastAsia="Calibri"/>
        </w:rPr>
        <w:t xml:space="preserve">2) нарушение срока предоставления муниципальной услуги. </w:t>
      </w:r>
      <w:proofErr w:type="gramStart"/>
      <w:r w:rsidRPr="00184F93">
        <w:rPr>
          <w:rFonts w:eastAsia="Calibr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B5FBE" w:rsidRPr="00184F93" w:rsidRDefault="008B5FBE" w:rsidP="008B5FBE">
      <w:pPr>
        <w:autoSpaceDN w:val="0"/>
        <w:ind w:firstLine="709"/>
        <w:jc w:val="both"/>
        <w:rPr>
          <w:rFonts w:eastAsia="Calibri"/>
        </w:rPr>
      </w:pPr>
      <w:r w:rsidRPr="00184F93">
        <w:rPr>
          <w:rFonts w:eastAsia="Calibri"/>
        </w:rPr>
        <w:t xml:space="preserve">3) </w:t>
      </w:r>
      <w:r w:rsidRPr="00184F93">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184F93">
        <w:rPr>
          <w:rFonts w:eastAsia="Calibri"/>
        </w:rPr>
        <w:t>, муниципальными правовыми актами для предоставления муниципальной услуги;</w:t>
      </w:r>
    </w:p>
    <w:p w:rsidR="008B5FBE" w:rsidRPr="00184F93" w:rsidRDefault="008B5FBE" w:rsidP="008B5FBE">
      <w:pPr>
        <w:autoSpaceDN w:val="0"/>
        <w:ind w:firstLine="709"/>
        <w:jc w:val="both"/>
        <w:rPr>
          <w:rFonts w:eastAsia="Calibri"/>
        </w:rPr>
      </w:pPr>
      <w:r w:rsidRPr="00184F93">
        <w:rPr>
          <w:rFonts w:eastAsia="Calibri"/>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B5FBE" w:rsidRPr="00184F93" w:rsidRDefault="008B5FBE" w:rsidP="008B5FBE">
      <w:pPr>
        <w:autoSpaceDN w:val="0"/>
        <w:ind w:firstLine="709"/>
        <w:jc w:val="both"/>
        <w:rPr>
          <w:rFonts w:eastAsia="Calibri"/>
        </w:rPr>
      </w:pPr>
      <w:proofErr w:type="gramStart"/>
      <w:r w:rsidRPr="00184F93">
        <w:rPr>
          <w:rFonts w:eastAsia="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184F93">
        <w:rPr>
          <w:rFonts w:eastAsia="Calibri"/>
        </w:rPr>
        <w:t xml:space="preserve"> </w:t>
      </w:r>
      <w:proofErr w:type="gramStart"/>
      <w:r w:rsidRPr="00184F93">
        <w:rPr>
          <w:rFonts w:eastAsia="Calibr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B5FBE" w:rsidRPr="00184F93" w:rsidRDefault="008B5FBE" w:rsidP="008B5FBE">
      <w:pPr>
        <w:autoSpaceDN w:val="0"/>
        <w:ind w:firstLine="709"/>
        <w:jc w:val="both"/>
        <w:rPr>
          <w:rFonts w:eastAsia="Calibri"/>
        </w:rPr>
      </w:pPr>
      <w:r w:rsidRPr="00184F93">
        <w:rPr>
          <w:rFonts w:eastAsia="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B5FBE" w:rsidRPr="00184F93" w:rsidRDefault="008B5FBE" w:rsidP="008B5FBE">
      <w:pPr>
        <w:autoSpaceDN w:val="0"/>
        <w:ind w:firstLine="709"/>
        <w:jc w:val="both"/>
        <w:rPr>
          <w:rFonts w:eastAsia="Calibri"/>
        </w:rPr>
      </w:pPr>
      <w:proofErr w:type="gramStart"/>
      <w:r w:rsidRPr="00184F93">
        <w:rPr>
          <w:rFonts w:eastAsia="Calibri"/>
        </w:rPr>
        <w:t xml:space="preserve">7) </w:t>
      </w:r>
      <w:r w:rsidRPr="00184F93">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84F93">
        <w:t xml:space="preserve"> </w:t>
      </w:r>
      <w:proofErr w:type="gramStart"/>
      <w:r w:rsidRPr="00184F9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184F93">
        <w:rPr>
          <w:rFonts w:eastAsia="Calibri"/>
        </w:rPr>
        <w:t>или муниципальных услуг в полном объеме в порядке, определенном частью 1.3 статьи 16 Федерального закона от 27.07.2010 № 210-ФЗ;</w:t>
      </w:r>
      <w:proofErr w:type="gramEnd"/>
    </w:p>
    <w:p w:rsidR="008B5FBE" w:rsidRPr="00184F93" w:rsidRDefault="008B5FBE" w:rsidP="008B5FBE">
      <w:pPr>
        <w:autoSpaceDN w:val="0"/>
        <w:ind w:firstLine="709"/>
        <w:jc w:val="both"/>
        <w:rPr>
          <w:rFonts w:eastAsia="Calibri"/>
        </w:rPr>
      </w:pPr>
      <w:r w:rsidRPr="00184F93">
        <w:rPr>
          <w:rFonts w:eastAsia="Calibri"/>
        </w:rPr>
        <w:t>8) нарушение срока или порядка выдачи документов по результатам предоставления муниципальной услуги;</w:t>
      </w:r>
    </w:p>
    <w:p w:rsidR="008B5FBE" w:rsidRPr="00184F93" w:rsidRDefault="008B5FBE" w:rsidP="008B5FBE">
      <w:pPr>
        <w:autoSpaceDN w:val="0"/>
        <w:ind w:firstLine="709"/>
        <w:jc w:val="both"/>
        <w:rPr>
          <w:rFonts w:eastAsia="Calibri"/>
        </w:rPr>
      </w:pPr>
      <w:proofErr w:type="gramStart"/>
      <w:r w:rsidRPr="00184F93">
        <w:rPr>
          <w:rFonts w:eastAsia="Calibri"/>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84F93">
        <w:rPr>
          <w:rFonts w:eastAsia="Calibri"/>
        </w:rPr>
        <w:t xml:space="preserve"> </w:t>
      </w:r>
      <w:proofErr w:type="gramStart"/>
      <w:r w:rsidRPr="00184F93">
        <w:rPr>
          <w:rFonts w:eastAsia="Calibr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184F93">
        <w:rPr>
          <w:rFonts w:eastAsia="Calibri"/>
          <w:iCs/>
        </w:rPr>
        <w:t xml:space="preserve"> от 27.07.2010 № 210-ФЗ</w:t>
      </w:r>
      <w:r w:rsidRPr="00184F93">
        <w:rPr>
          <w:rFonts w:eastAsia="Calibri"/>
        </w:rPr>
        <w:t>;</w:t>
      </w:r>
      <w:proofErr w:type="gramEnd"/>
    </w:p>
    <w:p w:rsidR="008B5FBE" w:rsidRPr="00184F93" w:rsidRDefault="008B5FBE" w:rsidP="008B5FBE">
      <w:pPr>
        <w:ind w:firstLine="709"/>
        <w:contextualSpacing/>
        <w:jc w:val="both"/>
      </w:pPr>
      <w:r w:rsidRPr="00184F93">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184F93">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B5FBE" w:rsidRPr="00184F93" w:rsidRDefault="008B5FBE" w:rsidP="008B5FBE">
      <w:pPr>
        <w:ind w:firstLine="709"/>
        <w:contextualSpacing/>
        <w:jc w:val="both"/>
      </w:pPr>
      <w:r w:rsidRPr="00184F93">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B5FBE" w:rsidRPr="00184F93" w:rsidRDefault="008B5FBE" w:rsidP="008B5FBE">
      <w:pPr>
        <w:ind w:firstLine="709"/>
        <w:contextualSpacing/>
        <w:jc w:val="both"/>
      </w:pPr>
      <w:proofErr w:type="gramStart"/>
      <w:r w:rsidRPr="00184F93">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84F93">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B5FBE" w:rsidRPr="00184F93" w:rsidRDefault="008B5FBE" w:rsidP="008B5FBE">
      <w:pPr>
        <w:autoSpaceDN w:val="0"/>
        <w:ind w:firstLine="709"/>
        <w:jc w:val="both"/>
        <w:rPr>
          <w:rFonts w:eastAsia="Calibri"/>
        </w:rPr>
      </w:pPr>
      <w:r w:rsidRPr="00184F93">
        <w:rPr>
          <w:rFonts w:eastAsia="Calibri"/>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4" w:history="1">
        <w:proofErr w:type="gramStart"/>
        <w:r w:rsidRPr="00184F93">
          <w:rPr>
            <w:rFonts w:eastAsia="Calibri"/>
          </w:rPr>
          <w:t>ч</w:t>
        </w:r>
        <w:proofErr w:type="gramEnd"/>
        <w:r w:rsidRPr="00184F93">
          <w:rPr>
            <w:rFonts w:eastAsia="Calibri"/>
          </w:rPr>
          <w:t>. 5 ст. 11.2</w:t>
        </w:r>
      </w:hyperlink>
      <w:r w:rsidRPr="00184F93">
        <w:rPr>
          <w:rFonts w:eastAsia="Calibri"/>
        </w:rPr>
        <w:t xml:space="preserve"> Федерального закона от 27.07.2010 № 210-ФЗ.</w:t>
      </w:r>
    </w:p>
    <w:p w:rsidR="008B5FBE" w:rsidRPr="00184F93" w:rsidRDefault="008B5FBE" w:rsidP="008B5FBE">
      <w:pPr>
        <w:autoSpaceDN w:val="0"/>
        <w:ind w:firstLine="709"/>
        <w:jc w:val="both"/>
        <w:rPr>
          <w:rFonts w:eastAsia="Calibri"/>
        </w:rPr>
      </w:pPr>
      <w:r w:rsidRPr="00184F93">
        <w:rPr>
          <w:rFonts w:eastAsia="Calibri"/>
        </w:rPr>
        <w:t>В письменной жалобе в обязательном порядке указываются:</w:t>
      </w:r>
    </w:p>
    <w:p w:rsidR="008B5FBE" w:rsidRPr="00184F93" w:rsidRDefault="008B5FBE" w:rsidP="008B5FBE">
      <w:pPr>
        <w:ind w:firstLine="709"/>
        <w:contextualSpacing/>
        <w:jc w:val="both"/>
      </w:pPr>
      <w:r w:rsidRPr="00184F93">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184F93">
        <w:t>и(</w:t>
      </w:r>
      <w:proofErr w:type="gramEnd"/>
      <w:r w:rsidRPr="00184F93">
        <w:t>или) работника, решения и действия (бездействие) которых обжалуются;</w:t>
      </w:r>
    </w:p>
    <w:p w:rsidR="008B5FBE" w:rsidRPr="00184F93" w:rsidRDefault="008B5FBE" w:rsidP="008B5FBE">
      <w:pPr>
        <w:ind w:firstLine="709"/>
        <w:contextualSpacing/>
        <w:jc w:val="both"/>
      </w:pPr>
      <w:proofErr w:type="gramStart"/>
      <w:r w:rsidRPr="00184F93">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5FBE" w:rsidRPr="00184F93" w:rsidRDefault="008B5FBE" w:rsidP="008B5FBE">
      <w:pPr>
        <w:ind w:firstLine="709"/>
        <w:contextualSpacing/>
        <w:jc w:val="both"/>
      </w:pPr>
      <w:r w:rsidRPr="00184F93">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B5FBE" w:rsidRPr="00184F93" w:rsidRDefault="008B5FBE" w:rsidP="008B5FBE">
      <w:pPr>
        <w:ind w:firstLine="709"/>
        <w:contextualSpacing/>
        <w:jc w:val="both"/>
      </w:pPr>
      <w:r w:rsidRPr="00184F93">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184F93">
        <w:rPr>
          <w:strike/>
        </w:rPr>
        <w:t>государственного или</w:t>
      </w:r>
      <w:r w:rsidRPr="00184F93">
        <w:t xml:space="preserve">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B5FBE" w:rsidRPr="00184F93" w:rsidRDefault="008B5FBE" w:rsidP="008B5FBE">
      <w:pPr>
        <w:autoSpaceDN w:val="0"/>
        <w:ind w:firstLine="709"/>
        <w:jc w:val="both"/>
        <w:rPr>
          <w:rFonts w:eastAsia="Calibri"/>
        </w:rPr>
      </w:pPr>
      <w:r w:rsidRPr="00184F93">
        <w:rPr>
          <w:rFonts w:eastAsia="Calibri"/>
        </w:rPr>
        <w:t xml:space="preserve">5.5. </w:t>
      </w:r>
      <w:proofErr w:type="gramStart"/>
      <w:r w:rsidRPr="00184F93">
        <w:rPr>
          <w:rFonts w:eastAsia="Calibri"/>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5" w:history="1">
        <w:r w:rsidRPr="00184F93">
          <w:rPr>
            <w:rFonts w:eastAsia="Calibri"/>
          </w:rPr>
          <w:t>ст. 11.1</w:t>
        </w:r>
      </w:hyperlink>
      <w:r w:rsidRPr="00184F93">
        <w:rPr>
          <w:rFonts w:eastAsia="Calibri"/>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8B5FBE" w:rsidRPr="00184F93" w:rsidRDefault="008B5FBE" w:rsidP="008B5FBE">
      <w:pPr>
        <w:ind w:firstLine="709"/>
        <w:contextualSpacing/>
        <w:jc w:val="both"/>
      </w:pPr>
      <w:r w:rsidRPr="00184F93">
        <w:t xml:space="preserve">5.6. </w:t>
      </w:r>
      <w:proofErr w:type="gramStart"/>
      <w:r w:rsidRPr="00184F93">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84F93">
        <w:t xml:space="preserve"> установленного срока таких исправлений - в течение пяти рабочих дней со дня ее регистрации.</w:t>
      </w:r>
    </w:p>
    <w:p w:rsidR="008B5FBE" w:rsidRPr="00184F93" w:rsidRDefault="008B5FBE" w:rsidP="008B5FBE">
      <w:pPr>
        <w:autoSpaceDN w:val="0"/>
        <w:ind w:firstLine="709"/>
        <w:jc w:val="both"/>
        <w:rPr>
          <w:rFonts w:eastAsia="Calibri"/>
        </w:rPr>
      </w:pPr>
      <w:r w:rsidRPr="00184F93">
        <w:rPr>
          <w:rFonts w:eastAsia="Calibri"/>
        </w:rPr>
        <w:t>5.7. По результатам рассмотрения жалобы принимается одно из следующих решений:</w:t>
      </w:r>
    </w:p>
    <w:p w:rsidR="008B5FBE" w:rsidRPr="00184F93" w:rsidRDefault="008B5FBE" w:rsidP="008B5FBE">
      <w:pPr>
        <w:autoSpaceDN w:val="0"/>
        <w:ind w:firstLine="709"/>
        <w:jc w:val="both"/>
        <w:rPr>
          <w:rFonts w:eastAsia="Calibri"/>
        </w:rPr>
      </w:pPr>
      <w:proofErr w:type="gramStart"/>
      <w:r w:rsidRPr="00184F93">
        <w:rPr>
          <w:rFonts w:eastAsia="Calibri"/>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B5FBE" w:rsidRPr="00184F93" w:rsidRDefault="008B5FBE" w:rsidP="008B5FBE">
      <w:pPr>
        <w:autoSpaceDN w:val="0"/>
        <w:ind w:firstLine="709"/>
        <w:jc w:val="both"/>
        <w:rPr>
          <w:rFonts w:eastAsia="Calibri"/>
        </w:rPr>
      </w:pPr>
      <w:r w:rsidRPr="00184F93">
        <w:rPr>
          <w:rFonts w:eastAsia="Calibri"/>
        </w:rPr>
        <w:t>2) в удовлетворении жалобы отказывается.</w:t>
      </w:r>
    </w:p>
    <w:p w:rsidR="008B5FBE" w:rsidRPr="00184F93" w:rsidRDefault="008B5FBE" w:rsidP="008B5FBE">
      <w:pPr>
        <w:autoSpaceDN w:val="0"/>
        <w:ind w:firstLine="709"/>
        <w:jc w:val="both"/>
        <w:rPr>
          <w:rFonts w:eastAsia="Calibri"/>
        </w:rPr>
      </w:pPr>
      <w:r w:rsidRPr="00184F93">
        <w:rPr>
          <w:rFonts w:eastAsia="Calibri"/>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5FBE" w:rsidRPr="00184F93" w:rsidRDefault="008B5FBE" w:rsidP="008B5FBE">
      <w:pPr>
        <w:autoSpaceDN w:val="0"/>
        <w:ind w:firstLine="709"/>
        <w:jc w:val="both"/>
        <w:rPr>
          <w:rFonts w:eastAsia="Calibri"/>
        </w:rPr>
      </w:pPr>
      <w:r w:rsidRPr="00184F93">
        <w:rPr>
          <w:rFonts w:eastAsia="Calibri"/>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84F93">
        <w:rPr>
          <w:rFonts w:eastAsia="Calibri"/>
        </w:rPr>
        <w:t>неудобства</w:t>
      </w:r>
      <w:proofErr w:type="gramEnd"/>
      <w:r w:rsidRPr="00184F93">
        <w:rPr>
          <w:rFonts w:eastAsia="Calibri"/>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B5FBE" w:rsidRPr="00184F93" w:rsidRDefault="008B5FBE" w:rsidP="008B5FBE">
      <w:pPr>
        <w:autoSpaceDN w:val="0"/>
        <w:ind w:firstLine="709"/>
        <w:jc w:val="both"/>
        <w:rPr>
          <w:rFonts w:eastAsia="Calibri"/>
        </w:rPr>
      </w:pPr>
      <w:r w:rsidRPr="00184F93">
        <w:rPr>
          <w:rFonts w:eastAsia="Calibri"/>
        </w:rPr>
        <w:t xml:space="preserve">В случае признания </w:t>
      </w:r>
      <w:proofErr w:type="gramStart"/>
      <w:r w:rsidRPr="00184F93">
        <w:rPr>
          <w:rFonts w:eastAsia="Calibri"/>
        </w:rPr>
        <w:t>жалобы</w:t>
      </w:r>
      <w:proofErr w:type="gramEnd"/>
      <w:r w:rsidRPr="00184F93">
        <w:rPr>
          <w:rFonts w:eastAsia="Calibri"/>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B5FBE" w:rsidRPr="00184F93" w:rsidRDefault="008B5FBE" w:rsidP="008B5FBE">
      <w:pPr>
        <w:autoSpaceDN w:val="0"/>
        <w:ind w:firstLine="709"/>
        <w:jc w:val="both"/>
        <w:rPr>
          <w:rFonts w:eastAsia="Calibri"/>
        </w:rPr>
      </w:pPr>
      <w:r w:rsidRPr="00184F93">
        <w:rPr>
          <w:rFonts w:eastAsia="Calibri"/>
        </w:rPr>
        <w:t xml:space="preserve">В случае установления в ходе или по результатам </w:t>
      </w:r>
      <w:proofErr w:type="gramStart"/>
      <w:r w:rsidRPr="00184F93">
        <w:rPr>
          <w:rFonts w:eastAsia="Calibri"/>
        </w:rPr>
        <w:t>рассмотрения жалобы признаков состава административного правонарушения</w:t>
      </w:r>
      <w:proofErr w:type="gramEnd"/>
      <w:r w:rsidRPr="00184F93">
        <w:rPr>
          <w:rFonts w:eastAsia="Calibri"/>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B5FBE" w:rsidRPr="00184F93" w:rsidRDefault="008B5FBE" w:rsidP="008B5FBE">
      <w:pPr>
        <w:widowControl w:val="0"/>
        <w:autoSpaceDE w:val="0"/>
        <w:autoSpaceDN w:val="0"/>
        <w:ind w:firstLine="540"/>
        <w:jc w:val="both"/>
      </w:pPr>
    </w:p>
    <w:p w:rsidR="008B5FBE" w:rsidRPr="00184F93" w:rsidRDefault="008B5FBE" w:rsidP="008B5FBE">
      <w:pPr>
        <w:widowControl w:val="0"/>
        <w:autoSpaceDE w:val="0"/>
        <w:autoSpaceDN w:val="0"/>
        <w:adjustRightInd w:val="0"/>
        <w:ind w:firstLine="709"/>
        <w:jc w:val="center"/>
        <w:rPr>
          <w:b/>
        </w:rPr>
      </w:pPr>
      <w:r w:rsidRPr="00184F93">
        <w:rPr>
          <w:b/>
        </w:rPr>
        <w:t>6. Особенности выполнения административных процедур</w:t>
      </w:r>
    </w:p>
    <w:p w:rsidR="008B5FBE" w:rsidRPr="00184F93" w:rsidRDefault="008B5FBE" w:rsidP="008B5FBE">
      <w:pPr>
        <w:widowControl w:val="0"/>
        <w:autoSpaceDE w:val="0"/>
        <w:autoSpaceDN w:val="0"/>
        <w:ind w:firstLine="709"/>
        <w:jc w:val="center"/>
        <w:rPr>
          <w:b/>
        </w:rPr>
      </w:pPr>
      <w:r w:rsidRPr="00184F93">
        <w:rPr>
          <w:b/>
        </w:rPr>
        <w:t>в многофункциональных центрах</w:t>
      </w:r>
    </w:p>
    <w:p w:rsidR="008B5FBE" w:rsidRPr="00184F93" w:rsidRDefault="008B5FBE" w:rsidP="008B5FBE">
      <w:pPr>
        <w:widowControl w:val="0"/>
        <w:autoSpaceDE w:val="0"/>
        <w:autoSpaceDN w:val="0"/>
        <w:ind w:firstLine="709"/>
        <w:jc w:val="both"/>
      </w:pPr>
      <w:r w:rsidRPr="00184F93">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B5FBE" w:rsidRPr="00184F93" w:rsidRDefault="008B5FBE" w:rsidP="008B5FBE">
      <w:pPr>
        <w:widowControl w:val="0"/>
        <w:autoSpaceDE w:val="0"/>
        <w:autoSpaceDN w:val="0"/>
        <w:ind w:firstLine="709"/>
        <w:jc w:val="both"/>
      </w:pPr>
      <w:r w:rsidRPr="00184F93">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B5FBE" w:rsidRPr="00184F93" w:rsidRDefault="008B5FBE" w:rsidP="008B5FBE">
      <w:pPr>
        <w:widowControl w:val="0"/>
        <w:autoSpaceDE w:val="0"/>
        <w:autoSpaceDN w:val="0"/>
        <w:ind w:firstLine="709"/>
        <w:jc w:val="both"/>
      </w:pPr>
      <w:r w:rsidRPr="00184F93">
        <w:t>а) удостоверяет личность заявителя или личность и полномочия законного представителя заявителя - в случае обращения физического лица;</w:t>
      </w:r>
    </w:p>
    <w:p w:rsidR="008B5FBE" w:rsidRPr="00184F93" w:rsidRDefault="008B5FBE" w:rsidP="008B5FBE">
      <w:pPr>
        <w:widowControl w:val="0"/>
        <w:autoSpaceDE w:val="0"/>
        <w:autoSpaceDN w:val="0"/>
        <w:ind w:firstLine="709"/>
        <w:jc w:val="both"/>
      </w:pPr>
      <w:r w:rsidRPr="00184F93">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B5FBE" w:rsidRPr="00184F93" w:rsidRDefault="008B5FBE" w:rsidP="008B5FBE">
      <w:pPr>
        <w:widowControl w:val="0"/>
        <w:autoSpaceDE w:val="0"/>
        <w:autoSpaceDN w:val="0"/>
        <w:ind w:firstLine="709"/>
        <w:jc w:val="both"/>
      </w:pPr>
      <w:r w:rsidRPr="00184F93">
        <w:t>б) определяет предмет обращения;</w:t>
      </w:r>
    </w:p>
    <w:p w:rsidR="008B5FBE" w:rsidRPr="00184F93" w:rsidRDefault="008B5FBE" w:rsidP="008B5FBE">
      <w:pPr>
        <w:widowControl w:val="0"/>
        <w:autoSpaceDE w:val="0"/>
        <w:autoSpaceDN w:val="0"/>
        <w:ind w:firstLine="709"/>
        <w:jc w:val="both"/>
      </w:pPr>
      <w:r w:rsidRPr="00184F93">
        <w:t>в) проводит проверку правильности заполнения обращения;</w:t>
      </w:r>
    </w:p>
    <w:p w:rsidR="008B5FBE" w:rsidRPr="00184F93" w:rsidRDefault="008B5FBE" w:rsidP="008B5FBE">
      <w:pPr>
        <w:widowControl w:val="0"/>
        <w:autoSpaceDE w:val="0"/>
        <w:autoSpaceDN w:val="0"/>
        <w:ind w:firstLine="709"/>
        <w:jc w:val="both"/>
      </w:pPr>
      <w:r w:rsidRPr="00184F93">
        <w:t>г) проводит проверку укомплектованности пакета документов;</w:t>
      </w:r>
    </w:p>
    <w:p w:rsidR="008B5FBE" w:rsidRPr="00184F93" w:rsidRDefault="008B5FBE" w:rsidP="008B5FBE">
      <w:pPr>
        <w:widowControl w:val="0"/>
        <w:autoSpaceDE w:val="0"/>
        <w:autoSpaceDN w:val="0"/>
        <w:ind w:firstLine="709"/>
        <w:jc w:val="both"/>
      </w:pPr>
      <w:proofErr w:type="spellStart"/>
      <w:r w:rsidRPr="00184F93">
        <w:t>д</w:t>
      </w:r>
      <w:proofErr w:type="spellEnd"/>
      <w:r w:rsidRPr="00184F93">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B5FBE" w:rsidRPr="00184F93" w:rsidRDefault="008B5FBE" w:rsidP="008B5FBE">
      <w:pPr>
        <w:widowControl w:val="0"/>
        <w:autoSpaceDE w:val="0"/>
        <w:autoSpaceDN w:val="0"/>
        <w:ind w:firstLine="709"/>
        <w:jc w:val="both"/>
      </w:pPr>
      <w:r w:rsidRPr="00184F93">
        <w:t>е) заверяет каждый документ дела своей электронной подписью (далее - ЭП);</w:t>
      </w:r>
    </w:p>
    <w:p w:rsidR="008B5FBE" w:rsidRPr="00184F93" w:rsidRDefault="008B5FBE" w:rsidP="008B5FBE">
      <w:pPr>
        <w:widowControl w:val="0"/>
        <w:autoSpaceDE w:val="0"/>
        <w:autoSpaceDN w:val="0"/>
        <w:ind w:firstLine="709"/>
        <w:jc w:val="both"/>
      </w:pPr>
      <w:r w:rsidRPr="00184F93">
        <w:t>ж) направляет копии документов и реестр документов в Администрацию:</w:t>
      </w:r>
    </w:p>
    <w:p w:rsidR="008B5FBE" w:rsidRPr="00184F93" w:rsidRDefault="008B5FBE" w:rsidP="008B5FBE">
      <w:pPr>
        <w:widowControl w:val="0"/>
        <w:autoSpaceDE w:val="0"/>
        <w:autoSpaceDN w:val="0"/>
        <w:ind w:firstLine="709"/>
        <w:jc w:val="both"/>
      </w:pPr>
      <w:r w:rsidRPr="00184F93">
        <w:t>- в электронном виде (в составе пакетов электронных дел) в день обращения заявителя в МФЦ;</w:t>
      </w:r>
    </w:p>
    <w:p w:rsidR="008B5FBE" w:rsidRPr="00184F93" w:rsidRDefault="008B5FBE" w:rsidP="008B5FBE">
      <w:pPr>
        <w:widowControl w:val="0"/>
        <w:autoSpaceDE w:val="0"/>
        <w:autoSpaceDN w:val="0"/>
        <w:ind w:firstLine="709"/>
        <w:jc w:val="both"/>
      </w:pPr>
      <w:r w:rsidRPr="00184F93">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B5FBE" w:rsidRPr="00184F93" w:rsidRDefault="008B5FBE" w:rsidP="008B5FBE">
      <w:pPr>
        <w:widowControl w:val="0"/>
        <w:autoSpaceDE w:val="0"/>
        <w:autoSpaceDN w:val="0"/>
        <w:ind w:firstLine="709"/>
        <w:jc w:val="both"/>
      </w:pPr>
      <w:r w:rsidRPr="00184F93">
        <w:t>По окончании приема документов специалист МФЦ выдает заявителю расписку в приеме документов.</w:t>
      </w:r>
    </w:p>
    <w:p w:rsidR="008B5FBE" w:rsidRPr="00184F93" w:rsidRDefault="008B5FBE" w:rsidP="008B5FBE">
      <w:pPr>
        <w:widowControl w:val="0"/>
        <w:autoSpaceDE w:val="0"/>
        <w:autoSpaceDN w:val="0"/>
        <w:ind w:firstLine="709"/>
        <w:jc w:val="both"/>
      </w:pPr>
      <w:r w:rsidRPr="00184F93">
        <w:t>6.3. При установлении работником МФЦ следующих фактов:</w:t>
      </w:r>
    </w:p>
    <w:p w:rsidR="008B5FBE" w:rsidRPr="00184F93" w:rsidRDefault="008B5FBE" w:rsidP="008B5FBE">
      <w:pPr>
        <w:widowControl w:val="0"/>
        <w:autoSpaceDE w:val="0"/>
        <w:autoSpaceDN w:val="0"/>
        <w:ind w:firstLine="709"/>
        <w:jc w:val="both"/>
      </w:pPr>
      <w:r w:rsidRPr="00184F93">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8B5FBE" w:rsidRPr="00184F93" w:rsidRDefault="008B5FBE" w:rsidP="008B5FBE">
      <w:pPr>
        <w:widowControl w:val="0"/>
        <w:autoSpaceDE w:val="0"/>
        <w:autoSpaceDN w:val="0"/>
        <w:ind w:firstLine="709"/>
        <w:jc w:val="both"/>
      </w:pPr>
      <w:r w:rsidRPr="00184F93">
        <w:t>сообщает заявителю, какие необходимые документы им не представлены;</w:t>
      </w:r>
    </w:p>
    <w:p w:rsidR="008B5FBE" w:rsidRPr="00184F93" w:rsidRDefault="008B5FBE" w:rsidP="008B5FBE">
      <w:pPr>
        <w:widowControl w:val="0"/>
        <w:autoSpaceDE w:val="0"/>
        <w:autoSpaceDN w:val="0"/>
        <w:ind w:firstLine="709"/>
        <w:jc w:val="both"/>
      </w:pPr>
      <w:r w:rsidRPr="00184F93">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8B5FBE" w:rsidRPr="00184F93" w:rsidRDefault="008B5FBE" w:rsidP="008B5FBE">
      <w:pPr>
        <w:widowControl w:val="0"/>
        <w:autoSpaceDE w:val="0"/>
        <w:autoSpaceDN w:val="0"/>
        <w:ind w:firstLine="709"/>
        <w:jc w:val="both"/>
      </w:pPr>
      <w:r w:rsidRPr="00184F93">
        <w:t xml:space="preserve">выдает </w:t>
      </w:r>
      <w:hyperlink r:id="rId36" w:history="1">
        <w:r w:rsidRPr="00184F93">
          <w:t>решение</w:t>
        </w:r>
      </w:hyperlink>
      <w:r w:rsidRPr="00184F93">
        <w:t xml:space="preserve"> об отказе в приеме заявления и документов, необходимых для предоставления государственной услуги, по форме в соответствии с приложением 3, с указанием перечня документов, которые заявителю необходимо представить для предоставления государственной услуги;</w:t>
      </w:r>
    </w:p>
    <w:p w:rsidR="008B5FBE" w:rsidRPr="00184F93" w:rsidRDefault="008B5FBE" w:rsidP="008B5FBE">
      <w:pPr>
        <w:widowControl w:val="0"/>
        <w:autoSpaceDE w:val="0"/>
        <w:autoSpaceDN w:val="0"/>
        <w:ind w:firstLine="709"/>
        <w:jc w:val="both"/>
      </w:pPr>
      <w:r w:rsidRPr="00184F93">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B5FBE" w:rsidRPr="00184F93" w:rsidRDefault="008B5FBE" w:rsidP="008B5FBE">
      <w:pPr>
        <w:widowControl w:val="0"/>
        <w:autoSpaceDE w:val="0"/>
        <w:autoSpaceDN w:val="0"/>
        <w:ind w:firstLine="709"/>
        <w:jc w:val="both"/>
      </w:pPr>
      <w:proofErr w:type="gramStart"/>
      <w:r w:rsidRPr="00184F93">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8B5FBE" w:rsidRPr="00184F93" w:rsidRDefault="008B5FBE" w:rsidP="008B5FBE">
      <w:pPr>
        <w:widowControl w:val="0"/>
        <w:autoSpaceDE w:val="0"/>
        <w:autoSpaceDN w:val="0"/>
        <w:ind w:firstLine="709"/>
        <w:jc w:val="both"/>
      </w:pPr>
      <w:r w:rsidRPr="00184F93">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B5FBE" w:rsidRPr="00184F93" w:rsidRDefault="008B5FBE" w:rsidP="008B5FBE">
      <w:pPr>
        <w:widowControl w:val="0"/>
        <w:autoSpaceDE w:val="0"/>
        <w:autoSpaceDN w:val="0"/>
        <w:ind w:firstLine="709"/>
        <w:jc w:val="both"/>
      </w:pPr>
      <w:r w:rsidRPr="00184F93">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184F93">
        <w:t>смс-информирования</w:t>
      </w:r>
      <w:proofErr w:type="spellEnd"/>
      <w:r w:rsidRPr="00184F93">
        <w:t>), а также о возможности получения документов в МФЦ.</w:t>
      </w:r>
    </w:p>
    <w:p w:rsidR="008B5FBE" w:rsidRPr="00184F93" w:rsidRDefault="008B5FBE" w:rsidP="008B5FBE">
      <w:pPr>
        <w:widowControl w:val="0"/>
        <w:autoSpaceDE w:val="0"/>
        <w:autoSpaceDN w:val="0"/>
        <w:ind w:firstLine="709"/>
        <w:jc w:val="both"/>
      </w:pPr>
      <w:bookmarkStart w:id="24" w:name="P588"/>
      <w:bookmarkEnd w:id="24"/>
      <w:r w:rsidRPr="00184F93">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8B5FBE" w:rsidRPr="00184F93" w:rsidRDefault="008B5FBE" w:rsidP="008B5FBE">
      <w:pPr>
        <w:widowControl w:val="0"/>
        <w:autoSpaceDE w:val="0"/>
        <w:autoSpaceDN w:val="0"/>
        <w:ind w:firstLine="709"/>
        <w:jc w:val="both"/>
        <w:rPr>
          <w:rFonts w:eastAsiaTheme="minorEastAsia"/>
        </w:rPr>
        <w:sectPr w:rsidR="008B5FBE" w:rsidRPr="00184F93" w:rsidSect="008B5FBE">
          <w:headerReference w:type="default" r:id="rId37"/>
          <w:footerReference w:type="default" r:id="rId38"/>
          <w:pgSz w:w="11906" w:h="16838"/>
          <w:pgMar w:top="290" w:right="850" w:bottom="426" w:left="1134" w:header="0"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8B5FBE" w:rsidRPr="00184F93" w:rsidRDefault="008B5FBE" w:rsidP="008B5FBE">
      <w:pPr>
        <w:widowControl w:val="0"/>
        <w:autoSpaceDE w:val="0"/>
        <w:autoSpaceDN w:val="0"/>
        <w:adjustRightInd w:val="0"/>
        <w:jc w:val="right"/>
        <w:outlineLvl w:val="1"/>
        <w:rPr>
          <w:rFonts w:eastAsiaTheme="minorEastAsia"/>
        </w:rPr>
      </w:pPr>
      <w:r w:rsidRPr="00184F93">
        <w:rPr>
          <w:rFonts w:eastAsiaTheme="minorEastAsia"/>
        </w:rPr>
        <w:t>Приложение 1</w:t>
      </w:r>
    </w:p>
    <w:p w:rsidR="008B5FBE" w:rsidRPr="00184F93" w:rsidRDefault="008B5FBE" w:rsidP="008B5FBE">
      <w:pPr>
        <w:widowControl w:val="0"/>
        <w:autoSpaceDE w:val="0"/>
        <w:autoSpaceDN w:val="0"/>
        <w:adjustRightInd w:val="0"/>
        <w:ind w:left="6372"/>
        <w:jc w:val="both"/>
        <w:rPr>
          <w:rFonts w:eastAsiaTheme="minorEastAsia"/>
        </w:rPr>
      </w:pPr>
      <w:r w:rsidRPr="00184F93">
        <w:rPr>
          <w:rFonts w:eastAsiaTheme="minorEastAsia"/>
        </w:rPr>
        <w:t xml:space="preserve"> к административному регламенту</w:t>
      </w:r>
    </w:p>
    <w:p w:rsidR="008B5FBE" w:rsidRPr="00184F93" w:rsidRDefault="008B5FBE" w:rsidP="008B5FBE">
      <w:pPr>
        <w:widowControl w:val="0"/>
        <w:autoSpaceDE w:val="0"/>
        <w:autoSpaceDN w:val="0"/>
        <w:adjustRightInd w:val="0"/>
        <w:jc w:val="right"/>
        <w:rPr>
          <w:rFonts w:eastAsiaTheme="minorEastAsia"/>
        </w:rPr>
      </w:pPr>
    </w:p>
    <w:p w:rsidR="008B5FBE" w:rsidRPr="00184F93" w:rsidRDefault="008B5FBE" w:rsidP="008B5FBE">
      <w:pPr>
        <w:widowControl w:val="0"/>
        <w:autoSpaceDE w:val="0"/>
        <w:autoSpaceDN w:val="0"/>
        <w:adjustRightInd w:val="0"/>
        <w:jc w:val="right"/>
        <w:rPr>
          <w:rFonts w:eastAsiaTheme="minorEastAsia"/>
        </w:rPr>
      </w:pPr>
      <w:r w:rsidRPr="00184F93">
        <w:rPr>
          <w:rFonts w:eastAsiaTheme="minorEastAsia"/>
        </w:rPr>
        <w:t xml:space="preserve">В администрацию </w:t>
      </w:r>
      <w:proofErr w:type="spellStart"/>
      <w:r w:rsidRPr="00184F93">
        <w:rPr>
          <w:rFonts w:eastAsiaTheme="minorEastAsia"/>
        </w:rPr>
        <w:t>Дружногорского</w:t>
      </w:r>
      <w:proofErr w:type="spellEnd"/>
      <w:r w:rsidRPr="00184F93">
        <w:rPr>
          <w:rFonts w:eastAsiaTheme="minorEastAsia"/>
        </w:rPr>
        <w:t xml:space="preserve"> городского поселения</w:t>
      </w:r>
    </w:p>
    <w:p w:rsidR="008B5FBE" w:rsidRPr="00184F93" w:rsidRDefault="008B5FBE" w:rsidP="008B5FBE">
      <w:pPr>
        <w:widowControl w:val="0"/>
        <w:autoSpaceDE w:val="0"/>
        <w:autoSpaceDN w:val="0"/>
        <w:adjustRightInd w:val="0"/>
        <w:jc w:val="right"/>
        <w:rPr>
          <w:rFonts w:eastAsiaTheme="minorEastAsia"/>
        </w:rPr>
      </w:pPr>
      <w:r w:rsidRPr="00184F93">
        <w:rPr>
          <w:rFonts w:eastAsiaTheme="minorEastAsia"/>
        </w:rPr>
        <w:t xml:space="preserve">                                              </w:t>
      </w:r>
    </w:p>
    <w:p w:rsidR="008B5FBE" w:rsidRPr="00184F93" w:rsidRDefault="008B5FBE" w:rsidP="008B5FBE">
      <w:pPr>
        <w:widowControl w:val="0"/>
        <w:autoSpaceDE w:val="0"/>
        <w:autoSpaceDN w:val="0"/>
        <w:adjustRightInd w:val="0"/>
        <w:jc w:val="right"/>
        <w:rPr>
          <w:rFonts w:eastAsiaTheme="minorEastAsia"/>
        </w:rPr>
      </w:pPr>
      <w:r w:rsidRPr="00184F93">
        <w:rPr>
          <w:rFonts w:eastAsiaTheme="minorEastAsia"/>
        </w:rPr>
        <w:t>от____________________________</w:t>
      </w:r>
    </w:p>
    <w:p w:rsidR="008B5FBE" w:rsidRPr="00184F93" w:rsidRDefault="008B5FBE" w:rsidP="008B5FBE">
      <w:pPr>
        <w:widowControl w:val="0"/>
        <w:autoSpaceDE w:val="0"/>
        <w:autoSpaceDN w:val="0"/>
        <w:adjustRightInd w:val="0"/>
        <w:jc w:val="right"/>
        <w:rPr>
          <w:rFonts w:eastAsiaTheme="minorEastAsia"/>
        </w:rPr>
      </w:pPr>
    </w:p>
    <w:p w:rsidR="008B5FBE" w:rsidRPr="00184F93" w:rsidRDefault="008B5FBE" w:rsidP="008B5FBE">
      <w:pPr>
        <w:widowControl w:val="0"/>
        <w:autoSpaceDE w:val="0"/>
        <w:autoSpaceDN w:val="0"/>
        <w:adjustRightInd w:val="0"/>
        <w:jc w:val="right"/>
        <w:rPr>
          <w:rFonts w:eastAsiaTheme="minorEastAsia"/>
        </w:rPr>
      </w:pPr>
      <w:r w:rsidRPr="00184F93">
        <w:rPr>
          <w:rFonts w:eastAsiaTheme="minorEastAsia"/>
        </w:rPr>
        <w:t>___________________________</w:t>
      </w:r>
    </w:p>
    <w:p w:rsidR="008B5FBE" w:rsidRPr="00184F93" w:rsidRDefault="008B5FBE" w:rsidP="008B5FBE">
      <w:pPr>
        <w:widowControl w:val="0"/>
        <w:autoSpaceDE w:val="0"/>
        <w:autoSpaceDN w:val="0"/>
        <w:adjustRightInd w:val="0"/>
        <w:jc w:val="right"/>
        <w:rPr>
          <w:rFonts w:eastAsiaTheme="minorEastAsia"/>
        </w:rPr>
      </w:pPr>
    </w:p>
    <w:p w:rsidR="008B5FBE" w:rsidRPr="00184F93" w:rsidRDefault="008B5FBE" w:rsidP="008B5FBE">
      <w:pPr>
        <w:widowControl w:val="0"/>
        <w:autoSpaceDE w:val="0"/>
        <w:autoSpaceDN w:val="0"/>
        <w:adjustRightInd w:val="0"/>
        <w:ind w:left="4956"/>
        <w:rPr>
          <w:rFonts w:eastAsiaTheme="minorEastAsia"/>
        </w:rPr>
      </w:pPr>
      <w:proofErr w:type="gramStart"/>
      <w:r w:rsidRPr="00184F93">
        <w:rPr>
          <w:rFonts w:eastAsiaTheme="minorEastAsia"/>
        </w:rPr>
        <w:t>(для граждан:</w:t>
      </w:r>
      <w:proofErr w:type="gramEnd"/>
      <w:r w:rsidRPr="00184F93">
        <w:rPr>
          <w:rFonts w:eastAsiaTheme="minorEastAsia"/>
        </w:rPr>
        <w:t xml:space="preserve"> Ф.И.О, место жительства,                                       реквизиты документа, удостоверяющего личность   заявителя, телефон, почтовый адрес;</w:t>
      </w:r>
    </w:p>
    <w:p w:rsidR="008B5FBE" w:rsidRPr="00184F93" w:rsidRDefault="008B5FBE" w:rsidP="008B5FBE">
      <w:pPr>
        <w:widowControl w:val="0"/>
        <w:autoSpaceDE w:val="0"/>
        <w:autoSpaceDN w:val="0"/>
        <w:adjustRightInd w:val="0"/>
        <w:ind w:left="708"/>
        <w:jc w:val="right"/>
        <w:rPr>
          <w:rFonts w:eastAsiaTheme="minorEastAsia"/>
        </w:rPr>
      </w:pPr>
      <w:r w:rsidRPr="00184F93">
        <w:rPr>
          <w:rFonts w:eastAsiaTheme="minorEastAsia"/>
        </w:rPr>
        <w:t xml:space="preserve">для юридического лица: наименование, местонахождение, </w:t>
      </w:r>
    </w:p>
    <w:p w:rsidR="008B5FBE" w:rsidRPr="00184F93" w:rsidRDefault="008B5FBE" w:rsidP="008B5FBE">
      <w:pPr>
        <w:widowControl w:val="0"/>
        <w:autoSpaceDE w:val="0"/>
        <w:autoSpaceDN w:val="0"/>
        <w:adjustRightInd w:val="0"/>
        <w:jc w:val="center"/>
        <w:rPr>
          <w:rFonts w:eastAsiaTheme="minorEastAsia"/>
        </w:rPr>
      </w:pPr>
      <w:r w:rsidRPr="00184F93">
        <w:rPr>
          <w:rFonts w:eastAsiaTheme="minorEastAsia"/>
        </w:rPr>
        <w:t xml:space="preserve">                                                                  </w:t>
      </w:r>
      <w:proofErr w:type="gramStart"/>
      <w:r w:rsidRPr="00184F93">
        <w:rPr>
          <w:rFonts w:eastAsiaTheme="minorEastAsia"/>
        </w:rPr>
        <w:t>ОГРН, ИНН, почтовый адрес, телефон)</w:t>
      </w:r>
      <w:proofErr w:type="gramEnd"/>
    </w:p>
    <w:p w:rsidR="008B5FBE" w:rsidRPr="00184F93" w:rsidRDefault="008B5FBE" w:rsidP="008B5FBE">
      <w:pPr>
        <w:autoSpaceDE w:val="0"/>
        <w:autoSpaceDN w:val="0"/>
        <w:adjustRightInd w:val="0"/>
        <w:outlineLvl w:val="0"/>
        <w:rPr>
          <w:rFonts w:eastAsiaTheme="minorEastAsia"/>
        </w:rPr>
      </w:pPr>
    </w:p>
    <w:p w:rsidR="008B5FBE" w:rsidRPr="00184F93" w:rsidRDefault="008B5FBE" w:rsidP="008B5FBE">
      <w:pPr>
        <w:autoSpaceDE w:val="0"/>
        <w:autoSpaceDN w:val="0"/>
        <w:adjustRightInd w:val="0"/>
        <w:outlineLvl w:val="0"/>
        <w:rPr>
          <w:rFonts w:eastAsiaTheme="minorEastAsia"/>
        </w:rPr>
      </w:pPr>
    </w:p>
    <w:p w:rsidR="008B5FBE" w:rsidRPr="00184F93" w:rsidRDefault="008B5FBE" w:rsidP="008B5FBE">
      <w:pPr>
        <w:autoSpaceDE w:val="0"/>
        <w:autoSpaceDN w:val="0"/>
        <w:adjustRightInd w:val="0"/>
        <w:rPr>
          <w:rFonts w:eastAsiaTheme="minorEastAsia"/>
        </w:rPr>
      </w:pPr>
    </w:p>
    <w:p w:rsidR="008B5FBE" w:rsidRPr="00184F93" w:rsidRDefault="008B5FBE" w:rsidP="008B5FBE">
      <w:pPr>
        <w:autoSpaceDE w:val="0"/>
        <w:autoSpaceDN w:val="0"/>
        <w:adjustRightInd w:val="0"/>
        <w:jc w:val="center"/>
        <w:rPr>
          <w:rFonts w:eastAsiaTheme="minorEastAsia"/>
        </w:rPr>
      </w:pPr>
      <w:r w:rsidRPr="00184F93">
        <w:rPr>
          <w:rFonts w:eastAsiaTheme="minorEastAsia"/>
        </w:rPr>
        <w:t>ЗАЯВЛЕНИЕ</w:t>
      </w:r>
    </w:p>
    <w:p w:rsidR="008B5FBE" w:rsidRPr="00184F93" w:rsidRDefault="008B5FBE" w:rsidP="008B5FBE">
      <w:pPr>
        <w:widowControl w:val="0"/>
        <w:autoSpaceDE w:val="0"/>
        <w:autoSpaceDN w:val="0"/>
        <w:adjustRightInd w:val="0"/>
        <w:jc w:val="center"/>
        <w:rPr>
          <w:rFonts w:eastAsiaTheme="minorEastAsia"/>
        </w:rPr>
      </w:pPr>
      <w:r w:rsidRPr="00184F93">
        <w:rPr>
          <w:rFonts w:eastAsiaTheme="minorEastAsia"/>
        </w:rPr>
        <w:t>о предоставлении земельного участка</w:t>
      </w:r>
    </w:p>
    <w:p w:rsidR="008B5FBE" w:rsidRPr="00184F93" w:rsidRDefault="008B5FBE" w:rsidP="008B5FBE">
      <w:pPr>
        <w:widowControl w:val="0"/>
        <w:autoSpaceDE w:val="0"/>
        <w:autoSpaceDN w:val="0"/>
        <w:adjustRightInd w:val="0"/>
        <w:rPr>
          <w:rFonts w:eastAsiaTheme="minorEastAsia"/>
        </w:rPr>
      </w:pPr>
      <w:r w:rsidRPr="00184F93">
        <w:rPr>
          <w:rFonts w:eastAsiaTheme="minorEastAsia"/>
        </w:rPr>
        <w:t> </w:t>
      </w:r>
    </w:p>
    <w:p w:rsidR="008B5FBE" w:rsidRPr="00184F93" w:rsidRDefault="008B5FBE" w:rsidP="008B5FBE">
      <w:pPr>
        <w:widowControl w:val="0"/>
        <w:autoSpaceDE w:val="0"/>
        <w:autoSpaceDN w:val="0"/>
        <w:adjustRightInd w:val="0"/>
        <w:jc w:val="both"/>
        <w:rPr>
          <w:rFonts w:eastAsiaTheme="minorEastAsia"/>
        </w:rPr>
      </w:pPr>
      <w:r w:rsidRPr="00184F93">
        <w:rPr>
          <w:rFonts w:eastAsiaTheme="minorEastAsia"/>
        </w:rPr>
        <w:t>Прошу предоставить земельный участок с кадастровым номером____________________________________________ в собственность бесплатно.</w:t>
      </w:r>
    </w:p>
    <w:p w:rsidR="008B5FBE" w:rsidRPr="00184F93" w:rsidRDefault="008B5FBE" w:rsidP="008B5FBE">
      <w:pPr>
        <w:widowControl w:val="0"/>
        <w:autoSpaceDE w:val="0"/>
        <w:autoSpaceDN w:val="0"/>
        <w:adjustRightInd w:val="0"/>
        <w:rPr>
          <w:rFonts w:eastAsiaTheme="minorEastAsia"/>
        </w:rPr>
      </w:pPr>
    </w:p>
    <w:p w:rsidR="008B5FBE" w:rsidRPr="00184F93" w:rsidRDefault="008B5FBE" w:rsidP="008B5FBE">
      <w:pPr>
        <w:widowControl w:val="0"/>
        <w:autoSpaceDE w:val="0"/>
        <w:autoSpaceDN w:val="0"/>
        <w:adjustRightInd w:val="0"/>
        <w:rPr>
          <w:rFonts w:eastAsiaTheme="minorEastAsia"/>
        </w:rPr>
      </w:pPr>
      <w:r w:rsidRPr="00184F93">
        <w:rPr>
          <w:rFonts w:eastAsiaTheme="minorEastAsia"/>
        </w:rPr>
        <w:t>Основание предоставления земельного участка: __________________________________</w:t>
      </w:r>
    </w:p>
    <w:p w:rsidR="008B5FBE" w:rsidRPr="00184F93" w:rsidRDefault="008B5FBE" w:rsidP="008B5FBE">
      <w:pPr>
        <w:widowControl w:val="0"/>
        <w:autoSpaceDE w:val="0"/>
        <w:autoSpaceDN w:val="0"/>
        <w:adjustRightInd w:val="0"/>
        <w:rPr>
          <w:rFonts w:eastAsiaTheme="minorEastAsia"/>
        </w:rPr>
      </w:pPr>
      <w:r w:rsidRPr="00184F93">
        <w:rPr>
          <w:rFonts w:eastAsiaTheme="minorEastAsia"/>
        </w:rPr>
        <w:t>____________________________________________________________________________</w:t>
      </w:r>
    </w:p>
    <w:p w:rsidR="008B5FBE" w:rsidRPr="00184F93" w:rsidRDefault="008B5FBE" w:rsidP="008B5FBE">
      <w:pPr>
        <w:widowControl w:val="0"/>
        <w:autoSpaceDE w:val="0"/>
        <w:autoSpaceDN w:val="0"/>
        <w:adjustRightInd w:val="0"/>
        <w:jc w:val="center"/>
        <w:rPr>
          <w:rFonts w:eastAsiaTheme="minorEastAsia"/>
        </w:rPr>
      </w:pPr>
      <w:r w:rsidRPr="00184F93">
        <w:t>(из числа оснований, предусмотренных статьей 39.5 Земельного кодекса РФ)</w:t>
      </w:r>
    </w:p>
    <w:p w:rsidR="008B5FBE" w:rsidRPr="00184F93" w:rsidRDefault="008B5FBE" w:rsidP="008B5FBE">
      <w:pPr>
        <w:widowControl w:val="0"/>
        <w:autoSpaceDE w:val="0"/>
        <w:autoSpaceDN w:val="0"/>
        <w:adjustRightInd w:val="0"/>
        <w:rPr>
          <w:rFonts w:eastAsiaTheme="minorEastAsia"/>
        </w:rPr>
      </w:pPr>
      <w:r w:rsidRPr="00184F93">
        <w:rPr>
          <w:rFonts w:eastAsiaTheme="minorEastAsia"/>
        </w:rPr>
        <w:t>Цель использования земельного участка: ________________________________________</w:t>
      </w:r>
    </w:p>
    <w:p w:rsidR="008B5FBE" w:rsidRPr="00184F93" w:rsidRDefault="008B5FBE" w:rsidP="008B5FBE">
      <w:pPr>
        <w:widowControl w:val="0"/>
        <w:autoSpaceDE w:val="0"/>
        <w:autoSpaceDN w:val="0"/>
        <w:adjustRightInd w:val="0"/>
        <w:rPr>
          <w:rFonts w:eastAsiaTheme="minorEastAsia"/>
        </w:rPr>
      </w:pPr>
    </w:p>
    <w:p w:rsidR="008B5FBE" w:rsidRPr="00184F93" w:rsidRDefault="008B5FBE" w:rsidP="008B5FBE">
      <w:pPr>
        <w:widowControl w:val="0"/>
        <w:autoSpaceDE w:val="0"/>
        <w:autoSpaceDN w:val="0"/>
        <w:adjustRightInd w:val="0"/>
        <w:rPr>
          <w:rFonts w:eastAsiaTheme="minorEastAsia"/>
        </w:rPr>
      </w:pPr>
      <w:r w:rsidRPr="00184F93">
        <w:rPr>
          <w:rFonts w:eastAsiaTheme="minorEastAsia"/>
        </w:rPr>
        <w:t>Реквизиты решения об изъятии земельного участка для государственных или муниципальных нужд: ________________________________________________________</w:t>
      </w:r>
    </w:p>
    <w:p w:rsidR="008B5FBE" w:rsidRPr="00184F93" w:rsidRDefault="008B5FBE" w:rsidP="008B5FBE">
      <w:pPr>
        <w:widowControl w:val="0"/>
        <w:autoSpaceDE w:val="0"/>
        <w:autoSpaceDN w:val="0"/>
        <w:adjustRightInd w:val="0"/>
        <w:rPr>
          <w:rFonts w:eastAsiaTheme="minorEastAsia"/>
        </w:rPr>
      </w:pPr>
      <w:r w:rsidRPr="00184F93">
        <w:rPr>
          <w:rFonts w:eastAsiaTheme="minorEastAsia"/>
        </w:rPr>
        <w:t>____________________________________________________________________________</w:t>
      </w:r>
    </w:p>
    <w:p w:rsidR="008B5FBE" w:rsidRPr="00184F93" w:rsidRDefault="008B5FBE" w:rsidP="008B5FBE">
      <w:pPr>
        <w:widowControl w:val="0"/>
        <w:autoSpaceDE w:val="0"/>
        <w:autoSpaceDN w:val="0"/>
        <w:adjustRightInd w:val="0"/>
        <w:jc w:val="center"/>
      </w:pPr>
      <w:r w:rsidRPr="00184F93">
        <w:t> (в случае</w:t>
      </w:r>
      <w:proofErr w:type="gramStart"/>
      <w:r w:rsidRPr="00184F93">
        <w:t>,</w:t>
      </w:r>
      <w:proofErr w:type="gramEnd"/>
      <w:r w:rsidRPr="00184F93">
        <w:t xml:space="preserve"> если земельный участок предоставляется взамен земельного участка, изымаемого для государственных или муниципальных нужд)</w:t>
      </w:r>
    </w:p>
    <w:p w:rsidR="008B5FBE" w:rsidRPr="00184F93" w:rsidRDefault="008B5FBE" w:rsidP="008B5FBE">
      <w:pPr>
        <w:widowControl w:val="0"/>
        <w:autoSpaceDE w:val="0"/>
        <w:autoSpaceDN w:val="0"/>
        <w:adjustRightInd w:val="0"/>
        <w:jc w:val="both"/>
        <w:rPr>
          <w:rFonts w:eastAsiaTheme="minorEastAsia"/>
        </w:rPr>
      </w:pPr>
      <w:r w:rsidRPr="00184F93">
        <w:rPr>
          <w:rFonts w:eastAsiaTheme="minorEastAsia"/>
        </w:rPr>
        <w:t xml:space="preserve">Реквизиты решения об утверждении документа территориального планирования и (или) проекта планировки территории:________________________________________________ </w:t>
      </w:r>
    </w:p>
    <w:p w:rsidR="008B5FBE" w:rsidRPr="00184F93" w:rsidRDefault="008B5FBE" w:rsidP="008B5FBE">
      <w:pPr>
        <w:widowControl w:val="0"/>
        <w:autoSpaceDE w:val="0"/>
        <w:autoSpaceDN w:val="0"/>
        <w:adjustRightInd w:val="0"/>
        <w:rPr>
          <w:rFonts w:eastAsiaTheme="minorEastAsia"/>
        </w:rPr>
      </w:pPr>
      <w:r w:rsidRPr="00184F93">
        <w:rPr>
          <w:rFonts w:eastAsiaTheme="minorEastAsia"/>
        </w:rPr>
        <w:t>____________________________________________________________________________</w:t>
      </w:r>
    </w:p>
    <w:p w:rsidR="008B5FBE" w:rsidRPr="00184F93" w:rsidRDefault="008B5FBE" w:rsidP="008B5FBE">
      <w:pPr>
        <w:widowControl w:val="0"/>
        <w:autoSpaceDE w:val="0"/>
        <w:autoSpaceDN w:val="0"/>
        <w:adjustRightInd w:val="0"/>
        <w:jc w:val="center"/>
      </w:pPr>
      <w:r w:rsidRPr="00184F93">
        <w:t>(в случае</w:t>
      </w:r>
      <w:proofErr w:type="gramStart"/>
      <w:r w:rsidRPr="00184F93">
        <w:t>,</w:t>
      </w:r>
      <w:proofErr w:type="gramEnd"/>
      <w:r w:rsidRPr="00184F93">
        <w:t xml:space="preserve"> если земельный участок предоставляется для размещения объектов, предусмотренных этим документом и (или) этим проектом)</w:t>
      </w:r>
    </w:p>
    <w:p w:rsidR="008B5FBE" w:rsidRPr="00184F93" w:rsidRDefault="008B5FBE" w:rsidP="008B5FBE">
      <w:pPr>
        <w:widowControl w:val="0"/>
        <w:autoSpaceDE w:val="0"/>
        <w:autoSpaceDN w:val="0"/>
        <w:adjustRightInd w:val="0"/>
        <w:jc w:val="both"/>
        <w:rPr>
          <w:rFonts w:eastAsiaTheme="minorEastAsia"/>
        </w:rPr>
      </w:pPr>
    </w:p>
    <w:p w:rsidR="008B5FBE" w:rsidRPr="00184F93" w:rsidRDefault="008B5FBE" w:rsidP="008B5FBE">
      <w:pPr>
        <w:widowControl w:val="0"/>
        <w:autoSpaceDE w:val="0"/>
        <w:autoSpaceDN w:val="0"/>
        <w:adjustRightInd w:val="0"/>
        <w:jc w:val="both"/>
        <w:rPr>
          <w:rFonts w:eastAsiaTheme="minorEastAsia"/>
        </w:rPr>
      </w:pPr>
      <w:r w:rsidRPr="00184F93">
        <w:rPr>
          <w:rFonts w:eastAsiaTheme="minorEastAsia"/>
        </w:rPr>
        <w:t>Реквизиты решения о предварительном согласовании предоставления земельного участка:_____________________________________________________________________</w:t>
      </w:r>
    </w:p>
    <w:p w:rsidR="008B5FBE" w:rsidRPr="00184F93" w:rsidRDefault="008B5FBE" w:rsidP="008B5FBE">
      <w:pPr>
        <w:widowControl w:val="0"/>
        <w:autoSpaceDE w:val="0"/>
        <w:autoSpaceDN w:val="0"/>
        <w:adjustRightInd w:val="0"/>
        <w:jc w:val="center"/>
      </w:pPr>
      <w:r w:rsidRPr="00184F93">
        <w:rPr>
          <w:rFonts w:eastAsiaTheme="minorEastAsia"/>
        </w:rPr>
        <w:t xml:space="preserve">_________________________________________________________________________________ </w:t>
      </w:r>
      <w:r w:rsidRPr="00184F93">
        <w:t>(в случае</w:t>
      </w:r>
      <w:proofErr w:type="gramStart"/>
      <w:r w:rsidRPr="00184F93">
        <w:t>,</w:t>
      </w:r>
      <w:proofErr w:type="gramEnd"/>
      <w:r w:rsidRPr="00184F93">
        <w:t xml:space="preserve"> если испрашиваемый земельный участок образовывался или его границы уточнялись на основании данного решения)</w:t>
      </w:r>
    </w:p>
    <w:p w:rsidR="008B5FBE" w:rsidRPr="00184F93" w:rsidRDefault="008B5FBE" w:rsidP="008B5FBE">
      <w:pPr>
        <w:widowControl w:val="0"/>
        <w:autoSpaceDE w:val="0"/>
        <w:autoSpaceDN w:val="0"/>
        <w:adjustRightInd w:val="0"/>
        <w:rPr>
          <w:rFonts w:eastAsiaTheme="minorEastAsia"/>
        </w:rPr>
      </w:pPr>
      <w:r w:rsidRPr="00184F93">
        <w:rPr>
          <w:rFonts w:eastAsiaTheme="minorEastAsia"/>
        </w:rPr>
        <w:t>Приложение:</w:t>
      </w:r>
    </w:p>
    <w:p w:rsidR="008B5FBE" w:rsidRPr="00184F93" w:rsidRDefault="008B5FBE" w:rsidP="008B5FBE">
      <w:pPr>
        <w:widowControl w:val="0"/>
        <w:autoSpaceDE w:val="0"/>
        <w:autoSpaceDN w:val="0"/>
        <w:adjustRightInd w:val="0"/>
      </w:pPr>
    </w:p>
    <w:p w:rsidR="008B5FBE" w:rsidRPr="00184F93" w:rsidRDefault="008B5FBE" w:rsidP="008B5FBE">
      <w:pPr>
        <w:widowControl w:val="0"/>
        <w:autoSpaceDE w:val="0"/>
        <w:autoSpaceDN w:val="0"/>
        <w:adjustRightInd w:val="0"/>
      </w:pPr>
      <w:r w:rsidRPr="00184F93">
        <w:t>Результат рассмотрения заявления прошу:</w:t>
      </w:r>
    </w:p>
    <w:p w:rsidR="008B5FBE" w:rsidRPr="00184F93" w:rsidRDefault="008B5FBE" w:rsidP="008B5FBE">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8B5FBE" w:rsidRPr="00184F93" w:rsidTr="008B5FBE">
        <w:tc>
          <w:tcPr>
            <w:tcW w:w="534" w:type="dxa"/>
            <w:tcBorders>
              <w:right w:val="single" w:sz="4" w:space="0" w:color="auto"/>
            </w:tcBorders>
            <w:shd w:val="clear" w:color="auto" w:fill="auto"/>
          </w:tcPr>
          <w:p w:rsidR="008B5FBE" w:rsidRPr="00184F93" w:rsidRDefault="008B5FBE" w:rsidP="008B5FBE">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8B5FBE" w:rsidRPr="00184F93" w:rsidRDefault="008B5FBE" w:rsidP="008B5FBE">
            <w:pPr>
              <w:widowControl w:val="0"/>
              <w:autoSpaceDE w:val="0"/>
              <w:autoSpaceDN w:val="0"/>
              <w:adjustRightInd w:val="0"/>
            </w:pPr>
            <w:r w:rsidRPr="00184F93">
              <w:t>выдать на руки в Администрации</w:t>
            </w:r>
          </w:p>
        </w:tc>
      </w:tr>
      <w:tr w:rsidR="008B5FBE" w:rsidRPr="00184F93" w:rsidTr="008B5FBE">
        <w:tc>
          <w:tcPr>
            <w:tcW w:w="534" w:type="dxa"/>
            <w:tcBorders>
              <w:right w:val="single" w:sz="4" w:space="0" w:color="auto"/>
            </w:tcBorders>
            <w:shd w:val="clear" w:color="auto" w:fill="auto"/>
          </w:tcPr>
          <w:p w:rsidR="008B5FBE" w:rsidRPr="00184F93" w:rsidRDefault="008B5FBE" w:rsidP="008B5FBE">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8B5FBE" w:rsidRPr="00184F93" w:rsidRDefault="008B5FBE" w:rsidP="008B5FBE">
            <w:pPr>
              <w:widowControl w:val="0"/>
              <w:autoSpaceDE w:val="0"/>
              <w:autoSpaceDN w:val="0"/>
              <w:adjustRightInd w:val="0"/>
            </w:pPr>
            <w:r w:rsidRPr="00184F93">
              <w:t xml:space="preserve">выдать на руки в МФЦ, </w:t>
            </w:r>
            <w:proofErr w:type="gramStart"/>
            <w:r w:rsidRPr="00184F93">
              <w:t>расположенном</w:t>
            </w:r>
            <w:proofErr w:type="gramEnd"/>
            <w:r w:rsidRPr="00184F93">
              <w:t xml:space="preserve"> по адресу:__________________________________</w:t>
            </w:r>
          </w:p>
        </w:tc>
      </w:tr>
      <w:tr w:rsidR="008B5FBE" w:rsidRPr="00184F93" w:rsidTr="008B5FBE">
        <w:tc>
          <w:tcPr>
            <w:tcW w:w="534" w:type="dxa"/>
            <w:tcBorders>
              <w:right w:val="single" w:sz="4" w:space="0" w:color="auto"/>
            </w:tcBorders>
            <w:shd w:val="clear" w:color="auto" w:fill="auto"/>
          </w:tcPr>
          <w:p w:rsidR="008B5FBE" w:rsidRPr="00184F93" w:rsidRDefault="008B5FBE" w:rsidP="008B5FBE">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8B5FBE" w:rsidRPr="00184F93" w:rsidRDefault="008B5FBE" w:rsidP="008B5FBE">
            <w:pPr>
              <w:widowControl w:val="0"/>
              <w:autoSpaceDE w:val="0"/>
              <w:autoSpaceDN w:val="0"/>
              <w:adjustRightInd w:val="0"/>
            </w:pPr>
            <w:r w:rsidRPr="00184F93">
              <w:t>направить по почте</w:t>
            </w:r>
          </w:p>
        </w:tc>
      </w:tr>
      <w:tr w:rsidR="008B5FBE" w:rsidRPr="00184F93" w:rsidTr="008B5FBE">
        <w:trPr>
          <w:trHeight w:val="461"/>
        </w:trPr>
        <w:tc>
          <w:tcPr>
            <w:tcW w:w="534" w:type="dxa"/>
            <w:tcBorders>
              <w:right w:val="single" w:sz="4" w:space="0" w:color="auto"/>
            </w:tcBorders>
            <w:shd w:val="clear" w:color="auto" w:fill="auto"/>
          </w:tcPr>
          <w:p w:rsidR="008B5FBE" w:rsidRPr="00184F93" w:rsidRDefault="008B5FBE" w:rsidP="008B5FBE">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8B5FBE" w:rsidRPr="00184F93" w:rsidRDefault="008B5FBE" w:rsidP="008B5FBE">
            <w:pPr>
              <w:widowControl w:val="0"/>
              <w:autoSpaceDE w:val="0"/>
              <w:autoSpaceDN w:val="0"/>
              <w:adjustRightInd w:val="0"/>
            </w:pPr>
            <w:r w:rsidRPr="00184F93">
              <w:t>направить в электронной форме в личный кабинет на ПГУ ЛО/ЕПГУ</w:t>
            </w:r>
          </w:p>
        </w:tc>
      </w:tr>
    </w:tbl>
    <w:p w:rsidR="008B5FBE" w:rsidRPr="00184F93" w:rsidRDefault="008B5FBE" w:rsidP="008B5FBE">
      <w:pPr>
        <w:widowControl w:val="0"/>
        <w:autoSpaceDE w:val="0"/>
        <w:autoSpaceDN w:val="0"/>
        <w:adjustRightInd w:val="0"/>
        <w:rPr>
          <w:rFonts w:eastAsiaTheme="minorEastAsia"/>
        </w:rPr>
      </w:pPr>
      <w:r w:rsidRPr="00184F93">
        <w:rPr>
          <w:rFonts w:eastAsiaTheme="minorEastAsia"/>
        </w:rPr>
        <w:t xml:space="preserve">    </w:t>
      </w:r>
    </w:p>
    <w:p w:rsidR="008B5FBE" w:rsidRPr="00184F93" w:rsidRDefault="008B5FBE" w:rsidP="008B5FBE">
      <w:pPr>
        <w:widowControl w:val="0"/>
        <w:autoSpaceDE w:val="0"/>
        <w:autoSpaceDN w:val="0"/>
        <w:adjustRightInd w:val="0"/>
        <w:rPr>
          <w:rFonts w:eastAsiaTheme="minorEastAsia"/>
        </w:rPr>
      </w:pPr>
      <w:r w:rsidRPr="00184F93">
        <w:rPr>
          <w:rFonts w:eastAsiaTheme="minorEastAsia"/>
        </w:rPr>
        <w:t>«__» _________ 20__ год</w:t>
      </w:r>
    </w:p>
    <w:p w:rsidR="008B5FBE" w:rsidRPr="00184F93" w:rsidRDefault="008B5FBE" w:rsidP="008B5FBE">
      <w:pPr>
        <w:widowControl w:val="0"/>
        <w:autoSpaceDE w:val="0"/>
        <w:autoSpaceDN w:val="0"/>
        <w:adjustRightInd w:val="0"/>
        <w:rPr>
          <w:rFonts w:eastAsiaTheme="minorEastAsia"/>
        </w:rPr>
      </w:pPr>
    </w:p>
    <w:p w:rsidR="008B5FBE" w:rsidRPr="00184F93" w:rsidRDefault="008B5FBE" w:rsidP="008B5FBE">
      <w:pPr>
        <w:widowControl w:val="0"/>
        <w:autoSpaceDE w:val="0"/>
        <w:autoSpaceDN w:val="0"/>
        <w:adjustRightInd w:val="0"/>
        <w:rPr>
          <w:rFonts w:eastAsiaTheme="minorEastAsia"/>
        </w:rPr>
      </w:pPr>
      <w:r w:rsidRPr="00184F93">
        <w:rPr>
          <w:rFonts w:eastAsiaTheme="minorEastAsia"/>
        </w:rPr>
        <w:t xml:space="preserve"> ________________                                                                       _________ ____________________________________</w:t>
      </w:r>
    </w:p>
    <w:p w:rsidR="008B5FBE" w:rsidRPr="00184F93" w:rsidRDefault="008B5FBE" w:rsidP="008B5FBE">
      <w:pPr>
        <w:widowControl w:val="0"/>
        <w:autoSpaceDE w:val="0"/>
        <w:autoSpaceDN w:val="0"/>
        <w:adjustRightInd w:val="0"/>
        <w:rPr>
          <w:rFonts w:eastAsiaTheme="minorEastAsia"/>
          <w:i/>
        </w:rPr>
      </w:pPr>
      <w:r w:rsidRPr="00184F93">
        <w:rPr>
          <w:rFonts w:eastAsiaTheme="minorEastAsia"/>
          <w:i/>
        </w:rPr>
        <w:t xml:space="preserve">(подпись заявителя)    </w:t>
      </w:r>
      <w:r w:rsidRPr="00184F93">
        <w:rPr>
          <w:rFonts w:eastAsiaTheme="minorEastAsia"/>
          <w:i/>
        </w:rPr>
        <w:tab/>
      </w:r>
      <w:r w:rsidRPr="00184F93">
        <w:rPr>
          <w:rFonts w:eastAsiaTheme="minorEastAsia"/>
          <w:i/>
        </w:rPr>
        <w:tab/>
      </w:r>
      <w:r w:rsidRPr="00184F93">
        <w:rPr>
          <w:rFonts w:eastAsiaTheme="minorEastAsia"/>
          <w:i/>
        </w:rPr>
        <w:tab/>
      </w:r>
      <w:r w:rsidRPr="00184F93">
        <w:rPr>
          <w:rFonts w:eastAsiaTheme="minorEastAsia"/>
          <w:i/>
        </w:rPr>
        <w:tab/>
      </w:r>
      <w:r w:rsidRPr="00184F93">
        <w:rPr>
          <w:rFonts w:eastAsiaTheme="minorEastAsia"/>
          <w:i/>
        </w:rPr>
        <w:tab/>
      </w:r>
      <w:r w:rsidRPr="00184F93">
        <w:rPr>
          <w:rFonts w:eastAsiaTheme="minorEastAsia"/>
          <w:i/>
        </w:rPr>
        <w:tab/>
      </w:r>
      <w:r w:rsidRPr="00184F93">
        <w:rPr>
          <w:rFonts w:eastAsiaTheme="minorEastAsia"/>
          <w:i/>
        </w:rPr>
        <w:tab/>
      </w:r>
      <w:r w:rsidRPr="00184F93">
        <w:rPr>
          <w:rFonts w:eastAsiaTheme="minorEastAsia"/>
          <w:i/>
        </w:rPr>
        <w:tab/>
        <w:t>Ф.И.О. заявителя</w:t>
      </w:r>
    </w:p>
    <w:p w:rsidR="008B5FBE" w:rsidRPr="00184F93" w:rsidRDefault="008B5FBE" w:rsidP="008B5FBE">
      <w:pPr>
        <w:widowControl w:val="0"/>
        <w:autoSpaceDE w:val="0"/>
        <w:autoSpaceDN w:val="0"/>
        <w:jc w:val="right"/>
        <w:outlineLvl w:val="1"/>
      </w:pPr>
      <w:bookmarkStart w:id="25" w:name="Par588"/>
      <w:bookmarkEnd w:id="25"/>
    </w:p>
    <w:p w:rsidR="008B5FBE" w:rsidRPr="00184F93" w:rsidRDefault="008B5FBE" w:rsidP="008B5FBE">
      <w:pPr>
        <w:pStyle w:val="ConsPlusNormal"/>
        <w:jc w:val="right"/>
        <w:rPr>
          <w:rFonts w:ascii="Times New Roman" w:hAnsi="Times New Roman" w:cs="Times New Roman"/>
          <w:sz w:val="18"/>
          <w:szCs w:val="18"/>
        </w:rPr>
      </w:pPr>
      <w:r w:rsidRPr="00184F93">
        <w:rPr>
          <w:rFonts w:ascii="Times New Roman" w:hAnsi="Times New Roman" w:cs="Times New Roman"/>
          <w:sz w:val="18"/>
          <w:szCs w:val="18"/>
        </w:rPr>
        <w:t>Приложение 2</w:t>
      </w:r>
    </w:p>
    <w:p w:rsidR="008B5FBE" w:rsidRPr="00184F93" w:rsidRDefault="008B5FBE" w:rsidP="008B5FBE">
      <w:pPr>
        <w:pStyle w:val="ConsPlusNormal"/>
        <w:jc w:val="right"/>
        <w:rPr>
          <w:rFonts w:ascii="Times New Roman" w:hAnsi="Times New Roman" w:cs="Times New Roman"/>
          <w:sz w:val="18"/>
          <w:szCs w:val="18"/>
        </w:rPr>
      </w:pPr>
      <w:r w:rsidRPr="00184F93">
        <w:rPr>
          <w:rFonts w:ascii="Times New Roman" w:hAnsi="Times New Roman" w:cs="Times New Roman"/>
          <w:sz w:val="18"/>
          <w:szCs w:val="18"/>
        </w:rPr>
        <w:t>к административному регламенту</w:t>
      </w:r>
    </w:p>
    <w:p w:rsidR="008B5FBE" w:rsidRPr="00184F93" w:rsidRDefault="008B5FBE" w:rsidP="008B5FBE">
      <w:pPr>
        <w:widowControl w:val="0"/>
        <w:autoSpaceDE w:val="0"/>
        <w:autoSpaceDN w:val="0"/>
      </w:pPr>
    </w:p>
    <w:p w:rsidR="008B5FBE" w:rsidRPr="00184F93" w:rsidRDefault="008B5FBE" w:rsidP="008B5FBE">
      <w:pPr>
        <w:widowControl w:val="0"/>
        <w:autoSpaceDE w:val="0"/>
        <w:autoSpaceDN w:val="0"/>
        <w:jc w:val="right"/>
      </w:pPr>
      <w:r w:rsidRPr="00184F93">
        <w:t xml:space="preserve">                                               ____________________________</w:t>
      </w:r>
    </w:p>
    <w:p w:rsidR="008B5FBE" w:rsidRPr="00184F93" w:rsidRDefault="008B5FBE" w:rsidP="008B5FBE">
      <w:pPr>
        <w:widowControl w:val="0"/>
        <w:autoSpaceDE w:val="0"/>
        <w:autoSpaceDN w:val="0"/>
        <w:jc w:val="right"/>
      </w:pPr>
      <w:r w:rsidRPr="00184F93">
        <w:t xml:space="preserve">                                               ____________________________</w:t>
      </w:r>
    </w:p>
    <w:p w:rsidR="008B5FBE" w:rsidRPr="00184F93" w:rsidRDefault="008B5FBE" w:rsidP="008B5FBE">
      <w:pPr>
        <w:widowControl w:val="0"/>
        <w:autoSpaceDE w:val="0"/>
        <w:autoSpaceDN w:val="0"/>
        <w:jc w:val="right"/>
      </w:pPr>
      <w:r w:rsidRPr="00184F93">
        <w:t xml:space="preserve">                                               ____________________________</w:t>
      </w:r>
    </w:p>
    <w:p w:rsidR="008B5FBE" w:rsidRPr="00184F93" w:rsidRDefault="008B5FBE" w:rsidP="008B5FBE">
      <w:pPr>
        <w:widowControl w:val="0"/>
        <w:autoSpaceDE w:val="0"/>
        <w:autoSpaceDN w:val="0"/>
        <w:jc w:val="right"/>
      </w:pPr>
      <w:r w:rsidRPr="00184F93">
        <w:t xml:space="preserve">                                               ____________________________</w:t>
      </w:r>
    </w:p>
    <w:p w:rsidR="008B5FBE" w:rsidRPr="00184F93" w:rsidRDefault="008B5FBE" w:rsidP="008B5FBE">
      <w:pPr>
        <w:widowControl w:val="0"/>
        <w:autoSpaceDE w:val="0"/>
        <w:autoSpaceDN w:val="0"/>
        <w:jc w:val="right"/>
      </w:pPr>
      <w:r w:rsidRPr="00184F93">
        <w:t xml:space="preserve">                                               </w:t>
      </w:r>
      <w:proofErr w:type="gramStart"/>
      <w:r w:rsidRPr="00184F93">
        <w:t>(контактные данные заявителя</w:t>
      </w:r>
      <w:proofErr w:type="gramEnd"/>
    </w:p>
    <w:p w:rsidR="008B5FBE" w:rsidRPr="00184F93" w:rsidRDefault="008B5FBE" w:rsidP="008B5FBE">
      <w:pPr>
        <w:widowControl w:val="0"/>
        <w:autoSpaceDE w:val="0"/>
        <w:autoSpaceDN w:val="0"/>
        <w:jc w:val="right"/>
      </w:pPr>
      <w:r w:rsidRPr="00184F93">
        <w:t xml:space="preserve">                                                            адрес, телефон)</w:t>
      </w:r>
    </w:p>
    <w:p w:rsidR="008B5FBE" w:rsidRPr="00184F93" w:rsidRDefault="008B5FBE" w:rsidP="008B5FBE">
      <w:pPr>
        <w:widowControl w:val="0"/>
        <w:autoSpaceDE w:val="0"/>
        <w:autoSpaceDN w:val="0"/>
        <w:jc w:val="both"/>
      </w:pPr>
    </w:p>
    <w:p w:rsidR="008B5FBE" w:rsidRPr="00184F93" w:rsidRDefault="008B5FBE" w:rsidP="008B5FBE">
      <w:pPr>
        <w:widowControl w:val="0"/>
        <w:autoSpaceDE w:val="0"/>
        <w:autoSpaceDN w:val="0"/>
        <w:jc w:val="center"/>
        <w:rPr>
          <w:b/>
        </w:rPr>
      </w:pPr>
      <w:r w:rsidRPr="00184F93">
        <w:rPr>
          <w:b/>
        </w:rPr>
        <w:t>РЕШЕНИЕ</w:t>
      </w:r>
    </w:p>
    <w:p w:rsidR="008B5FBE" w:rsidRPr="00184F93" w:rsidRDefault="008B5FBE" w:rsidP="008B5FBE">
      <w:pPr>
        <w:widowControl w:val="0"/>
        <w:autoSpaceDE w:val="0"/>
        <w:autoSpaceDN w:val="0"/>
        <w:jc w:val="center"/>
        <w:rPr>
          <w:b/>
        </w:rPr>
      </w:pPr>
      <w:r w:rsidRPr="00184F93">
        <w:rPr>
          <w:b/>
        </w:rPr>
        <w:t>об отказе в предоставлении муниципальной услуги</w:t>
      </w:r>
    </w:p>
    <w:p w:rsidR="008B5FBE" w:rsidRPr="00184F93" w:rsidRDefault="008B5FBE" w:rsidP="008B5FBE">
      <w:pPr>
        <w:widowControl w:val="0"/>
        <w:autoSpaceDE w:val="0"/>
        <w:autoSpaceDN w:val="0"/>
        <w:jc w:val="center"/>
        <w:rPr>
          <w:b/>
        </w:rPr>
      </w:pPr>
      <w:r w:rsidRPr="00184F93">
        <w:rPr>
          <w:b/>
        </w:rPr>
        <w:t>от ___________№_______</w:t>
      </w:r>
    </w:p>
    <w:p w:rsidR="008B5FBE" w:rsidRPr="00184F93" w:rsidRDefault="008B5FBE" w:rsidP="008B5FBE">
      <w:pPr>
        <w:widowControl w:val="0"/>
        <w:autoSpaceDE w:val="0"/>
        <w:autoSpaceDN w:val="0"/>
        <w:jc w:val="both"/>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8B5FBE" w:rsidRPr="00184F93" w:rsidTr="008B5FBE">
        <w:tc>
          <w:tcPr>
            <w:tcW w:w="9071" w:type="dxa"/>
            <w:tcBorders>
              <w:top w:val="nil"/>
              <w:left w:val="nil"/>
              <w:bottom w:val="nil"/>
              <w:right w:val="nil"/>
            </w:tcBorders>
          </w:tcPr>
          <w:p w:rsidR="008B5FBE" w:rsidRPr="00184F93" w:rsidRDefault="008B5FBE" w:rsidP="008B5FBE">
            <w:pPr>
              <w:widowControl w:val="0"/>
              <w:autoSpaceDE w:val="0"/>
              <w:autoSpaceDN w:val="0"/>
              <w:ind w:firstLine="709"/>
              <w:jc w:val="both"/>
            </w:pPr>
            <w:r w:rsidRPr="00184F93">
              <w:t>По результатам рассмотрения заявления о предоставлении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от __________ №____ и приложенных к нему документов, принято решение об отказе в предоставлении муниципальной услуги по следующим основаниям:</w:t>
            </w:r>
          </w:p>
        </w:tc>
      </w:tr>
      <w:tr w:rsidR="008B5FBE" w:rsidRPr="00184F93" w:rsidTr="008B5FBE">
        <w:tc>
          <w:tcPr>
            <w:tcW w:w="9071" w:type="dxa"/>
            <w:tcBorders>
              <w:top w:val="nil"/>
              <w:left w:val="nil"/>
              <w:bottom w:val="single" w:sz="4" w:space="0" w:color="auto"/>
              <w:right w:val="nil"/>
            </w:tcBorders>
          </w:tcPr>
          <w:p w:rsidR="008B5FBE" w:rsidRPr="00184F93" w:rsidRDefault="008B5FBE" w:rsidP="008B5FBE">
            <w:pPr>
              <w:widowControl w:val="0"/>
              <w:autoSpaceDE w:val="0"/>
              <w:autoSpaceDN w:val="0"/>
              <w:jc w:val="center"/>
            </w:pPr>
          </w:p>
        </w:tc>
      </w:tr>
      <w:tr w:rsidR="008B5FBE" w:rsidRPr="00184F93" w:rsidTr="008B5FBE">
        <w:tblPrEx>
          <w:tblBorders>
            <w:insideH w:val="single" w:sz="4" w:space="0" w:color="auto"/>
          </w:tblBorders>
        </w:tblPrEx>
        <w:tc>
          <w:tcPr>
            <w:tcW w:w="9071" w:type="dxa"/>
            <w:tcBorders>
              <w:top w:val="single" w:sz="4" w:space="0" w:color="auto"/>
              <w:left w:val="nil"/>
              <w:bottom w:val="single" w:sz="4" w:space="0" w:color="auto"/>
              <w:right w:val="nil"/>
            </w:tcBorders>
          </w:tcPr>
          <w:p w:rsidR="008B5FBE" w:rsidRPr="00184F93" w:rsidRDefault="008B5FBE" w:rsidP="008B5FBE">
            <w:pPr>
              <w:widowControl w:val="0"/>
              <w:autoSpaceDE w:val="0"/>
              <w:autoSpaceDN w:val="0"/>
              <w:jc w:val="center"/>
            </w:pPr>
          </w:p>
        </w:tc>
      </w:tr>
      <w:tr w:rsidR="008B5FBE" w:rsidRPr="00184F93" w:rsidTr="008B5FBE">
        <w:tblPrEx>
          <w:tblBorders>
            <w:insideH w:val="single" w:sz="4" w:space="0" w:color="auto"/>
          </w:tblBorders>
        </w:tblPrEx>
        <w:tc>
          <w:tcPr>
            <w:tcW w:w="9071" w:type="dxa"/>
            <w:tcBorders>
              <w:top w:val="single" w:sz="4" w:space="0" w:color="auto"/>
              <w:left w:val="nil"/>
              <w:bottom w:val="single" w:sz="4" w:space="0" w:color="auto"/>
              <w:right w:val="nil"/>
            </w:tcBorders>
          </w:tcPr>
          <w:p w:rsidR="008B5FBE" w:rsidRPr="00184F93" w:rsidRDefault="008B5FBE" w:rsidP="008B5FBE">
            <w:pPr>
              <w:widowControl w:val="0"/>
              <w:autoSpaceDE w:val="0"/>
              <w:autoSpaceDN w:val="0"/>
              <w:jc w:val="center"/>
            </w:pPr>
          </w:p>
        </w:tc>
      </w:tr>
      <w:tr w:rsidR="008B5FBE" w:rsidRPr="00184F93" w:rsidTr="008B5FBE">
        <w:tc>
          <w:tcPr>
            <w:tcW w:w="9071" w:type="dxa"/>
            <w:tcBorders>
              <w:top w:val="single" w:sz="4" w:space="0" w:color="auto"/>
              <w:left w:val="nil"/>
              <w:bottom w:val="nil"/>
              <w:right w:val="nil"/>
            </w:tcBorders>
          </w:tcPr>
          <w:p w:rsidR="008B5FBE" w:rsidRPr="00184F93" w:rsidRDefault="008B5FBE" w:rsidP="008B5FBE">
            <w:pPr>
              <w:widowControl w:val="0"/>
              <w:autoSpaceDE w:val="0"/>
              <w:autoSpaceDN w:val="0"/>
              <w:ind w:firstLine="709"/>
              <w:jc w:val="center"/>
            </w:pPr>
            <w:r w:rsidRPr="00184F93">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8B5FBE" w:rsidRPr="00184F93" w:rsidTr="008B5FBE">
        <w:tc>
          <w:tcPr>
            <w:tcW w:w="9071" w:type="dxa"/>
            <w:tcBorders>
              <w:top w:val="nil"/>
              <w:left w:val="nil"/>
              <w:bottom w:val="nil"/>
              <w:right w:val="nil"/>
            </w:tcBorders>
          </w:tcPr>
          <w:p w:rsidR="008B5FBE" w:rsidRPr="00184F93" w:rsidRDefault="008B5FBE" w:rsidP="008B5FBE">
            <w:pPr>
              <w:widowControl w:val="0"/>
              <w:autoSpaceDE w:val="0"/>
              <w:autoSpaceDN w:val="0"/>
              <w:ind w:firstLine="709"/>
              <w:jc w:val="both"/>
            </w:pPr>
            <w:r w:rsidRPr="00184F93">
              <w:t>Вы вправе повторно обратиться в Администрацию с заявлением о предоставлении муниципальной услуги после устранения указанных нарушений.</w:t>
            </w:r>
          </w:p>
          <w:p w:rsidR="008B5FBE" w:rsidRPr="00184F93" w:rsidRDefault="008B5FBE" w:rsidP="008B5FBE">
            <w:pPr>
              <w:widowControl w:val="0"/>
              <w:autoSpaceDE w:val="0"/>
              <w:autoSpaceDN w:val="0"/>
              <w:ind w:firstLine="709"/>
              <w:jc w:val="both"/>
            </w:pPr>
            <w:r w:rsidRPr="00184F93">
              <w:t>Данное решение может быть обжаловано в досудебном порядке путем направления жалобы в Администрацию, а также в судебном порядке.</w:t>
            </w:r>
          </w:p>
        </w:tc>
      </w:tr>
    </w:tbl>
    <w:p w:rsidR="008B5FBE" w:rsidRPr="00184F93" w:rsidRDefault="008B5FBE" w:rsidP="008B5FBE">
      <w:pPr>
        <w:widowControl w:val="0"/>
        <w:autoSpaceDE w:val="0"/>
        <w:autoSpaceDN w:val="0"/>
        <w:jc w:val="both"/>
      </w:pPr>
    </w:p>
    <w:p w:rsidR="008B5FBE" w:rsidRPr="00184F93" w:rsidRDefault="008B5FBE" w:rsidP="008B5FBE">
      <w:pPr>
        <w:widowControl w:val="0"/>
        <w:autoSpaceDE w:val="0"/>
        <w:autoSpaceDN w:val="0"/>
        <w:jc w:val="both"/>
      </w:pPr>
    </w:p>
    <w:p w:rsidR="008B5FBE" w:rsidRPr="00184F93" w:rsidRDefault="008B5FBE" w:rsidP="008B5FBE">
      <w:pPr>
        <w:widowControl w:val="0"/>
        <w:autoSpaceDE w:val="0"/>
        <w:autoSpaceDN w:val="0"/>
        <w:jc w:val="both"/>
      </w:pPr>
      <w:r w:rsidRPr="00184F93">
        <w:t xml:space="preserve">Глава Администрации                            </w:t>
      </w:r>
      <w:r w:rsidRPr="00184F93">
        <w:tab/>
      </w:r>
      <w:r w:rsidRPr="00184F93">
        <w:tab/>
      </w:r>
      <w:r w:rsidRPr="00184F93">
        <w:tab/>
      </w:r>
      <w:r w:rsidRPr="00184F93">
        <w:tab/>
        <w:t xml:space="preserve">   ____________________________</w:t>
      </w:r>
    </w:p>
    <w:p w:rsidR="008B5FBE" w:rsidRPr="00184F93" w:rsidRDefault="008B5FBE" w:rsidP="008B5FBE">
      <w:pPr>
        <w:widowControl w:val="0"/>
        <w:autoSpaceDE w:val="0"/>
        <w:autoSpaceDN w:val="0"/>
        <w:jc w:val="both"/>
      </w:pPr>
    </w:p>
    <w:p w:rsidR="008B5FBE" w:rsidRPr="00184F93" w:rsidRDefault="008B5FBE" w:rsidP="008B5FBE">
      <w:pPr>
        <w:widowControl w:val="0"/>
        <w:autoSpaceDE w:val="0"/>
        <w:autoSpaceDN w:val="0"/>
        <w:jc w:val="both"/>
      </w:pPr>
    </w:p>
    <w:p w:rsidR="008B5FBE" w:rsidRPr="00184F93" w:rsidRDefault="008B5FBE" w:rsidP="008B5FBE">
      <w:pPr>
        <w:widowControl w:val="0"/>
        <w:autoSpaceDE w:val="0"/>
        <w:autoSpaceDN w:val="0"/>
        <w:jc w:val="both"/>
      </w:pPr>
    </w:p>
    <w:p w:rsidR="008B5FBE" w:rsidRPr="00184F93" w:rsidRDefault="008B5FBE" w:rsidP="008B5FBE">
      <w:pPr>
        <w:pStyle w:val="ConsPlusNormal"/>
        <w:jc w:val="right"/>
        <w:rPr>
          <w:rFonts w:ascii="Times New Roman" w:hAnsi="Times New Roman" w:cs="Times New Roman"/>
          <w:sz w:val="18"/>
          <w:szCs w:val="18"/>
        </w:rPr>
      </w:pPr>
    </w:p>
    <w:p w:rsidR="008B5FBE" w:rsidRPr="00184F93" w:rsidRDefault="008B5FBE" w:rsidP="008B5FBE">
      <w:pPr>
        <w:pStyle w:val="ConsPlusNormal"/>
        <w:jc w:val="right"/>
        <w:rPr>
          <w:rFonts w:ascii="Times New Roman" w:hAnsi="Times New Roman" w:cs="Times New Roman"/>
          <w:sz w:val="18"/>
          <w:szCs w:val="18"/>
        </w:rPr>
      </w:pPr>
    </w:p>
    <w:p w:rsidR="008B5FBE" w:rsidRPr="00184F93" w:rsidRDefault="008B5FBE" w:rsidP="008B5FBE">
      <w:pPr>
        <w:pStyle w:val="ConsPlusNormal"/>
        <w:jc w:val="right"/>
        <w:rPr>
          <w:rFonts w:ascii="Times New Roman" w:hAnsi="Times New Roman" w:cs="Times New Roman"/>
          <w:sz w:val="18"/>
          <w:szCs w:val="18"/>
        </w:rPr>
      </w:pPr>
    </w:p>
    <w:p w:rsidR="008B5FBE" w:rsidRPr="00184F93" w:rsidRDefault="008B5FBE" w:rsidP="008B5FBE">
      <w:pPr>
        <w:pStyle w:val="ConsPlusNormal"/>
        <w:jc w:val="right"/>
        <w:rPr>
          <w:rFonts w:ascii="Times New Roman" w:hAnsi="Times New Roman" w:cs="Times New Roman"/>
          <w:sz w:val="18"/>
          <w:szCs w:val="18"/>
        </w:rPr>
      </w:pPr>
    </w:p>
    <w:p w:rsidR="008B5FBE" w:rsidRPr="00184F93" w:rsidRDefault="008B5FBE" w:rsidP="008B5FBE">
      <w:pPr>
        <w:pStyle w:val="ConsPlusNormal"/>
        <w:jc w:val="right"/>
        <w:rPr>
          <w:rFonts w:ascii="Times New Roman" w:hAnsi="Times New Roman" w:cs="Times New Roman"/>
          <w:sz w:val="18"/>
          <w:szCs w:val="18"/>
        </w:rPr>
      </w:pPr>
    </w:p>
    <w:p w:rsidR="008B5FBE" w:rsidRPr="00184F93" w:rsidRDefault="008B5FBE" w:rsidP="008B5FBE">
      <w:pPr>
        <w:pStyle w:val="ConsPlusNormal"/>
        <w:jc w:val="right"/>
        <w:rPr>
          <w:rFonts w:ascii="Times New Roman" w:hAnsi="Times New Roman" w:cs="Times New Roman"/>
          <w:sz w:val="18"/>
          <w:szCs w:val="18"/>
        </w:rPr>
      </w:pPr>
    </w:p>
    <w:p w:rsidR="008B5FBE" w:rsidRPr="00184F93" w:rsidRDefault="008B5FBE" w:rsidP="008B5FBE">
      <w:pPr>
        <w:pStyle w:val="ConsPlusNormal"/>
        <w:jc w:val="right"/>
        <w:rPr>
          <w:rFonts w:ascii="Times New Roman" w:hAnsi="Times New Roman" w:cs="Times New Roman"/>
          <w:sz w:val="18"/>
          <w:szCs w:val="18"/>
        </w:rPr>
      </w:pPr>
    </w:p>
    <w:p w:rsidR="008B5FBE" w:rsidRPr="00184F93" w:rsidRDefault="008B5FBE" w:rsidP="008B5FBE">
      <w:pPr>
        <w:pStyle w:val="ConsPlusNormal"/>
        <w:jc w:val="right"/>
        <w:rPr>
          <w:rFonts w:ascii="Times New Roman" w:hAnsi="Times New Roman" w:cs="Times New Roman"/>
          <w:sz w:val="18"/>
          <w:szCs w:val="18"/>
        </w:rPr>
      </w:pPr>
    </w:p>
    <w:p w:rsidR="008B5FBE" w:rsidRPr="00184F93" w:rsidRDefault="008B5FBE" w:rsidP="008B5FBE">
      <w:pPr>
        <w:pStyle w:val="ConsPlusNormal"/>
        <w:jc w:val="right"/>
        <w:rPr>
          <w:rFonts w:ascii="Times New Roman" w:hAnsi="Times New Roman" w:cs="Times New Roman"/>
          <w:sz w:val="18"/>
          <w:szCs w:val="18"/>
        </w:rPr>
      </w:pPr>
    </w:p>
    <w:p w:rsidR="008B5FBE" w:rsidRPr="00184F93" w:rsidRDefault="008B5FBE" w:rsidP="008B5FBE">
      <w:pPr>
        <w:pStyle w:val="ConsPlusNormal"/>
        <w:jc w:val="right"/>
        <w:rPr>
          <w:rFonts w:ascii="Times New Roman" w:hAnsi="Times New Roman" w:cs="Times New Roman"/>
          <w:sz w:val="18"/>
          <w:szCs w:val="18"/>
        </w:rPr>
      </w:pPr>
    </w:p>
    <w:p w:rsidR="008B5FBE" w:rsidRPr="00184F93" w:rsidRDefault="008B5FBE" w:rsidP="008B5FBE">
      <w:pPr>
        <w:pStyle w:val="ConsPlusNormal"/>
        <w:jc w:val="right"/>
        <w:rPr>
          <w:rFonts w:ascii="Times New Roman" w:hAnsi="Times New Roman" w:cs="Times New Roman"/>
          <w:sz w:val="18"/>
          <w:szCs w:val="18"/>
        </w:rPr>
      </w:pPr>
    </w:p>
    <w:p w:rsidR="008B5FBE" w:rsidRPr="00184F93" w:rsidRDefault="008B5FBE" w:rsidP="008B5FBE">
      <w:pPr>
        <w:pStyle w:val="ConsPlusNormal"/>
        <w:jc w:val="right"/>
        <w:rPr>
          <w:rFonts w:ascii="Times New Roman" w:hAnsi="Times New Roman" w:cs="Times New Roman"/>
          <w:sz w:val="18"/>
          <w:szCs w:val="18"/>
        </w:rPr>
      </w:pPr>
      <w:r w:rsidRPr="00184F93">
        <w:rPr>
          <w:rFonts w:ascii="Times New Roman" w:hAnsi="Times New Roman" w:cs="Times New Roman"/>
          <w:sz w:val="18"/>
          <w:szCs w:val="18"/>
        </w:rPr>
        <w:br w:type="column"/>
      </w:r>
    </w:p>
    <w:p w:rsidR="008B5FBE" w:rsidRPr="00184F93" w:rsidRDefault="008B5FBE" w:rsidP="008B5FBE">
      <w:pPr>
        <w:pStyle w:val="ConsPlusNormal"/>
        <w:jc w:val="right"/>
        <w:rPr>
          <w:rFonts w:ascii="Times New Roman" w:hAnsi="Times New Roman" w:cs="Times New Roman"/>
          <w:sz w:val="18"/>
          <w:szCs w:val="18"/>
        </w:rPr>
      </w:pPr>
      <w:r w:rsidRPr="00184F93">
        <w:rPr>
          <w:rFonts w:ascii="Times New Roman" w:hAnsi="Times New Roman" w:cs="Times New Roman"/>
          <w:sz w:val="18"/>
          <w:szCs w:val="18"/>
        </w:rPr>
        <w:t>Приложение 3</w:t>
      </w:r>
    </w:p>
    <w:p w:rsidR="008B5FBE" w:rsidRPr="00184F93" w:rsidRDefault="008B5FBE" w:rsidP="008B5FBE">
      <w:pPr>
        <w:pStyle w:val="ConsPlusNormal"/>
        <w:jc w:val="right"/>
        <w:rPr>
          <w:rFonts w:ascii="Times New Roman" w:hAnsi="Times New Roman" w:cs="Times New Roman"/>
          <w:sz w:val="18"/>
          <w:szCs w:val="18"/>
        </w:rPr>
      </w:pPr>
      <w:r w:rsidRPr="00184F93">
        <w:rPr>
          <w:rFonts w:ascii="Times New Roman" w:hAnsi="Times New Roman" w:cs="Times New Roman"/>
          <w:sz w:val="18"/>
          <w:szCs w:val="18"/>
        </w:rPr>
        <w:t>к административному регламенту</w:t>
      </w:r>
    </w:p>
    <w:p w:rsidR="008B5FBE" w:rsidRPr="00184F93" w:rsidRDefault="008B5FBE" w:rsidP="008B5FBE">
      <w:pPr>
        <w:autoSpaceDE w:val="0"/>
        <w:autoSpaceDN w:val="0"/>
        <w:adjustRightInd w:val="0"/>
        <w:spacing w:line="360" w:lineRule="auto"/>
        <w:ind w:left="4536"/>
        <w:jc w:val="both"/>
      </w:pPr>
    </w:p>
    <w:p w:rsidR="008B5FBE" w:rsidRPr="00184F93" w:rsidRDefault="008B5FBE" w:rsidP="008B5FBE">
      <w:pPr>
        <w:autoSpaceDE w:val="0"/>
        <w:autoSpaceDN w:val="0"/>
        <w:adjustRightInd w:val="0"/>
        <w:spacing w:line="360" w:lineRule="auto"/>
        <w:ind w:left="4536"/>
        <w:jc w:val="both"/>
      </w:pPr>
      <w:r w:rsidRPr="00184F93">
        <w:t>_____________________________________________________</w:t>
      </w:r>
    </w:p>
    <w:p w:rsidR="008B5FBE" w:rsidRPr="00184F93" w:rsidRDefault="008B5FBE" w:rsidP="008B5FBE">
      <w:pPr>
        <w:autoSpaceDE w:val="0"/>
        <w:autoSpaceDN w:val="0"/>
        <w:adjustRightInd w:val="0"/>
        <w:spacing w:line="360" w:lineRule="auto"/>
        <w:ind w:left="4536"/>
        <w:jc w:val="both"/>
      </w:pPr>
      <w:r w:rsidRPr="00184F93">
        <w:t>(Ф.И.О. физического лица и адрес проживания / наименование организации и ИНН)</w:t>
      </w:r>
    </w:p>
    <w:p w:rsidR="008B5FBE" w:rsidRPr="00184F93" w:rsidRDefault="008B5FBE" w:rsidP="008B5FBE">
      <w:pPr>
        <w:autoSpaceDE w:val="0"/>
        <w:autoSpaceDN w:val="0"/>
        <w:adjustRightInd w:val="0"/>
        <w:spacing w:line="360" w:lineRule="auto"/>
        <w:ind w:left="4536"/>
        <w:jc w:val="both"/>
      </w:pPr>
      <w:r w:rsidRPr="00184F93">
        <w:t xml:space="preserve">_____________________________________________________ </w:t>
      </w:r>
    </w:p>
    <w:p w:rsidR="008B5FBE" w:rsidRPr="00184F93" w:rsidRDefault="008B5FBE" w:rsidP="008B5FBE">
      <w:pPr>
        <w:autoSpaceDE w:val="0"/>
        <w:autoSpaceDN w:val="0"/>
        <w:adjustRightInd w:val="0"/>
        <w:spacing w:line="360" w:lineRule="auto"/>
        <w:ind w:left="4536"/>
        <w:jc w:val="both"/>
      </w:pPr>
      <w:r w:rsidRPr="00184F93">
        <w:t>(Ф.И.О. представителя заявителя и реквизиты доверенности)</w:t>
      </w:r>
    </w:p>
    <w:p w:rsidR="008B5FBE" w:rsidRPr="00184F93" w:rsidRDefault="008B5FBE" w:rsidP="008B5FBE">
      <w:pPr>
        <w:autoSpaceDE w:val="0"/>
        <w:autoSpaceDN w:val="0"/>
        <w:adjustRightInd w:val="0"/>
        <w:spacing w:line="360" w:lineRule="auto"/>
        <w:ind w:left="4536"/>
        <w:jc w:val="both"/>
      </w:pPr>
      <w:r w:rsidRPr="00184F93">
        <w:t>_____________________________________________________</w:t>
      </w:r>
    </w:p>
    <w:p w:rsidR="008B5FBE" w:rsidRPr="00184F93" w:rsidRDefault="008B5FBE" w:rsidP="008B5FBE">
      <w:pPr>
        <w:autoSpaceDE w:val="0"/>
        <w:autoSpaceDN w:val="0"/>
        <w:adjustRightInd w:val="0"/>
        <w:spacing w:line="360" w:lineRule="auto"/>
        <w:ind w:left="4536"/>
        <w:jc w:val="both"/>
      </w:pPr>
      <w:r w:rsidRPr="00184F93">
        <w:t>Контактная информация:</w:t>
      </w:r>
    </w:p>
    <w:p w:rsidR="008B5FBE" w:rsidRPr="00184F93" w:rsidRDefault="008B5FBE" w:rsidP="008B5FBE">
      <w:pPr>
        <w:autoSpaceDE w:val="0"/>
        <w:autoSpaceDN w:val="0"/>
        <w:adjustRightInd w:val="0"/>
        <w:spacing w:line="360" w:lineRule="auto"/>
        <w:ind w:left="4536"/>
        <w:jc w:val="both"/>
      </w:pPr>
      <w:r w:rsidRPr="00184F93">
        <w:t>тел. __________________________________________________</w:t>
      </w:r>
    </w:p>
    <w:p w:rsidR="008B5FBE" w:rsidRPr="00184F93" w:rsidRDefault="008B5FBE" w:rsidP="008B5FBE">
      <w:pPr>
        <w:autoSpaceDE w:val="0"/>
        <w:autoSpaceDN w:val="0"/>
        <w:adjustRightInd w:val="0"/>
        <w:spacing w:line="360" w:lineRule="auto"/>
        <w:ind w:left="4536"/>
        <w:jc w:val="both"/>
      </w:pPr>
      <w:proofErr w:type="spellStart"/>
      <w:r w:rsidRPr="00184F93">
        <w:t>эл</w:t>
      </w:r>
      <w:proofErr w:type="spellEnd"/>
      <w:r w:rsidRPr="00184F93">
        <w:t>. почта _____________________________________________</w:t>
      </w:r>
    </w:p>
    <w:p w:rsidR="008B5FBE" w:rsidRPr="00184F93" w:rsidRDefault="008B5FBE" w:rsidP="008B5FBE">
      <w:pPr>
        <w:autoSpaceDE w:val="0"/>
        <w:autoSpaceDN w:val="0"/>
        <w:adjustRightInd w:val="0"/>
        <w:jc w:val="center"/>
      </w:pPr>
    </w:p>
    <w:p w:rsidR="008B5FBE" w:rsidRPr="00184F93" w:rsidRDefault="008B5FBE" w:rsidP="008B5FBE">
      <w:pPr>
        <w:autoSpaceDE w:val="0"/>
        <w:autoSpaceDN w:val="0"/>
        <w:adjustRightInd w:val="0"/>
        <w:jc w:val="center"/>
        <w:rPr>
          <w:b/>
        </w:rPr>
      </w:pPr>
      <w:r w:rsidRPr="00184F93">
        <w:rPr>
          <w:b/>
        </w:rPr>
        <w:t xml:space="preserve">РЕШЕНИЕ </w:t>
      </w:r>
    </w:p>
    <w:p w:rsidR="008B5FBE" w:rsidRPr="00184F93" w:rsidRDefault="008B5FBE" w:rsidP="008B5FBE">
      <w:pPr>
        <w:autoSpaceDE w:val="0"/>
        <w:autoSpaceDN w:val="0"/>
        <w:adjustRightInd w:val="0"/>
        <w:jc w:val="center"/>
        <w:rPr>
          <w:b/>
        </w:rPr>
      </w:pPr>
      <w:r w:rsidRPr="00184F93">
        <w:rPr>
          <w:b/>
        </w:rPr>
        <w:t>об отказе в приеме заявления и документов, необходимых</w:t>
      </w:r>
      <w:r w:rsidRPr="00184F93">
        <w:rPr>
          <w:b/>
        </w:rPr>
        <w:br/>
        <w:t>для предоставления муниципальной услуги</w:t>
      </w:r>
    </w:p>
    <w:p w:rsidR="008B5FBE" w:rsidRPr="00184F93" w:rsidRDefault="008B5FBE" w:rsidP="008B5FBE">
      <w:pPr>
        <w:autoSpaceDE w:val="0"/>
        <w:autoSpaceDN w:val="0"/>
        <w:adjustRightInd w:val="0"/>
        <w:ind w:firstLine="709"/>
        <w:jc w:val="both"/>
      </w:pPr>
    </w:p>
    <w:p w:rsidR="008B5FBE" w:rsidRPr="00184F93" w:rsidRDefault="008B5FBE" w:rsidP="008B5FBE">
      <w:pPr>
        <w:autoSpaceDE w:val="0"/>
        <w:autoSpaceDN w:val="0"/>
        <w:adjustRightInd w:val="0"/>
        <w:ind w:firstLine="709"/>
        <w:jc w:val="both"/>
      </w:pPr>
      <w:r w:rsidRPr="00184F93">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8B5FBE" w:rsidRPr="00184F93" w:rsidRDefault="008B5FBE" w:rsidP="008B5FBE">
      <w:pPr>
        <w:autoSpaceDE w:val="0"/>
        <w:autoSpaceDN w:val="0"/>
        <w:adjustRightInd w:val="0"/>
        <w:jc w:val="both"/>
      </w:pPr>
      <w:r w:rsidRPr="00184F93">
        <w:t>___________________________________________________________________________</w:t>
      </w:r>
    </w:p>
    <w:p w:rsidR="008B5FBE" w:rsidRPr="00184F93" w:rsidRDefault="008B5FBE" w:rsidP="008B5FBE">
      <w:pPr>
        <w:autoSpaceDE w:val="0"/>
        <w:autoSpaceDN w:val="0"/>
        <w:adjustRightInd w:val="0"/>
        <w:jc w:val="both"/>
      </w:pPr>
      <w:r w:rsidRPr="00184F93">
        <w:t>_______________________________________________________________________________________________________________________________________________________</w:t>
      </w:r>
    </w:p>
    <w:p w:rsidR="008B5FBE" w:rsidRPr="00184F93" w:rsidRDefault="008B5FBE" w:rsidP="008B5FBE">
      <w:pPr>
        <w:autoSpaceDE w:val="0"/>
        <w:autoSpaceDN w:val="0"/>
        <w:adjustRightInd w:val="0"/>
        <w:jc w:val="center"/>
      </w:pPr>
      <w:r w:rsidRPr="00184F93">
        <w:t>(указываются основания для отказа в приеме документов, предусмотренные пунктом 2.9 административного регламента)</w:t>
      </w:r>
    </w:p>
    <w:p w:rsidR="008B5FBE" w:rsidRPr="00184F93" w:rsidRDefault="008B5FBE" w:rsidP="008B5FBE">
      <w:pPr>
        <w:autoSpaceDE w:val="0"/>
        <w:autoSpaceDN w:val="0"/>
        <w:adjustRightInd w:val="0"/>
        <w:ind w:firstLine="709"/>
        <w:jc w:val="both"/>
      </w:pPr>
      <w:r w:rsidRPr="00184F93">
        <w:t>В связи с изложенным принято решение об отказе в приеме заявления и иных документов, необходимых для предоставления муниципальной услуги.</w:t>
      </w:r>
    </w:p>
    <w:p w:rsidR="008B5FBE" w:rsidRPr="00184F93" w:rsidRDefault="008B5FBE" w:rsidP="008B5FBE">
      <w:pPr>
        <w:autoSpaceDE w:val="0"/>
        <w:autoSpaceDN w:val="0"/>
        <w:adjustRightInd w:val="0"/>
        <w:ind w:firstLine="709"/>
        <w:jc w:val="both"/>
      </w:pPr>
      <w:r w:rsidRPr="00184F93">
        <w:t>Для получения услуги заявителю необходимо представить следующие документы:</w:t>
      </w:r>
    </w:p>
    <w:p w:rsidR="008B5FBE" w:rsidRPr="00184F93" w:rsidRDefault="008B5FBE" w:rsidP="008B5FBE">
      <w:pPr>
        <w:autoSpaceDE w:val="0"/>
        <w:autoSpaceDN w:val="0"/>
        <w:adjustRightInd w:val="0"/>
        <w:spacing w:before="240"/>
        <w:jc w:val="both"/>
      </w:pPr>
      <w:r w:rsidRPr="00184F93">
        <w:t>____________________________________________________________________________</w:t>
      </w:r>
    </w:p>
    <w:p w:rsidR="008B5FBE" w:rsidRPr="00184F93" w:rsidRDefault="008B5FBE" w:rsidP="008B5FBE">
      <w:pPr>
        <w:autoSpaceDE w:val="0"/>
        <w:autoSpaceDN w:val="0"/>
        <w:adjustRightInd w:val="0"/>
        <w:jc w:val="center"/>
      </w:pPr>
      <w:r w:rsidRPr="00184F93">
        <w:t xml:space="preserve"> </w:t>
      </w:r>
      <w:proofErr w:type="gramStart"/>
      <w:r w:rsidRPr="00184F93">
        <w:t>(указывается перечень документов в случае, если основанием для отказа является</w:t>
      </w:r>
      <w:proofErr w:type="gramEnd"/>
    </w:p>
    <w:p w:rsidR="008B5FBE" w:rsidRPr="00184F93" w:rsidRDefault="008B5FBE" w:rsidP="008B5FBE">
      <w:pPr>
        <w:autoSpaceDE w:val="0"/>
        <w:autoSpaceDN w:val="0"/>
        <w:adjustRightInd w:val="0"/>
        <w:jc w:val="center"/>
      </w:pPr>
      <w:r w:rsidRPr="00184F93">
        <w:t>представление неполного комплекта документов)</w:t>
      </w:r>
    </w:p>
    <w:p w:rsidR="008B5FBE" w:rsidRPr="00184F93" w:rsidRDefault="008B5FBE" w:rsidP="008B5FBE">
      <w:pPr>
        <w:autoSpaceDE w:val="0"/>
        <w:autoSpaceDN w:val="0"/>
        <w:adjustRightInd w:val="0"/>
        <w:spacing w:before="120"/>
      </w:pPr>
      <w:r w:rsidRPr="00184F93">
        <w:t>___________________________________       _______________     ____________________</w:t>
      </w:r>
    </w:p>
    <w:p w:rsidR="008B5FBE" w:rsidRPr="00184F93" w:rsidRDefault="008B5FBE" w:rsidP="008B5FBE">
      <w:pPr>
        <w:autoSpaceDE w:val="0"/>
        <w:autoSpaceDN w:val="0"/>
        <w:adjustRightInd w:val="0"/>
      </w:pPr>
      <w:proofErr w:type="gramStart"/>
      <w:r w:rsidRPr="00184F93">
        <w:t xml:space="preserve">(должностное лицо (специалист МФЦ)                       (подпись)                   (инициалы, фамилия)                    </w:t>
      </w:r>
      <w:proofErr w:type="gramEnd"/>
    </w:p>
    <w:p w:rsidR="008B5FBE" w:rsidRPr="00184F93" w:rsidRDefault="008B5FBE" w:rsidP="008B5FBE">
      <w:pPr>
        <w:autoSpaceDE w:val="0"/>
        <w:autoSpaceDN w:val="0"/>
        <w:adjustRightInd w:val="0"/>
      </w:pPr>
    </w:p>
    <w:p w:rsidR="008B5FBE" w:rsidRPr="00184F93" w:rsidRDefault="008B5FBE" w:rsidP="008B5FBE">
      <w:pPr>
        <w:autoSpaceDE w:val="0"/>
        <w:autoSpaceDN w:val="0"/>
        <w:adjustRightInd w:val="0"/>
      </w:pPr>
      <w:r w:rsidRPr="00184F93">
        <w:t xml:space="preserve">(дата)       </w:t>
      </w:r>
    </w:p>
    <w:p w:rsidR="008B5FBE" w:rsidRPr="00184F93" w:rsidRDefault="008B5FBE" w:rsidP="008B5FBE">
      <w:pPr>
        <w:autoSpaceDE w:val="0"/>
        <w:autoSpaceDN w:val="0"/>
        <w:adjustRightInd w:val="0"/>
      </w:pPr>
    </w:p>
    <w:p w:rsidR="008B5FBE" w:rsidRPr="00184F93" w:rsidRDefault="008B5FBE" w:rsidP="008B5FBE">
      <w:pPr>
        <w:autoSpaceDE w:val="0"/>
        <w:autoSpaceDN w:val="0"/>
        <w:adjustRightInd w:val="0"/>
      </w:pPr>
      <w:r w:rsidRPr="00184F93">
        <w:t>М.П.</w:t>
      </w:r>
    </w:p>
    <w:p w:rsidR="008B5FBE" w:rsidRPr="00184F93" w:rsidRDefault="008B5FBE" w:rsidP="008B5FBE">
      <w:pPr>
        <w:autoSpaceDE w:val="0"/>
        <w:autoSpaceDN w:val="0"/>
        <w:adjustRightInd w:val="0"/>
      </w:pPr>
    </w:p>
    <w:p w:rsidR="008B5FBE" w:rsidRPr="00184F93" w:rsidRDefault="008B5FBE" w:rsidP="008B5FBE">
      <w:pPr>
        <w:autoSpaceDE w:val="0"/>
        <w:autoSpaceDN w:val="0"/>
        <w:adjustRightInd w:val="0"/>
      </w:pPr>
    </w:p>
    <w:p w:rsidR="008B5FBE" w:rsidRPr="00184F93" w:rsidRDefault="008B5FBE" w:rsidP="008B5FBE">
      <w:pPr>
        <w:autoSpaceDE w:val="0"/>
        <w:autoSpaceDN w:val="0"/>
        <w:adjustRightInd w:val="0"/>
        <w:jc w:val="both"/>
      </w:pPr>
      <w:r w:rsidRPr="00184F93">
        <w:t>Подпись заявителя, подтверждающая получение решения об отказе в приеме документов:</w:t>
      </w:r>
    </w:p>
    <w:p w:rsidR="008B5FBE" w:rsidRPr="00184F93" w:rsidRDefault="008B5FBE" w:rsidP="008B5FBE">
      <w:pPr>
        <w:widowControl w:val="0"/>
        <w:autoSpaceDE w:val="0"/>
        <w:autoSpaceDN w:val="0"/>
      </w:pPr>
      <w:r w:rsidRPr="00184F93">
        <w:t xml:space="preserve">      ________________</w:t>
      </w:r>
      <w:r w:rsidRPr="00184F93">
        <w:tab/>
        <w:t xml:space="preserve">         ___________________________________________</w:t>
      </w:r>
      <w:r w:rsidRPr="00184F93">
        <w:tab/>
        <w:t>__________</w:t>
      </w:r>
    </w:p>
    <w:p w:rsidR="008B5FBE" w:rsidRPr="00184F93" w:rsidRDefault="008B5FBE" w:rsidP="008B5FBE">
      <w:pPr>
        <w:ind w:firstLine="708"/>
      </w:pPr>
      <w:r w:rsidRPr="00184F93">
        <w:t>(подпись)</w:t>
      </w:r>
      <w:r w:rsidRPr="00184F93">
        <w:tab/>
      </w:r>
      <w:r w:rsidRPr="00184F93">
        <w:tab/>
        <w:t>(Ф.И.О. заявителя/представителя заявителя)</w:t>
      </w:r>
      <w:r w:rsidRPr="00184F93">
        <w:tab/>
        <w:t xml:space="preserve">    (дата)</w:t>
      </w:r>
    </w:p>
    <w:p w:rsidR="008B5FBE" w:rsidRPr="00184F93" w:rsidRDefault="008B5FBE" w:rsidP="008B5FBE">
      <w:pPr>
        <w:widowControl w:val="0"/>
        <w:autoSpaceDE w:val="0"/>
        <w:autoSpaceDN w:val="0"/>
        <w:jc w:val="right"/>
        <w:outlineLvl w:val="1"/>
        <w:sectPr w:rsidR="008B5FBE" w:rsidRPr="00184F93" w:rsidSect="008B5FBE">
          <w:pgSz w:w="11906" w:h="16838"/>
          <w:pgMar w:top="672" w:right="850" w:bottom="426" w:left="1134" w:header="340" w:footer="34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8B5FBE" w:rsidRPr="00184F93" w:rsidRDefault="008B5FBE" w:rsidP="008B5FBE">
      <w:pPr>
        <w:widowControl w:val="0"/>
        <w:autoSpaceDE w:val="0"/>
        <w:autoSpaceDN w:val="0"/>
        <w:jc w:val="right"/>
        <w:outlineLvl w:val="1"/>
      </w:pPr>
      <w:r w:rsidRPr="00184F93">
        <w:t>Приложение 4</w:t>
      </w:r>
    </w:p>
    <w:p w:rsidR="008B5FBE" w:rsidRPr="00184F93" w:rsidRDefault="008B5FBE" w:rsidP="008B5FBE">
      <w:pPr>
        <w:widowControl w:val="0"/>
        <w:autoSpaceDE w:val="0"/>
        <w:autoSpaceDN w:val="0"/>
        <w:jc w:val="right"/>
      </w:pPr>
      <w:r w:rsidRPr="00184F93">
        <w:t>к административному регламенту</w:t>
      </w:r>
    </w:p>
    <w:p w:rsidR="008B5FBE" w:rsidRPr="00184F93" w:rsidRDefault="008B5FBE" w:rsidP="008B5FBE">
      <w:pPr>
        <w:widowControl w:val="0"/>
        <w:autoSpaceDE w:val="0"/>
        <w:autoSpaceDN w:val="0"/>
      </w:pPr>
    </w:p>
    <w:p w:rsidR="008B5FBE" w:rsidRPr="00184F93" w:rsidRDefault="008B5FBE" w:rsidP="008B5FBE">
      <w:pPr>
        <w:widowControl w:val="0"/>
        <w:autoSpaceDE w:val="0"/>
        <w:autoSpaceDN w:val="0"/>
      </w:pPr>
    </w:p>
    <w:p w:rsidR="008B5FBE" w:rsidRPr="00184F93" w:rsidRDefault="008B5FBE" w:rsidP="008B5FBE">
      <w:pPr>
        <w:widowControl w:val="0"/>
        <w:autoSpaceDE w:val="0"/>
        <w:autoSpaceDN w:val="0"/>
        <w:jc w:val="both"/>
      </w:pPr>
      <w:r w:rsidRPr="00184F93">
        <w:t xml:space="preserve">                                               ____________________________</w:t>
      </w:r>
    </w:p>
    <w:p w:rsidR="008B5FBE" w:rsidRPr="00184F93" w:rsidRDefault="008B5FBE" w:rsidP="008B5FBE">
      <w:pPr>
        <w:widowControl w:val="0"/>
        <w:autoSpaceDE w:val="0"/>
        <w:autoSpaceDN w:val="0"/>
        <w:jc w:val="both"/>
      </w:pPr>
      <w:r w:rsidRPr="00184F93">
        <w:t xml:space="preserve">                                               ____________________________</w:t>
      </w:r>
    </w:p>
    <w:p w:rsidR="008B5FBE" w:rsidRPr="00184F93" w:rsidRDefault="008B5FBE" w:rsidP="008B5FBE">
      <w:pPr>
        <w:widowControl w:val="0"/>
        <w:autoSpaceDE w:val="0"/>
        <w:autoSpaceDN w:val="0"/>
        <w:jc w:val="both"/>
      </w:pPr>
      <w:r w:rsidRPr="00184F93">
        <w:t xml:space="preserve">                                               ____________________________</w:t>
      </w:r>
    </w:p>
    <w:p w:rsidR="008B5FBE" w:rsidRPr="00184F93" w:rsidRDefault="008B5FBE" w:rsidP="008B5FBE">
      <w:pPr>
        <w:widowControl w:val="0"/>
        <w:autoSpaceDE w:val="0"/>
        <w:autoSpaceDN w:val="0"/>
        <w:jc w:val="both"/>
      </w:pPr>
      <w:r w:rsidRPr="00184F93">
        <w:t xml:space="preserve">                                               ____________________________</w:t>
      </w:r>
    </w:p>
    <w:p w:rsidR="008B5FBE" w:rsidRPr="00184F93" w:rsidRDefault="008B5FBE" w:rsidP="008B5FBE">
      <w:pPr>
        <w:widowControl w:val="0"/>
        <w:autoSpaceDE w:val="0"/>
        <w:autoSpaceDN w:val="0"/>
        <w:jc w:val="both"/>
      </w:pPr>
      <w:r w:rsidRPr="00184F93">
        <w:t xml:space="preserve">                                               </w:t>
      </w:r>
      <w:proofErr w:type="gramStart"/>
      <w:r w:rsidRPr="00184F93">
        <w:t>(контактные данные заявителя</w:t>
      </w:r>
      <w:proofErr w:type="gramEnd"/>
    </w:p>
    <w:p w:rsidR="008B5FBE" w:rsidRPr="00184F93" w:rsidRDefault="008B5FBE" w:rsidP="008B5FBE">
      <w:pPr>
        <w:widowControl w:val="0"/>
        <w:autoSpaceDE w:val="0"/>
        <w:autoSpaceDN w:val="0"/>
        <w:ind w:left="4956" w:firstLine="708"/>
        <w:jc w:val="center"/>
      </w:pPr>
      <w:r w:rsidRPr="00184F93">
        <w:t xml:space="preserve">     адрес, телефон)</w:t>
      </w:r>
    </w:p>
    <w:p w:rsidR="008B5FBE" w:rsidRPr="00184F93" w:rsidRDefault="008B5FBE" w:rsidP="008B5FBE">
      <w:pPr>
        <w:widowControl w:val="0"/>
        <w:autoSpaceDE w:val="0"/>
        <w:autoSpaceDN w:val="0"/>
        <w:jc w:val="both"/>
      </w:pPr>
    </w:p>
    <w:p w:rsidR="008B5FBE" w:rsidRPr="00184F93" w:rsidRDefault="008B5FBE" w:rsidP="008B5FBE">
      <w:pPr>
        <w:widowControl w:val="0"/>
        <w:autoSpaceDE w:val="0"/>
        <w:autoSpaceDN w:val="0"/>
        <w:jc w:val="center"/>
        <w:rPr>
          <w:b/>
        </w:rPr>
      </w:pPr>
      <w:r w:rsidRPr="00184F93">
        <w:rPr>
          <w:b/>
        </w:rPr>
        <w:t>РЕШЕНИЕ</w:t>
      </w:r>
    </w:p>
    <w:p w:rsidR="008B5FBE" w:rsidRPr="00184F93" w:rsidRDefault="008B5FBE" w:rsidP="008B5FBE">
      <w:pPr>
        <w:widowControl w:val="0"/>
        <w:autoSpaceDE w:val="0"/>
        <w:autoSpaceDN w:val="0"/>
        <w:jc w:val="center"/>
        <w:rPr>
          <w:b/>
        </w:rPr>
      </w:pPr>
      <w:r w:rsidRPr="00184F93">
        <w:rPr>
          <w:b/>
        </w:rPr>
        <w:t xml:space="preserve">о возврате заявления о предоставлении земельного участка </w:t>
      </w:r>
    </w:p>
    <w:p w:rsidR="008B5FBE" w:rsidRPr="00184F93" w:rsidRDefault="008B5FBE" w:rsidP="008B5FBE">
      <w:pPr>
        <w:widowControl w:val="0"/>
        <w:autoSpaceDE w:val="0"/>
        <w:autoSpaceDN w:val="0"/>
        <w:jc w:val="center"/>
        <w:rPr>
          <w:b/>
        </w:rPr>
      </w:pPr>
      <w:r w:rsidRPr="00184F93">
        <w:rPr>
          <w:b/>
        </w:rPr>
        <w:t>и прилагаемых к нему документов</w:t>
      </w:r>
    </w:p>
    <w:p w:rsidR="008B5FBE" w:rsidRPr="00184F93" w:rsidRDefault="008B5FBE" w:rsidP="008B5FBE">
      <w:pPr>
        <w:widowControl w:val="0"/>
        <w:autoSpaceDE w:val="0"/>
        <w:autoSpaceDN w:val="0"/>
        <w:jc w:val="both"/>
      </w:pPr>
      <w:r w:rsidRPr="00184F93">
        <w:t xml:space="preserve">    </w:t>
      </w:r>
    </w:p>
    <w:p w:rsidR="008B5FBE" w:rsidRPr="00184F93" w:rsidRDefault="008B5FBE" w:rsidP="008B5FBE">
      <w:pPr>
        <w:widowControl w:val="0"/>
        <w:autoSpaceDE w:val="0"/>
        <w:autoSpaceDN w:val="0"/>
        <w:jc w:val="both"/>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8B5FBE" w:rsidRPr="00184F93" w:rsidTr="008B5FBE">
        <w:tc>
          <w:tcPr>
            <w:tcW w:w="9071" w:type="dxa"/>
            <w:tcBorders>
              <w:top w:val="nil"/>
              <w:left w:val="nil"/>
              <w:bottom w:val="nil"/>
              <w:right w:val="nil"/>
            </w:tcBorders>
          </w:tcPr>
          <w:p w:rsidR="008B5FBE" w:rsidRPr="00184F93" w:rsidRDefault="008B5FBE" w:rsidP="008B5FBE">
            <w:pPr>
              <w:widowControl w:val="0"/>
              <w:autoSpaceDE w:val="0"/>
              <w:autoSpaceDN w:val="0"/>
              <w:ind w:firstLine="709"/>
              <w:jc w:val="both"/>
            </w:pPr>
            <w:r w:rsidRPr="00184F93">
              <w:t>По результатам рассмотрения заявления о предоставлении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B5FBE" w:rsidRPr="00184F93" w:rsidTr="008B5FBE">
        <w:tc>
          <w:tcPr>
            <w:tcW w:w="9071" w:type="dxa"/>
            <w:tcBorders>
              <w:top w:val="nil"/>
              <w:left w:val="nil"/>
              <w:bottom w:val="single" w:sz="4" w:space="0" w:color="auto"/>
              <w:right w:val="nil"/>
            </w:tcBorders>
          </w:tcPr>
          <w:p w:rsidR="008B5FBE" w:rsidRPr="00184F93" w:rsidRDefault="008B5FBE" w:rsidP="008B5FBE">
            <w:pPr>
              <w:widowControl w:val="0"/>
              <w:autoSpaceDE w:val="0"/>
              <w:autoSpaceDN w:val="0"/>
              <w:jc w:val="center"/>
            </w:pPr>
          </w:p>
        </w:tc>
      </w:tr>
      <w:tr w:rsidR="008B5FBE" w:rsidRPr="00184F93" w:rsidTr="008B5FBE">
        <w:tblPrEx>
          <w:tblBorders>
            <w:insideH w:val="single" w:sz="4" w:space="0" w:color="auto"/>
          </w:tblBorders>
        </w:tblPrEx>
        <w:tc>
          <w:tcPr>
            <w:tcW w:w="9071" w:type="dxa"/>
            <w:tcBorders>
              <w:top w:val="single" w:sz="4" w:space="0" w:color="auto"/>
              <w:left w:val="nil"/>
              <w:bottom w:val="single" w:sz="4" w:space="0" w:color="auto"/>
              <w:right w:val="nil"/>
            </w:tcBorders>
          </w:tcPr>
          <w:p w:rsidR="008B5FBE" w:rsidRPr="00184F93" w:rsidRDefault="008B5FBE" w:rsidP="008B5FBE">
            <w:pPr>
              <w:widowControl w:val="0"/>
              <w:autoSpaceDE w:val="0"/>
              <w:autoSpaceDN w:val="0"/>
              <w:jc w:val="center"/>
            </w:pPr>
          </w:p>
        </w:tc>
      </w:tr>
      <w:tr w:rsidR="008B5FBE" w:rsidRPr="00184F93" w:rsidTr="008B5FBE">
        <w:tblPrEx>
          <w:tblBorders>
            <w:insideH w:val="single" w:sz="4" w:space="0" w:color="auto"/>
          </w:tblBorders>
        </w:tblPrEx>
        <w:tc>
          <w:tcPr>
            <w:tcW w:w="9071" w:type="dxa"/>
            <w:tcBorders>
              <w:top w:val="single" w:sz="4" w:space="0" w:color="auto"/>
              <w:left w:val="nil"/>
              <w:bottom w:val="single" w:sz="4" w:space="0" w:color="auto"/>
              <w:right w:val="nil"/>
            </w:tcBorders>
          </w:tcPr>
          <w:p w:rsidR="008B5FBE" w:rsidRPr="00184F93" w:rsidRDefault="008B5FBE" w:rsidP="008B5FBE">
            <w:pPr>
              <w:widowControl w:val="0"/>
              <w:autoSpaceDE w:val="0"/>
              <w:autoSpaceDN w:val="0"/>
              <w:jc w:val="center"/>
            </w:pPr>
          </w:p>
        </w:tc>
      </w:tr>
      <w:tr w:rsidR="008B5FBE" w:rsidRPr="00184F93" w:rsidTr="008B5FBE">
        <w:tc>
          <w:tcPr>
            <w:tcW w:w="9071" w:type="dxa"/>
            <w:tcBorders>
              <w:top w:val="single" w:sz="4" w:space="0" w:color="auto"/>
              <w:left w:val="nil"/>
              <w:bottom w:val="nil"/>
              <w:right w:val="nil"/>
            </w:tcBorders>
          </w:tcPr>
          <w:p w:rsidR="008B5FBE" w:rsidRPr="00184F93" w:rsidRDefault="008B5FBE" w:rsidP="008B5FBE">
            <w:pPr>
              <w:widowControl w:val="0"/>
              <w:autoSpaceDE w:val="0"/>
              <w:autoSpaceDN w:val="0"/>
              <w:ind w:firstLine="709"/>
              <w:jc w:val="center"/>
            </w:pPr>
            <w:r w:rsidRPr="00184F93">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B5FBE" w:rsidRPr="00184F93" w:rsidTr="008B5FBE">
        <w:tc>
          <w:tcPr>
            <w:tcW w:w="9071" w:type="dxa"/>
            <w:tcBorders>
              <w:top w:val="nil"/>
              <w:left w:val="nil"/>
              <w:bottom w:val="nil"/>
              <w:right w:val="nil"/>
            </w:tcBorders>
          </w:tcPr>
          <w:p w:rsidR="008B5FBE" w:rsidRPr="00184F93" w:rsidRDefault="008B5FBE" w:rsidP="008B5FBE">
            <w:pPr>
              <w:widowControl w:val="0"/>
              <w:autoSpaceDE w:val="0"/>
              <w:autoSpaceDN w:val="0"/>
              <w:ind w:firstLine="709"/>
              <w:jc w:val="both"/>
            </w:pPr>
            <w:r w:rsidRPr="00184F93">
              <w:t>Вы вправе повторно обратиться в Администрацию с заявлением о предоставлении муниципальной услуги после устранения указанных нарушений.</w:t>
            </w:r>
          </w:p>
          <w:p w:rsidR="008B5FBE" w:rsidRPr="00184F93" w:rsidRDefault="008B5FBE" w:rsidP="008B5FBE">
            <w:pPr>
              <w:widowControl w:val="0"/>
              <w:autoSpaceDE w:val="0"/>
              <w:autoSpaceDN w:val="0"/>
              <w:ind w:firstLine="709"/>
              <w:jc w:val="both"/>
            </w:pPr>
            <w:r w:rsidRPr="00184F93">
              <w:t>Данное решение может быть обжаловано в досудебном порядке путем направления жалобы в Администрацию, а также в судебном порядке.</w:t>
            </w:r>
          </w:p>
        </w:tc>
      </w:tr>
    </w:tbl>
    <w:p w:rsidR="008B5FBE" w:rsidRPr="00184F93" w:rsidRDefault="008B5FBE" w:rsidP="008B5FBE">
      <w:pPr>
        <w:widowControl w:val="0"/>
        <w:autoSpaceDE w:val="0"/>
        <w:autoSpaceDN w:val="0"/>
        <w:jc w:val="both"/>
      </w:pPr>
    </w:p>
    <w:p w:rsidR="008B5FBE" w:rsidRPr="00184F93" w:rsidRDefault="008B5FBE" w:rsidP="008B5FBE">
      <w:pPr>
        <w:widowControl w:val="0"/>
        <w:autoSpaceDE w:val="0"/>
        <w:autoSpaceDN w:val="0"/>
        <w:jc w:val="both"/>
      </w:pPr>
    </w:p>
    <w:p w:rsidR="008B5FBE" w:rsidRPr="00184F93" w:rsidRDefault="008B5FBE" w:rsidP="008B5FBE">
      <w:pPr>
        <w:widowControl w:val="0"/>
        <w:autoSpaceDE w:val="0"/>
        <w:autoSpaceDN w:val="0"/>
        <w:jc w:val="both"/>
      </w:pPr>
      <w:r w:rsidRPr="00184F93">
        <w:t xml:space="preserve">Глава Администрации               </w:t>
      </w:r>
      <w:r w:rsidRPr="00184F93">
        <w:tab/>
      </w:r>
      <w:r w:rsidRPr="00184F93">
        <w:tab/>
      </w:r>
      <w:r w:rsidRPr="00184F93">
        <w:tab/>
      </w:r>
      <w:r w:rsidRPr="00184F93">
        <w:tab/>
        <w:t xml:space="preserve">       ____________________________</w:t>
      </w:r>
    </w:p>
    <w:p w:rsidR="008B5FBE" w:rsidRPr="00184F93" w:rsidRDefault="008B5FBE" w:rsidP="008B5FBE">
      <w:pPr>
        <w:widowControl w:val="0"/>
        <w:autoSpaceDE w:val="0"/>
        <w:autoSpaceDN w:val="0"/>
        <w:jc w:val="right"/>
      </w:pPr>
    </w:p>
    <w:p w:rsidR="008B5FBE" w:rsidRPr="00184F93" w:rsidRDefault="008B5FBE" w:rsidP="008B5FBE">
      <w:pPr>
        <w:widowControl w:val="0"/>
        <w:autoSpaceDE w:val="0"/>
        <w:autoSpaceDN w:val="0"/>
        <w:jc w:val="both"/>
      </w:pPr>
    </w:p>
    <w:p w:rsidR="008B5FBE" w:rsidRPr="00184F93" w:rsidRDefault="008B5FBE" w:rsidP="008B5FBE">
      <w:pPr>
        <w:widowControl w:val="0"/>
        <w:autoSpaceDE w:val="0"/>
        <w:autoSpaceDN w:val="0"/>
        <w:jc w:val="both"/>
      </w:pPr>
    </w:p>
    <w:p w:rsidR="008B5FBE" w:rsidRPr="00184F93" w:rsidRDefault="008B5FBE" w:rsidP="008B5FBE">
      <w:pPr>
        <w:widowControl w:val="0"/>
        <w:autoSpaceDE w:val="0"/>
        <w:autoSpaceDN w:val="0"/>
        <w:jc w:val="both"/>
      </w:pPr>
    </w:p>
    <w:p w:rsidR="008B5FBE" w:rsidRPr="00184F93" w:rsidRDefault="008B5FBE" w:rsidP="008B5FBE">
      <w:pPr>
        <w:widowControl w:val="0"/>
        <w:autoSpaceDE w:val="0"/>
        <w:autoSpaceDN w:val="0"/>
        <w:jc w:val="both"/>
      </w:pPr>
    </w:p>
    <w:p w:rsidR="008B5FBE" w:rsidRPr="00184F93" w:rsidRDefault="008B5FBE" w:rsidP="008B5FBE">
      <w:pPr>
        <w:widowControl w:val="0"/>
        <w:autoSpaceDE w:val="0"/>
        <w:autoSpaceDN w:val="0"/>
        <w:jc w:val="both"/>
      </w:pPr>
    </w:p>
    <w:p w:rsidR="008B5FBE" w:rsidRPr="00184F93" w:rsidRDefault="008B5FBE" w:rsidP="008B5FBE">
      <w:pPr>
        <w:widowControl w:val="0"/>
        <w:autoSpaceDE w:val="0"/>
        <w:autoSpaceDN w:val="0"/>
        <w:jc w:val="both"/>
      </w:pPr>
    </w:p>
    <w:p w:rsidR="008B5FBE" w:rsidRPr="00184F93" w:rsidRDefault="008B5FBE" w:rsidP="008B5FBE">
      <w:pPr>
        <w:widowControl w:val="0"/>
        <w:autoSpaceDE w:val="0"/>
        <w:autoSpaceDN w:val="0"/>
        <w:jc w:val="both"/>
      </w:pPr>
    </w:p>
    <w:p w:rsidR="008B5FBE" w:rsidRPr="00184F93" w:rsidRDefault="008B5FBE" w:rsidP="008B5FBE">
      <w:pPr>
        <w:widowControl w:val="0"/>
        <w:autoSpaceDE w:val="0"/>
        <w:autoSpaceDN w:val="0"/>
        <w:jc w:val="both"/>
      </w:pPr>
    </w:p>
    <w:p w:rsidR="008B5FBE" w:rsidRPr="00184F93" w:rsidRDefault="008B5FBE" w:rsidP="008B5FBE">
      <w:pPr>
        <w:widowControl w:val="0"/>
        <w:autoSpaceDE w:val="0"/>
        <w:autoSpaceDN w:val="0"/>
        <w:jc w:val="both"/>
      </w:pPr>
    </w:p>
    <w:p w:rsidR="008B5FBE" w:rsidRPr="00184F93" w:rsidRDefault="008B5FBE" w:rsidP="008B5FBE">
      <w:pPr>
        <w:widowControl w:val="0"/>
        <w:autoSpaceDE w:val="0"/>
        <w:autoSpaceDN w:val="0"/>
        <w:jc w:val="both"/>
      </w:pPr>
    </w:p>
    <w:p w:rsidR="008B5FBE" w:rsidRPr="00184F93" w:rsidRDefault="008B5FBE" w:rsidP="008B5FBE">
      <w:pPr>
        <w:widowControl w:val="0"/>
        <w:autoSpaceDE w:val="0"/>
        <w:autoSpaceDN w:val="0"/>
        <w:jc w:val="both"/>
      </w:pPr>
    </w:p>
    <w:p w:rsidR="008B5FBE" w:rsidRPr="00184F93" w:rsidRDefault="008B5FBE" w:rsidP="008B5FBE">
      <w:pPr>
        <w:widowControl w:val="0"/>
        <w:autoSpaceDE w:val="0"/>
        <w:autoSpaceDN w:val="0"/>
        <w:jc w:val="both"/>
      </w:pPr>
    </w:p>
    <w:p w:rsidR="008B5FBE" w:rsidRPr="00184F93" w:rsidRDefault="008B5FBE" w:rsidP="008B5FBE">
      <w:pPr>
        <w:widowControl w:val="0"/>
        <w:autoSpaceDE w:val="0"/>
        <w:autoSpaceDN w:val="0"/>
        <w:jc w:val="both"/>
      </w:pPr>
    </w:p>
    <w:p w:rsidR="008B5FBE" w:rsidRPr="00184F93" w:rsidRDefault="008B5FBE" w:rsidP="008B5FBE">
      <w:pPr>
        <w:widowControl w:val="0"/>
        <w:autoSpaceDE w:val="0"/>
        <w:autoSpaceDN w:val="0"/>
        <w:jc w:val="both"/>
      </w:pPr>
    </w:p>
    <w:p w:rsidR="008B5FBE" w:rsidRPr="00184F93" w:rsidRDefault="008B5FBE" w:rsidP="008B5FBE">
      <w:pPr>
        <w:widowControl w:val="0"/>
        <w:autoSpaceDE w:val="0"/>
        <w:autoSpaceDN w:val="0"/>
        <w:jc w:val="both"/>
      </w:pPr>
    </w:p>
    <w:p w:rsidR="008B5FBE" w:rsidRPr="00184F93" w:rsidRDefault="008B5FBE" w:rsidP="008B5FBE">
      <w:pPr>
        <w:pStyle w:val="ConsPlusNormal"/>
        <w:jc w:val="right"/>
        <w:rPr>
          <w:rFonts w:ascii="Times New Roman" w:hAnsi="Times New Roman" w:cs="Times New Roman"/>
          <w:sz w:val="18"/>
          <w:szCs w:val="18"/>
        </w:rPr>
      </w:pPr>
    </w:p>
    <w:p w:rsidR="008B5FBE" w:rsidRPr="00184F93" w:rsidRDefault="008B5FBE" w:rsidP="008B5FBE">
      <w:pPr>
        <w:pStyle w:val="ConsPlusNormal"/>
        <w:jc w:val="right"/>
        <w:rPr>
          <w:rFonts w:ascii="Times New Roman" w:hAnsi="Times New Roman" w:cs="Times New Roman"/>
          <w:sz w:val="18"/>
          <w:szCs w:val="18"/>
        </w:rPr>
        <w:sectPr w:rsidR="008B5FBE" w:rsidRPr="00184F93" w:rsidSect="008B5FBE">
          <w:pgSz w:w="11906" w:h="16838"/>
          <w:pgMar w:top="672" w:right="850" w:bottom="426" w:left="1134" w:header="340" w:footer="34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8B5FBE" w:rsidRPr="00184F93" w:rsidRDefault="008B5FBE" w:rsidP="008B5FBE">
      <w:pPr>
        <w:pStyle w:val="ConsPlusNormal"/>
        <w:jc w:val="right"/>
        <w:rPr>
          <w:rFonts w:ascii="Times New Roman" w:hAnsi="Times New Roman" w:cs="Times New Roman"/>
          <w:sz w:val="18"/>
          <w:szCs w:val="18"/>
        </w:rPr>
      </w:pPr>
      <w:r w:rsidRPr="00184F93">
        <w:rPr>
          <w:rFonts w:ascii="Times New Roman" w:hAnsi="Times New Roman" w:cs="Times New Roman"/>
          <w:sz w:val="18"/>
          <w:szCs w:val="18"/>
        </w:rPr>
        <w:t>Приложение 5</w:t>
      </w:r>
    </w:p>
    <w:p w:rsidR="008B5FBE" w:rsidRPr="00184F93" w:rsidRDefault="008B5FBE" w:rsidP="008B5FBE">
      <w:pPr>
        <w:pStyle w:val="ConsPlusNormal"/>
        <w:jc w:val="right"/>
        <w:rPr>
          <w:rFonts w:ascii="Times New Roman" w:hAnsi="Times New Roman" w:cs="Times New Roman"/>
          <w:sz w:val="18"/>
          <w:szCs w:val="18"/>
        </w:rPr>
      </w:pPr>
      <w:r w:rsidRPr="00184F93">
        <w:rPr>
          <w:rFonts w:ascii="Times New Roman" w:hAnsi="Times New Roman" w:cs="Times New Roman"/>
          <w:sz w:val="18"/>
          <w:szCs w:val="18"/>
        </w:rPr>
        <w:t>к административному регламенту</w:t>
      </w:r>
    </w:p>
    <w:p w:rsidR="008B5FBE" w:rsidRPr="00184F93" w:rsidRDefault="008B5FBE" w:rsidP="008B5FBE">
      <w:pPr>
        <w:autoSpaceDE w:val="0"/>
        <w:autoSpaceDN w:val="0"/>
        <w:adjustRightInd w:val="0"/>
        <w:spacing w:line="360" w:lineRule="auto"/>
        <w:ind w:left="4536"/>
        <w:jc w:val="both"/>
      </w:pPr>
    </w:p>
    <w:p w:rsidR="008B5FBE" w:rsidRPr="00184F93" w:rsidRDefault="008B5FBE" w:rsidP="008B5FBE">
      <w:pPr>
        <w:autoSpaceDE w:val="0"/>
        <w:autoSpaceDN w:val="0"/>
        <w:adjustRightInd w:val="0"/>
        <w:spacing w:line="360" w:lineRule="auto"/>
        <w:ind w:left="4536"/>
        <w:jc w:val="both"/>
      </w:pPr>
      <w:r w:rsidRPr="00184F93">
        <w:t>В администрацию ___________________________________</w:t>
      </w:r>
    </w:p>
    <w:p w:rsidR="008B5FBE" w:rsidRPr="00184F93" w:rsidRDefault="008B5FBE" w:rsidP="008B5FBE">
      <w:pPr>
        <w:autoSpaceDE w:val="0"/>
        <w:autoSpaceDN w:val="0"/>
        <w:adjustRightInd w:val="0"/>
        <w:spacing w:line="360" w:lineRule="auto"/>
        <w:ind w:left="4536"/>
        <w:jc w:val="both"/>
      </w:pPr>
      <w:r w:rsidRPr="00184F93">
        <w:t>От:__________________________________________________</w:t>
      </w:r>
    </w:p>
    <w:p w:rsidR="008B5FBE" w:rsidRPr="00184F93" w:rsidRDefault="008B5FBE" w:rsidP="008B5FBE">
      <w:pPr>
        <w:autoSpaceDE w:val="0"/>
        <w:autoSpaceDN w:val="0"/>
        <w:adjustRightInd w:val="0"/>
        <w:spacing w:line="360" w:lineRule="auto"/>
        <w:ind w:left="4536"/>
        <w:jc w:val="both"/>
      </w:pPr>
      <w:r w:rsidRPr="00184F93">
        <w:t>(Ф.И.О. физического лица и адрес проживания / наименование организации и ИНН)</w:t>
      </w:r>
    </w:p>
    <w:p w:rsidR="008B5FBE" w:rsidRPr="00184F93" w:rsidRDefault="008B5FBE" w:rsidP="008B5FBE">
      <w:pPr>
        <w:autoSpaceDE w:val="0"/>
        <w:autoSpaceDN w:val="0"/>
        <w:adjustRightInd w:val="0"/>
        <w:spacing w:line="360" w:lineRule="auto"/>
        <w:ind w:left="4536"/>
        <w:jc w:val="both"/>
      </w:pPr>
      <w:r w:rsidRPr="00184F93">
        <w:t xml:space="preserve">_____________________________________________________ </w:t>
      </w:r>
    </w:p>
    <w:p w:rsidR="008B5FBE" w:rsidRPr="00184F93" w:rsidRDefault="008B5FBE" w:rsidP="008B5FBE">
      <w:pPr>
        <w:autoSpaceDE w:val="0"/>
        <w:autoSpaceDN w:val="0"/>
        <w:adjustRightInd w:val="0"/>
        <w:spacing w:line="360" w:lineRule="auto"/>
        <w:ind w:left="4536"/>
        <w:jc w:val="both"/>
      </w:pPr>
      <w:r w:rsidRPr="00184F93">
        <w:t>(Ф.И.О. представителя заявителя и реквизиты доверенности)</w:t>
      </w:r>
    </w:p>
    <w:p w:rsidR="008B5FBE" w:rsidRPr="00184F93" w:rsidRDefault="008B5FBE" w:rsidP="008B5FBE">
      <w:pPr>
        <w:autoSpaceDE w:val="0"/>
        <w:autoSpaceDN w:val="0"/>
        <w:adjustRightInd w:val="0"/>
        <w:spacing w:line="360" w:lineRule="auto"/>
        <w:ind w:left="4536"/>
        <w:jc w:val="both"/>
      </w:pPr>
      <w:r w:rsidRPr="00184F93">
        <w:t>_____________________________________________________</w:t>
      </w:r>
    </w:p>
    <w:p w:rsidR="008B5FBE" w:rsidRPr="00184F93" w:rsidRDefault="008B5FBE" w:rsidP="008B5FBE">
      <w:pPr>
        <w:autoSpaceDE w:val="0"/>
        <w:autoSpaceDN w:val="0"/>
        <w:adjustRightInd w:val="0"/>
        <w:spacing w:line="360" w:lineRule="auto"/>
        <w:ind w:left="4536"/>
        <w:jc w:val="both"/>
      </w:pPr>
      <w:r w:rsidRPr="00184F93">
        <w:t>Контактная информация:</w:t>
      </w:r>
    </w:p>
    <w:p w:rsidR="008B5FBE" w:rsidRPr="00184F93" w:rsidRDefault="008B5FBE" w:rsidP="008B5FBE">
      <w:pPr>
        <w:autoSpaceDE w:val="0"/>
        <w:autoSpaceDN w:val="0"/>
        <w:adjustRightInd w:val="0"/>
        <w:spacing w:line="360" w:lineRule="auto"/>
        <w:ind w:left="4536"/>
        <w:jc w:val="both"/>
      </w:pPr>
      <w:r w:rsidRPr="00184F93">
        <w:t>тел. __________________________________________________</w:t>
      </w:r>
    </w:p>
    <w:p w:rsidR="008B5FBE" w:rsidRPr="00184F93" w:rsidRDefault="008B5FBE" w:rsidP="008B5FBE">
      <w:pPr>
        <w:autoSpaceDE w:val="0"/>
        <w:autoSpaceDN w:val="0"/>
        <w:adjustRightInd w:val="0"/>
        <w:spacing w:line="360" w:lineRule="auto"/>
        <w:ind w:left="4536"/>
        <w:jc w:val="both"/>
      </w:pPr>
      <w:proofErr w:type="spellStart"/>
      <w:r w:rsidRPr="00184F93">
        <w:t>эл</w:t>
      </w:r>
      <w:proofErr w:type="spellEnd"/>
      <w:r w:rsidRPr="00184F93">
        <w:t>. почта _____________________________________________</w:t>
      </w:r>
    </w:p>
    <w:p w:rsidR="008B5FBE" w:rsidRPr="00184F93" w:rsidRDefault="008B5FBE" w:rsidP="008B5FBE">
      <w:pPr>
        <w:pStyle w:val="26"/>
        <w:spacing w:after="0"/>
        <w:rPr>
          <w:rFonts w:ascii="Times New Roman" w:hAnsi="Times New Roman" w:cs="Times New Roman"/>
          <w:b/>
          <w:bCs/>
          <w:sz w:val="18"/>
          <w:szCs w:val="18"/>
        </w:rPr>
      </w:pPr>
    </w:p>
    <w:p w:rsidR="008B5FBE" w:rsidRPr="00184F93" w:rsidRDefault="008B5FBE" w:rsidP="008B5FBE">
      <w:pPr>
        <w:pStyle w:val="26"/>
        <w:spacing w:after="0"/>
        <w:rPr>
          <w:rFonts w:ascii="Times New Roman" w:hAnsi="Times New Roman" w:cs="Times New Roman"/>
          <w:b/>
          <w:bCs/>
          <w:sz w:val="18"/>
          <w:szCs w:val="18"/>
        </w:rPr>
      </w:pPr>
    </w:p>
    <w:p w:rsidR="008B5FBE" w:rsidRPr="00184F93" w:rsidRDefault="008B5FBE" w:rsidP="008B5FBE">
      <w:pPr>
        <w:pStyle w:val="26"/>
        <w:spacing w:after="0"/>
        <w:rPr>
          <w:rFonts w:ascii="Times New Roman" w:hAnsi="Times New Roman" w:cs="Times New Roman"/>
          <w:sz w:val="18"/>
          <w:szCs w:val="18"/>
        </w:rPr>
      </w:pPr>
      <w:r w:rsidRPr="00184F93">
        <w:rPr>
          <w:rFonts w:ascii="Times New Roman" w:hAnsi="Times New Roman" w:cs="Times New Roman"/>
          <w:bCs/>
          <w:sz w:val="18"/>
          <w:szCs w:val="18"/>
        </w:rPr>
        <w:t>ЗАЯВЛЕНИЕ</w:t>
      </w:r>
    </w:p>
    <w:p w:rsidR="008B5FBE" w:rsidRPr="00184F93" w:rsidRDefault="008B5FBE" w:rsidP="008B5FBE">
      <w:pPr>
        <w:pStyle w:val="26"/>
        <w:spacing w:after="620"/>
        <w:rPr>
          <w:rFonts w:ascii="Times New Roman" w:hAnsi="Times New Roman" w:cs="Times New Roman"/>
          <w:sz w:val="18"/>
          <w:szCs w:val="18"/>
        </w:rPr>
      </w:pPr>
      <w:r w:rsidRPr="00184F93">
        <w:rPr>
          <w:rFonts w:ascii="Times New Roman" w:hAnsi="Times New Roman" w:cs="Times New Roman"/>
          <w:bCs/>
          <w:sz w:val="18"/>
          <w:szCs w:val="18"/>
        </w:rPr>
        <w:t>об исправлении допущенных опечаток и (или) ошибок в выданных в</w:t>
      </w:r>
      <w:r w:rsidRPr="00184F93">
        <w:rPr>
          <w:rFonts w:ascii="Times New Roman" w:hAnsi="Times New Roman" w:cs="Times New Roman"/>
          <w:bCs/>
          <w:sz w:val="18"/>
          <w:szCs w:val="18"/>
        </w:rPr>
        <w:br/>
        <w:t>результате предоставления муниципальной услуги документах</w:t>
      </w:r>
    </w:p>
    <w:p w:rsidR="008B5FBE" w:rsidRPr="00184F93" w:rsidRDefault="008B5FBE" w:rsidP="008B5FBE">
      <w:pPr>
        <w:pStyle w:val="26"/>
        <w:tabs>
          <w:tab w:val="left" w:leader="underscore" w:pos="10002"/>
          <w:tab w:val="left" w:pos="10146"/>
        </w:tabs>
        <w:spacing w:after="0"/>
        <w:rPr>
          <w:rFonts w:ascii="Times New Roman" w:hAnsi="Times New Roman" w:cs="Times New Roman"/>
          <w:sz w:val="18"/>
          <w:szCs w:val="18"/>
        </w:rPr>
      </w:pPr>
      <w:r w:rsidRPr="00184F93">
        <w:rPr>
          <w:rFonts w:ascii="Times New Roman" w:hAnsi="Times New Roman" w:cs="Times New Roman"/>
          <w:bCs/>
          <w:sz w:val="18"/>
          <w:szCs w:val="18"/>
        </w:rPr>
        <w:t xml:space="preserve">Прошу исправить опечатку и (или) ошибку </w:t>
      </w:r>
      <w:proofErr w:type="gramStart"/>
      <w:r w:rsidRPr="00184F93">
        <w:rPr>
          <w:rFonts w:ascii="Times New Roman" w:hAnsi="Times New Roman" w:cs="Times New Roman"/>
          <w:bCs/>
          <w:sz w:val="18"/>
          <w:szCs w:val="18"/>
        </w:rPr>
        <w:t>в</w:t>
      </w:r>
      <w:proofErr w:type="gramEnd"/>
      <w:r w:rsidRPr="00184F93">
        <w:rPr>
          <w:rFonts w:ascii="Times New Roman" w:hAnsi="Times New Roman" w:cs="Times New Roman"/>
          <w:sz w:val="18"/>
          <w:szCs w:val="18"/>
        </w:rPr>
        <w:t xml:space="preserve"> </w:t>
      </w:r>
      <w:r w:rsidRPr="00184F93">
        <w:rPr>
          <w:rFonts w:ascii="Times New Roman" w:hAnsi="Times New Roman" w:cs="Times New Roman"/>
          <w:sz w:val="18"/>
          <w:szCs w:val="18"/>
        </w:rPr>
        <w:tab/>
      </w:r>
    </w:p>
    <w:p w:rsidR="008B5FBE" w:rsidRPr="00184F93" w:rsidRDefault="008B5FBE" w:rsidP="008B5FBE">
      <w:pPr>
        <w:pStyle w:val="26"/>
        <w:tabs>
          <w:tab w:val="left" w:leader="underscore" w:pos="10002"/>
          <w:tab w:val="left" w:pos="10146"/>
        </w:tabs>
        <w:spacing w:after="0"/>
        <w:rPr>
          <w:rFonts w:ascii="Times New Roman" w:hAnsi="Times New Roman" w:cs="Times New Roman"/>
          <w:sz w:val="18"/>
          <w:szCs w:val="18"/>
        </w:rPr>
      </w:pPr>
      <w:r w:rsidRPr="00184F93">
        <w:rPr>
          <w:rFonts w:ascii="Times New Roman" w:hAnsi="Times New Roman" w:cs="Times New Roman"/>
          <w:sz w:val="18"/>
          <w:szCs w:val="18"/>
        </w:rPr>
        <w:tab/>
        <w:t>.</w:t>
      </w:r>
    </w:p>
    <w:p w:rsidR="008B5FBE" w:rsidRPr="00184F93" w:rsidRDefault="008B5FBE" w:rsidP="008B5FBE">
      <w:pPr>
        <w:pStyle w:val="37"/>
        <w:spacing w:after="120" w:line="240" w:lineRule="auto"/>
        <w:jc w:val="center"/>
        <w:rPr>
          <w:sz w:val="18"/>
          <w:szCs w:val="18"/>
        </w:rPr>
      </w:pPr>
      <w:r w:rsidRPr="00184F93">
        <w:rPr>
          <w:i w:val="0"/>
          <w:iCs w:val="0"/>
          <w:sz w:val="18"/>
          <w:szCs w:val="18"/>
        </w:rPr>
        <w:t>(указываются реквизиты и название документа, выданного уполномоченным органом в результате предоставления муниципальной услуги)</w:t>
      </w:r>
    </w:p>
    <w:p w:rsidR="008B5FBE" w:rsidRPr="00184F93" w:rsidRDefault="008B5FBE" w:rsidP="008B5FBE">
      <w:pPr>
        <w:pStyle w:val="26"/>
        <w:tabs>
          <w:tab w:val="left" w:leader="underscore" w:pos="10002"/>
        </w:tabs>
        <w:spacing w:after="60"/>
        <w:jc w:val="both"/>
        <w:rPr>
          <w:rFonts w:ascii="Times New Roman" w:hAnsi="Times New Roman" w:cs="Times New Roman"/>
          <w:bCs/>
          <w:sz w:val="18"/>
          <w:szCs w:val="18"/>
        </w:rPr>
      </w:pPr>
    </w:p>
    <w:p w:rsidR="008B5FBE" w:rsidRPr="00184F93" w:rsidRDefault="008B5FBE" w:rsidP="008B5FBE">
      <w:pPr>
        <w:pStyle w:val="26"/>
        <w:tabs>
          <w:tab w:val="left" w:leader="underscore" w:pos="10002"/>
        </w:tabs>
        <w:spacing w:after="60"/>
        <w:jc w:val="both"/>
        <w:rPr>
          <w:rFonts w:ascii="Times New Roman" w:hAnsi="Times New Roman" w:cs="Times New Roman"/>
          <w:sz w:val="18"/>
          <w:szCs w:val="18"/>
        </w:rPr>
      </w:pPr>
      <w:r w:rsidRPr="00184F93">
        <w:rPr>
          <w:rFonts w:ascii="Times New Roman" w:hAnsi="Times New Roman" w:cs="Times New Roman"/>
          <w:bCs/>
          <w:sz w:val="18"/>
          <w:szCs w:val="18"/>
        </w:rPr>
        <w:t>Приложение (при наличии):</w:t>
      </w:r>
      <w:r w:rsidRPr="00184F93">
        <w:rPr>
          <w:rFonts w:ascii="Times New Roman" w:hAnsi="Times New Roman" w:cs="Times New Roman"/>
          <w:sz w:val="18"/>
          <w:szCs w:val="18"/>
        </w:rPr>
        <w:t xml:space="preserve"> </w:t>
      </w:r>
      <w:r w:rsidRPr="00184F93">
        <w:rPr>
          <w:rFonts w:ascii="Times New Roman" w:hAnsi="Times New Roman" w:cs="Times New Roman"/>
          <w:sz w:val="18"/>
          <w:szCs w:val="18"/>
        </w:rPr>
        <w:tab/>
        <w:t>.</w:t>
      </w:r>
    </w:p>
    <w:p w:rsidR="008B5FBE" w:rsidRPr="00184F93" w:rsidRDefault="008B5FBE" w:rsidP="008B5FBE">
      <w:pPr>
        <w:pStyle w:val="37"/>
        <w:spacing w:after="700" w:line="240" w:lineRule="auto"/>
        <w:ind w:left="2124" w:right="600"/>
        <w:jc w:val="both"/>
        <w:rPr>
          <w:sz w:val="18"/>
          <w:szCs w:val="18"/>
        </w:rPr>
      </w:pPr>
      <w:r w:rsidRPr="00184F93">
        <w:rPr>
          <w:i w:val="0"/>
          <w:iCs w:val="0"/>
          <w:sz w:val="18"/>
          <w:szCs w:val="18"/>
        </w:rPr>
        <w:t xml:space="preserve">        (прилагаются материалы, обосновывающие наличие опечатки и (или) ошибки)</w:t>
      </w:r>
    </w:p>
    <w:p w:rsidR="008B5FBE" w:rsidRPr="00184F93" w:rsidRDefault="008B5FBE" w:rsidP="008B5FBE">
      <w:pPr>
        <w:pStyle w:val="26"/>
        <w:tabs>
          <w:tab w:val="left" w:leader="underscore" w:pos="10002"/>
        </w:tabs>
        <w:spacing w:after="60"/>
        <w:jc w:val="both"/>
        <w:rPr>
          <w:rFonts w:ascii="Times New Roman" w:hAnsi="Times New Roman" w:cs="Times New Roman"/>
          <w:bCs/>
          <w:sz w:val="18"/>
          <w:szCs w:val="18"/>
        </w:rPr>
      </w:pPr>
      <w:r w:rsidRPr="00184F93">
        <w:rPr>
          <w:rFonts w:ascii="Times New Roman" w:hAnsi="Times New Roman" w:cs="Times New Roman"/>
          <w:bCs/>
          <w:sz w:val="18"/>
          <w:szCs w:val="18"/>
        </w:rPr>
        <w:t xml:space="preserve">Подпись заявителя </w:t>
      </w:r>
      <w:r w:rsidRPr="00184F93">
        <w:rPr>
          <w:rFonts w:ascii="Times New Roman" w:hAnsi="Times New Roman" w:cs="Times New Roman"/>
          <w:bCs/>
          <w:sz w:val="18"/>
          <w:szCs w:val="18"/>
        </w:rPr>
        <w:tab/>
      </w:r>
    </w:p>
    <w:p w:rsidR="008B5FBE" w:rsidRPr="00184F93" w:rsidRDefault="008B5FBE" w:rsidP="008B5FBE">
      <w:pPr>
        <w:pStyle w:val="26"/>
        <w:tabs>
          <w:tab w:val="left" w:leader="underscore" w:pos="10002"/>
        </w:tabs>
        <w:spacing w:after="60"/>
        <w:jc w:val="both"/>
        <w:rPr>
          <w:rFonts w:ascii="Times New Roman" w:hAnsi="Times New Roman" w:cs="Times New Roman"/>
          <w:bCs/>
          <w:sz w:val="18"/>
          <w:szCs w:val="18"/>
        </w:rPr>
      </w:pPr>
    </w:p>
    <w:p w:rsidR="008B5FBE" w:rsidRPr="00184F93" w:rsidRDefault="008B5FBE" w:rsidP="008B5FBE">
      <w:pPr>
        <w:pStyle w:val="26"/>
        <w:tabs>
          <w:tab w:val="left" w:leader="underscore" w:pos="10002"/>
        </w:tabs>
        <w:spacing w:after="60"/>
        <w:jc w:val="both"/>
        <w:rPr>
          <w:rFonts w:ascii="Times New Roman" w:hAnsi="Times New Roman" w:cs="Times New Roman"/>
          <w:sz w:val="18"/>
          <w:szCs w:val="18"/>
        </w:rPr>
      </w:pPr>
      <w:r w:rsidRPr="00184F93">
        <w:rPr>
          <w:rFonts w:ascii="Times New Roman" w:hAnsi="Times New Roman" w:cs="Times New Roman"/>
          <w:bCs/>
          <w:sz w:val="18"/>
          <w:szCs w:val="18"/>
        </w:rPr>
        <w:t>Дата</w:t>
      </w:r>
      <w:r w:rsidRPr="00184F93">
        <w:rPr>
          <w:rFonts w:ascii="Times New Roman" w:hAnsi="Times New Roman" w:cs="Times New Roman"/>
          <w:sz w:val="18"/>
          <w:szCs w:val="18"/>
        </w:rPr>
        <w:t xml:space="preserve"> _______</w:t>
      </w:r>
    </w:p>
    <w:p w:rsidR="008B5FBE" w:rsidRPr="00184F93" w:rsidRDefault="008B5FBE" w:rsidP="008B5FBE">
      <w:pPr>
        <w:pStyle w:val="26"/>
        <w:tabs>
          <w:tab w:val="left" w:leader="underscore" w:pos="10002"/>
        </w:tabs>
        <w:spacing w:after="60"/>
        <w:jc w:val="both"/>
        <w:rPr>
          <w:rFonts w:ascii="Times New Roman" w:hAnsi="Times New Roman" w:cs="Times New Roman"/>
          <w:sz w:val="18"/>
          <w:szCs w:val="18"/>
        </w:rPr>
      </w:pPr>
    </w:p>
    <w:p w:rsidR="008B5FBE" w:rsidRPr="00184F93" w:rsidRDefault="008B5FBE" w:rsidP="008B5FBE">
      <w:pPr>
        <w:pStyle w:val="26"/>
        <w:tabs>
          <w:tab w:val="left" w:leader="underscore" w:pos="10002"/>
        </w:tabs>
        <w:spacing w:after="60"/>
        <w:jc w:val="both"/>
        <w:rPr>
          <w:rFonts w:ascii="Times New Roman" w:hAnsi="Times New Roman" w:cs="Times New Roman"/>
          <w:sz w:val="18"/>
          <w:szCs w:val="18"/>
        </w:rPr>
      </w:pPr>
      <w:r w:rsidRPr="00184F93">
        <w:rPr>
          <w:rFonts w:ascii="Times New Roman" w:hAnsi="Times New Roman" w:cs="Times New Roman"/>
          <w:sz w:val="18"/>
          <w:szCs w:val="18"/>
        </w:rPr>
        <w:t>М.П. (при наличии)</w:t>
      </w:r>
    </w:p>
    <w:p w:rsidR="008B5FBE" w:rsidRPr="00184F93" w:rsidRDefault="008B5FBE" w:rsidP="008B5FBE">
      <w:pPr>
        <w:pStyle w:val="ConsPlusNormal"/>
        <w:jc w:val="right"/>
        <w:rPr>
          <w:rFonts w:ascii="Times New Roman" w:hAnsi="Times New Roman" w:cs="Times New Roman"/>
          <w:sz w:val="18"/>
          <w:szCs w:val="18"/>
          <w:lang w:val="en-US"/>
        </w:rPr>
      </w:pPr>
      <w:r w:rsidRPr="00184F93">
        <w:rPr>
          <w:rFonts w:ascii="Times New Roman" w:eastAsia="Times New Roman" w:hAnsi="Times New Roman" w:cs="Times New Roman"/>
          <w:sz w:val="18"/>
          <w:szCs w:val="18"/>
        </w:rPr>
        <w:br w:type="column"/>
      </w:r>
      <w:r w:rsidRPr="00184F93">
        <w:rPr>
          <w:rFonts w:ascii="Times New Roman" w:hAnsi="Times New Roman" w:cs="Times New Roman"/>
          <w:sz w:val="18"/>
          <w:szCs w:val="18"/>
        </w:rPr>
        <w:t xml:space="preserve">Приложение </w:t>
      </w:r>
      <w:r w:rsidRPr="00184F93">
        <w:rPr>
          <w:rFonts w:ascii="Times New Roman" w:hAnsi="Times New Roman" w:cs="Times New Roman"/>
          <w:sz w:val="18"/>
          <w:szCs w:val="18"/>
          <w:lang w:val="en-US"/>
        </w:rPr>
        <w:t>6</w:t>
      </w:r>
    </w:p>
    <w:p w:rsidR="008B5FBE" w:rsidRPr="00184F93" w:rsidRDefault="008B5FBE" w:rsidP="008B5FBE">
      <w:pPr>
        <w:pStyle w:val="ConsPlusNormal"/>
        <w:jc w:val="right"/>
        <w:rPr>
          <w:rFonts w:ascii="Times New Roman" w:hAnsi="Times New Roman" w:cs="Times New Roman"/>
          <w:sz w:val="18"/>
          <w:szCs w:val="18"/>
        </w:rPr>
      </w:pPr>
      <w:r w:rsidRPr="00184F93">
        <w:rPr>
          <w:rFonts w:ascii="Times New Roman" w:hAnsi="Times New Roman" w:cs="Times New Roman"/>
          <w:sz w:val="18"/>
          <w:szCs w:val="18"/>
        </w:rPr>
        <w:t>к Административному регламенту</w:t>
      </w:r>
    </w:p>
    <w:p w:rsidR="008B5FBE" w:rsidRPr="00184F93" w:rsidRDefault="008B5FBE" w:rsidP="008B5FBE">
      <w:pPr>
        <w:pStyle w:val="ConsPlusNormal"/>
        <w:jc w:val="right"/>
        <w:rPr>
          <w:rFonts w:ascii="Times New Roman" w:hAnsi="Times New Roman" w:cs="Times New Roman"/>
          <w:sz w:val="18"/>
          <w:szCs w:val="18"/>
        </w:rPr>
      </w:pPr>
    </w:p>
    <w:p w:rsidR="008B5FBE" w:rsidRPr="00184F93" w:rsidRDefault="008B5FBE" w:rsidP="008B5FBE">
      <w:pPr>
        <w:pStyle w:val="ConsPlusNormal"/>
        <w:jc w:val="right"/>
        <w:rPr>
          <w:rFonts w:ascii="Times New Roman" w:hAnsi="Times New Roman" w:cs="Times New Roman"/>
          <w:sz w:val="18"/>
          <w:szCs w:val="18"/>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748"/>
        <w:gridCol w:w="644"/>
        <w:gridCol w:w="527"/>
        <w:gridCol w:w="4152"/>
      </w:tblGrid>
      <w:tr w:rsidR="008B5FBE" w:rsidRPr="00184F93" w:rsidTr="008B5FBE">
        <w:tc>
          <w:tcPr>
            <w:tcW w:w="3748" w:type="dxa"/>
            <w:vMerge w:val="restart"/>
            <w:tcBorders>
              <w:top w:val="nil"/>
              <w:left w:val="nil"/>
              <w:bottom w:val="nil"/>
              <w:right w:val="nil"/>
            </w:tcBorders>
          </w:tcPr>
          <w:p w:rsidR="008B5FBE" w:rsidRPr="00184F93" w:rsidRDefault="008B5FBE" w:rsidP="008B5FBE">
            <w:pPr>
              <w:pStyle w:val="ConsPlusNormal"/>
              <w:jc w:val="right"/>
              <w:rPr>
                <w:rFonts w:ascii="Times New Roman" w:hAnsi="Times New Roman" w:cs="Times New Roman"/>
                <w:sz w:val="18"/>
                <w:szCs w:val="18"/>
              </w:rPr>
            </w:pPr>
          </w:p>
        </w:tc>
        <w:tc>
          <w:tcPr>
            <w:tcW w:w="5323" w:type="dxa"/>
            <w:gridSpan w:val="3"/>
            <w:tcBorders>
              <w:top w:val="nil"/>
              <w:left w:val="nil"/>
              <w:bottom w:val="single" w:sz="4" w:space="0" w:color="auto"/>
              <w:right w:val="nil"/>
            </w:tcBorders>
          </w:tcPr>
          <w:p w:rsidR="008B5FBE" w:rsidRPr="00184F93" w:rsidRDefault="008B5FBE" w:rsidP="008B5FBE">
            <w:pPr>
              <w:pStyle w:val="ConsPlusNormal"/>
              <w:jc w:val="right"/>
              <w:rPr>
                <w:rFonts w:ascii="Times New Roman" w:hAnsi="Times New Roman" w:cs="Times New Roman"/>
                <w:sz w:val="18"/>
                <w:szCs w:val="18"/>
              </w:rPr>
            </w:pPr>
          </w:p>
        </w:tc>
      </w:tr>
      <w:tr w:rsidR="008B5FBE" w:rsidRPr="00184F93" w:rsidTr="008B5FBE">
        <w:tblPrEx>
          <w:tblBorders>
            <w:insideH w:val="none" w:sz="0" w:space="0" w:color="auto"/>
          </w:tblBorders>
        </w:tblPrEx>
        <w:tc>
          <w:tcPr>
            <w:tcW w:w="3748" w:type="dxa"/>
            <w:vMerge/>
            <w:tcBorders>
              <w:top w:val="nil"/>
              <w:left w:val="nil"/>
              <w:bottom w:val="nil"/>
              <w:right w:val="nil"/>
            </w:tcBorders>
          </w:tcPr>
          <w:p w:rsidR="008B5FBE" w:rsidRPr="00184F93" w:rsidRDefault="008B5FBE" w:rsidP="008B5FBE">
            <w:pPr>
              <w:pStyle w:val="ConsPlusNormal"/>
              <w:jc w:val="right"/>
              <w:rPr>
                <w:rFonts w:ascii="Times New Roman" w:hAnsi="Times New Roman" w:cs="Times New Roman"/>
                <w:sz w:val="18"/>
                <w:szCs w:val="18"/>
              </w:rPr>
            </w:pPr>
          </w:p>
        </w:tc>
        <w:tc>
          <w:tcPr>
            <w:tcW w:w="5323" w:type="dxa"/>
            <w:gridSpan w:val="3"/>
            <w:tcBorders>
              <w:top w:val="single" w:sz="4" w:space="0" w:color="auto"/>
              <w:left w:val="nil"/>
              <w:bottom w:val="nil"/>
              <w:right w:val="nil"/>
            </w:tcBorders>
          </w:tcPr>
          <w:p w:rsidR="008B5FBE" w:rsidRPr="00184F93" w:rsidRDefault="008B5FBE" w:rsidP="008B5FBE">
            <w:pPr>
              <w:pStyle w:val="ConsPlusNormal"/>
              <w:jc w:val="right"/>
              <w:rPr>
                <w:rFonts w:ascii="Times New Roman" w:hAnsi="Times New Roman" w:cs="Times New Roman"/>
                <w:sz w:val="18"/>
                <w:szCs w:val="18"/>
              </w:rPr>
            </w:pPr>
            <w:r w:rsidRPr="00184F93">
              <w:rPr>
                <w:rFonts w:ascii="Times New Roman" w:hAnsi="Times New Roman" w:cs="Times New Roman"/>
                <w:sz w:val="18"/>
                <w:szCs w:val="18"/>
              </w:rPr>
              <w:t>(Ф.И.О. физического лица и адрес проживания/наименование организации и ИНН)</w:t>
            </w:r>
          </w:p>
        </w:tc>
      </w:tr>
      <w:tr w:rsidR="008B5FBE" w:rsidRPr="00184F93" w:rsidTr="008B5FBE">
        <w:tblPrEx>
          <w:tblBorders>
            <w:insideH w:val="none" w:sz="0" w:space="0" w:color="auto"/>
          </w:tblBorders>
        </w:tblPrEx>
        <w:tc>
          <w:tcPr>
            <w:tcW w:w="3748" w:type="dxa"/>
            <w:vMerge/>
            <w:tcBorders>
              <w:top w:val="nil"/>
              <w:left w:val="nil"/>
              <w:bottom w:val="nil"/>
              <w:right w:val="nil"/>
            </w:tcBorders>
          </w:tcPr>
          <w:p w:rsidR="008B5FBE" w:rsidRPr="00184F93" w:rsidRDefault="008B5FBE" w:rsidP="008B5FBE">
            <w:pPr>
              <w:pStyle w:val="ConsPlusNormal"/>
              <w:jc w:val="right"/>
              <w:rPr>
                <w:rFonts w:ascii="Times New Roman" w:hAnsi="Times New Roman" w:cs="Times New Roman"/>
                <w:sz w:val="18"/>
                <w:szCs w:val="18"/>
              </w:rPr>
            </w:pPr>
          </w:p>
        </w:tc>
        <w:tc>
          <w:tcPr>
            <w:tcW w:w="5323" w:type="dxa"/>
            <w:gridSpan w:val="3"/>
            <w:tcBorders>
              <w:top w:val="nil"/>
              <w:left w:val="nil"/>
              <w:bottom w:val="single" w:sz="4" w:space="0" w:color="auto"/>
              <w:right w:val="nil"/>
            </w:tcBorders>
          </w:tcPr>
          <w:p w:rsidR="008B5FBE" w:rsidRPr="00184F93" w:rsidRDefault="008B5FBE" w:rsidP="008B5FBE">
            <w:pPr>
              <w:pStyle w:val="ConsPlusNormal"/>
              <w:jc w:val="right"/>
              <w:rPr>
                <w:rFonts w:ascii="Times New Roman" w:hAnsi="Times New Roman" w:cs="Times New Roman"/>
                <w:sz w:val="18"/>
                <w:szCs w:val="18"/>
              </w:rPr>
            </w:pPr>
          </w:p>
        </w:tc>
      </w:tr>
      <w:tr w:rsidR="008B5FBE" w:rsidRPr="00184F93" w:rsidTr="008B5FBE">
        <w:tblPrEx>
          <w:tblBorders>
            <w:insideH w:val="none" w:sz="0" w:space="0" w:color="auto"/>
          </w:tblBorders>
        </w:tblPrEx>
        <w:tc>
          <w:tcPr>
            <w:tcW w:w="3748" w:type="dxa"/>
            <w:vMerge/>
            <w:tcBorders>
              <w:top w:val="nil"/>
              <w:left w:val="nil"/>
              <w:bottom w:val="nil"/>
              <w:right w:val="nil"/>
            </w:tcBorders>
          </w:tcPr>
          <w:p w:rsidR="008B5FBE" w:rsidRPr="00184F93" w:rsidRDefault="008B5FBE" w:rsidP="008B5FBE">
            <w:pPr>
              <w:pStyle w:val="ConsPlusNormal"/>
              <w:jc w:val="right"/>
              <w:rPr>
                <w:rFonts w:ascii="Times New Roman" w:hAnsi="Times New Roman" w:cs="Times New Roman"/>
                <w:sz w:val="18"/>
                <w:szCs w:val="18"/>
              </w:rPr>
            </w:pPr>
          </w:p>
        </w:tc>
        <w:tc>
          <w:tcPr>
            <w:tcW w:w="5323" w:type="dxa"/>
            <w:gridSpan w:val="3"/>
            <w:tcBorders>
              <w:top w:val="single" w:sz="4" w:space="0" w:color="auto"/>
              <w:left w:val="nil"/>
              <w:bottom w:val="nil"/>
              <w:right w:val="nil"/>
            </w:tcBorders>
          </w:tcPr>
          <w:p w:rsidR="008B5FBE" w:rsidRPr="00184F93" w:rsidRDefault="008B5FBE" w:rsidP="008B5FBE">
            <w:pPr>
              <w:pStyle w:val="ConsPlusNormal"/>
              <w:jc w:val="right"/>
              <w:rPr>
                <w:rFonts w:ascii="Times New Roman" w:hAnsi="Times New Roman" w:cs="Times New Roman"/>
                <w:sz w:val="18"/>
                <w:szCs w:val="18"/>
              </w:rPr>
            </w:pPr>
            <w:r w:rsidRPr="00184F93">
              <w:rPr>
                <w:rFonts w:ascii="Times New Roman" w:hAnsi="Times New Roman" w:cs="Times New Roman"/>
                <w:sz w:val="18"/>
                <w:szCs w:val="18"/>
              </w:rPr>
              <w:t>(Ф.И.О. представителя заявителя и реквизиты доверенности)</w:t>
            </w:r>
          </w:p>
        </w:tc>
      </w:tr>
      <w:tr w:rsidR="008B5FBE" w:rsidRPr="00184F93" w:rsidTr="008B5FBE">
        <w:tblPrEx>
          <w:tblBorders>
            <w:insideH w:val="none" w:sz="0" w:space="0" w:color="auto"/>
          </w:tblBorders>
        </w:tblPrEx>
        <w:tc>
          <w:tcPr>
            <w:tcW w:w="3748" w:type="dxa"/>
            <w:vMerge/>
            <w:tcBorders>
              <w:top w:val="nil"/>
              <w:left w:val="nil"/>
              <w:bottom w:val="nil"/>
              <w:right w:val="nil"/>
            </w:tcBorders>
          </w:tcPr>
          <w:p w:rsidR="008B5FBE" w:rsidRPr="00184F93" w:rsidRDefault="008B5FBE" w:rsidP="008B5FBE">
            <w:pPr>
              <w:pStyle w:val="ConsPlusNormal"/>
              <w:jc w:val="right"/>
              <w:rPr>
                <w:rFonts w:ascii="Times New Roman" w:hAnsi="Times New Roman" w:cs="Times New Roman"/>
                <w:sz w:val="18"/>
                <w:szCs w:val="18"/>
              </w:rPr>
            </w:pPr>
          </w:p>
        </w:tc>
        <w:tc>
          <w:tcPr>
            <w:tcW w:w="5323" w:type="dxa"/>
            <w:gridSpan w:val="3"/>
            <w:tcBorders>
              <w:top w:val="nil"/>
              <w:left w:val="nil"/>
              <w:bottom w:val="nil"/>
              <w:right w:val="nil"/>
            </w:tcBorders>
          </w:tcPr>
          <w:p w:rsidR="008B5FBE" w:rsidRPr="00184F93" w:rsidRDefault="008B5FBE" w:rsidP="008B5FBE">
            <w:pPr>
              <w:pStyle w:val="ConsPlusNormal"/>
              <w:jc w:val="right"/>
              <w:rPr>
                <w:rFonts w:ascii="Times New Roman" w:hAnsi="Times New Roman" w:cs="Times New Roman"/>
                <w:sz w:val="18"/>
                <w:szCs w:val="18"/>
              </w:rPr>
            </w:pPr>
          </w:p>
        </w:tc>
      </w:tr>
      <w:tr w:rsidR="008B5FBE" w:rsidRPr="00184F93" w:rsidTr="008B5FBE">
        <w:tblPrEx>
          <w:tblBorders>
            <w:insideH w:val="none" w:sz="0" w:space="0" w:color="auto"/>
          </w:tblBorders>
        </w:tblPrEx>
        <w:tc>
          <w:tcPr>
            <w:tcW w:w="3748" w:type="dxa"/>
            <w:vMerge/>
            <w:tcBorders>
              <w:top w:val="nil"/>
              <w:left w:val="nil"/>
              <w:bottom w:val="nil"/>
              <w:right w:val="nil"/>
            </w:tcBorders>
          </w:tcPr>
          <w:p w:rsidR="008B5FBE" w:rsidRPr="00184F93" w:rsidRDefault="008B5FBE" w:rsidP="008B5FBE">
            <w:pPr>
              <w:pStyle w:val="ConsPlusNormal"/>
              <w:jc w:val="right"/>
              <w:rPr>
                <w:rFonts w:ascii="Times New Roman" w:hAnsi="Times New Roman" w:cs="Times New Roman"/>
                <w:sz w:val="18"/>
                <w:szCs w:val="18"/>
              </w:rPr>
            </w:pPr>
          </w:p>
        </w:tc>
        <w:tc>
          <w:tcPr>
            <w:tcW w:w="5323" w:type="dxa"/>
            <w:gridSpan w:val="3"/>
            <w:tcBorders>
              <w:top w:val="nil"/>
              <w:left w:val="nil"/>
              <w:bottom w:val="single" w:sz="4" w:space="0" w:color="auto"/>
              <w:right w:val="nil"/>
            </w:tcBorders>
          </w:tcPr>
          <w:p w:rsidR="008B5FBE" w:rsidRPr="00184F93" w:rsidRDefault="008B5FBE" w:rsidP="008B5FBE">
            <w:pPr>
              <w:pStyle w:val="ConsPlusNormal"/>
              <w:jc w:val="right"/>
              <w:rPr>
                <w:rFonts w:ascii="Times New Roman" w:hAnsi="Times New Roman" w:cs="Times New Roman"/>
                <w:sz w:val="18"/>
                <w:szCs w:val="18"/>
              </w:rPr>
            </w:pPr>
          </w:p>
        </w:tc>
      </w:tr>
      <w:tr w:rsidR="008B5FBE" w:rsidRPr="00184F93" w:rsidTr="008B5FBE">
        <w:tblPrEx>
          <w:tblBorders>
            <w:insideH w:val="none" w:sz="0" w:space="0" w:color="auto"/>
          </w:tblBorders>
        </w:tblPrEx>
        <w:tc>
          <w:tcPr>
            <w:tcW w:w="3748" w:type="dxa"/>
            <w:vMerge/>
            <w:tcBorders>
              <w:top w:val="nil"/>
              <w:left w:val="nil"/>
              <w:bottom w:val="nil"/>
              <w:right w:val="nil"/>
            </w:tcBorders>
          </w:tcPr>
          <w:p w:rsidR="008B5FBE" w:rsidRPr="00184F93" w:rsidRDefault="008B5FBE" w:rsidP="008B5FBE">
            <w:pPr>
              <w:pStyle w:val="ConsPlusNormal"/>
              <w:jc w:val="right"/>
              <w:rPr>
                <w:rFonts w:ascii="Times New Roman" w:hAnsi="Times New Roman" w:cs="Times New Roman"/>
                <w:sz w:val="18"/>
                <w:szCs w:val="18"/>
              </w:rPr>
            </w:pPr>
          </w:p>
        </w:tc>
        <w:tc>
          <w:tcPr>
            <w:tcW w:w="5323" w:type="dxa"/>
            <w:gridSpan w:val="3"/>
            <w:tcBorders>
              <w:top w:val="single" w:sz="4" w:space="0" w:color="auto"/>
              <w:left w:val="nil"/>
              <w:bottom w:val="nil"/>
              <w:right w:val="nil"/>
            </w:tcBorders>
          </w:tcPr>
          <w:p w:rsidR="008B5FBE" w:rsidRPr="00184F93" w:rsidRDefault="008B5FBE" w:rsidP="008B5FBE">
            <w:pPr>
              <w:pStyle w:val="ConsPlusNormal"/>
              <w:jc w:val="right"/>
              <w:rPr>
                <w:rFonts w:ascii="Times New Roman" w:hAnsi="Times New Roman" w:cs="Times New Roman"/>
                <w:sz w:val="18"/>
                <w:szCs w:val="18"/>
              </w:rPr>
            </w:pPr>
            <w:r w:rsidRPr="00184F93">
              <w:rPr>
                <w:rFonts w:ascii="Times New Roman" w:hAnsi="Times New Roman" w:cs="Times New Roman"/>
                <w:sz w:val="18"/>
                <w:szCs w:val="18"/>
              </w:rPr>
              <w:t>Контактная информация:</w:t>
            </w:r>
          </w:p>
        </w:tc>
      </w:tr>
      <w:tr w:rsidR="008B5FBE" w:rsidRPr="00184F93" w:rsidTr="008B5FBE">
        <w:tblPrEx>
          <w:tblBorders>
            <w:insideH w:val="none" w:sz="0" w:space="0" w:color="auto"/>
          </w:tblBorders>
        </w:tblPrEx>
        <w:tc>
          <w:tcPr>
            <w:tcW w:w="3748" w:type="dxa"/>
            <w:vMerge/>
            <w:tcBorders>
              <w:top w:val="nil"/>
              <w:left w:val="nil"/>
              <w:bottom w:val="nil"/>
              <w:right w:val="nil"/>
            </w:tcBorders>
          </w:tcPr>
          <w:p w:rsidR="008B5FBE" w:rsidRPr="00184F93" w:rsidRDefault="008B5FBE" w:rsidP="008B5FBE">
            <w:pPr>
              <w:pStyle w:val="ConsPlusNormal"/>
              <w:jc w:val="right"/>
              <w:rPr>
                <w:rFonts w:ascii="Times New Roman" w:hAnsi="Times New Roman" w:cs="Times New Roman"/>
                <w:sz w:val="18"/>
                <w:szCs w:val="18"/>
              </w:rPr>
            </w:pPr>
          </w:p>
        </w:tc>
        <w:tc>
          <w:tcPr>
            <w:tcW w:w="644" w:type="dxa"/>
            <w:tcBorders>
              <w:top w:val="nil"/>
              <w:left w:val="nil"/>
              <w:bottom w:val="nil"/>
              <w:right w:val="nil"/>
            </w:tcBorders>
          </w:tcPr>
          <w:p w:rsidR="008B5FBE" w:rsidRPr="00184F93" w:rsidRDefault="008B5FBE" w:rsidP="008B5FBE">
            <w:pPr>
              <w:pStyle w:val="ConsPlusNormal"/>
              <w:jc w:val="right"/>
              <w:rPr>
                <w:rFonts w:ascii="Times New Roman" w:hAnsi="Times New Roman" w:cs="Times New Roman"/>
                <w:sz w:val="18"/>
                <w:szCs w:val="18"/>
              </w:rPr>
            </w:pPr>
            <w:r w:rsidRPr="00184F93">
              <w:rPr>
                <w:rFonts w:ascii="Times New Roman" w:hAnsi="Times New Roman" w:cs="Times New Roman"/>
                <w:sz w:val="18"/>
                <w:szCs w:val="18"/>
              </w:rPr>
              <w:t>тел.</w:t>
            </w:r>
          </w:p>
        </w:tc>
        <w:tc>
          <w:tcPr>
            <w:tcW w:w="4679" w:type="dxa"/>
            <w:gridSpan w:val="2"/>
            <w:tcBorders>
              <w:top w:val="nil"/>
              <w:left w:val="nil"/>
              <w:bottom w:val="single" w:sz="4" w:space="0" w:color="auto"/>
              <w:right w:val="nil"/>
            </w:tcBorders>
          </w:tcPr>
          <w:p w:rsidR="008B5FBE" w:rsidRPr="00184F93" w:rsidRDefault="008B5FBE" w:rsidP="008B5FBE">
            <w:pPr>
              <w:pStyle w:val="ConsPlusNormal"/>
              <w:jc w:val="right"/>
              <w:rPr>
                <w:rFonts w:ascii="Times New Roman" w:hAnsi="Times New Roman" w:cs="Times New Roman"/>
                <w:sz w:val="18"/>
                <w:szCs w:val="18"/>
              </w:rPr>
            </w:pPr>
          </w:p>
        </w:tc>
      </w:tr>
      <w:tr w:rsidR="008B5FBE" w:rsidRPr="00184F93" w:rsidTr="008B5FBE">
        <w:tblPrEx>
          <w:tblBorders>
            <w:insideH w:val="none" w:sz="0" w:space="0" w:color="auto"/>
          </w:tblBorders>
        </w:tblPrEx>
        <w:tc>
          <w:tcPr>
            <w:tcW w:w="3748" w:type="dxa"/>
            <w:vMerge/>
            <w:tcBorders>
              <w:top w:val="nil"/>
              <w:left w:val="nil"/>
              <w:bottom w:val="nil"/>
              <w:right w:val="nil"/>
            </w:tcBorders>
          </w:tcPr>
          <w:p w:rsidR="008B5FBE" w:rsidRPr="00184F93" w:rsidRDefault="008B5FBE" w:rsidP="008B5FBE">
            <w:pPr>
              <w:pStyle w:val="ConsPlusNormal"/>
              <w:jc w:val="right"/>
              <w:rPr>
                <w:rFonts w:ascii="Times New Roman" w:hAnsi="Times New Roman" w:cs="Times New Roman"/>
                <w:sz w:val="18"/>
                <w:szCs w:val="18"/>
              </w:rPr>
            </w:pPr>
          </w:p>
        </w:tc>
        <w:tc>
          <w:tcPr>
            <w:tcW w:w="1171" w:type="dxa"/>
            <w:gridSpan w:val="2"/>
            <w:tcBorders>
              <w:top w:val="nil"/>
              <w:left w:val="nil"/>
              <w:bottom w:val="nil"/>
              <w:right w:val="nil"/>
            </w:tcBorders>
          </w:tcPr>
          <w:p w:rsidR="008B5FBE" w:rsidRPr="00184F93" w:rsidRDefault="008B5FBE" w:rsidP="008B5FBE">
            <w:pPr>
              <w:pStyle w:val="ConsPlusNormal"/>
              <w:jc w:val="right"/>
              <w:rPr>
                <w:rFonts w:ascii="Times New Roman" w:hAnsi="Times New Roman" w:cs="Times New Roman"/>
                <w:sz w:val="18"/>
                <w:szCs w:val="18"/>
              </w:rPr>
            </w:pPr>
            <w:proofErr w:type="spellStart"/>
            <w:r w:rsidRPr="00184F93">
              <w:rPr>
                <w:rFonts w:ascii="Times New Roman" w:hAnsi="Times New Roman" w:cs="Times New Roman"/>
                <w:sz w:val="18"/>
                <w:szCs w:val="18"/>
              </w:rPr>
              <w:t>эл</w:t>
            </w:r>
            <w:proofErr w:type="spellEnd"/>
            <w:r w:rsidRPr="00184F93">
              <w:rPr>
                <w:rFonts w:ascii="Times New Roman" w:hAnsi="Times New Roman" w:cs="Times New Roman"/>
                <w:sz w:val="18"/>
                <w:szCs w:val="18"/>
              </w:rPr>
              <w:t>. почта</w:t>
            </w:r>
          </w:p>
        </w:tc>
        <w:tc>
          <w:tcPr>
            <w:tcW w:w="4152" w:type="dxa"/>
            <w:tcBorders>
              <w:top w:val="single" w:sz="4" w:space="0" w:color="auto"/>
              <w:left w:val="nil"/>
              <w:bottom w:val="single" w:sz="4" w:space="0" w:color="auto"/>
              <w:right w:val="nil"/>
            </w:tcBorders>
          </w:tcPr>
          <w:p w:rsidR="008B5FBE" w:rsidRPr="00184F93" w:rsidRDefault="008B5FBE" w:rsidP="008B5FBE">
            <w:pPr>
              <w:pStyle w:val="ConsPlusNormal"/>
              <w:jc w:val="right"/>
              <w:rPr>
                <w:rFonts w:ascii="Times New Roman" w:hAnsi="Times New Roman" w:cs="Times New Roman"/>
                <w:sz w:val="18"/>
                <w:szCs w:val="18"/>
              </w:rPr>
            </w:pPr>
          </w:p>
        </w:tc>
      </w:tr>
    </w:tbl>
    <w:p w:rsidR="008B5FBE" w:rsidRPr="00184F93" w:rsidRDefault="008B5FBE" w:rsidP="008B5FBE">
      <w:pPr>
        <w:pStyle w:val="ConsPlusNormal"/>
        <w:jc w:val="right"/>
        <w:rPr>
          <w:rFonts w:ascii="Times New Roman" w:hAnsi="Times New Roman" w:cs="Times New Roman"/>
          <w:sz w:val="18"/>
          <w:szCs w:val="18"/>
        </w:rPr>
      </w:pPr>
    </w:p>
    <w:tbl>
      <w:tblPr>
        <w:tblW w:w="0" w:type="auto"/>
        <w:tblLayout w:type="fixed"/>
        <w:tblCellMar>
          <w:top w:w="102" w:type="dxa"/>
          <w:left w:w="62" w:type="dxa"/>
          <w:bottom w:w="102" w:type="dxa"/>
          <w:right w:w="62" w:type="dxa"/>
        </w:tblCellMar>
        <w:tblLook w:val="04A0"/>
      </w:tblPr>
      <w:tblGrid>
        <w:gridCol w:w="8530"/>
        <w:gridCol w:w="540"/>
      </w:tblGrid>
      <w:tr w:rsidR="008B5FBE" w:rsidRPr="00184F93" w:rsidTr="008B5FBE">
        <w:tc>
          <w:tcPr>
            <w:tcW w:w="9070" w:type="dxa"/>
            <w:gridSpan w:val="2"/>
            <w:tcBorders>
              <w:top w:val="nil"/>
              <w:left w:val="nil"/>
              <w:bottom w:val="nil"/>
              <w:right w:val="nil"/>
            </w:tcBorders>
          </w:tcPr>
          <w:p w:rsidR="008B5FBE" w:rsidRPr="00184F93" w:rsidRDefault="008B5FBE" w:rsidP="008B5FBE">
            <w:pPr>
              <w:pStyle w:val="ConsPlusNormal"/>
              <w:jc w:val="center"/>
              <w:rPr>
                <w:rFonts w:ascii="Times New Roman" w:hAnsi="Times New Roman" w:cs="Times New Roman"/>
                <w:sz w:val="18"/>
                <w:szCs w:val="18"/>
              </w:rPr>
            </w:pPr>
            <w:bookmarkStart w:id="26" w:name="P708"/>
            <w:bookmarkEnd w:id="26"/>
            <w:r w:rsidRPr="00184F93">
              <w:rPr>
                <w:rFonts w:ascii="Times New Roman" w:hAnsi="Times New Roman" w:cs="Times New Roman"/>
                <w:sz w:val="18"/>
                <w:szCs w:val="18"/>
              </w:rPr>
              <w:t>РЕШЕНИЕ</w:t>
            </w:r>
          </w:p>
          <w:p w:rsidR="008B5FBE" w:rsidRPr="00184F93" w:rsidRDefault="008B5FBE" w:rsidP="008B5FBE">
            <w:pPr>
              <w:pStyle w:val="ConsPlusNormal"/>
              <w:jc w:val="center"/>
              <w:rPr>
                <w:rFonts w:ascii="Times New Roman" w:hAnsi="Times New Roman" w:cs="Times New Roman"/>
                <w:sz w:val="18"/>
                <w:szCs w:val="18"/>
              </w:rPr>
            </w:pPr>
            <w:r w:rsidRPr="00184F93">
              <w:rPr>
                <w:rFonts w:ascii="Times New Roman" w:hAnsi="Times New Roman" w:cs="Times New Roman"/>
                <w:sz w:val="18"/>
                <w:szCs w:val="18"/>
              </w:rPr>
              <w:t>об отказе в приеме заявления и документов, необходимых для предоставления муниципальной услуги</w:t>
            </w:r>
          </w:p>
        </w:tc>
      </w:tr>
      <w:tr w:rsidR="008B5FBE" w:rsidRPr="00184F93" w:rsidTr="008B5FBE">
        <w:tc>
          <w:tcPr>
            <w:tcW w:w="9070" w:type="dxa"/>
            <w:gridSpan w:val="2"/>
            <w:tcBorders>
              <w:top w:val="nil"/>
              <w:left w:val="nil"/>
              <w:bottom w:val="nil"/>
              <w:right w:val="nil"/>
            </w:tcBorders>
          </w:tcPr>
          <w:p w:rsidR="008B5FBE" w:rsidRPr="00184F93" w:rsidRDefault="008B5FBE" w:rsidP="008B5FBE">
            <w:pPr>
              <w:pStyle w:val="ConsPlusNormal"/>
              <w:jc w:val="right"/>
              <w:rPr>
                <w:rFonts w:ascii="Times New Roman" w:hAnsi="Times New Roman" w:cs="Times New Roman"/>
                <w:sz w:val="18"/>
                <w:szCs w:val="18"/>
              </w:rPr>
            </w:pPr>
          </w:p>
        </w:tc>
      </w:tr>
      <w:tr w:rsidR="008B5FBE" w:rsidRPr="00184F93" w:rsidTr="008B5FBE">
        <w:tc>
          <w:tcPr>
            <w:tcW w:w="9070" w:type="dxa"/>
            <w:gridSpan w:val="2"/>
            <w:tcBorders>
              <w:top w:val="nil"/>
              <w:left w:val="nil"/>
              <w:bottom w:val="nil"/>
              <w:right w:val="nil"/>
            </w:tcBorders>
          </w:tcPr>
          <w:p w:rsidR="008B5FBE" w:rsidRPr="00184F93" w:rsidRDefault="008B5FBE" w:rsidP="008B5FBE">
            <w:pPr>
              <w:pStyle w:val="ConsPlusNormal"/>
              <w:jc w:val="center"/>
              <w:rPr>
                <w:rFonts w:ascii="Times New Roman" w:hAnsi="Times New Roman" w:cs="Times New Roman"/>
                <w:sz w:val="18"/>
                <w:szCs w:val="18"/>
              </w:rPr>
            </w:pPr>
            <w:r w:rsidRPr="00184F93">
              <w:rPr>
                <w:rFonts w:ascii="Times New Roman" w:hAnsi="Times New Roman" w:cs="Times New Roman"/>
                <w:sz w:val="18"/>
                <w:szCs w:val="18"/>
              </w:rPr>
              <w:t>Настоящим подтверждается, что при приеме документов, необходимых для предоставления муниципальной услуги</w:t>
            </w:r>
          </w:p>
        </w:tc>
      </w:tr>
      <w:tr w:rsidR="008B5FBE" w:rsidRPr="00184F93" w:rsidTr="008B5FBE">
        <w:tc>
          <w:tcPr>
            <w:tcW w:w="8530" w:type="dxa"/>
            <w:tcBorders>
              <w:top w:val="nil"/>
              <w:left w:val="nil"/>
              <w:bottom w:val="single" w:sz="4" w:space="0" w:color="auto"/>
              <w:right w:val="nil"/>
            </w:tcBorders>
          </w:tcPr>
          <w:p w:rsidR="008B5FBE" w:rsidRPr="00184F93" w:rsidRDefault="008B5FBE" w:rsidP="008B5FBE">
            <w:pPr>
              <w:pStyle w:val="ConsPlusNormal"/>
              <w:jc w:val="right"/>
              <w:rPr>
                <w:rFonts w:ascii="Times New Roman" w:hAnsi="Times New Roman" w:cs="Times New Roman"/>
                <w:sz w:val="18"/>
                <w:szCs w:val="18"/>
              </w:rPr>
            </w:pPr>
          </w:p>
        </w:tc>
        <w:tc>
          <w:tcPr>
            <w:tcW w:w="540" w:type="dxa"/>
            <w:tcBorders>
              <w:top w:val="nil"/>
              <w:left w:val="nil"/>
              <w:bottom w:val="nil"/>
              <w:right w:val="nil"/>
            </w:tcBorders>
          </w:tcPr>
          <w:p w:rsidR="008B5FBE" w:rsidRPr="00184F93" w:rsidRDefault="008B5FBE" w:rsidP="008B5FBE">
            <w:pPr>
              <w:pStyle w:val="ConsPlusNormal"/>
              <w:jc w:val="right"/>
              <w:rPr>
                <w:rFonts w:ascii="Times New Roman" w:hAnsi="Times New Roman" w:cs="Times New Roman"/>
                <w:sz w:val="18"/>
                <w:szCs w:val="18"/>
              </w:rPr>
            </w:pPr>
            <w:r w:rsidRPr="00184F93">
              <w:rPr>
                <w:rFonts w:ascii="Times New Roman" w:hAnsi="Times New Roman" w:cs="Times New Roman"/>
                <w:sz w:val="18"/>
                <w:szCs w:val="18"/>
              </w:rPr>
              <w:t>,</w:t>
            </w:r>
          </w:p>
        </w:tc>
      </w:tr>
      <w:tr w:rsidR="008B5FBE" w:rsidRPr="00184F93" w:rsidTr="008B5FBE">
        <w:tc>
          <w:tcPr>
            <w:tcW w:w="8530" w:type="dxa"/>
            <w:tcBorders>
              <w:top w:val="single" w:sz="4" w:space="0" w:color="auto"/>
              <w:left w:val="nil"/>
              <w:bottom w:val="nil"/>
              <w:right w:val="nil"/>
            </w:tcBorders>
          </w:tcPr>
          <w:p w:rsidR="008B5FBE" w:rsidRPr="00184F93" w:rsidRDefault="008B5FBE" w:rsidP="008B5FBE">
            <w:pPr>
              <w:pStyle w:val="ConsPlusNormal"/>
              <w:jc w:val="right"/>
              <w:rPr>
                <w:rFonts w:ascii="Times New Roman" w:hAnsi="Times New Roman" w:cs="Times New Roman"/>
                <w:sz w:val="18"/>
                <w:szCs w:val="18"/>
              </w:rPr>
            </w:pPr>
            <w:proofErr w:type="gramStart"/>
            <w:r w:rsidRPr="00184F93">
              <w:rPr>
                <w:rFonts w:ascii="Times New Roman" w:hAnsi="Times New Roman" w:cs="Times New Roman"/>
                <w:sz w:val="18"/>
                <w:szCs w:val="18"/>
              </w:rPr>
              <w:t>(наименование муниципальной услуги в соответствии</w:t>
            </w:r>
            <w:proofErr w:type="gramEnd"/>
          </w:p>
          <w:p w:rsidR="008B5FBE" w:rsidRPr="00184F93" w:rsidRDefault="008B5FBE" w:rsidP="008B5FBE">
            <w:pPr>
              <w:pStyle w:val="ConsPlusNormal"/>
              <w:jc w:val="right"/>
              <w:rPr>
                <w:rFonts w:ascii="Times New Roman" w:hAnsi="Times New Roman" w:cs="Times New Roman"/>
                <w:sz w:val="18"/>
                <w:szCs w:val="18"/>
              </w:rPr>
            </w:pPr>
            <w:r w:rsidRPr="00184F93">
              <w:rPr>
                <w:rFonts w:ascii="Times New Roman" w:hAnsi="Times New Roman" w:cs="Times New Roman"/>
                <w:sz w:val="18"/>
                <w:szCs w:val="18"/>
              </w:rPr>
              <w:t>с административным регламентом)</w:t>
            </w:r>
          </w:p>
        </w:tc>
        <w:tc>
          <w:tcPr>
            <w:tcW w:w="540" w:type="dxa"/>
            <w:tcBorders>
              <w:top w:val="nil"/>
              <w:left w:val="nil"/>
              <w:bottom w:val="nil"/>
              <w:right w:val="nil"/>
            </w:tcBorders>
          </w:tcPr>
          <w:p w:rsidR="008B5FBE" w:rsidRPr="00184F93" w:rsidRDefault="008B5FBE" w:rsidP="008B5FBE">
            <w:pPr>
              <w:pStyle w:val="ConsPlusNormal"/>
              <w:jc w:val="right"/>
              <w:rPr>
                <w:rFonts w:ascii="Times New Roman" w:hAnsi="Times New Roman" w:cs="Times New Roman"/>
                <w:sz w:val="18"/>
                <w:szCs w:val="18"/>
              </w:rPr>
            </w:pPr>
          </w:p>
        </w:tc>
      </w:tr>
      <w:tr w:rsidR="008B5FBE" w:rsidRPr="00184F93" w:rsidTr="008B5FBE">
        <w:tc>
          <w:tcPr>
            <w:tcW w:w="9070" w:type="dxa"/>
            <w:gridSpan w:val="2"/>
            <w:tcBorders>
              <w:top w:val="nil"/>
              <w:left w:val="nil"/>
              <w:bottom w:val="nil"/>
              <w:right w:val="nil"/>
            </w:tcBorders>
          </w:tcPr>
          <w:p w:rsidR="008B5FBE" w:rsidRPr="00184F93" w:rsidRDefault="008B5FBE" w:rsidP="008B5FBE">
            <w:pPr>
              <w:pStyle w:val="ConsPlusNormal"/>
              <w:jc w:val="right"/>
              <w:rPr>
                <w:rFonts w:ascii="Times New Roman" w:hAnsi="Times New Roman" w:cs="Times New Roman"/>
                <w:sz w:val="18"/>
                <w:szCs w:val="18"/>
              </w:rPr>
            </w:pPr>
            <w:r w:rsidRPr="00184F93">
              <w:rPr>
                <w:rFonts w:ascii="Times New Roman" w:hAnsi="Times New Roman" w:cs="Times New Roman"/>
                <w:sz w:val="18"/>
                <w:szCs w:val="18"/>
              </w:rPr>
              <w:t>были выявлены следующие основания для отказа в приеме документов:</w:t>
            </w:r>
          </w:p>
        </w:tc>
      </w:tr>
      <w:tr w:rsidR="008B5FBE" w:rsidRPr="00184F93" w:rsidTr="008B5FBE">
        <w:tc>
          <w:tcPr>
            <w:tcW w:w="9070" w:type="dxa"/>
            <w:gridSpan w:val="2"/>
            <w:tcBorders>
              <w:top w:val="nil"/>
              <w:left w:val="nil"/>
              <w:bottom w:val="single" w:sz="4" w:space="0" w:color="auto"/>
              <w:right w:val="nil"/>
            </w:tcBorders>
          </w:tcPr>
          <w:p w:rsidR="008B5FBE" w:rsidRPr="00184F93" w:rsidRDefault="008B5FBE" w:rsidP="008B5FBE">
            <w:pPr>
              <w:pStyle w:val="ConsPlusNormal"/>
              <w:jc w:val="right"/>
              <w:rPr>
                <w:rFonts w:ascii="Times New Roman" w:hAnsi="Times New Roman" w:cs="Times New Roman"/>
                <w:sz w:val="18"/>
                <w:szCs w:val="18"/>
              </w:rPr>
            </w:pPr>
          </w:p>
        </w:tc>
      </w:tr>
      <w:tr w:rsidR="008B5FBE" w:rsidRPr="00184F93" w:rsidTr="008B5FBE">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8B5FBE" w:rsidRPr="00184F93" w:rsidRDefault="008B5FBE" w:rsidP="008B5FBE">
            <w:pPr>
              <w:pStyle w:val="ConsPlusNormal"/>
              <w:jc w:val="right"/>
              <w:rPr>
                <w:rFonts w:ascii="Times New Roman" w:hAnsi="Times New Roman" w:cs="Times New Roman"/>
                <w:sz w:val="18"/>
                <w:szCs w:val="18"/>
              </w:rPr>
            </w:pPr>
          </w:p>
        </w:tc>
      </w:tr>
      <w:tr w:rsidR="008B5FBE" w:rsidRPr="00184F93" w:rsidTr="008B5FBE">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8B5FBE" w:rsidRPr="00184F93" w:rsidRDefault="008B5FBE" w:rsidP="008B5FBE">
            <w:pPr>
              <w:pStyle w:val="ConsPlusNormal"/>
              <w:jc w:val="right"/>
              <w:rPr>
                <w:rFonts w:ascii="Times New Roman" w:hAnsi="Times New Roman" w:cs="Times New Roman"/>
                <w:sz w:val="18"/>
                <w:szCs w:val="18"/>
              </w:rPr>
            </w:pPr>
          </w:p>
        </w:tc>
      </w:tr>
      <w:tr w:rsidR="008B5FBE" w:rsidRPr="00184F93" w:rsidTr="008B5FBE">
        <w:tc>
          <w:tcPr>
            <w:tcW w:w="9070" w:type="dxa"/>
            <w:gridSpan w:val="2"/>
            <w:tcBorders>
              <w:top w:val="single" w:sz="4" w:space="0" w:color="auto"/>
              <w:left w:val="nil"/>
              <w:bottom w:val="nil"/>
              <w:right w:val="nil"/>
            </w:tcBorders>
          </w:tcPr>
          <w:p w:rsidR="008B5FBE" w:rsidRPr="00184F93" w:rsidRDefault="008B5FBE" w:rsidP="008B5FBE">
            <w:pPr>
              <w:pStyle w:val="ConsPlusNormal"/>
              <w:jc w:val="right"/>
              <w:rPr>
                <w:rFonts w:ascii="Times New Roman" w:hAnsi="Times New Roman" w:cs="Times New Roman"/>
                <w:sz w:val="18"/>
                <w:szCs w:val="18"/>
              </w:rPr>
            </w:pPr>
            <w:r w:rsidRPr="00184F93">
              <w:rPr>
                <w:rFonts w:ascii="Times New Roman" w:hAnsi="Times New Roman" w:cs="Times New Roman"/>
                <w:sz w:val="18"/>
                <w:szCs w:val="18"/>
              </w:rPr>
              <w:t>(указываются основания для отказа в приеме документов, предусмотренные пунктом 2.9 административного регламента)</w:t>
            </w:r>
          </w:p>
        </w:tc>
      </w:tr>
      <w:tr w:rsidR="008B5FBE" w:rsidRPr="00184F93" w:rsidTr="008B5FBE">
        <w:tc>
          <w:tcPr>
            <w:tcW w:w="9070" w:type="dxa"/>
            <w:gridSpan w:val="2"/>
            <w:tcBorders>
              <w:top w:val="nil"/>
              <w:left w:val="nil"/>
              <w:bottom w:val="nil"/>
              <w:right w:val="nil"/>
            </w:tcBorders>
          </w:tcPr>
          <w:p w:rsidR="008B5FBE" w:rsidRPr="00184F93" w:rsidRDefault="008B5FBE" w:rsidP="008B5FBE">
            <w:pPr>
              <w:pStyle w:val="ConsPlusNormal"/>
              <w:jc w:val="center"/>
              <w:rPr>
                <w:rFonts w:ascii="Times New Roman" w:hAnsi="Times New Roman" w:cs="Times New Roman"/>
                <w:sz w:val="18"/>
                <w:szCs w:val="18"/>
              </w:rPr>
            </w:pPr>
            <w:r w:rsidRPr="00184F93">
              <w:rPr>
                <w:rFonts w:ascii="Times New Roman" w:hAnsi="Times New Roman" w:cs="Times New Roman"/>
                <w:sz w:val="18"/>
                <w:szCs w:val="18"/>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8B5FBE" w:rsidRPr="00184F93" w:rsidTr="008B5FBE">
        <w:tc>
          <w:tcPr>
            <w:tcW w:w="9070" w:type="dxa"/>
            <w:gridSpan w:val="2"/>
            <w:tcBorders>
              <w:top w:val="nil"/>
              <w:left w:val="nil"/>
              <w:bottom w:val="nil"/>
              <w:right w:val="nil"/>
            </w:tcBorders>
          </w:tcPr>
          <w:p w:rsidR="008B5FBE" w:rsidRPr="00184F93" w:rsidRDefault="008B5FBE" w:rsidP="008B5FBE">
            <w:pPr>
              <w:pStyle w:val="ConsPlusNormal"/>
              <w:jc w:val="center"/>
              <w:rPr>
                <w:rFonts w:ascii="Times New Roman" w:hAnsi="Times New Roman" w:cs="Times New Roman"/>
                <w:sz w:val="18"/>
                <w:szCs w:val="18"/>
              </w:rPr>
            </w:pPr>
            <w:r w:rsidRPr="00184F93">
              <w:rPr>
                <w:rFonts w:ascii="Times New Roman" w:hAnsi="Times New Roman" w:cs="Times New Roman"/>
                <w:sz w:val="18"/>
                <w:szCs w:val="18"/>
              </w:rPr>
              <w:t>Для получения муниципальной услуги заявителю необходимо представить следующие документы:</w:t>
            </w:r>
          </w:p>
        </w:tc>
      </w:tr>
      <w:tr w:rsidR="008B5FBE" w:rsidRPr="00184F93" w:rsidTr="008B5FBE">
        <w:tc>
          <w:tcPr>
            <w:tcW w:w="9070" w:type="dxa"/>
            <w:gridSpan w:val="2"/>
            <w:tcBorders>
              <w:top w:val="nil"/>
              <w:left w:val="nil"/>
              <w:bottom w:val="single" w:sz="4" w:space="0" w:color="auto"/>
              <w:right w:val="nil"/>
            </w:tcBorders>
          </w:tcPr>
          <w:p w:rsidR="008B5FBE" w:rsidRPr="00184F93" w:rsidRDefault="008B5FBE" w:rsidP="008B5FBE">
            <w:pPr>
              <w:pStyle w:val="ConsPlusNormal"/>
              <w:jc w:val="right"/>
              <w:rPr>
                <w:rFonts w:ascii="Times New Roman" w:hAnsi="Times New Roman" w:cs="Times New Roman"/>
                <w:sz w:val="18"/>
                <w:szCs w:val="18"/>
              </w:rPr>
            </w:pPr>
          </w:p>
        </w:tc>
      </w:tr>
      <w:tr w:rsidR="008B5FBE" w:rsidRPr="00184F93" w:rsidTr="008B5FBE">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8B5FBE" w:rsidRPr="00184F93" w:rsidRDefault="008B5FBE" w:rsidP="008B5FBE">
            <w:pPr>
              <w:pStyle w:val="ConsPlusNormal"/>
              <w:jc w:val="right"/>
              <w:rPr>
                <w:rFonts w:ascii="Times New Roman" w:hAnsi="Times New Roman" w:cs="Times New Roman"/>
                <w:sz w:val="18"/>
                <w:szCs w:val="18"/>
              </w:rPr>
            </w:pPr>
          </w:p>
        </w:tc>
      </w:tr>
      <w:tr w:rsidR="008B5FBE" w:rsidRPr="00184F93" w:rsidTr="008B5FBE">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8B5FBE" w:rsidRPr="00184F93" w:rsidRDefault="008B5FBE" w:rsidP="008B5FBE">
            <w:pPr>
              <w:pStyle w:val="ConsPlusNormal"/>
              <w:jc w:val="right"/>
              <w:rPr>
                <w:rFonts w:ascii="Times New Roman" w:hAnsi="Times New Roman" w:cs="Times New Roman"/>
                <w:sz w:val="18"/>
                <w:szCs w:val="18"/>
              </w:rPr>
            </w:pPr>
          </w:p>
        </w:tc>
      </w:tr>
      <w:tr w:rsidR="008B5FBE" w:rsidRPr="00184F93" w:rsidTr="008B5FBE">
        <w:tblPrEx>
          <w:tblBorders>
            <w:insideH w:val="single" w:sz="4" w:space="0" w:color="auto"/>
          </w:tblBorders>
        </w:tblPrEx>
        <w:tc>
          <w:tcPr>
            <w:tcW w:w="9070" w:type="dxa"/>
            <w:gridSpan w:val="2"/>
            <w:tcBorders>
              <w:top w:val="single" w:sz="4" w:space="0" w:color="auto"/>
              <w:left w:val="nil"/>
              <w:bottom w:val="nil"/>
              <w:right w:val="nil"/>
            </w:tcBorders>
          </w:tcPr>
          <w:p w:rsidR="008B5FBE" w:rsidRPr="00184F93" w:rsidRDefault="008B5FBE" w:rsidP="008B5FBE">
            <w:pPr>
              <w:pStyle w:val="ConsPlusNormal"/>
              <w:jc w:val="center"/>
              <w:rPr>
                <w:rFonts w:ascii="Times New Roman" w:hAnsi="Times New Roman" w:cs="Times New Roman"/>
                <w:sz w:val="18"/>
                <w:szCs w:val="18"/>
              </w:rPr>
            </w:pPr>
            <w:r w:rsidRPr="00184F93">
              <w:rPr>
                <w:rFonts w:ascii="Times New Roman" w:hAnsi="Times New Roman" w:cs="Times New Roman"/>
                <w:sz w:val="18"/>
                <w:szCs w:val="18"/>
              </w:rPr>
              <w:t>(указывается перечень документов в случае, если основанием для отказа является представление неполного комплекта документов)</w:t>
            </w:r>
          </w:p>
        </w:tc>
      </w:tr>
    </w:tbl>
    <w:p w:rsidR="008B5FBE" w:rsidRPr="00184F93" w:rsidRDefault="008B5FBE" w:rsidP="008B5FBE">
      <w:pPr>
        <w:pStyle w:val="ConsPlusNormal"/>
        <w:jc w:val="right"/>
        <w:rPr>
          <w:rFonts w:ascii="Times New Roman" w:hAnsi="Times New Roman" w:cs="Times New Roman"/>
          <w:sz w:val="18"/>
          <w:szCs w:val="18"/>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118"/>
        <w:gridCol w:w="1701"/>
        <w:gridCol w:w="2835"/>
        <w:gridCol w:w="1417"/>
      </w:tblGrid>
      <w:tr w:rsidR="008B5FBE" w:rsidRPr="00184F93" w:rsidTr="008B5FBE">
        <w:tc>
          <w:tcPr>
            <w:tcW w:w="3118" w:type="dxa"/>
            <w:tcBorders>
              <w:top w:val="nil"/>
              <w:left w:val="nil"/>
              <w:right w:val="nil"/>
            </w:tcBorders>
          </w:tcPr>
          <w:p w:rsidR="008B5FBE" w:rsidRPr="00184F93" w:rsidRDefault="008B5FBE" w:rsidP="008B5FBE">
            <w:pPr>
              <w:pStyle w:val="ConsPlusNormal"/>
              <w:jc w:val="right"/>
              <w:rPr>
                <w:rFonts w:ascii="Times New Roman" w:hAnsi="Times New Roman" w:cs="Times New Roman"/>
                <w:sz w:val="18"/>
                <w:szCs w:val="18"/>
              </w:rPr>
            </w:pPr>
          </w:p>
        </w:tc>
        <w:tc>
          <w:tcPr>
            <w:tcW w:w="1701" w:type="dxa"/>
            <w:tcBorders>
              <w:top w:val="nil"/>
              <w:left w:val="nil"/>
              <w:right w:val="nil"/>
            </w:tcBorders>
          </w:tcPr>
          <w:p w:rsidR="008B5FBE" w:rsidRPr="00184F93" w:rsidRDefault="008B5FBE" w:rsidP="008B5FBE">
            <w:pPr>
              <w:pStyle w:val="ConsPlusNormal"/>
              <w:jc w:val="right"/>
              <w:rPr>
                <w:rFonts w:ascii="Times New Roman" w:hAnsi="Times New Roman" w:cs="Times New Roman"/>
                <w:sz w:val="18"/>
                <w:szCs w:val="18"/>
              </w:rPr>
            </w:pPr>
          </w:p>
        </w:tc>
        <w:tc>
          <w:tcPr>
            <w:tcW w:w="2835" w:type="dxa"/>
            <w:tcBorders>
              <w:top w:val="nil"/>
              <w:left w:val="nil"/>
              <w:right w:val="nil"/>
            </w:tcBorders>
          </w:tcPr>
          <w:p w:rsidR="008B5FBE" w:rsidRPr="00184F93" w:rsidRDefault="008B5FBE" w:rsidP="008B5FBE">
            <w:pPr>
              <w:pStyle w:val="ConsPlusNormal"/>
              <w:jc w:val="right"/>
              <w:rPr>
                <w:rFonts w:ascii="Times New Roman" w:hAnsi="Times New Roman" w:cs="Times New Roman"/>
                <w:sz w:val="18"/>
                <w:szCs w:val="18"/>
              </w:rPr>
            </w:pPr>
          </w:p>
        </w:tc>
        <w:tc>
          <w:tcPr>
            <w:tcW w:w="1417" w:type="dxa"/>
            <w:tcBorders>
              <w:top w:val="nil"/>
              <w:left w:val="nil"/>
              <w:right w:val="nil"/>
            </w:tcBorders>
          </w:tcPr>
          <w:p w:rsidR="008B5FBE" w:rsidRPr="00184F93" w:rsidRDefault="008B5FBE" w:rsidP="008B5FBE">
            <w:pPr>
              <w:pStyle w:val="ConsPlusNormal"/>
              <w:jc w:val="right"/>
              <w:rPr>
                <w:rFonts w:ascii="Times New Roman" w:hAnsi="Times New Roman" w:cs="Times New Roman"/>
                <w:sz w:val="18"/>
                <w:szCs w:val="18"/>
              </w:rPr>
            </w:pPr>
          </w:p>
        </w:tc>
      </w:tr>
      <w:tr w:rsidR="008B5FBE" w:rsidRPr="00184F93" w:rsidTr="008B5FBE">
        <w:tblPrEx>
          <w:tblBorders>
            <w:insideH w:val="nil"/>
          </w:tblBorders>
        </w:tblPrEx>
        <w:tc>
          <w:tcPr>
            <w:tcW w:w="3118" w:type="dxa"/>
            <w:tcBorders>
              <w:left w:val="nil"/>
              <w:bottom w:val="nil"/>
              <w:right w:val="nil"/>
            </w:tcBorders>
          </w:tcPr>
          <w:p w:rsidR="008B5FBE" w:rsidRPr="00184F93" w:rsidRDefault="008B5FBE" w:rsidP="008B5FBE">
            <w:pPr>
              <w:pStyle w:val="ConsPlusNormal"/>
              <w:jc w:val="right"/>
              <w:rPr>
                <w:rFonts w:ascii="Times New Roman" w:hAnsi="Times New Roman" w:cs="Times New Roman"/>
                <w:sz w:val="18"/>
                <w:szCs w:val="18"/>
              </w:rPr>
            </w:pPr>
            <w:proofErr w:type="gramStart"/>
            <w:r w:rsidRPr="00184F93">
              <w:rPr>
                <w:rFonts w:ascii="Times New Roman" w:hAnsi="Times New Roman" w:cs="Times New Roman"/>
                <w:sz w:val="18"/>
                <w:szCs w:val="18"/>
              </w:rPr>
              <w:t>(должностное лицо (специалист МФЦ)</w:t>
            </w:r>
            <w:proofErr w:type="gramEnd"/>
          </w:p>
        </w:tc>
        <w:tc>
          <w:tcPr>
            <w:tcW w:w="1701" w:type="dxa"/>
            <w:tcBorders>
              <w:left w:val="nil"/>
              <w:bottom w:val="nil"/>
              <w:right w:val="nil"/>
            </w:tcBorders>
          </w:tcPr>
          <w:p w:rsidR="008B5FBE" w:rsidRPr="00184F93" w:rsidRDefault="008B5FBE" w:rsidP="008B5FBE">
            <w:pPr>
              <w:pStyle w:val="ConsPlusNormal"/>
              <w:jc w:val="right"/>
              <w:rPr>
                <w:rFonts w:ascii="Times New Roman" w:hAnsi="Times New Roman" w:cs="Times New Roman"/>
                <w:sz w:val="18"/>
                <w:szCs w:val="18"/>
              </w:rPr>
            </w:pPr>
            <w:r w:rsidRPr="00184F93">
              <w:rPr>
                <w:rFonts w:ascii="Times New Roman" w:hAnsi="Times New Roman" w:cs="Times New Roman"/>
                <w:sz w:val="18"/>
                <w:szCs w:val="18"/>
              </w:rPr>
              <w:t>(подпись)</w:t>
            </w:r>
          </w:p>
        </w:tc>
        <w:tc>
          <w:tcPr>
            <w:tcW w:w="2835" w:type="dxa"/>
            <w:tcBorders>
              <w:left w:val="nil"/>
              <w:bottom w:val="nil"/>
              <w:right w:val="nil"/>
            </w:tcBorders>
          </w:tcPr>
          <w:p w:rsidR="008B5FBE" w:rsidRPr="00184F93" w:rsidRDefault="008B5FBE" w:rsidP="008B5FBE">
            <w:pPr>
              <w:pStyle w:val="ConsPlusNormal"/>
              <w:jc w:val="right"/>
              <w:rPr>
                <w:rFonts w:ascii="Times New Roman" w:hAnsi="Times New Roman" w:cs="Times New Roman"/>
                <w:sz w:val="18"/>
                <w:szCs w:val="18"/>
              </w:rPr>
            </w:pPr>
            <w:r w:rsidRPr="00184F93">
              <w:rPr>
                <w:rFonts w:ascii="Times New Roman" w:hAnsi="Times New Roman" w:cs="Times New Roman"/>
                <w:sz w:val="18"/>
                <w:szCs w:val="18"/>
              </w:rPr>
              <w:t>(инициалы, фамилия)</w:t>
            </w:r>
          </w:p>
        </w:tc>
        <w:tc>
          <w:tcPr>
            <w:tcW w:w="1417" w:type="dxa"/>
            <w:tcBorders>
              <w:left w:val="nil"/>
              <w:bottom w:val="nil"/>
              <w:right w:val="nil"/>
            </w:tcBorders>
          </w:tcPr>
          <w:p w:rsidR="008B5FBE" w:rsidRPr="00184F93" w:rsidRDefault="008B5FBE" w:rsidP="008B5FBE">
            <w:pPr>
              <w:pStyle w:val="ConsPlusNormal"/>
              <w:jc w:val="right"/>
              <w:rPr>
                <w:rFonts w:ascii="Times New Roman" w:hAnsi="Times New Roman" w:cs="Times New Roman"/>
                <w:sz w:val="18"/>
                <w:szCs w:val="18"/>
              </w:rPr>
            </w:pPr>
            <w:r w:rsidRPr="00184F93">
              <w:rPr>
                <w:rFonts w:ascii="Times New Roman" w:hAnsi="Times New Roman" w:cs="Times New Roman"/>
                <w:sz w:val="18"/>
                <w:szCs w:val="18"/>
              </w:rPr>
              <w:t>(дата)</w:t>
            </w:r>
          </w:p>
        </w:tc>
      </w:tr>
      <w:tr w:rsidR="008B5FBE" w:rsidRPr="00184F93" w:rsidTr="008B5FBE">
        <w:tblPrEx>
          <w:tblBorders>
            <w:insideH w:val="nil"/>
          </w:tblBorders>
        </w:tblPrEx>
        <w:tc>
          <w:tcPr>
            <w:tcW w:w="9071" w:type="dxa"/>
            <w:gridSpan w:val="4"/>
            <w:tcBorders>
              <w:top w:val="nil"/>
              <w:left w:val="nil"/>
              <w:bottom w:val="nil"/>
              <w:right w:val="nil"/>
            </w:tcBorders>
          </w:tcPr>
          <w:p w:rsidR="008B5FBE" w:rsidRPr="00184F93" w:rsidRDefault="008B5FBE" w:rsidP="008B5FBE">
            <w:pPr>
              <w:pStyle w:val="ConsPlusNormal"/>
              <w:jc w:val="right"/>
              <w:rPr>
                <w:rFonts w:ascii="Times New Roman" w:hAnsi="Times New Roman" w:cs="Times New Roman"/>
                <w:sz w:val="18"/>
                <w:szCs w:val="18"/>
              </w:rPr>
            </w:pPr>
            <w:r w:rsidRPr="00184F93">
              <w:rPr>
                <w:rFonts w:ascii="Times New Roman" w:hAnsi="Times New Roman" w:cs="Times New Roman"/>
                <w:sz w:val="18"/>
                <w:szCs w:val="18"/>
              </w:rPr>
              <w:t>М.П.</w:t>
            </w:r>
          </w:p>
        </w:tc>
      </w:tr>
    </w:tbl>
    <w:p w:rsidR="008B5FBE" w:rsidRPr="00184F93" w:rsidRDefault="008B5FBE" w:rsidP="008B5FBE">
      <w:pPr>
        <w:pStyle w:val="ConsPlusNormal"/>
        <w:jc w:val="right"/>
        <w:rPr>
          <w:rFonts w:ascii="Times New Roman" w:hAnsi="Times New Roman" w:cs="Times New Roman"/>
          <w:sz w:val="18"/>
          <w:szCs w:val="18"/>
        </w:rPr>
      </w:pPr>
    </w:p>
    <w:tbl>
      <w:tblPr>
        <w:tblW w:w="0" w:type="auto"/>
        <w:tblLayout w:type="fixed"/>
        <w:tblCellMar>
          <w:top w:w="102" w:type="dxa"/>
          <w:left w:w="62" w:type="dxa"/>
          <w:bottom w:w="102" w:type="dxa"/>
          <w:right w:w="62" w:type="dxa"/>
        </w:tblCellMar>
        <w:tblLook w:val="04A0"/>
      </w:tblPr>
      <w:tblGrid>
        <w:gridCol w:w="1984"/>
        <w:gridCol w:w="340"/>
        <w:gridCol w:w="4422"/>
        <w:gridCol w:w="340"/>
        <w:gridCol w:w="1984"/>
      </w:tblGrid>
      <w:tr w:rsidR="008B5FBE" w:rsidRPr="00184F93" w:rsidTr="008B5FBE">
        <w:tc>
          <w:tcPr>
            <w:tcW w:w="9070" w:type="dxa"/>
            <w:gridSpan w:val="5"/>
            <w:tcBorders>
              <w:top w:val="nil"/>
              <w:left w:val="nil"/>
              <w:bottom w:val="nil"/>
              <w:right w:val="nil"/>
            </w:tcBorders>
          </w:tcPr>
          <w:p w:rsidR="008B5FBE" w:rsidRPr="00184F93" w:rsidRDefault="008B5FBE" w:rsidP="008B5FBE">
            <w:pPr>
              <w:pStyle w:val="ConsPlusNormal"/>
              <w:jc w:val="right"/>
              <w:rPr>
                <w:rFonts w:ascii="Times New Roman" w:hAnsi="Times New Roman" w:cs="Times New Roman"/>
                <w:sz w:val="18"/>
                <w:szCs w:val="18"/>
              </w:rPr>
            </w:pPr>
            <w:r w:rsidRPr="00184F93">
              <w:rPr>
                <w:rFonts w:ascii="Times New Roman" w:hAnsi="Times New Roman" w:cs="Times New Roman"/>
                <w:sz w:val="18"/>
                <w:szCs w:val="18"/>
              </w:rPr>
              <w:t>Подпись заявителя, подтверждающая получение решения об отказе в приеме документов</w:t>
            </w:r>
          </w:p>
        </w:tc>
      </w:tr>
      <w:tr w:rsidR="008B5FBE" w:rsidRPr="00184F93" w:rsidTr="008B5FBE">
        <w:tc>
          <w:tcPr>
            <w:tcW w:w="1984" w:type="dxa"/>
            <w:tcBorders>
              <w:top w:val="nil"/>
              <w:left w:val="nil"/>
              <w:bottom w:val="single" w:sz="4" w:space="0" w:color="auto"/>
              <w:right w:val="nil"/>
            </w:tcBorders>
          </w:tcPr>
          <w:p w:rsidR="008B5FBE" w:rsidRPr="00184F93" w:rsidRDefault="008B5FBE" w:rsidP="008B5FBE">
            <w:pPr>
              <w:pStyle w:val="ConsPlusNormal"/>
              <w:jc w:val="right"/>
              <w:rPr>
                <w:rFonts w:ascii="Times New Roman" w:hAnsi="Times New Roman" w:cs="Times New Roman"/>
                <w:sz w:val="18"/>
                <w:szCs w:val="18"/>
              </w:rPr>
            </w:pPr>
          </w:p>
        </w:tc>
        <w:tc>
          <w:tcPr>
            <w:tcW w:w="340" w:type="dxa"/>
            <w:tcBorders>
              <w:top w:val="nil"/>
              <w:left w:val="nil"/>
              <w:bottom w:val="nil"/>
              <w:right w:val="nil"/>
            </w:tcBorders>
          </w:tcPr>
          <w:p w:rsidR="008B5FBE" w:rsidRPr="00184F93" w:rsidRDefault="008B5FBE" w:rsidP="008B5FBE">
            <w:pPr>
              <w:pStyle w:val="ConsPlusNormal"/>
              <w:jc w:val="right"/>
              <w:rPr>
                <w:rFonts w:ascii="Times New Roman" w:hAnsi="Times New Roman" w:cs="Times New Roman"/>
                <w:sz w:val="18"/>
                <w:szCs w:val="18"/>
              </w:rPr>
            </w:pPr>
          </w:p>
        </w:tc>
        <w:tc>
          <w:tcPr>
            <w:tcW w:w="4422" w:type="dxa"/>
            <w:tcBorders>
              <w:top w:val="nil"/>
              <w:left w:val="nil"/>
              <w:bottom w:val="single" w:sz="4" w:space="0" w:color="auto"/>
              <w:right w:val="nil"/>
            </w:tcBorders>
          </w:tcPr>
          <w:p w:rsidR="008B5FBE" w:rsidRPr="00184F93" w:rsidRDefault="008B5FBE" w:rsidP="008B5FBE">
            <w:pPr>
              <w:pStyle w:val="ConsPlusNormal"/>
              <w:jc w:val="right"/>
              <w:rPr>
                <w:rFonts w:ascii="Times New Roman" w:hAnsi="Times New Roman" w:cs="Times New Roman"/>
                <w:sz w:val="18"/>
                <w:szCs w:val="18"/>
              </w:rPr>
            </w:pPr>
          </w:p>
        </w:tc>
        <w:tc>
          <w:tcPr>
            <w:tcW w:w="340" w:type="dxa"/>
            <w:tcBorders>
              <w:top w:val="nil"/>
              <w:left w:val="nil"/>
              <w:bottom w:val="nil"/>
              <w:right w:val="nil"/>
            </w:tcBorders>
          </w:tcPr>
          <w:p w:rsidR="008B5FBE" w:rsidRPr="00184F93" w:rsidRDefault="008B5FBE" w:rsidP="008B5FBE">
            <w:pPr>
              <w:pStyle w:val="ConsPlusNormal"/>
              <w:jc w:val="right"/>
              <w:rPr>
                <w:rFonts w:ascii="Times New Roman" w:hAnsi="Times New Roman" w:cs="Times New Roman"/>
                <w:sz w:val="18"/>
                <w:szCs w:val="18"/>
              </w:rPr>
            </w:pPr>
          </w:p>
        </w:tc>
        <w:tc>
          <w:tcPr>
            <w:tcW w:w="1984" w:type="dxa"/>
            <w:tcBorders>
              <w:top w:val="nil"/>
              <w:left w:val="nil"/>
              <w:bottom w:val="single" w:sz="4" w:space="0" w:color="auto"/>
              <w:right w:val="nil"/>
            </w:tcBorders>
          </w:tcPr>
          <w:p w:rsidR="008B5FBE" w:rsidRPr="00184F93" w:rsidRDefault="008B5FBE" w:rsidP="008B5FBE">
            <w:pPr>
              <w:pStyle w:val="ConsPlusNormal"/>
              <w:jc w:val="right"/>
              <w:rPr>
                <w:rFonts w:ascii="Times New Roman" w:hAnsi="Times New Roman" w:cs="Times New Roman"/>
                <w:sz w:val="18"/>
                <w:szCs w:val="18"/>
              </w:rPr>
            </w:pPr>
          </w:p>
        </w:tc>
      </w:tr>
      <w:tr w:rsidR="008B5FBE" w:rsidRPr="00184F93" w:rsidTr="008B5FBE">
        <w:tc>
          <w:tcPr>
            <w:tcW w:w="1984" w:type="dxa"/>
            <w:tcBorders>
              <w:top w:val="single" w:sz="4" w:space="0" w:color="auto"/>
              <w:left w:val="nil"/>
              <w:bottom w:val="nil"/>
              <w:right w:val="nil"/>
            </w:tcBorders>
          </w:tcPr>
          <w:p w:rsidR="008B5FBE" w:rsidRPr="00184F93" w:rsidRDefault="008B5FBE" w:rsidP="008B5FBE">
            <w:pPr>
              <w:pStyle w:val="ConsPlusNormal"/>
              <w:jc w:val="right"/>
              <w:rPr>
                <w:rFonts w:ascii="Times New Roman" w:hAnsi="Times New Roman" w:cs="Times New Roman"/>
                <w:sz w:val="18"/>
                <w:szCs w:val="18"/>
              </w:rPr>
            </w:pPr>
            <w:r w:rsidRPr="00184F93">
              <w:rPr>
                <w:rFonts w:ascii="Times New Roman" w:hAnsi="Times New Roman" w:cs="Times New Roman"/>
                <w:sz w:val="18"/>
                <w:szCs w:val="18"/>
              </w:rPr>
              <w:t>(подпись)</w:t>
            </w:r>
          </w:p>
        </w:tc>
        <w:tc>
          <w:tcPr>
            <w:tcW w:w="340" w:type="dxa"/>
            <w:tcBorders>
              <w:top w:val="nil"/>
              <w:left w:val="nil"/>
              <w:bottom w:val="nil"/>
              <w:right w:val="nil"/>
            </w:tcBorders>
          </w:tcPr>
          <w:p w:rsidR="008B5FBE" w:rsidRPr="00184F93" w:rsidRDefault="008B5FBE" w:rsidP="008B5FBE">
            <w:pPr>
              <w:pStyle w:val="ConsPlusNormal"/>
              <w:jc w:val="right"/>
              <w:rPr>
                <w:rFonts w:ascii="Times New Roman" w:hAnsi="Times New Roman" w:cs="Times New Roman"/>
                <w:sz w:val="18"/>
                <w:szCs w:val="18"/>
              </w:rPr>
            </w:pPr>
          </w:p>
        </w:tc>
        <w:tc>
          <w:tcPr>
            <w:tcW w:w="4422" w:type="dxa"/>
            <w:tcBorders>
              <w:top w:val="single" w:sz="4" w:space="0" w:color="auto"/>
              <w:left w:val="nil"/>
              <w:bottom w:val="nil"/>
              <w:right w:val="nil"/>
            </w:tcBorders>
          </w:tcPr>
          <w:p w:rsidR="008B5FBE" w:rsidRPr="00184F93" w:rsidRDefault="008B5FBE" w:rsidP="008B5FBE">
            <w:pPr>
              <w:pStyle w:val="ConsPlusNormal"/>
              <w:jc w:val="right"/>
              <w:rPr>
                <w:rFonts w:ascii="Times New Roman" w:hAnsi="Times New Roman" w:cs="Times New Roman"/>
                <w:sz w:val="18"/>
                <w:szCs w:val="18"/>
              </w:rPr>
            </w:pPr>
            <w:r w:rsidRPr="00184F93">
              <w:rPr>
                <w:rFonts w:ascii="Times New Roman" w:hAnsi="Times New Roman" w:cs="Times New Roman"/>
                <w:sz w:val="18"/>
                <w:szCs w:val="18"/>
              </w:rPr>
              <w:t>(Ф.И.О. заявителя/представителя заявителя)</w:t>
            </w:r>
          </w:p>
        </w:tc>
        <w:tc>
          <w:tcPr>
            <w:tcW w:w="340" w:type="dxa"/>
            <w:tcBorders>
              <w:top w:val="nil"/>
              <w:left w:val="nil"/>
              <w:bottom w:val="nil"/>
              <w:right w:val="nil"/>
            </w:tcBorders>
          </w:tcPr>
          <w:p w:rsidR="008B5FBE" w:rsidRPr="00184F93" w:rsidRDefault="008B5FBE" w:rsidP="008B5FBE">
            <w:pPr>
              <w:pStyle w:val="ConsPlusNormal"/>
              <w:jc w:val="right"/>
              <w:rPr>
                <w:rFonts w:ascii="Times New Roman" w:hAnsi="Times New Roman" w:cs="Times New Roman"/>
                <w:sz w:val="18"/>
                <w:szCs w:val="18"/>
              </w:rPr>
            </w:pPr>
          </w:p>
        </w:tc>
        <w:tc>
          <w:tcPr>
            <w:tcW w:w="1984" w:type="dxa"/>
            <w:tcBorders>
              <w:top w:val="single" w:sz="4" w:space="0" w:color="auto"/>
              <w:left w:val="nil"/>
              <w:bottom w:val="nil"/>
              <w:right w:val="nil"/>
            </w:tcBorders>
          </w:tcPr>
          <w:p w:rsidR="008B5FBE" w:rsidRPr="00184F93" w:rsidRDefault="008B5FBE" w:rsidP="008B5FBE">
            <w:pPr>
              <w:pStyle w:val="ConsPlusNormal"/>
              <w:jc w:val="right"/>
              <w:rPr>
                <w:rFonts w:ascii="Times New Roman" w:hAnsi="Times New Roman" w:cs="Times New Roman"/>
                <w:sz w:val="18"/>
                <w:szCs w:val="18"/>
              </w:rPr>
            </w:pPr>
            <w:r w:rsidRPr="00184F93">
              <w:rPr>
                <w:rFonts w:ascii="Times New Roman" w:hAnsi="Times New Roman" w:cs="Times New Roman"/>
                <w:sz w:val="18"/>
                <w:szCs w:val="18"/>
              </w:rPr>
              <w:t>(дата)</w:t>
            </w:r>
          </w:p>
        </w:tc>
      </w:tr>
      <w:tr w:rsidR="008B5FBE" w:rsidRPr="00184F93" w:rsidTr="008B5FBE">
        <w:tc>
          <w:tcPr>
            <w:tcW w:w="9070" w:type="dxa"/>
            <w:gridSpan w:val="5"/>
            <w:tcBorders>
              <w:top w:val="nil"/>
              <w:left w:val="nil"/>
              <w:bottom w:val="nil"/>
              <w:right w:val="nil"/>
            </w:tcBorders>
          </w:tcPr>
          <w:p w:rsidR="008B5FBE" w:rsidRPr="00184F93" w:rsidRDefault="008B5FBE" w:rsidP="008B5FBE">
            <w:pPr>
              <w:pStyle w:val="ConsPlusNormal"/>
              <w:jc w:val="right"/>
              <w:rPr>
                <w:rFonts w:ascii="Times New Roman" w:hAnsi="Times New Roman" w:cs="Times New Roman"/>
                <w:sz w:val="18"/>
                <w:szCs w:val="18"/>
              </w:rPr>
            </w:pPr>
          </w:p>
        </w:tc>
      </w:tr>
      <w:tr w:rsidR="008B5FBE" w:rsidRPr="00184F93" w:rsidTr="008B5FBE">
        <w:tc>
          <w:tcPr>
            <w:tcW w:w="9070" w:type="dxa"/>
            <w:gridSpan w:val="5"/>
            <w:tcBorders>
              <w:top w:val="nil"/>
              <w:left w:val="nil"/>
              <w:bottom w:val="nil"/>
              <w:right w:val="nil"/>
            </w:tcBorders>
          </w:tcPr>
          <w:p w:rsidR="008B5FBE" w:rsidRPr="00184F93" w:rsidRDefault="008B5FBE" w:rsidP="008B5FBE">
            <w:pPr>
              <w:pStyle w:val="ConsPlusNormal"/>
              <w:jc w:val="right"/>
              <w:rPr>
                <w:rFonts w:ascii="Times New Roman" w:hAnsi="Times New Roman" w:cs="Times New Roman"/>
                <w:sz w:val="18"/>
                <w:szCs w:val="18"/>
              </w:rPr>
            </w:pPr>
            <w:r w:rsidRPr="00184F93">
              <w:rPr>
                <w:rFonts w:ascii="Times New Roman" w:hAnsi="Times New Roman" w:cs="Times New Roman"/>
                <w:sz w:val="18"/>
                <w:szCs w:val="18"/>
              </w:rPr>
              <w:t>_______________________</w:t>
            </w:r>
          </w:p>
        </w:tc>
      </w:tr>
    </w:tbl>
    <w:p w:rsidR="008B5FBE" w:rsidRPr="00184F93" w:rsidRDefault="008B5FBE" w:rsidP="008B5FBE">
      <w:pPr>
        <w:pStyle w:val="ConsPlusNormal"/>
        <w:jc w:val="right"/>
        <w:rPr>
          <w:rFonts w:ascii="Times New Roman" w:hAnsi="Times New Roman" w:cs="Times New Roman"/>
          <w:sz w:val="18"/>
          <w:szCs w:val="18"/>
        </w:rPr>
      </w:pPr>
    </w:p>
    <w:p w:rsidR="00ED60F9" w:rsidRPr="00466470" w:rsidRDefault="00ED60F9" w:rsidP="00ED60F9">
      <w:pPr>
        <w:widowControl w:val="0"/>
        <w:suppressAutoHyphens/>
        <w:jc w:val="center"/>
        <w:rPr>
          <w:rFonts w:eastAsia="Lucida Sans Unicode"/>
          <w:b/>
          <w:bCs/>
          <w:kern w:val="2"/>
        </w:rPr>
      </w:pPr>
      <w:r w:rsidRPr="00466470">
        <w:rPr>
          <w:rFonts w:eastAsia="Lucida Sans Unicode"/>
          <w:b/>
          <w:bCs/>
          <w:kern w:val="2"/>
        </w:rPr>
        <w:t>АДМИНИСТРАЦИЯ ДРУЖНОГОРСКОГО ГОРОДСКОГО ПОСЕЛЕНИЯ</w:t>
      </w:r>
    </w:p>
    <w:p w:rsidR="00ED60F9" w:rsidRPr="00466470" w:rsidRDefault="00ED60F9" w:rsidP="00ED60F9">
      <w:pPr>
        <w:widowControl w:val="0"/>
        <w:suppressAutoHyphens/>
        <w:jc w:val="center"/>
        <w:rPr>
          <w:rFonts w:eastAsia="Lucida Sans Unicode"/>
          <w:b/>
          <w:bCs/>
          <w:kern w:val="2"/>
        </w:rPr>
      </w:pPr>
      <w:r w:rsidRPr="00466470">
        <w:rPr>
          <w:rFonts w:eastAsia="Lucida Sans Unicode"/>
          <w:b/>
          <w:bCs/>
          <w:kern w:val="2"/>
        </w:rPr>
        <w:t>ГАТЧИНСКОГО МУНИЦИПАЛЬНОГО РАЙОНА ЛЕНИНГРАДСКОЙ ОБЛАСТИ</w:t>
      </w:r>
    </w:p>
    <w:p w:rsidR="00ED60F9" w:rsidRPr="006B77B1" w:rsidRDefault="00ED60F9" w:rsidP="00ED60F9">
      <w:pPr>
        <w:widowControl w:val="0"/>
        <w:suppressAutoHyphens/>
        <w:rPr>
          <w:rFonts w:eastAsia="Lucida Sans Unicode"/>
          <w:kern w:val="2"/>
        </w:rPr>
      </w:pPr>
    </w:p>
    <w:p w:rsidR="00ED60F9" w:rsidRPr="006B77B1" w:rsidRDefault="00ED60F9" w:rsidP="00ED60F9">
      <w:pPr>
        <w:widowControl w:val="0"/>
        <w:suppressAutoHyphens/>
        <w:jc w:val="center"/>
        <w:rPr>
          <w:rFonts w:eastAsia="Lucida Sans Unicode"/>
          <w:b/>
          <w:bCs/>
          <w:kern w:val="2"/>
        </w:rPr>
      </w:pPr>
      <w:proofErr w:type="gramStart"/>
      <w:r w:rsidRPr="006B77B1">
        <w:rPr>
          <w:rFonts w:eastAsia="Lucida Sans Unicode"/>
          <w:b/>
          <w:bCs/>
          <w:kern w:val="2"/>
        </w:rPr>
        <w:t>П</w:t>
      </w:r>
      <w:proofErr w:type="gramEnd"/>
      <w:r w:rsidRPr="006B77B1">
        <w:rPr>
          <w:rFonts w:eastAsia="Lucida Sans Unicode"/>
          <w:b/>
          <w:bCs/>
          <w:kern w:val="2"/>
        </w:rPr>
        <w:t xml:space="preserve"> О С Т А Н О В Л Е Н И Е  </w:t>
      </w:r>
    </w:p>
    <w:p w:rsidR="00ED60F9" w:rsidRPr="006B77B1" w:rsidRDefault="00ED60F9" w:rsidP="00ED60F9">
      <w:pPr>
        <w:widowControl w:val="0"/>
        <w:suppressAutoHyphens/>
        <w:ind w:firstLine="540"/>
        <w:jc w:val="both"/>
        <w:rPr>
          <w:rFonts w:eastAsia="Lucida Sans Unicode"/>
          <w:b/>
          <w:bCs/>
          <w:kern w:val="2"/>
        </w:rPr>
      </w:pPr>
    </w:p>
    <w:p w:rsidR="00ED60F9" w:rsidRPr="006B77B1" w:rsidRDefault="00ED60F9" w:rsidP="00ED60F9">
      <w:pPr>
        <w:widowControl w:val="0"/>
        <w:suppressAutoHyphens/>
        <w:rPr>
          <w:rFonts w:eastAsia="Lucida Sans Unicode"/>
          <w:b/>
          <w:bCs/>
          <w:kern w:val="2"/>
        </w:rPr>
      </w:pPr>
      <w:r w:rsidRPr="006B77B1">
        <w:rPr>
          <w:rFonts w:eastAsia="Lucida Sans Unicode"/>
          <w:b/>
          <w:bCs/>
          <w:kern w:val="2"/>
        </w:rPr>
        <w:t xml:space="preserve">От  02.11.2022                                                                                                                            </w:t>
      </w:r>
      <w:r>
        <w:rPr>
          <w:rFonts w:eastAsia="Lucida Sans Unicode"/>
          <w:b/>
          <w:bCs/>
          <w:kern w:val="2"/>
          <w:lang w:val="en-US"/>
        </w:rPr>
        <w:t xml:space="preserve">                               </w:t>
      </w:r>
      <w:r w:rsidRPr="006B77B1">
        <w:rPr>
          <w:rFonts w:eastAsia="Lucida Sans Unicode"/>
          <w:b/>
          <w:bCs/>
          <w:kern w:val="2"/>
        </w:rPr>
        <w:t xml:space="preserve">№ 360  </w:t>
      </w:r>
    </w:p>
    <w:p w:rsidR="00ED60F9" w:rsidRPr="006B77B1" w:rsidRDefault="00ED60F9" w:rsidP="00ED60F9">
      <w:pPr>
        <w:widowControl w:val="0"/>
        <w:suppressAutoHyphens/>
        <w:rPr>
          <w:rFonts w:eastAsia="Lucida Sans Unicode"/>
          <w:b/>
          <w:bCs/>
          <w:kern w:val="2"/>
        </w:rPr>
      </w:pPr>
    </w:p>
    <w:tbl>
      <w:tblPr>
        <w:tblpPr w:leftFromText="180" w:rightFromText="180" w:vertAnchor="text" w:tblpY="1"/>
        <w:tblOverlap w:val="never"/>
        <w:tblW w:w="10031" w:type="dxa"/>
        <w:tblLook w:val="04A0"/>
      </w:tblPr>
      <w:tblGrid>
        <w:gridCol w:w="6062"/>
        <w:gridCol w:w="3969"/>
      </w:tblGrid>
      <w:tr w:rsidR="00ED60F9" w:rsidRPr="006B77B1" w:rsidTr="00466470">
        <w:trPr>
          <w:trHeight w:val="1566"/>
        </w:trPr>
        <w:tc>
          <w:tcPr>
            <w:tcW w:w="6062" w:type="dxa"/>
          </w:tcPr>
          <w:p w:rsidR="00ED60F9" w:rsidRPr="00466470" w:rsidRDefault="00ED60F9" w:rsidP="00ED60F9">
            <w:pPr>
              <w:widowControl w:val="0"/>
              <w:suppressAutoHyphens/>
              <w:spacing w:after="120"/>
              <w:jc w:val="both"/>
              <w:rPr>
                <w:rFonts w:eastAsia="Lucida Sans Unicode"/>
                <w:b/>
                <w:kern w:val="2"/>
              </w:rPr>
            </w:pPr>
            <w:r w:rsidRPr="00466470">
              <w:rPr>
                <w:rFonts w:eastAsia="Lucida Sans Unicode"/>
                <w:b/>
                <w:kern w:val="2"/>
              </w:rPr>
              <w:t>Об утверждении административного регламента по предоставлению муниципальной услуги «</w:t>
            </w:r>
            <w:r w:rsidRPr="00466470">
              <w:rPr>
                <w:b/>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rsidR="00ED60F9" w:rsidRPr="006B77B1" w:rsidRDefault="00ED60F9" w:rsidP="00ED60F9">
            <w:pPr>
              <w:widowControl w:val="0"/>
              <w:suppressAutoHyphens/>
              <w:spacing w:after="120"/>
              <w:rPr>
                <w:rFonts w:eastAsia="Lucida Sans Unicode"/>
                <w:b/>
                <w:bCs/>
                <w:kern w:val="2"/>
              </w:rPr>
            </w:pPr>
          </w:p>
        </w:tc>
        <w:tc>
          <w:tcPr>
            <w:tcW w:w="3969" w:type="dxa"/>
          </w:tcPr>
          <w:p w:rsidR="00ED60F9" w:rsidRPr="006B77B1" w:rsidRDefault="00ED60F9" w:rsidP="00ED60F9">
            <w:pPr>
              <w:widowControl w:val="0"/>
              <w:suppressAutoHyphens/>
              <w:spacing w:after="120"/>
              <w:rPr>
                <w:rFonts w:eastAsia="Lucida Sans Unicode"/>
                <w:b/>
                <w:bCs/>
                <w:kern w:val="2"/>
              </w:rPr>
            </w:pPr>
          </w:p>
        </w:tc>
      </w:tr>
    </w:tbl>
    <w:p w:rsidR="00ED60F9" w:rsidRPr="006B77B1" w:rsidRDefault="00ED60F9" w:rsidP="00ED60F9">
      <w:pPr>
        <w:ind w:firstLine="540"/>
        <w:jc w:val="both"/>
      </w:pPr>
      <w:proofErr w:type="gramStart"/>
      <w:r w:rsidRPr="006B77B1">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6B77B1">
        <w:t xml:space="preserve"> и признании </w:t>
      </w:r>
      <w:proofErr w:type="gramStart"/>
      <w:r w:rsidRPr="006B77B1">
        <w:t>утратившими</w:t>
      </w:r>
      <w:proofErr w:type="gramEnd"/>
      <w:r w:rsidRPr="006B77B1">
        <w:t xml:space="preserve"> силу некоторых актов и отдельных положений актов Правительства Российской Федерации», Уставом муниципального образования, администрация  </w:t>
      </w:r>
      <w:proofErr w:type="spellStart"/>
      <w:r w:rsidRPr="006B77B1">
        <w:t>Дружногорского</w:t>
      </w:r>
      <w:proofErr w:type="spellEnd"/>
      <w:r w:rsidRPr="006B77B1">
        <w:t xml:space="preserve"> городского поселения </w:t>
      </w:r>
    </w:p>
    <w:p w:rsidR="00ED60F9" w:rsidRPr="006B77B1" w:rsidRDefault="00ED60F9" w:rsidP="00ED60F9">
      <w:pPr>
        <w:ind w:firstLine="540"/>
        <w:jc w:val="both"/>
      </w:pPr>
    </w:p>
    <w:p w:rsidR="00ED60F9" w:rsidRPr="006B77B1" w:rsidRDefault="00ED60F9" w:rsidP="00ED60F9">
      <w:pPr>
        <w:widowControl w:val="0"/>
        <w:suppressAutoHyphens/>
        <w:jc w:val="center"/>
        <w:rPr>
          <w:rFonts w:eastAsia="Lucida Sans Unicode"/>
          <w:b/>
          <w:kern w:val="2"/>
        </w:rPr>
      </w:pPr>
      <w:r w:rsidRPr="006B77B1">
        <w:rPr>
          <w:rFonts w:eastAsia="Lucida Sans Unicode"/>
          <w:b/>
          <w:kern w:val="2"/>
        </w:rPr>
        <w:t>ПОСТАНОВЛЯЕТ:</w:t>
      </w:r>
    </w:p>
    <w:p w:rsidR="00ED60F9" w:rsidRPr="006B77B1" w:rsidRDefault="00ED60F9" w:rsidP="00ED60F9">
      <w:pPr>
        <w:widowControl w:val="0"/>
        <w:suppressAutoHyphens/>
        <w:jc w:val="both"/>
        <w:rPr>
          <w:rFonts w:eastAsia="Lucida Sans Unicode"/>
          <w:kern w:val="2"/>
        </w:rPr>
      </w:pPr>
    </w:p>
    <w:p w:rsidR="00ED60F9" w:rsidRPr="006B77B1" w:rsidRDefault="00ED60F9" w:rsidP="00083CFA">
      <w:pPr>
        <w:widowControl w:val="0"/>
        <w:numPr>
          <w:ilvl w:val="0"/>
          <w:numId w:val="9"/>
        </w:numPr>
        <w:suppressAutoHyphens/>
        <w:ind w:left="284" w:firstLine="0"/>
        <w:contextualSpacing/>
        <w:jc w:val="both"/>
        <w:rPr>
          <w:rFonts w:eastAsia="Calibri"/>
        </w:rPr>
      </w:pPr>
      <w:r w:rsidRPr="006B77B1">
        <w:rPr>
          <w:rFonts w:eastAsia="Calibri"/>
        </w:rPr>
        <w:t>Утвердить административный регламент по предоставлению муниципальной услуги  «</w:t>
      </w:r>
      <w:r w:rsidRPr="006B77B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в новой редакции.</w:t>
      </w:r>
    </w:p>
    <w:p w:rsidR="00ED60F9" w:rsidRPr="006B77B1" w:rsidRDefault="00ED60F9" w:rsidP="00ED60F9">
      <w:pPr>
        <w:widowControl w:val="0"/>
        <w:suppressAutoHyphens/>
        <w:ind w:left="284"/>
        <w:contextualSpacing/>
        <w:jc w:val="both"/>
        <w:rPr>
          <w:rFonts w:eastAsia="Calibri"/>
        </w:rPr>
      </w:pPr>
      <w:r w:rsidRPr="006B77B1">
        <w:rPr>
          <w:rFonts w:eastAsia="Calibri"/>
        </w:rPr>
        <w:t>2. Постановление администрации от 22.12.2021 № 445 «</w:t>
      </w:r>
      <w:r w:rsidRPr="006B77B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6B77B1">
        <w:rPr>
          <w:rFonts w:eastAsia="Calibri"/>
        </w:rPr>
        <w:t xml:space="preserve"> считать утратившим силу.</w:t>
      </w:r>
    </w:p>
    <w:p w:rsidR="00ED60F9" w:rsidRPr="006B77B1" w:rsidRDefault="00ED60F9" w:rsidP="00ED60F9">
      <w:pPr>
        <w:widowControl w:val="0"/>
        <w:suppressAutoHyphens/>
        <w:ind w:left="284" w:hanging="284"/>
        <w:contextualSpacing/>
        <w:jc w:val="both"/>
        <w:rPr>
          <w:rFonts w:eastAsia="Calibri"/>
        </w:rPr>
      </w:pPr>
      <w:r w:rsidRPr="006B77B1">
        <w:rPr>
          <w:rFonts w:eastAsia="Calibri"/>
        </w:rPr>
        <w:t xml:space="preserve">     3. Настоящее постановление подлежит официальному опубликованию в информационном бюллетене «Официальный вестник </w:t>
      </w:r>
      <w:proofErr w:type="spellStart"/>
      <w:r w:rsidRPr="006B77B1">
        <w:rPr>
          <w:rFonts w:eastAsia="Calibri"/>
        </w:rPr>
        <w:t>Дружногорского</w:t>
      </w:r>
      <w:proofErr w:type="spellEnd"/>
      <w:r w:rsidRPr="006B77B1">
        <w:rPr>
          <w:rFonts w:eastAsia="Calibri"/>
        </w:rPr>
        <w:t xml:space="preserve"> городского поселения» и размещению на официальном сайте </w:t>
      </w:r>
      <w:proofErr w:type="spellStart"/>
      <w:r w:rsidRPr="006B77B1">
        <w:rPr>
          <w:rFonts w:eastAsia="Calibri"/>
        </w:rPr>
        <w:t>Дружногорского</w:t>
      </w:r>
      <w:proofErr w:type="spellEnd"/>
      <w:r w:rsidRPr="006B77B1">
        <w:rPr>
          <w:rFonts w:eastAsia="Calibri"/>
        </w:rPr>
        <w:t xml:space="preserve"> городского поселения.</w:t>
      </w:r>
    </w:p>
    <w:p w:rsidR="00ED60F9" w:rsidRPr="006B77B1" w:rsidRDefault="00ED60F9" w:rsidP="00ED60F9">
      <w:pPr>
        <w:widowControl w:val="0"/>
        <w:suppressAutoHyphens/>
        <w:contextualSpacing/>
        <w:jc w:val="both"/>
      </w:pPr>
    </w:p>
    <w:p w:rsidR="00ED60F9" w:rsidRPr="006B77B1" w:rsidRDefault="00ED60F9" w:rsidP="00ED60F9">
      <w:pPr>
        <w:jc w:val="both"/>
      </w:pPr>
      <w:r w:rsidRPr="006B77B1">
        <w:t xml:space="preserve">Глава  администрации </w:t>
      </w:r>
    </w:p>
    <w:p w:rsidR="00ED60F9" w:rsidRDefault="00ED60F9" w:rsidP="00ED60F9">
      <w:pPr>
        <w:jc w:val="both"/>
        <w:rPr>
          <w:lang w:val="en-US"/>
        </w:rPr>
      </w:pPr>
      <w:proofErr w:type="spellStart"/>
      <w:r w:rsidRPr="006B77B1">
        <w:t>Дружногорского</w:t>
      </w:r>
      <w:proofErr w:type="spellEnd"/>
      <w:r w:rsidRPr="006B77B1">
        <w:t xml:space="preserve">  городского поселения</w:t>
      </w:r>
      <w:r w:rsidRPr="006B77B1">
        <w:tab/>
        <w:t xml:space="preserve">                                                                             </w:t>
      </w:r>
      <w:r w:rsidR="00466470" w:rsidRPr="00466470">
        <w:t xml:space="preserve">                  </w:t>
      </w:r>
      <w:r w:rsidRPr="006B77B1">
        <w:t>И.В.</w:t>
      </w:r>
      <w:r w:rsidR="00466470" w:rsidRPr="00466470">
        <w:t xml:space="preserve">   </w:t>
      </w:r>
      <w:proofErr w:type="spellStart"/>
      <w:r w:rsidRPr="006B77B1">
        <w:t>Отс</w:t>
      </w:r>
      <w:proofErr w:type="spellEnd"/>
    </w:p>
    <w:p w:rsidR="00466470" w:rsidRPr="00466470" w:rsidRDefault="00466470" w:rsidP="00ED60F9">
      <w:pPr>
        <w:jc w:val="both"/>
        <w:rPr>
          <w:lang w:val="en-US"/>
        </w:rPr>
      </w:pPr>
    </w:p>
    <w:p w:rsidR="00ED60F9" w:rsidRPr="006B77B1" w:rsidRDefault="00ED60F9" w:rsidP="00ED60F9">
      <w:pPr>
        <w:jc w:val="both"/>
      </w:pPr>
    </w:p>
    <w:p w:rsidR="00ED60F9" w:rsidRPr="006B77B1" w:rsidRDefault="00ED60F9" w:rsidP="00ED60F9">
      <w:pPr>
        <w:pStyle w:val="ab"/>
        <w:ind w:left="6372"/>
      </w:pPr>
      <w:r w:rsidRPr="006B77B1">
        <w:t xml:space="preserve">Приложение к постановлению администрации </w:t>
      </w:r>
      <w:proofErr w:type="spellStart"/>
      <w:r w:rsidRPr="006B77B1">
        <w:t>Дружногорского</w:t>
      </w:r>
      <w:proofErr w:type="spellEnd"/>
      <w:r w:rsidRPr="006B77B1">
        <w:t xml:space="preserve"> городского поселения №360 от 02.11.2022</w:t>
      </w:r>
    </w:p>
    <w:p w:rsidR="00ED60F9" w:rsidRPr="006B77B1" w:rsidRDefault="00ED60F9" w:rsidP="00ED60F9">
      <w:pPr>
        <w:widowControl w:val="0"/>
        <w:autoSpaceDE w:val="0"/>
        <w:autoSpaceDN w:val="0"/>
        <w:jc w:val="center"/>
        <w:rPr>
          <w:rFonts w:eastAsia="Calibri"/>
        </w:rPr>
      </w:pPr>
    </w:p>
    <w:p w:rsidR="00ED60F9" w:rsidRPr="006B77B1" w:rsidRDefault="00ED60F9" w:rsidP="00ED60F9">
      <w:pPr>
        <w:widowControl w:val="0"/>
        <w:autoSpaceDE w:val="0"/>
        <w:autoSpaceDN w:val="0"/>
        <w:jc w:val="center"/>
        <w:rPr>
          <w:rFonts w:eastAsia="Calibri"/>
          <w:b/>
        </w:rPr>
      </w:pPr>
      <w:r w:rsidRPr="006B77B1">
        <w:rPr>
          <w:rFonts w:eastAsia="Calibri"/>
          <w:b/>
        </w:rPr>
        <w:t xml:space="preserve">АДМИНИСТРАТИВНЫЙ  РЕГЛАМЕНТ </w:t>
      </w:r>
    </w:p>
    <w:p w:rsidR="00ED60F9" w:rsidRPr="006B77B1" w:rsidRDefault="00ED60F9" w:rsidP="00ED60F9">
      <w:pPr>
        <w:widowControl w:val="0"/>
        <w:autoSpaceDE w:val="0"/>
        <w:autoSpaceDN w:val="0"/>
        <w:jc w:val="center"/>
        <w:rPr>
          <w:rFonts w:eastAsia="Calibri"/>
          <w:b/>
        </w:rPr>
      </w:pPr>
      <w:r w:rsidRPr="006B77B1">
        <w:rPr>
          <w:rFonts w:eastAsia="Calibri"/>
          <w:b/>
        </w:rPr>
        <w:t xml:space="preserve">АДМИНИСТРАЦИИ МУНИЦИПАЛЬНОГО ОБРАЗОВАНИЯ «ДРУЖНОГОРСКОЕ ГОРОДСКОЕ ПОСЕЛЕНИЕ» ГАТЧИНСКОГО РАЙОНА ЛЕНИНГРАДСКОЙ ОБЛАСТИ ПО ПРЕДОСТАВЛЕНИЮ МУНИЦИПАЛЬНОЙ УСЛУГИ </w:t>
      </w:r>
    </w:p>
    <w:p w:rsidR="00ED60F9" w:rsidRPr="006B77B1" w:rsidRDefault="00ED60F9" w:rsidP="00ED60F9">
      <w:pPr>
        <w:widowControl w:val="0"/>
        <w:autoSpaceDE w:val="0"/>
        <w:autoSpaceDN w:val="0"/>
        <w:jc w:val="center"/>
        <w:rPr>
          <w:rFonts w:eastAsia="Calibri"/>
          <w:b/>
        </w:rPr>
      </w:pPr>
      <w:r w:rsidRPr="006B77B1">
        <w:rPr>
          <w:rFonts w:eastAsia="Calibri"/>
          <w:b/>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rsidR="00ED60F9" w:rsidRPr="006B77B1" w:rsidRDefault="00ED60F9" w:rsidP="00ED60F9">
      <w:pPr>
        <w:widowControl w:val="0"/>
        <w:autoSpaceDE w:val="0"/>
        <w:autoSpaceDN w:val="0"/>
        <w:ind w:firstLine="540"/>
        <w:jc w:val="center"/>
      </w:pPr>
      <w:r w:rsidRPr="006B77B1">
        <w:t xml:space="preserve">(сокращенное наименование – Выдача разрешения на использование земельного участка без предоставления земельного участка и установления сервитута, публичного сервитута) </w:t>
      </w:r>
    </w:p>
    <w:p w:rsidR="00ED60F9" w:rsidRPr="006B77B1" w:rsidRDefault="00ED60F9" w:rsidP="00ED60F9">
      <w:pPr>
        <w:widowControl w:val="0"/>
        <w:autoSpaceDE w:val="0"/>
        <w:autoSpaceDN w:val="0"/>
        <w:ind w:firstLine="540"/>
        <w:jc w:val="center"/>
      </w:pPr>
      <w:r w:rsidRPr="006B77B1">
        <w:t>(далее – административный регламент, муниципальная услуга)</w:t>
      </w:r>
    </w:p>
    <w:p w:rsidR="00ED60F9" w:rsidRPr="006B77B1" w:rsidRDefault="00ED60F9" w:rsidP="00ED60F9">
      <w:pPr>
        <w:widowControl w:val="0"/>
        <w:autoSpaceDE w:val="0"/>
        <w:autoSpaceDN w:val="0"/>
        <w:adjustRightInd w:val="0"/>
        <w:jc w:val="both"/>
      </w:pPr>
    </w:p>
    <w:p w:rsidR="00ED60F9" w:rsidRPr="006B77B1" w:rsidRDefault="00ED60F9" w:rsidP="00ED60F9">
      <w:pPr>
        <w:widowControl w:val="0"/>
        <w:autoSpaceDE w:val="0"/>
        <w:autoSpaceDN w:val="0"/>
        <w:adjustRightInd w:val="0"/>
        <w:jc w:val="center"/>
        <w:outlineLvl w:val="1"/>
        <w:rPr>
          <w:b/>
        </w:rPr>
      </w:pPr>
      <w:bookmarkStart w:id="27" w:name="Par36"/>
      <w:bookmarkEnd w:id="27"/>
      <w:r w:rsidRPr="006B77B1">
        <w:rPr>
          <w:b/>
        </w:rPr>
        <w:t>1. Общие положения</w:t>
      </w:r>
    </w:p>
    <w:p w:rsidR="00ED60F9" w:rsidRPr="006B77B1" w:rsidRDefault="00ED60F9" w:rsidP="00ED60F9">
      <w:pPr>
        <w:widowControl w:val="0"/>
        <w:autoSpaceDE w:val="0"/>
        <w:autoSpaceDN w:val="0"/>
        <w:ind w:firstLine="709"/>
        <w:jc w:val="both"/>
      </w:pPr>
      <w:bookmarkStart w:id="28" w:name="Par38"/>
      <w:bookmarkEnd w:id="28"/>
      <w:r w:rsidRPr="006B77B1">
        <w:t xml:space="preserve">1.1. </w:t>
      </w:r>
      <w:bookmarkStart w:id="29" w:name="P54"/>
      <w:bookmarkEnd w:id="29"/>
      <w:r w:rsidRPr="006B77B1">
        <w:t>Административный регламент устанавливает порядок и стандарт предоставления муниципальной услуги.</w:t>
      </w:r>
    </w:p>
    <w:p w:rsidR="00ED60F9" w:rsidRPr="006B77B1" w:rsidRDefault="00ED60F9" w:rsidP="00ED60F9">
      <w:pPr>
        <w:widowControl w:val="0"/>
        <w:autoSpaceDE w:val="0"/>
        <w:autoSpaceDN w:val="0"/>
        <w:ind w:firstLine="709"/>
        <w:jc w:val="both"/>
        <w:rPr>
          <w:lang w:bidi="ru-RU"/>
        </w:rPr>
      </w:pPr>
      <w:r w:rsidRPr="006B77B1">
        <w:rPr>
          <w:lang w:bidi="ru-RU"/>
        </w:rPr>
        <w:t>Возможные цели обращения:</w:t>
      </w:r>
    </w:p>
    <w:p w:rsidR="00ED60F9" w:rsidRPr="006B77B1" w:rsidRDefault="00ED60F9" w:rsidP="00083CFA">
      <w:pPr>
        <w:widowControl w:val="0"/>
        <w:numPr>
          <w:ilvl w:val="0"/>
          <w:numId w:val="19"/>
        </w:numPr>
        <w:autoSpaceDE w:val="0"/>
        <w:autoSpaceDN w:val="0"/>
        <w:jc w:val="both"/>
        <w:rPr>
          <w:lang w:bidi="ru-RU"/>
        </w:rPr>
      </w:pPr>
      <w:r w:rsidRPr="006B77B1">
        <w:rPr>
          <w:lang w:bidi="ru-RU"/>
        </w:rPr>
        <w:t>получение разрешения на использование земель или земельного участка, которые находятся в муниципальной собственности (государственная собственность на которые не разграничена*)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ED60F9" w:rsidRPr="006B77B1" w:rsidRDefault="00ED60F9" w:rsidP="00083CFA">
      <w:pPr>
        <w:widowControl w:val="0"/>
        <w:numPr>
          <w:ilvl w:val="0"/>
          <w:numId w:val="19"/>
        </w:numPr>
        <w:autoSpaceDE w:val="0"/>
        <w:autoSpaceDN w:val="0"/>
        <w:jc w:val="both"/>
        <w:rPr>
          <w:lang w:bidi="ru-RU"/>
        </w:rPr>
      </w:pPr>
      <w:proofErr w:type="gramStart"/>
      <w:r w:rsidRPr="006B77B1">
        <w:rPr>
          <w:lang w:bidi="ru-RU"/>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(государственная собственность на которые не разграничена) и не предоставлены гражданам или юридическим лицам (получение разрешения на размещение объектов).</w:t>
      </w:r>
      <w:proofErr w:type="gramEnd"/>
    </w:p>
    <w:p w:rsidR="00466470" w:rsidRDefault="00466470" w:rsidP="00ED60F9">
      <w:pPr>
        <w:widowControl w:val="0"/>
        <w:autoSpaceDE w:val="0"/>
        <w:autoSpaceDN w:val="0"/>
        <w:ind w:firstLine="709"/>
        <w:jc w:val="both"/>
        <w:rPr>
          <w:lang w:val="en-US" w:bidi="ru-RU"/>
        </w:rPr>
      </w:pPr>
    </w:p>
    <w:p w:rsidR="00ED60F9" w:rsidRPr="006B77B1" w:rsidRDefault="00ED60F9" w:rsidP="00ED60F9">
      <w:pPr>
        <w:widowControl w:val="0"/>
        <w:autoSpaceDE w:val="0"/>
        <w:autoSpaceDN w:val="0"/>
        <w:ind w:firstLine="709"/>
        <w:jc w:val="both"/>
        <w:rPr>
          <w:lang w:bidi="ru-RU"/>
        </w:rPr>
      </w:pPr>
      <w:proofErr w:type="gramStart"/>
      <w:r w:rsidRPr="006B77B1">
        <w:rPr>
          <w:lang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roofErr w:type="gramEnd"/>
    </w:p>
    <w:p w:rsidR="00ED60F9" w:rsidRPr="006B77B1" w:rsidRDefault="00ED60F9" w:rsidP="00ED60F9">
      <w:pPr>
        <w:widowControl w:val="0"/>
        <w:autoSpaceDE w:val="0"/>
        <w:autoSpaceDN w:val="0"/>
        <w:ind w:firstLine="709"/>
        <w:jc w:val="both"/>
        <w:rPr>
          <w:lang w:bidi="ru-RU"/>
        </w:rPr>
      </w:pPr>
      <w:r w:rsidRPr="006B77B1">
        <w:rPr>
          <w:lang w:bidi="ru-RU"/>
        </w:rPr>
        <w:t>При осуществлении полномочий по предоставлению услуги в связи с размещением объектов, виды которых установлены постановлением Правительства Российской Федерации от 3 декабря 2014 г. № 1300, настоящий административный</w:t>
      </w:r>
      <w:r w:rsidRPr="006B77B1">
        <w:rPr>
          <w:color w:val="000000"/>
          <w:lang w:bidi="ru-RU"/>
        </w:rPr>
        <w:t xml:space="preserve"> </w:t>
      </w:r>
      <w:r w:rsidRPr="006B77B1">
        <w:rPr>
          <w:lang w:bidi="ru-RU"/>
        </w:rPr>
        <w:t>регламент применяется в части, не противоречащей нормативному правовому акту субъекта Российской Федерации.</w:t>
      </w:r>
    </w:p>
    <w:p w:rsidR="00ED60F9" w:rsidRPr="006B77B1" w:rsidRDefault="00ED60F9" w:rsidP="00ED60F9">
      <w:pPr>
        <w:widowControl w:val="0"/>
        <w:autoSpaceDE w:val="0"/>
        <w:autoSpaceDN w:val="0"/>
        <w:ind w:firstLine="709"/>
        <w:jc w:val="both"/>
      </w:pPr>
      <w:bookmarkStart w:id="30" w:name="Par60"/>
      <w:bookmarkEnd w:id="30"/>
      <w:r w:rsidRPr="006B77B1">
        <w:t>1.2. Заявителями, имеющими право на получение муниципальной услуги, являются:</w:t>
      </w:r>
    </w:p>
    <w:p w:rsidR="00ED60F9" w:rsidRPr="006B77B1" w:rsidRDefault="00ED60F9" w:rsidP="00ED60F9">
      <w:pPr>
        <w:widowControl w:val="0"/>
        <w:autoSpaceDE w:val="0"/>
        <w:autoSpaceDN w:val="0"/>
        <w:ind w:firstLine="709"/>
        <w:jc w:val="both"/>
      </w:pPr>
      <w:r w:rsidRPr="006B77B1">
        <w:t>- физические лица;</w:t>
      </w:r>
    </w:p>
    <w:p w:rsidR="00ED60F9" w:rsidRPr="006B77B1" w:rsidRDefault="00ED60F9" w:rsidP="00ED60F9">
      <w:pPr>
        <w:widowControl w:val="0"/>
        <w:autoSpaceDE w:val="0"/>
        <w:autoSpaceDN w:val="0"/>
        <w:ind w:firstLine="709"/>
        <w:jc w:val="both"/>
      </w:pPr>
      <w:r w:rsidRPr="006B77B1">
        <w:t>- юридические лица;</w:t>
      </w:r>
    </w:p>
    <w:p w:rsidR="00ED60F9" w:rsidRPr="006B77B1" w:rsidRDefault="00ED60F9" w:rsidP="00ED60F9">
      <w:pPr>
        <w:widowControl w:val="0"/>
        <w:autoSpaceDE w:val="0"/>
        <w:autoSpaceDN w:val="0"/>
        <w:ind w:firstLine="709"/>
        <w:jc w:val="both"/>
      </w:pPr>
      <w:r w:rsidRPr="006B77B1">
        <w:rPr>
          <w:lang w:bidi="ru-RU"/>
        </w:rPr>
        <w:t xml:space="preserve">индивидуальные предприниматели </w:t>
      </w:r>
      <w:r w:rsidRPr="006B77B1">
        <w:t>(далее – заявитель).</w:t>
      </w:r>
    </w:p>
    <w:p w:rsidR="00ED60F9" w:rsidRPr="006B77B1" w:rsidRDefault="00ED60F9" w:rsidP="00ED60F9">
      <w:pPr>
        <w:widowControl w:val="0"/>
        <w:autoSpaceDE w:val="0"/>
        <w:autoSpaceDN w:val="0"/>
        <w:ind w:firstLine="709"/>
        <w:jc w:val="both"/>
      </w:pPr>
      <w:r w:rsidRPr="006B77B1">
        <w:t>Представлять интересы заявителя имеют право:</w:t>
      </w:r>
    </w:p>
    <w:p w:rsidR="00ED60F9" w:rsidRPr="006B77B1" w:rsidRDefault="00ED60F9" w:rsidP="00ED60F9">
      <w:pPr>
        <w:widowControl w:val="0"/>
        <w:autoSpaceDE w:val="0"/>
        <w:autoSpaceDN w:val="0"/>
        <w:ind w:firstLine="709"/>
        <w:jc w:val="both"/>
      </w:pPr>
      <w:r w:rsidRPr="006B77B1">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D60F9" w:rsidRPr="006B77B1" w:rsidRDefault="00ED60F9" w:rsidP="00ED60F9">
      <w:pPr>
        <w:widowControl w:val="0"/>
        <w:autoSpaceDE w:val="0"/>
        <w:autoSpaceDN w:val="0"/>
        <w:ind w:firstLine="709"/>
        <w:jc w:val="both"/>
      </w:pPr>
      <w:r w:rsidRPr="006B77B1">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D60F9" w:rsidRPr="006B77B1" w:rsidRDefault="00ED60F9" w:rsidP="00ED60F9">
      <w:pPr>
        <w:widowControl w:val="0"/>
        <w:autoSpaceDE w:val="0"/>
        <w:autoSpaceDN w:val="0"/>
        <w:ind w:firstLine="709"/>
        <w:jc w:val="both"/>
      </w:pPr>
      <w:r w:rsidRPr="006B77B1">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p>
    <w:p w:rsidR="00ED60F9" w:rsidRPr="006B77B1" w:rsidRDefault="00ED60F9" w:rsidP="00ED60F9">
      <w:pPr>
        <w:widowControl w:val="0"/>
        <w:autoSpaceDE w:val="0"/>
        <w:autoSpaceDN w:val="0"/>
        <w:ind w:firstLine="709"/>
        <w:jc w:val="both"/>
      </w:pPr>
      <w:r w:rsidRPr="006B77B1">
        <w:t xml:space="preserve">1.3. </w:t>
      </w:r>
      <w:proofErr w:type="gramStart"/>
      <w:r w:rsidRPr="006B77B1">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ED60F9" w:rsidRPr="006B77B1" w:rsidRDefault="00ED60F9" w:rsidP="00ED60F9">
      <w:pPr>
        <w:widowControl w:val="0"/>
        <w:autoSpaceDE w:val="0"/>
        <w:autoSpaceDN w:val="0"/>
        <w:ind w:firstLine="709"/>
        <w:jc w:val="both"/>
      </w:pPr>
      <w:r w:rsidRPr="006B77B1">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D60F9" w:rsidRPr="006B77B1" w:rsidRDefault="00ED60F9" w:rsidP="00ED60F9">
      <w:pPr>
        <w:widowControl w:val="0"/>
        <w:autoSpaceDE w:val="0"/>
        <w:autoSpaceDN w:val="0"/>
        <w:ind w:firstLine="709"/>
        <w:jc w:val="both"/>
      </w:pPr>
      <w:r w:rsidRPr="006B77B1">
        <w:t xml:space="preserve">на сайте Администрации </w:t>
      </w:r>
      <w:r w:rsidRPr="006B77B1">
        <w:rPr>
          <w:lang w:val="en-US"/>
        </w:rPr>
        <w:t>www</w:t>
      </w:r>
      <w:r w:rsidRPr="006B77B1">
        <w:t>.</w:t>
      </w:r>
      <w:proofErr w:type="spellStart"/>
      <w:r w:rsidRPr="006B77B1">
        <w:rPr>
          <w:lang w:val="en-US"/>
        </w:rPr>
        <w:t>drgp</w:t>
      </w:r>
      <w:proofErr w:type="spellEnd"/>
      <w:r w:rsidRPr="006B77B1">
        <w:t>.</w:t>
      </w:r>
      <w:proofErr w:type="spellStart"/>
      <w:r w:rsidRPr="006B77B1">
        <w:rPr>
          <w:lang w:val="en-US"/>
        </w:rPr>
        <w:t>ru</w:t>
      </w:r>
      <w:proofErr w:type="spellEnd"/>
      <w:r w:rsidRPr="006B77B1">
        <w:t>;</w:t>
      </w:r>
    </w:p>
    <w:p w:rsidR="00ED60F9" w:rsidRPr="006B77B1" w:rsidRDefault="00ED60F9" w:rsidP="00ED60F9">
      <w:pPr>
        <w:widowControl w:val="0"/>
        <w:autoSpaceDE w:val="0"/>
        <w:autoSpaceDN w:val="0"/>
        <w:ind w:firstLine="709"/>
        <w:jc w:val="both"/>
      </w:pPr>
      <w:r w:rsidRPr="006B77B1">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39" w:history="1">
        <w:r w:rsidRPr="006B77B1">
          <w:rPr>
            <w:rStyle w:val="ae"/>
          </w:rPr>
          <w:t>http://mfc47.ru/</w:t>
        </w:r>
      </w:hyperlink>
      <w:r w:rsidRPr="006B77B1">
        <w:t>;</w:t>
      </w:r>
    </w:p>
    <w:p w:rsidR="00ED60F9" w:rsidRPr="006B77B1" w:rsidRDefault="00ED60F9" w:rsidP="00ED60F9">
      <w:pPr>
        <w:widowControl w:val="0"/>
        <w:autoSpaceDE w:val="0"/>
        <w:autoSpaceDN w:val="0"/>
        <w:ind w:firstLine="709"/>
        <w:jc w:val="both"/>
      </w:pPr>
      <w:r w:rsidRPr="006B77B1">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6B77B1">
        <w:t>www.gu.le</w:t>
      </w:r>
      <w:proofErr w:type="spellEnd"/>
      <w:r w:rsidRPr="006B77B1">
        <w:rPr>
          <w:lang w:val="en-US"/>
        </w:rPr>
        <w:t>n</w:t>
      </w:r>
      <w:proofErr w:type="spellStart"/>
      <w:r w:rsidRPr="006B77B1">
        <w:t>obl.ru</w:t>
      </w:r>
      <w:proofErr w:type="spellEnd"/>
      <w:r w:rsidRPr="006B77B1">
        <w:t xml:space="preserve">, </w:t>
      </w:r>
      <w:proofErr w:type="spellStart"/>
      <w:r w:rsidRPr="006B77B1">
        <w:t>www.gosuslugi.ru</w:t>
      </w:r>
      <w:proofErr w:type="spellEnd"/>
      <w:r w:rsidRPr="006B77B1">
        <w:t>;</w:t>
      </w:r>
    </w:p>
    <w:p w:rsidR="00ED60F9" w:rsidRPr="006B77B1" w:rsidRDefault="00ED60F9" w:rsidP="00ED60F9">
      <w:pPr>
        <w:widowControl w:val="0"/>
        <w:autoSpaceDE w:val="0"/>
        <w:autoSpaceDN w:val="0"/>
        <w:ind w:firstLine="709"/>
        <w:jc w:val="both"/>
      </w:pPr>
      <w:r w:rsidRPr="006B77B1">
        <w:t>в государственной информационной системе «Реестр государственных и муниципальных услуг (функций) Ленинградской области» (далее – Реестр).</w:t>
      </w:r>
    </w:p>
    <w:p w:rsidR="00ED60F9" w:rsidRPr="006B77B1" w:rsidRDefault="00ED60F9" w:rsidP="00ED60F9">
      <w:pPr>
        <w:widowControl w:val="0"/>
        <w:autoSpaceDE w:val="0"/>
        <w:autoSpaceDN w:val="0"/>
        <w:adjustRightInd w:val="0"/>
      </w:pPr>
    </w:p>
    <w:p w:rsidR="00ED60F9" w:rsidRPr="006B77B1" w:rsidRDefault="00ED60F9" w:rsidP="00ED60F9">
      <w:pPr>
        <w:widowControl w:val="0"/>
        <w:tabs>
          <w:tab w:val="left" w:pos="992"/>
          <w:tab w:val="center" w:pos="4677"/>
        </w:tabs>
        <w:autoSpaceDE w:val="0"/>
        <w:autoSpaceDN w:val="0"/>
        <w:jc w:val="center"/>
        <w:outlineLvl w:val="1"/>
        <w:rPr>
          <w:b/>
        </w:rPr>
      </w:pPr>
      <w:r w:rsidRPr="006B77B1">
        <w:rPr>
          <w:b/>
        </w:rPr>
        <w:t>2. Стандарт предоставления муниципальной услуги</w:t>
      </w:r>
    </w:p>
    <w:p w:rsidR="00ED60F9" w:rsidRPr="006B77B1" w:rsidRDefault="00ED60F9" w:rsidP="00ED60F9">
      <w:pPr>
        <w:widowControl w:val="0"/>
        <w:autoSpaceDE w:val="0"/>
        <w:autoSpaceDN w:val="0"/>
        <w:ind w:firstLine="709"/>
        <w:jc w:val="both"/>
      </w:pPr>
      <w:r w:rsidRPr="006B77B1">
        <w:t xml:space="preserve">2.1. Полное наименование муниципальной услуги: </w:t>
      </w:r>
    </w:p>
    <w:p w:rsidR="00ED60F9" w:rsidRPr="006B77B1" w:rsidRDefault="00ED60F9" w:rsidP="00ED60F9">
      <w:pPr>
        <w:widowControl w:val="0"/>
        <w:autoSpaceDE w:val="0"/>
        <w:autoSpaceDN w:val="0"/>
        <w:ind w:firstLine="709"/>
        <w:jc w:val="both"/>
      </w:pPr>
      <w:r w:rsidRPr="006B77B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rsidR="00ED60F9" w:rsidRPr="006B77B1" w:rsidRDefault="00ED60F9" w:rsidP="00ED60F9">
      <w:pPr>
        <w:widowControl w:val="0"/>
        <w:autoSpaceDE w:val="0"/>
        <w:autoSpaceDN w:val="0"/>
        <w:ind w:firstLine="709"/>
        <w:jc w:val="both"/>
      </w:pPr>
      <w:r w:rsidRPr="006B77B1">
        <w:t xml:space="preserve">Сокращенное наименование муниципальной услуги: </w:t>
      </w:r>
    </w:p>
    <w:p w:rsidR="00ED60F9" w:rsidRPr="006B77B1" w:rsidRDefault="00ED60F9" w:rsidP="00ED60F9">
      <w:pPr>
        <w:widowControl w:val="0"/>
        <w:autoSpaceDE w:val="0"/>
        <w:autoSpaceDN w:val="0"/>
        <w:ind w:firstLine="709"/>
        <w:jc w:val="both"/>
      </w:pPr>
      <w:r w:rsidRPr="006B77B1">
        <w:t>Выдача разрешений на использование земельного участка без предоставления земельного участка и установления сервитута, публичного сервитута.</w:t>
      </w:r>
    </w:p>
    <w:p w:rsidR="00ED60F9" w:rsidRPr="006B77B1" w:rsidRDefault="00ED60F9" w:rsidP="00ED60F9">
      <w:pPr>
        <w:widowControl w:val="0"/>
        <w:autoSpaceDE w:val="0"/>
        <w:autoSpaceDN w:val="0"/>
        <w:ind w:firstLine="709"/>
        <w:jc w:val="both"/>
      </w:pPr>
      <w:r w:rsidRPr="006B77B1">
        <w:t>2.2. Муниципальную услугу предоставляет:</w:t>
      </w:r>
    </w:p>
    <w:p w:rsidR="00ED60F9" w:rsidRPr="006B77B1" w:rsidRDefault="00ED60F9" w:rsidP="00ED60F9">
      <w:pPr>
        <w:widowControl w:val="0"/>
        <w:autoSpaceDE w:val="0"/>
        <w:autoSpaceDN w:val="0"/>
        <w:ind w:firstLine="709"/>
        <w:jc w:val="both"/>
      </w:pPr>
      <w:r w:rsidRPr="006B77B1">
        <w:t xml:space="preserve">Администрация </w:t>
      </w:r>
      <w:proofErr w:type="spellStart"/>
      <w:r w:rsidRPr="006B77B1">
        <w:t>Дружногорского</w:t>
      </w:r>
      <w:proofErr w:type="spellEnd"/>
      <w:r w:rsidRPr="006B77B1">
        <w:t xml:space="preserve"> городского поселения.</w:t>
      </w:r>
    </w:p>
    <w:p w:rsidR="00ED60F9" w:rsidRPr="006B77B1" w:rsidRDefault="00ED60F9" w:rsidP="00ED60F9">
      <w:pPr>
        <w:widowControl w:val="0"/>
        <w:autoSpaceDE w:val="0"/>
        <w:autoSpaceDN w:val="0"/>
        <w:ind w:firstLine="709"/>
        <w:jc w:val="both"/>
      </w:pPr>
      <w:r w:rsidRPr="006B77B1">
        <w:t>В предоставлении услуги участвуют:</w:t>
      </w:r>
    </w:p>
    <w:p w:rsidR="00ED60F9" w:rsidRPr="006B77B1" w:rsidRDefault="00ED60F9" w:rsidP="00ED60F9">
      <w:pPr>
        <w:widowControl w:val="0"/>
        <w:autoSpaceDE w:val="0"/>
        <w:autoSpaceDN w:val="0"/>
        <w:ind w:firstLine="709"/>
        <w:jc w:val="both"/>
      </w:pPr>
      <w:r w:rsidRPr="006B77B1">
        <w:t>- ГБУ ЛО «МФЦ»;</w:t>
      </w:r>
    </w:p>
    <w:p w:rsidR="00ED60F9" w:rsidRPr="006B77B1" w:rsidRDefault="00ED60F9" w:rsidP="00ED60F9">
      <w:pPr>
        <w:pStyle w:val="ad"/>
        <w:widowControl w:val="0"/>
        <w:autoSpaceDE w:val="0"/>
        <w:autoSpaceDN w:val="0"/>
        <w:ind w:left="0" w:firstLine="709"/>
        <w:jc w:val="both"/>
        <w:rPr>
          <w:rFonts w:ascii="Times New Roman" w:eastAsia="Times New Roman" w:hAnsi="Times New Roman" w:cs="Times New Roman"/>
        </w:rPr>
      </w:pPr>
      <w:r w:rsidRPr="006B77B1">
        <w:rPr>
          <w:rFonts w:ascii="Times New Roman" w:eastAsia="Times New Roman" w:hAnsi="Times New Roman" w:cs="Times New Roman"/>
        </w:rPr>
        <w:t xml:space="preserve">При предоставлении муниципальной услуги орган местного самоуправления взаимодействует </w:t>
      </w:r>
      <w:proofErr w:type="gramStart"/>
      <w:r w:rsidRPr="006B77B1">
        <w:rPr>
          <w:rFonts w:ascii="Times New Roman" w:eastAsia="Times New Roman" w:hAnsi="Times New Roman" w:cs="Times New Roman"/>
        </w:rPr>
        <w:t>с</w:t>
      </w:r>
      <w:proofErr w:type="gramEnd"/>
      <w:r w:rsidRPr="006B77B1">
        <w:rPr>
          <w:rFonts w:ascii="Times New Roman" w:eastAsia="Times New Roman" w:hAnsi="Times New Roman" w:cs="Times New Roman"/>
        </w:rPr>
        <w:t>:</w:t>
      </w:r>
    </w:p>
    <w:p w:rsidR="00ED60F9" w:rsidRPr="006B77B1" w:rsidRDefault="00ED60F9" w:rsidP="00ED60F9">
      <w:pPr>
        <w:pStyle w:val="ad"/>
        <w:widowControl w:val="0"/>
        <w:autoSpaceDE w:val="0"/>
        <w:autoSpaceDN w:val="0"/>
        <w:ind w:left="0" w:firstLine="709"/>
        <w:jc w:val="both"/>
        <w:rPr>
          <w:rFonts w:ascii="Times New Roman" w:eastAsia="Times New Roman" w:hAnsi="Times New Roman" w:cs="Times New Roman"/>
        </w:rPr>
      </w:pPr>
      <w:r w:rsidRPr="006B77B1">
        <w:rPr>
          <w:rFonts w:ascii="Times New Roman" w:eastAsia="Times New Roman" w:hAnsi="Times New Roman" w:cs="Times New Roman"/>
        </w:rPr>
        <w:t xml:space="preserve">- </w:t>
      </w:r>
      <w:r w:rsidRPr="006B77B1">
        <w:rPr>
          <w:rFonts w:ascii="Times New Roman" w:eastAsia="Times New Roman" w:hAnsi="Times New Roman" w:cs="Times New Roman"/>
          <w:lang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ED60F9" w:rsidRPr="006B77B1" w:rsidRDefault="00ED60F9" w:rsidP="00ED60F9">
      <w:pPr>
        <w:widowControl w:val="0"/>
        <w:autoSpaceDE w:val="0"/>
        <w:autoSpaceDN w:val="0"/>
        <w:ind w:firstLine="709"/>
        <w:jc w:val="both"/>
        <w:rPr>
          <w:lang w:bidi="ru-RU"/>
        </w:rPr>
      </w:pPr>
      <w:r w:rsidRPr="006B77B1">
        <w:rPr>
          <w:lang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ED60F9" w:rsidRPr="006B77B1" w:rsidRDefault="00ED60F9" w:rsidP="00ED60F9">
      <w:pPr>
        <w:widowControl w:val="0"/>
        <w:autoSpaceDE w:val="0"/>
        <w:autoSpaceDN w:val="0"/>
        <w:ind w:firstLine="709"/>
        <w:jc w:val="both"/>
        <w:rPr>
          <w:lang w:bidi="ru-RU"/>
        </w:rPr>
      </w:pPr>
      <w:r w:rsidRPr="006B77B1">
        <w:rPr>
          <w:lang w:bidi="ru-RU"/>
        </w:rPr>
        <w:t xml:space="preserve">- Федеральным агентством по </w:t>
      </w:r>
      <w:proofErr w:type="spellStart"/>
      <w:r w:rsidRPr="006B77B1">
        <w:rPr>
          <w:lang w:bidi="ru-RU"/>
        </w:rPr>
        <w:t>недропользованию</w:t>
      </w:r>
      <w:proofErr w:type="spellEnd"/>
      <w:r w:rsidRPr="006B77B1">
        <w:rPr>
          <w:lang w:bidi="ru-RU"/>
        </w:rPr>
        <w:t xml:space="preserve"> в части получения сведений о выдачи лицензии, удостоверяющей право проведения работ по геологическому изучению недр</w:t>
      </w:r>
      <w:r w:rsidRPr="006B77B1">
        <w:t xml:space="preserve">.  </w:t>
      </w:r>
    </w:p>
    <w:p w:rsidR="00ED60F9" w:rsidRPr="006B77B1" w:rsidRDefault="00ED60F9" w:rsidP="00ED60F9">
      <w:pPr>
        <w:widowControl w:val="0"/>
        <w:autoSpaceDE w:val="0"/>
        <w:autoSpaceDN w:val="0"/>
        <w:ind w:firstLine="709"/>
        <w:jc w:val="both"/>
      </w:pPr>
      <w:r w:rsidRPr="006B77B1">
        <w:t xml:space="preserve">Заявление на получение муниципальной услуги </w:t>
      </w:r>
      <w:proofErr w:type="gramStart"/>
      <w:r w:rsidRPr="006B77B1">
        <w:t>по</w:t>
      </w:r>
      <w:proofErr w:type="gramEnd"/>
      <w:r w:rsidRPr="006B77B1">
        <w:t xml:space="preserve"> </w:t>
      </w:r>
      <w:proofErr w:type="gramStart"/>
      <w:r w:rsidRPr="006B77B1">
        <w:t>форма</w:t>
      </w:r>
      <w:proofErr w:type="gramEnd"/>
      <w:r w:rsidRPr="006B77B1">
        <w:t xml:space="preserve"> согласно Приложению 4 к настоящему административному регламенту с комплектом документов принимается:</w:t>
      </w:r>
    </w:p>
    <w:p w:rsidR="00ED60F9" w:rsidRPr="006B77B1" w:rsidRDefault="00ED60F9" w:rsidP="00ED60F9">
      <w:pPr>
        <w:widowControl w:val="0"/>
        <w:autoSpaceDE w:val="0"/>
        <w:autoSpaceDN w:val="0"/>
        <w:ind w:firstLine="709"/>
        <w:jc w:val="both"/>
      </w:pPr>
      <w:r w:rsidRPr="006B77B1">
        <w:t>1) при личной явке:</w:t>
      </w:r>
    </w:p>
    <w:p w:rsidR="00ED60F9" w:rsidRPr="006B77B1" w:rsidRDefault="00ED60F9" w:rsidP="00ED60F9">
      <w:pPr>
        <w:widowControl w:val="0"/>
        <w:autoSpaceDE w:val="0"/>
        <w:autoSpaceDN w:val="0"/>
        <w:ind w:firstLine="709"/>
        <w:jc w:val="both"/>
      </w:pPr>
      <w:r w:rsidRPr="006B77B1">
        <w:t>в Администрации;</w:t>
      </w:r>
    </w:p>
    <w:p w:rsidR="00ED60F9" w:rsidRPr="006B77B1" w:rsidRDefault="00ED60F9" w:rsidP="00ED60F9">
      <w:pPr>
        <w:widowControl w:val="0"/>
        <w:autoSpaceDE w:val="0"/>
        <w:autoSpaceDN w:val="0"/>
        <w:ind w:firstLine="709"/>
        <w:jc w:val="both"/>
      </w:pPr>
      <w:r w:rsidRPr="006B77B1">
        <w:t>в филиалах, отделах, удаленных рабочих местах ГБУ ЛО «МФЦ» (при наличии соглашения);</w:t>
      </w:r>
    </w:p>
    <w:p w:rsidR="00ED60F9" w:rsidRPr="006B77B1" w:rsidRDefault="00ED60F9" w:rsidP="00ED60F9">
      <w:pPr>
        <w:widowControl w:val="0"/>
        <w:autoSpaceDE w:val="0"/>
        <w:autoSpaceDN w:val="0"/>
        <w:ind w:firstLine="709"/>
        <w:jc w:val="both"/>
      </w:pPr>
      <w:r w:rsidRPr="006B77B1">
        <w:t>2) без личной явки:</w:t>
      </w:r>
    </w:p>
    <w:p w:rsidR="00ED60F9" w:rsidRPr="006B77B1" w:rsidRDefault="00ED60F9" w:rsidP="00ED60F9">
      <w:pPr>
        <w:widowControl w:val="0"/>
        <w:autoSpaceDE w:val="0"/>
        <w:autoSpaceDN w:val="0"/>
        <w:ind w:firstLine="709"/>
        <w:jc w:val="both"/>
      </w:pPr>
      <w:r w:rsidRPr="006B77B1">
        <w:t>почтовым отправлением в Администрацию;</w:t>
      </w:r>
    </w:p>
    <w:p w:rsidR="00ED60F9" w:rsidRPr="006B77B1" w:rsidRDefault="00ED60F9" w:rsidP="00ED60F9">
      <w:pPr>
        <w:widowControl w:val="0"/>
        <w:autoSpaceDE w:val="0"/>
        <w:autoSpaceDN w:val="0"/>
        <w:ind w:firstLine="709"/>
        <w:jc w:val="both"/>
      </w:pPr>
      <w:r w:rsidRPr="006B77B1">
        <w:t>в электронной форме через личный кабинет заявителя на ПГУ ЛО/ЕПГУ.</w:t>
      </w:r>
    </w:p>
    <w:p w:rsidR="00ED60F9" w:rsidRPr="006B77B1" w:rsidRDefault="00ED60F9" w:rsidP="00ED60F9">
      <w:pPr>
        <w:widowControl w:val="0"/>
        <w:autoSpaceDE w:val="0"/>
        <w:autoSpaceDN w:val="0"/>
        <w:ind w:firstLine="709"/>
        <w:jc w:val="both"/>
      </w:pPr>
      <w:r w:rsidRPr="006B77B1">
        <w:t>Заявитель может записаться на прием для подачи заявления о предоставлении услуги следующими способами:</w:t>
      </w:r>
    </w:p>
    <w:p w:rsidR="00ED60F9" w:rsidRPr="006B77B1" w:rsidRDefault="00ED60F9" w:rsidP="00ED60F9">
      <w:pPr>
        <w:widowControl w:val="0"/>
        <w:autoSpaceDE w:val="0"/>
        <w:autoSpaceDN w:val="0"/>
        <w:ind w:firstLine="709"/>
        <w:jc w:val="both"/>
      </w:pPr>
      <w:r w:rsidRPr="006B77B1">
        <w:t>1) посредством ПГУ ЛО/ЕПГУ – в Администрацию, МФЦ;</w:t>
      </w:r>
    </w:p>
    <w:p w:rsidR="00ED60F9" w:rsidRPr="006B77B1" w:rsidRDefault="00ED60F9" w:rsidP="00ED60F9">
      <w:pPr>
        <w:widowControl w:val="0"/>
        <w:autoSpaceDE w:val="0"/>
        <w:autoSpaceDN w:val="0"/>
        <w:ind w:firstLine="709"/>
        <w:jc w:val="both"/>
      </w:pPr>
      <w:r w:rsidRPr="006B77B1">
        <w:t>2) посредством сайта ОМСУ, МФЦ (при технической реализации) – в Администрацию, МФЦ;</w:t>
      </w:r>
    </w:p>
    <w:p w:rsidR="00ED60F9" w:rsidRPr="006B77B1" w:rsidRDefault="00ED60F9" w:rsidP="00ED60F9">
      <w:pPr>
        <w:widowControl w:val="0"/>
        <w:autoSpaceDE w:val="0"/>
        <w:autoSpaceDN w:val="0"/>
        <w:ind w:firstLine="709"/>
        <w:jc w:val="both"/>
      </w:pPr>
      <w:r w:rsidRPr="006B77B1">
        <w:t>3) по телефону –  в Администрацию, МФЦ.</w:t>
      </w:r>
    </w:p>
    <w:p w:rsidR="00ED60F9" w:rsidRPr="006B77B1" w:rsidRDefault="00ED60F9" w:rsidP="00ED60F9">
      <w:pPr>
        <w:widowControl w:val="0"/>
        <w:autoSpaceDE w:val="0"/>
        <w:autoSpaceDN w:val="0"/>
        <w:ind w:firstLine="709"/>
        <w:jc w:val="both"/>
      </w:pPr>
      <w:r w:rsidRPr="006B77B1">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D60F9" w:rsidRPr="006B77B1" w:rsidRDefault="00ED60F9" w:rsidP="00ED60F9">
      <w:pPr>
        <w:widowControl w:val="0"/>
        <w:autoSpaceDE w:val="0"/>
        <w:autoSpaceDN w:val="0"/>
        <w:ind w:firstLine="709"/>
        <w:jc w:val="both"/>
      </w:pPr>
      <w:r w:rsidRPr="006B77B1">
        <w:t xml:space="preserve">2.2.1. </w:t>
      </w:r>
      <w:proofErr w:type="gramStart"/>
      <w:r w:rsidRPr="006B77B1">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6B77B1">
        <w:t xml:space="preserve"> информации, информационных технологиях и о защите информации» (при наличии технической возможности).</w:t>
      </w:r>
    </w:p>
    <w:p w:rsidR="00466470" w:rsidRDefault="00ED60F9" w:rsidP="00ED60F9">
      <w:pPr>
        <w:widowControl w:val="0"/>
        <w:autoSpaceDE w:val="0"/>
        <w:autoSpaceDN w:val="0"/>
        <w:ind w:firstLine="709"/>
        <w:jc w:val="both"/>
        <w:rPr>
          <w:lang w:val="en-US"/>
        </w:rPr>
      </w:pPr>
      <w:r w:rsidRPr="006B77B1">
        <w:t xml:space="preserve">2.2.2. При предоставлении муниципальной услуги в электронной форме идентификация и аутентификация могут </w:t>
      </w:r>
    </w:p>
    <w:p w:rsidR="00466470" w:rsidRDefault="00466470" w:rsidP="00ED60F9">
      <w:pPr>
        <w:widowControl w:val="0"/>
        <w:autoSpaceDE w:val="0"/>
        <w:autoSpaceDN w:val="0"/>
        <w:ind w:firstLine="709"/>
        <w:jc w:val="both"/>
        <w:rPr>
          <w:lang w:val="en-US"/>
        </w:rPr>
      </w:pPr>
    </w:p>
    <w:p w:rsidR="00ED60F9" w:rsidRPr="006B77B1" w:rsidRDefault="00ED60F9" w:rsidP="00ED60F9">
      <w:pPr>
        <w:widowControl w:val="0"/>
        <w:autoSpaceDE w:val="0"/>
        <w:autoSpaceDN w:val="0"/>
        <w:ind w:firstLine="709"/>
        <w:jc w:val="both"/>
      </w:pPr>
      <w:r w:rsidRPr="006B77B1">
        <w:t>осуществляться посредством:</w:t>
      </w:r>
    </w:p>
    <w:p w:rsidR="00ED60F9" w:rsidRPr="006B77B1" w:rsidRDefault="00ED60F9" w:rsidP="00ED60F9">
      <w:pPr>
        <w:widowControl w:val="0"/>
        <w:autoSpaceDE w:val="0"/>
        <w:autoSpaceDN w:val="0"/>
        <w:ind w:firstLine="709"/>
        <w:jc w:val="both"/>
      </w:pPr>
      <w:proofErr w:type="gramStart"/>
      <w:r w:rsidRPr="006B77B1">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D60F9" w:rsidRPr="006B77B1" w:rsidRDefault="00ED60F9" w:rsidP="00ED60F9">
      <w:pPr>
        <w:widowControl w:val="0"/>
        <w:autoSpaceDE w:val="0"/>
        <w:autoSpaceDN w:val="0"/>
        <w:ind w:firstLine="709"/>
        <w:jc w:val="both"/>
      </w:pPr>
      <w:r w:rsidRPr="006B77B1">
        <w:t>2) единой системы идентификац</w:t>
      </w:r>
      <w:proofErr w:type="gramStart"/>
      <w:r w:rsidRPr="006B77B1">
        <w:t>ии и ау</w:t>
      </w:r>
      <w:proofErr w:type="gramEnd"/>
      <w:r w:rsidRPr="006B77B1">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D60F9" w:rsidRPr="006B77B1" w:rsidRDefault="00ED60F9" w:rsidP="00ED60F9">
      <w:pPr>
        <w:widowControl w:val="0"/>
        <w:autoSpaceDE w:val="0"/>
        <w:autoSpaceDN w:val="0"/>
        <w:ind w:firstLine="709"/>
        <w:jc w:val="both"/>
      </w:pPr>
      <w:r w:rsidRPr="006B77B1">
        <w:t>2.3. Результатом предоставления муниципальной услуги является:</w:t>
      </w:r>
    </w:p>
    <w:p w:rsidR="00ED60F9" w:rsidRPr="006B77B1" w:rsidRDefault="00ED60F9" w:rsidP="00ED60F9">
      <w:pPr>
        <w:widowControl w:val="0"/>
        <w:autoSpaceDE w:val="0"/>
        <w:autoSpaceDN w:val="0"/>
        <w:ind w:firstLine="708"/>
        <w:jc w:val="both"/>
        <w:rPr>
          <w:lang w:bidi="ru-RU"/>
        </w:rPr>
      </w:pPr>
      <w:proofErr w:type="gramStart"/>
      <w:r w:rsidRPr="006B77B1">
        <w:t>- решение о выдаче разрешения на использование земель или земельного участка без предоставления земельного участка и установления сервитута,</w:t>
      </w:r>
      <w:r w:rsidRPr="006B77B1">
        <w:rPr>
          <w:lang w:bidi="ru-RU"/>
        </w:rPr>
        <w:t xml:space="preserve"> публичного сервитута по форме согласно Приложению №</w:t>
      </w:r>
      <w:r w:rsidRPr="006B77B1">
        <w:rPr>
          <w:lang w:bidi="ru-RU"/>
        </w:rPr>
        <w:tab/>
        <w:t xml:space="preserve">1 к настоящему административному регламенту; </w:t>
      </w:r>
      <w:proofErr w:type="gramEnd"/>
    </w:p>
    <w:p w:rsidR="00ED60F9" w:rsidRPr="006B77B1" w:rsidRDefault="00ED60F9" w:rsidP="00ED60F9">
      <w:pPr>
        <w:widowControl w:val="0"/>
        <w:autoSpaceDE w:val="0"/>
        <w:autoSpaceDN w:val="0"/>
        <w:ind w:firstLine="708"/>
        <w:jc w:val="both"/>
        <w:rPr>
          <w:lang w:bidi="ru-RU"/>
        </w:rPr>
      </w:pPr>
      <w:r w:rsidRPr="006B77B1">
        <w:rPr>
          <w:lang w:bidi="ru-RU"/>
        </w:rPr>
        <w:t>- решение о выдаче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w:t>
      </w:r>
      <w:r w:rsidRPr="006B77B1">
        <w:rPr>
          <w:lang w:bidi="ru-RU"/>
        </w:rPr>
        <w:tab/>
        <w:t>2 к настоящему административному регламенту;</w:t>
      </w:r>
    </w:p>
    <w:p w:rsidR="00ED60F9" w:rsidRPr="006B77B1" w:rsidRDefault="00ED60F9" w:rsidP="00ED60F9">
      <w:pPr>
        <w:widowControl w:val="0"/>
        <w:autoSpaceDE w:val="0"/>
        <w:autoSpaceDN w:val="0"/>
        <w:ind w:firstLine="709"/>
        <w:jc w:val="both"/>
        <w:rPr>
          <w:lang w:bidi="ru-RU"/>
        </w:rPr>
      </w:pPr>
      <w:r w:rsidRPr="006B77B1">
        <w:t>- решение об отказе в предоставлении муниципальной услуги</w:t>
      </w:r>
      <w:r w:rsidRPr="006B77B1">
        <w:rPr>
          <w:lang w:bidi="ru-RU"/>
        </w:rPr>
        <w:t xml:space="preserve"> по форме согласно Приложению № 3 к настоящему административному регламенту.</w:t>
      </w:r>
    </w:p>
    <w:p w:rsidR="00ED60F9" w:rsidRPr="006B77B1" w:rsidRDefault="00ED60F9" w:rsidP="00ED60F9">
      <w:pPr>
        <w:widowControl w:val="0"/>
        <w:autoSpaceDE w:val="0"/>
        <w:autoSpaceDN w:val="0"/>
        <w:ind w:firstLine="709"/>
        <w:jc w:val="both"/>
        <w:rPr>
          <w:lang w:bidi="ru-RU"/>
        </w:rPr>
      </w:pPr>
      <w:r w:rsidRPr="006B77B1">
        <w:rPr>
          <w:lang w:bidi="ru-RU"/>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2.3 настоящего административного регламента, является правовой акт Администрации, содержащий такие реквизиты, как номер и дата.</w:t>
      </w:r>
    </w:p>
    <w:p w:rsidR="00ED60F9" w:rsidRPr="006B77B1" w:rsidRDefault="00ED60F9" w:rsidP="00ED60F9">
      <w:pPr>
        <w:widowControl w:val="0"/>
        <w:autoSpaceDE w:val="0"/>
        <w:autoSpaceDN w:val="0"/>
        <w:ind w:firstLine="709"/>
        <w:jc w:val="both"/>
      </w:pPr>
      <w:r w:rsidRPr="006B77B1">
        <w:t>Результат предоставления муниципальной услуги выдается:</w:t>
      </w:r>
    </w:p>
    <w:p w:rsidR="00ED60F9" w:rsidRPr="006B77B1" w:rsidRDefault="00ED60F9" w:rsidP="00ED60F9">
      <w:pPr>
        <w:widowControl w:val="0"/>
        <w:autoSpaceDE w:val="0"/>
        <w:autoSpaceDN w:val="0"/>
        <w:ind w:firstLine="709"/>
        <w:jc w:val="both"/>
      </w:pPr>
      <w:r w:rsidRPr="006B77B1">
        <w:t>1) при личной явке:</w:t>
      </w:r>
    </w:p>
    <w:p w:rsidR="00ED60F9" w:rsidRPr="006B77B1" w:rsidRDefault="00ED60F9" w:rsidP="00ED60F9">
      <w:pPr>
        <w:widowControl w:val="0"/>
        <w:autoSpaceDE w:val="0"/>
        <w:autoSpaceDN w:val="0"/>
        <w:ind w:firstLine="709"/>
        <w:jc w:val="both"/>
      </w:pPr>
      <w:r w:rsidRPr="006B77B1">
        <w:t>в Администрации;</w:t>
      </w:r>
    </w:p>
    <w:p w:rsidR="00ED60F9" w:rsidRPr="006B77B1" w:rsidRDefault="00ED60F9" w:rsidP="00ED60F9">
      <w:pPr>
        <w:widowControl w:val="0"/>
        <w:autoSpaceDE w:val="0"/>
        <w:autoSpaceDN w:val="0"/>
        <w:ind w:firstLine="709"/>
        <w:jc w:val="both"/>
      </w:pPr>
      <w:r w:rsidRPr="006B77B1">
        <w:t>в филиалах, отделах, удаленных рабочих местах ГБУ ЛО «МФЦ»;</w:t>
      </w:r>
    </w:p>
    <w:p w:rsidR="00ED60F9" w:rsidRPr="006B77B1" w:rsidRDefault="00ED60F9" w:rsidP="00ED60F9">
      <w:pPr>
        <w:widowControl w:val="0"/>
        <w:autoSpaceDE w:val="0"/>
        <w:autoSpaceDN w:val="0"/>
        <w:ind w:firstLine="709"/>
        <w:jc w:val="both"/>
      </w:pPr>
      <w:r w:rsidRPr="006B77B1">
        <w:t>2) без личной явки:</w:t>
      </w:r>
    </w:p>
    <w:p w:rsidR="00ED60F9" w:rsidRPr="006B77B1" w:rsidRDefault="00ED60F9" w:rsidP="00ED60F9">
      <w:pPr>
        <w:widowControl w:val="0"/>
        <w:autoSpaceDE w:val="0"/>
        <w:autoSpaceDN w:val="0"/>
        <w:ind w:firstLine="709"/>
        <w:jc w:val="both"/>
      </w:pPr>
      <w:r w:rsidRPr="006B77B1">
        <w:t>посредством ПГУ ЛО/ЕПГУ (при технической реализации);</w:t>
      </w:r>
    </w:p>
    <w:p w:rsidR="00ED60F9" w:rsidRPr="006B77B1" w:rsidRDefault="00ED60F9" w:rsidP="00ED60F9">
      <w:pPr>
        <w:widowControl w:val="0"/>
        <w:autoSpaceDE w:val="0"/>
        <w:autoSpaceDN w:val="0"/>
        <w:ind w:firstLine="709"/>
        <w:jc w:val="both"/>
      </w:pPr>
      <w:r w:rsidRPr="006B77B1">
        <w:t>почтовым отправлением (заказным письмом с приложением представленных документов).</w:t>
      </w:r>
    </w:p>
    <w:p w:rsidR="00ED60F9" w:rsidRPr="006B77B1" w:rsidRDefault="00ED60F9" w:rsidP="00ED60F9">
      <w:pPr>
        <w:autoSpaceDE w:val="0"/>
        <w:autoSpaceDN w:val="0"/>
        <w:adjustRightInd w:val="0"/>
        <w:ind w:firstLine="708"/>
        <w:jc w:val="both"/>
      </w:pPr>
      <w:r w:rsidRPr="006B77B1">
        <w:t>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ED60F9" w:rsidRPr="006B77B1" w:rsidRDefault="00ED60F9" w:rsidP="00ED60F9">
      <w:pPr>
        <w:widowControl w:val="0"/>
        <w:autoSpaceDE w:val="0"/>
        <w:autoSpaceDN w:val="0"/>
        <w:ind w:firstLine="709"/>
        <w:jc w:val="both"/>
      </w:pPr>
      <w:r w:rsidRPr="006B77B1">
        <w:t>2.4. Срок предоставления муниципальной услуги составляет:</w:t>
      </w:r>
    </w:p>
    <w:p w:rsidR="00ED60F9" w:rsidRPr="006B77B1" w:rsidRDefault="00ED60F9" w:rsidP="00ED60F9">
      <w:pPr>
        <w:widowControl w:val="0"/>
        <w:autoSpaceDE w:val="0"/>
        <w:autoSpaceDN w:val="0"/>
        <w:ind w:firstLine="709"/>
        <w:jc w:val="both"/>
      </w:pPr>
      <w:r w:rsidRPr="006B77B1">
        <w:t xml:space="preserve">- не более 25 календарных дней </w:t>
      </w:r>
      <w:proofErr w:type="gramStart"/>
      <w:r w:rsidRPr="006B77B1">
        <w:t>с даты поступления</w:t>
      </w:r>
      <w:proofErr w:type="gramEnd"/>
      <w:r w:rsidRPr="006B77B1">
        <w:t xml:space="preserve"> заявления в Администрацию,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6B77B1">
        <w:rPr>
          <w:lang w:bidi="ru-RU"/>
        </w:rPr>
        <w:t xml:space="preserve"> публичного сервитута;</w:t>
      </w:r>
    </w:p>
    <w:p w:rsidR="00ED60F9" w:rsidRPr="006B77B1" w:rsidRDefault="00ED60F9" w:rsidP="00ED60F9">
      <w:pPr>
        <w:widowControl w:val="0"/>
        <w:autoSpaceDE w:val="0"/>
        <w:autoSpaceDN w:val="0"/>
        <w:ind w:firstLine="709"/>
        <w:jc w:val="both"/>
      </w:pPr>
      <w:r w:rsidRPr="006B77B1">
        <w:t xml:space="preserve">- не более 10 рабочих дней </w:t>
      </w:r>
      <w:proofErr w:type="gramStart"/>
      <w:r w:rsidRPr="006B77B1">
        <w:t>с даты поступления</w:t>
      </w:r>
      <w:proofErr w:type="gramEnd"/>
      <w:r w:rsidRPr="006B77B1">
        <w:t xml:space="preserve"> в Администрацию, в случае рассмотрения Заявления о выдаче разрешения на размещение</w:t>
      </w:r>
      <w:r w:rsidRPr="006B77B1">
        <w:rPr>
          <w:lang w:bidi="ru-RU"/>
        </w:rPr>
        <w:t xml:space="preserve"> объекта на землях, земельном участке или части земельного участка</w:t>
      </w:r>
      <w:r w:rsidRPr="006B77B1">
        <w:t>.</w:t>
      </w:r>
    </w:p>
    <w:p w:rsidR="00ED60F9" w:rsidRPr="006B77B1" w:rsidRDefault="00ED60F9" w:rsidP="00ED60F9">
      <w:pPr>
        <w:widowControl w:val="0"/>
        <w:autoSpaceDE w:val="0"/>
        <w:autoSpaceDN w:val="0"/>
        <w:ind w:firstLine="709"/>
        <w:jc w:val="both"/>
      </w:pPr>
      <w:bookmarkStart w:id="31" w:name="Par187"/>
      <w:bookmarkEnd w:id="31"/>
      <w:r w:rsidRPr="006B77B1">
        <w:t>2.5. Правовые основания для предоставления муниципальной услуги.</w:t>
      </w:r>
    </w:p>
    <w:p w:rsidR="00ED60F9" w:rsidRPr="006B77B1" w:rsidRDefault="00ED60F9" w:rsidP="00ED60F9">
      <w:pPr>
        <w:widowControl w:val="0"/>
        <w:autoSpaceDE w:val="0"/>
        <w:autoSpaceDN w:val="0"/>
        <w:adjustRightInd w:val="0"/>
        <w:ind w:firstLine="708"/>
        <w:jc w:val="both"/>
      </w:pPr>
      <w:r w:rsidRPr="006B77B1">
        <w:t>- Земельный кодекс Российской Федерации (далее – ЗК РФ);</w:t>
      </w:r>
    </w:p>
    <w:p w:rsidR="00ED60F9" w:rsidRPr="006B77B1" w:rsidRDefault="00ED60F9" w:rsidP="00ED60F9">
      <w:pPr>
        <w:widowControl w:val="0"/>
        <w:autoSpaceDE w:val="0"/>
        <w:autoSpaceDN w:val="0"/>
        <w:adjustRightInd w:val="0"/>
        <w:ind w:firstLine="708"/>
        <w:jc w:val="both"/>
      </w:pPr>
      <w:r w:rsidRPr="006B77B1">
        <w:t>- Федеральный закон от 24.07.2007 № 221-ФЗ «О кадастровой деятельности»;</w:t>
      </w:r>
    </w:p>
    <w:p w:rsidR="00ED60F9" w:rsidRPr="006B77B1" w:rsidRDefault="00ED60F9" w:rsidP="00ED60F9">
      <w:pPr>
        <w:widowControl w:val="0"/>
        <w:autoSpaceDE w:val="0"/>
        <w:autoSpaceDN w:val="0"/>
        <w:adjustRightInd w:val="0"/>
        <w:ind w:firstLine="708"/>
        <w:jc w:val="both"/>
      </w:pPr>
      <w:r w:rsidRPr="006B77B1">
        <w:t>- Федеральный закон от 13.07.2015 № 218-ФЗ «О государственной регистрации недвижимости»;</w:t>
      </w:r>
    </w:p>
    <w:p w:rsidR="00ED60F9" w:rsidRPr="006B77B1" w:rsidRDefault="00ED60F9" w:rsidP="00ED60F9">
      <w:pPr>
        <w:widowControl w:val="0"/>
        <w:autoSpaceDE w:val="0"/>
        <w:autoSpaceDN w:val="0"/>
        <w:adjustRightInd w:val="0"/>
        <w:ind w:firstLine="708"/>
        <w:jc w:val="both"/>
      </w:pPr>
      <w:r w:rsidRPr="006B77B1">
        <w:t>- Федеральный закон от 25.10.2001 № 137-ФЗ «О введении в действие Земельного кодекса Российской Федерации»;</w:t>
      </w:r>
    </w:p>
    <w:p w:rsidR="00ED60F9" w:rsidRPr="006B77B1" w:rsidRDefault="00ED60F9" w:rsidP="00ED60F9">
      <w:pPr>
        <w:widowControl w:val="0"/>
        <w:autoSpaceDE w:val="0"/>
        <w:autoSpaceDN w:val="0"/>
        <w:adjustRightInd w:val="0"/>
        <w:ind w:firstLine="708"/>
        <w:jc w:val="both"/>
      </w:pPr>
      <w:r w:rsidRPr="006B77B1">
        <w:t xml:space="preserve">-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 (далее – Правила </w:t>
      </w:r>
      <w:r w:rsidRPr="006B77B1">
        <w:rPr>
          <w:lang w:bidi="ru-RU"/>
        </w:rPr>
        <w:t>№ 1244</w:t>
      </w:r>
      <w:r w:rsidRPr="006B77B1">
        <w:t>);</w:t>
      </w:r>
    </w:p>
    <w:p w:rsidR="00ED60F9" w:rsidRPr="006B77B1" w:rsidRDefault="00ED60F9" w:rsidP="00ED60F9">
      <w:pPr>
        <w:widowControl w:val="0"/>
        <w:autoSpaceDE w:val="0"/>
        <w:autoSpaceDN w:val="0"/>
        <w:adjustRightInd w:val="0"/>
        <w:ind w:firstLine="708"/>
        <w:jc w:val="both"/>
      </w:pPr>
      <w:r w:rsidRPr="006B77B1">
        <w:t xml:space="preserve">- </w:t>
      </w:r>
      <w:r w:rsidRPr="006B77B1">
        <w:rPr>
          <w:lang w:bidi="ru-RU"/>
        </w:rPr>
        <w:t xml:space="preserve">Постановление Правительства Российской Федерации от 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 1300); </w:t>
      </w:r>
    </w:p>
    <w:p w:rsidR="00ED60F9" w:rsidRPr="006B77B1" w:rsidRDefault="00ED60F9" w:rsidP="00ED60F9">
      <w:pPr>
        <w:widowControl w:val="0"/>
        <w:autoSpaceDE w:val="0"/>
        <w:autoSpaceDN w:val="0"/>
        <w:adjustRightInd w:val="0"/>
        <w:ind w:firstLine="708"/>
        <w:jc w:val="both"/>
      </w:pPr>
      <w:r w:rsidRPr="006B77B1">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 (далее – Порядок № 301).</w:t>
      </w:r>
    </w:p>
    <w:p w:rsidR="00ED60F9" w:rsidRPr="006B77B1" w:rsidRDefault="00ED60F9" w:rsidP="00ED60F9">
      <w:pPr>
        <w:widowControl w:val="0"/>
        <w:autoSpaceDE w:val="0"/>
        <w:autoSpaceDN w:val="0"/>
        <w:ind w:firstLine="708"/>
        <w:jc w:val="both"/>
      </w:pPr>
      <w:r w:rsidRPr="006B77B1">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D60F9" w:rsidRPr="006B77B1" w:rsidRDefault="00ED60F9" w:rsidP="00ED60F9">
      <w:pPr>
        <w:autoSpaceDE w:val="0"/>
        <w:autoSpaceDN w:val="0"/>
        <w:adjustRightInd w:val="0"/>
        <w:ind w:firstLine="708"/>
        <w:jc w:val="both"/>
      </w:pPr>
      <w:r w:rsidRPr="006B77B1">
        <w:t>1) Заявление о выдаче разрешения (Приложение № 4 к административному регламенту).</w:t>
      </w:r>
    </w:p>
    <w:p w:rsidR="00ED60F9" w:rsidRPr="006B77B1" w:rsidRDefault="00ED60F9" w:rsidP="00ED60F9">
      <w:pPr>
        <w:widowControl w:val="0"/>
        <w:autoSpaceDE w:val="0"/>
        <w:autoSpaceDN w:val="0"/>
        <w:adjustRightInd w:val="0"/>
        <w:ind w:firstLine="708"/>
        <w:jc w:val="both"/>
      </w:pPr>
      <w:r w:rsidRPr="006B77B1">
        <w:t>В заявлении должны быть указаны:</w:t>
      </w:r>
    </w:p>
    <w:p w:rsidR="00ED60F9" w:rsidRPr="006B77B1" w:rsidRDefault="00ED60F9" w:rsidP="00ED60F9">
      <w:pPr>
        <w:widowControl w:val="0"/>
        <w:autoSpaceDE w:val="0"/>
        <w:autoSpaceDN w:val="0"/>
        <w:adjustRightInd w:val="0"/>
        <w:ind w:firstLine="708"/>
        <w:jc w:val="both"/>
      </w:pPr>
      <w:r w:rsidRPr="006B77B1">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 а также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ED60F9" w:rsidRPr="006B77B1" w:rsidRDefault="00ED60F9" w:rsidP="00ED60F9">
      <w:pPr>
        <w:widowControl w:val="0"/>
        <w:autoSpaceDE w:val="0"/>
        <w:autoSpaceDN w:val="0"/>
        <w:adjustRightInd w:val="0"/>
        <w:ind w:firstLine="708"/>
        <w:jc w:val="both"/>
      </w:pPr>
      <w:r w:rsidRPr="006B77B1">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ED60F9" w:rsidRPr="006B77B1" w:rsidRDefault="00ED60F9" w:rsidP="00ED60F9">
      <w:pPr>
        <w:widowControl w:val="0"/>
        <w:autoSpaceDE w:val="0"/>
        <w:autoSpaceDN w:val="0"/>
        <w:adjustRightInd w:val="0"/>
        <w:ind w:firstLine="708"/>
        <w:jc w:val="both"/>
      </w:pPr>
      <w:r w:rsidRPr="006B77B1">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ED60F9" w:rsidRPr="006B77B1" w:rsidRDefault="00ED60F9" w:rsidP="00ED60F9">
      <w:pPr>
        <w:widowControl w:val="0"/>
        <w:autoSpaceDE w:val="0"/>
        <w:autoSpaceDN w:val="0"/>
        <w:adjustRightInd w:val="0"/>
        <w:ind w:firstLine="708"/>
        <w:jc w:val="both"/>
      </w:pPr>
      <w:r w:rsidRPr="006B77B1">
        <w:t>г) почтовый адрес, адрес электронной почты, номер телефона для связи с заявителем или представителем заявителя;</w:t>
      </w:r>
    </w:p>
    <w:p w:rsidR="00ED60F9" w:rsidRPr="006B77B1" w:rsidRDefault="00ED60F9" w:rsidP="00ED60F9">
      <w:pPr>
        <w:widowControl w:val="0"/>
        <w:autoSpaceDE w:val="0"/>
        <w:autoSpaceDN w:val="0"/>
        <w:adjustRightInd w:val="0"/>
        <w:ind w:firstLine="708"/>
        <w:jc w:val="both"/>
      </w:pPr>
      <w:proofErr w:type="spellStart"/>
      <w:r w:rsidRPr="006B77B1">
        <w:t>д</w:t>
      </w:r>
      <w:proofErr w:type="spellEnd"/>
      <w:r w:rsidRPr="006B77B1">
        <w:t xml:space="preserve">) предполагаемые цели использования земель или земельного участка в соответствии с </w:t>
      </w:r>
      <w:hyperlink r:id="rId40" w:history="1">
        <w:r w:rsidRPr="006B77B1">
          <w:t>пунктом 1 статьи 39.34</w:t>
        </w:r>
      </w:hyperlink>
      <w:r w:rsidRPr="006B77B1">
        <w:t xml:space="preserve"> ЗК РФ;</w:t>
      </w:r>
    </w:p>
    <w:p w:rsidR="00ED60F9" w:rsidRPr="006B77B1" w:rsidRDefault="00ED60F9" w:rsidP="00ED60F9">
      <w:pPr>
        <w:widowControl w:val="0"/>
        <w:autoSpaceDE w:val="0"/>
        <w:autoSpaceDN w:val="0"/>
        <w:adjustRightInd w:val="0"/>
        <w:ind w:firstLine="708"/>
        <w:jc w:val="both"/>
      </w:pPr>
      <w:r w:rsidRPr="006B77B1">
        <w:t>е) кадастровый номер земельного участка – в случае, если планируется использование всего земельного участка или его части;</w:t>
      </w:r>
    </w:p>
    <w:p w:rsidR="00ED60F9" w:rsidRPr="006B77B1" w:rsidRDefault="00ED60F9" w:rsidP="00ED60F9">
      <w:pPr>
        <w:widowControl w:val="0"/>
        <w:autoSpaceDE w:val="0"/>
        <w:autoSpaceDN w:val="0"/>
        <w:adjustRightInd w:val="0"/>
        <w:ind w:firstLine="708"/>
        <w:jc w:val="both"/>
      </w:pPr>
      <w:r w:rsidRPr="006B77B1">
        <w:t xml:space="preserve">ж) срок использования земель или земельного участка (в пределах сроков, установленных </w:t>
      </w:r>
      <w:hyperlink r:id="rId41" w:history="1">
        <w:r w:rsidRPr="006B77B1">
          <w:t>пунктом 1 статьи 39.34</w:t>
        </w:r>
      </w:hyperlink>
      <w:r w:rsidRPr="006B77B1">
        <w:t xml:space="preserve"> ЗК РФ);</w:t>
      </w:r>
    </w:p>
    <w:p w:rsidR="00466470" w:rsidRDefault="00ED60F9" w:rsidP="00ED60F9">
      <w:pPr>
        <w:widowControl w:val="0"/>
        <w:autoSpaceDE w:val="0"/>
        <w:autoSpaceDN w:val="0"/>
        <w:adjustRightInd w:val="0"/>
        <w:ind w:firstLine="708"/>
        <w:jc w:val="both"/>
        <w:rPr>
          <w:lang w:val="en-US"/>
        </w:rPr>
      </w:pPr>
      <w:proofErr w:type="spellStart"/>
      <w:r w:rsidRPr="006B77B1">
        <w:t>з</w:t>
      </w:r>
      <w:proofErr w:type="spellEnd"/>
      <w:r w:rsidRPr="006B77B1">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w:t>
      </w:r>
      <w:proofErr w:type="gramStart"/>
      <w:r w:rsidRPr="006B77B1">
        <w:t>с</w:t>
      </w:r>
      <w:proofErr w:type="gramEnd"/>
    </w:p>
    <w:p w:rsidR="00466470" w:rsidRDefault="00466470" w:rsidP="00ED60F9">
      <w:pPr>
        <w:widowControl w:val="0"/>
        <w:autoSpaceDE w:val="0"/>
        <w:autoSpaceDN w:val="0"/>
        <w:adjustRightInd w:val="0"/>
        <w:ind w:firstLine="708"/>
        <w:jc w:val="both"/>
        <w:rPr>
          <w:lang w:val="en-US"/>
        </w:rPr>
      </w:pPr>
    </w:p>
    <w:p w:rsidR="00ED60F9" w:rsidRPr="006B77B1" w:rsidRDefault="00ED60F9" w:rsidP="00ED60F9">
      <w:pPr>
        <w:widowControl w:val="0"/>
        <w:autoSpaceDE w:val="0"/>
        <w:autoSpaceDN w:val="0"/>
        <w:adjustRightInd w:val="0"/>
        <w:ind w:firstLine="708"/>
        <w:jc w:val="both"/>
      </w:pPr>
      <w:proofErr w:type="spellStart"/>
      <w:r w:rsidRPr="006B77B1">
        <w:t>пециального</w:t>
      </w:r>
      <w:proofErr w:type="spellEnd"/>
      <w:r w:rsidRPr="006B77B1">
        <w:t xml:space="preserve">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rsidR="00ED60F9" w:rsidRPr="006B77B1" w:rsidRDefault="00ED60F9" w:rsidP="00ED60F9">
      <w:pPr>
        <w:widowControl w:val="0"/>
        <w:autoSpaceDE w:val="0"/>
        <w:autoSpaceDN w:val="0"/>
        <w:adjustRightInd w:val="0"/>
        <w:ind w:firstLine="708"/>
        <w:jc w:val="both"/>
      </w:pPr>
      <w:r w:rsidRPr="006B77B1">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 </w:t>
      </w:r>
    </w:p>
    <w:p w:rsidR="00ED60F9" w:rsidRPr="006B77B1" w:rsidRDefault="00ED60F9" w:rsidP="00ED60F9">
      <w:pPr>
        <w:widowControl w:val="0"/>
        <w:autoSpaceDE w:val="0"/>
        <w:autoSpaceDN w:val="0"/>
        <w:adjustRightInd w:val="0"/>
        <w:ind w:firstLine="708"/>
        <w:jc w:val="both"/>
      </w:pPr>
      <w:r w:rsidRPr="006B77B1">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B77B1">
        <w:t>ии и ау</w:t>
      </w:r>
      <w:proofErr w:type="gramEnd"/>
      <w:r w:rsidRPr="006B77B1">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ED60F9" w:rsidRPr="006B77B1" w:rsidRDefault="00ED60F9" w:rsidP="00ED60F9">
      <w:pPr>
        <w:widowControl w:val="0"/>
        <w:autoSpaceDE w:val="0"/>
        <w:autoSpaceDN w:val="0"/>
        <w:adjustRightInd w:val="0"/>
        <w:ind w:firstLine="708"/>
        <w:jc w:val="both"/>
      </w:pPr>
      <w:r w:rsidRPr="006B77B1">
        <w:t>3)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ED60F9" w:rsidRPr="006B77B1" w:rsidRDefault="00ED60F9" w:rsidP="00ED60F9">
      <w:pPr>
        <w:widowControl w:val="0"/>
        <w:autoSpaceDE w:val="0"/>
        <w:autoSpaceDN w:val="0"/>
        <w:adjustRightInd w:val="0"/>
        <w:ind w:firstLine="708"/>
        <w:jc w:val="both"/>
      </w:pPr>
      <w:proofErr w:type="gramStart"/>
      <w:r w:rsidRPr="006B77B1">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B77B1">
        <w:t xml:space="preserve"> </w:t>
      </w:r>
      <w:proofErr w:type="gramStart"/>
      <w:r w:rsidRPr="006B77B1">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42" w:history="1">
        <w:r w:rsidRPr="006B77B1">
          <w:rPr>
            <w:rStyle w:val="ae"/>
          </w:rPr>
          <w:t>пунктом 2 статьи 185.1</w:t>
        </w:r>
      </w:hyperlink>
      <w:r w:rsidRPr="006B77B1">
        <w:t xml:space="preserve"> Гражданского кодекса Российской Федерации и являющуюся приравненной к нотариальной;</w:t>
      </w:r>
      <w:proofErr w:type="gramEnd"/>
      <w:r w:rsidRPr="006B77B1">
        <w:t xml:space="preserve"> доверенность в простой письменной форме).</w:t>
      </w:r>
    </w:p>
    <w:p w:rsidR="00ED60F9" w:rsidRPr="006B77B1" w:rsidRDefault="00ED60F9" w:rsidP="00ED60F9">
      <w:pPr>
        <w:widowControl w:val="0"/>
        <w:autoSpaceDE w:val="0"/>
        <w:autoSpaceDN w:val="0"/>
        <w:adjustRightInd w:val="0"/>
        <w:ind w:firstLine="708"/>
        <w:jc w:val="both"/>
      </w:pPr>
      <w:r w:rsidRPr="006B77B1">
        <w:t>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ED60F9" w:rsidRPr="006B77B1" w:rsidRDefault="00ED60F9" w:rsidP="00ED60F9">
      <w:pPr>
        <w:widowControl w:val="0"/>
        <w:autoSpaceDE w:val="0"/>
        <w:autoSpaceDN w:val="0"/>
        <w:ind w:firstLine="709"/>
        <w:jc w:val="both"/>
      </w:pPr>
      <w:r w:rsidRPr="006B77B1">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D60F9" w:rsidRPr="006B77B1" w:rsidRDefault="00ED60F9" w:rsidP="00ED60F9">
      <w:pPr>
        <w:widowControl w:val="0"/>
        <w:autoSpaceDE w:val="0"/>
        <w:autoSpaceDN w:val="0"/>
        <w:ind w:firstLine="709"/>
        <w:jc w:val="both"/>
      </w:pPr>
      <w:r w:rsidRPr="006B77B1">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D60F9" w:rsidRPr="006B77B1" w:rsidRDefault="00ED60F9" w:rsidP="00ED60F9">
      <w:pPr>
        <w:widowControl w:val="0"/>
        <w:autoSpaceDE w:val="0"/>
        <w:autoSpaceDN w:val="0"/>
        <w:ind w:firstLine="709"/>
        <w:jc w:val="both"/>
      </w:pPr>
      <w:r w:rsidRPr="006B77B1">
        <w:t>- выписку из Единого государственного реестра юридических лиц в случае,  если заявителем является юридическое лицо;</w:t>
      </w:r>
    </w:p>
    <w:p w:rsidR="00ED60F9" w:rsidRPr="006B77B1" w:rsidRDefault="00ED60F9" w:rsidP="00ED60F9">
      <w:pPr>
        <w:widowControl w:val="0"/>
        <w:autoSpaceDE w:val="0"/>
        <w:autoSpaceDN w:val="0"/>
        <w:ind w:firstLine="709"/>
        <w:jc w:val="both"/>
      </w:pPr>
      <w:r w:rsidRPr="006B77B1">
        <w:t>- выписку из Единого государственного реестра индивидуальных предпринимателей, если заявителем является индивидуальный предприниматель;</w:t>
      </w:r>
    </w:p>
    <w:p w:rsidR="00ED60F9" w:rsidRPr="006B77B1" w:rsidRDefault="00ED60F9" w:rsidP="00ED60F9">
      <w:pPr>
        <w:widowControl w:val="0"/>
        <w:autoSpaceDE w:val="0"/>
        <w:autoSpaceDN w:val="0"/>
        <w:ind w:firstLine="709"/>
        <w:jc w:val="both"/>
      </w:pPr>
      <w:r w:rsidRPr="006B77B1">
        <w:t>- выписку из Единого государственного реестра недвижимости (ЕГРН);</w:t>
      </w:r>
    </w:p>
    <w:p w:rsidR="00ED60F9" w:rsidRPr="006B77B1" w:rsidRDefault="00ED60F9" w:rsidP="00ED60F9">
      <w:pPr>
        <w:widowControl w:val="0"/>
        <w:autoSpaceDE w:val="0"/>
        <w:autoSpaceDN w:val="0"/>
        <w:ind w:firstLine="709"/>
        <w:jc w:val="both"/>
        <w:rPr>
          <w:rFonts w:eastAsia="Calibri"/>
        </w:rPr>
      </w:pPr>
      <w:r w:rsidRPr="006B77B1">
        <w:rPr>
          <w:rFonts w:eastAsia="Calibri"/>
        </w:rPr>
        <w:t>- сведения о выдаче лицензии, удостоверяющей право проведения работ по геологическому изучению недр;</w:t>
      </w:r>
    </w:p>
    <w:p w:rsidR="00ED60F9" w:rsidRPr="006B77B1" w:rsidRDefault="00ED60F9" w:rsidP="00ED60F9">
      <w:pPr>
        <w:widowControl w:val="0"/>
        <w:autoSpaceDE w:val="0"/>
        <w:autoSpaceDN w:val="0"/>
        <w:ind w:firstLine="708"/>
        <w:jc w:val="both"/>
        <w:rPr>
          <w:rFonts w:eastAsia="Calibri"/>
        </w:rPr>
      </w:pPr>
      <w:r w:rsidRPr="006B77B1">
        <w:rPr>
          <w:rFonts w:eastAsia="Calibri"/>
        </w:rPr>
        <w:t>- иные документы, подтверждающие основания для использования земель или земельного участка в целях, предусмотренных пунктом 1 статьи 39.34 ЗК РФ.</w:t>
      </w:r>
    </w:p>
    <w:p w:rsidR="00ED60F9" w:rsidRPr="006B77B1" w:rsidRDefault="00ED60F9" w:rsidP="00ED60F9">
      <w:pPr>
        <w:widowControl w:val="0"/>
        <w:autoSpaceDE w:val="0"/>
        <w:autoSpaceDN w:val="0"/>
        <w:ind w:firstLine="709"/>
        <w:jc w:val="both"/>
      </w:pPr>
      <w:r w:rsidRPr="006B77B1">
        <w:t>Заявитель вправе представить документы, указанные в настоящем пункте, по собственной инициативе.</w:t>
      </w:r>
    </w:p>
    <w:p w:rsidR="00ED60F9" w:rsidRPr="006B77B1" w:rsidRDefault="00ED60F9" w:rsidP="00ED60F9">
      <w:pPr>
        <w:widowControl w:val="0"/>
        <w:autoSpaceDE w:val="0"/>
        <w:autoSpaceDN w:val="0"/>
        <w:ind w:firstLine="709"/>
        <w:jc w:val="both"/>
      </w:pPr>
      <w:r w:rsidRPr="006B77B1">
        <w:t>2.7.1. При предоставлении муниципальной услуги запрещается требовать от заявителя:</w:t>
      </w:r>
    </w:p>
    <w:p w:rsidR="00ED60F9" w:rsidRPr="006B77B1" w:rsidRDefault="00ED60F9" w:rsidP="00ED60F9">
      <w:pPr>
        <w:widowControl w:val="0"/>
        <w:autoSpaceDE w:val="0"/>
        <w:autoSpaceDN w:val="0"/>
        <w:ind w:firstLine="709"/>
        <w:jc w:val="both"/>
      </w:pPr>
      <w:r w:rsidRPr="006B77B1">
        <w:t>1.</w:t>
      </w:r>
      <w:r w:rsidRPr="006B77B1">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D60F9" w:rsidRPr="006B77B1" w:rsidRDefault="00ED60F9" w:rsidP="00ED60F9">
      <w:pPr>
        <w:widowControl w:val="0"/>
        <w:autoSpaceDE w:val="0"/>
        <w:autoSpaceDN w:val="0"/>
        <w:ind w:firstLine="709"/>
        <w:jc w:val="both"/>
      </w:pPr>
      <w:r w:rsidRPr="006B77B1">
        <w:t>2.</w:t>
      </w:r>
      <w:r w:rsidRPr="006B77B1">
        <w:tab/>
      </w:r>
      <w:proofErr w:type="gramStart"/>
      <w:r w:rsidRPr="006B77B1">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6B77B1">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D60F9" w:rsidRPr="006B77B1" w:rsidRDefault="00ED60F9" w:rsidP="00ED60F9">
      <w:pPr>
        <w:widowControl w:val="0"/>
        <w:autoSpaceDE w:val="0"/>
        <w:autoSpaceDN w:val="0"/>
        <w:ind w:firstLine="709"/>
        <w:jc w:val="both"/>
      </w:pPr>
      <w:r w:rsidRPr="006B77B1">
        <w:t>3.</w:t>
      </w:r>
      <w:r w:rsidRPr="006B77B1">
        <w:tab/>
      </w:r>
      <w:proofErr w:type="gramStart"/>
      <w:r w:rsidRPr="006B77B1">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D60F9" w:rsidRPr="006B77B1" w:rsidRDefault="00ED60F9" w:rsidP="00ED60F9">
      <w:pPr>
        <w:pStyle w:val="ConsPlusNormal"/>
        <w:ind w:firstLine="709"/>
        <w:jc w:val="both"/>
        <w:rPr>
          <w:rFonts w:ascii="Times New Roman" w:eastAsia="Times New Roman" w:hAnsi="Times New Roman" w:cs="Times New Roman"/>
          <w:sz w:val="18"/>
          <w:szCs w:val="18"/>
        </w:rPr>
      </w:pPr>
      <w:r w:rsidRPr="006B77B1">
        <w:rPr>
          <w:rFonts w:ascii="Times New Roman" w:eastAsia="Times New Roman" w:hAnsi="Times New Roman" w:cs="Times New Roman"/>
          <w:sz w:val="18"/>
          <w:szCs w:val="1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B77B1">
        <w:rPr>
          <w:rFonts w:ascii="Times New Roman" w:hAnsi="Times New Roman" w:cs="Times New Roman"/>
          <w:sz w:val="18"/>
          <w:szCs w:val="18"/>
        </w:rPr>
        <w:t xml:space="preserve">за исключением случаев, </w:t>
      </w:r>
      <w:r w:rsidRPr="006B77B1">
        <w:rPr>
          <w:rFonts w:ascii="Times New Roman" w:eastAsia="Times New Roman" w:hAnsi="Times New Roman" w:cs="Times New Roman"/>
          <w:sz w:val="18"/>
          <w:szCs w:val="18"/>
        </w:rPr>
        <w:t>предусмотренных пунктом 4 части 1 статьи 7 Федерального закона № 210-ФЗ;</w:t>
      </w:r>
    </w:p>
    <w:p w:rsidR="00ED60F9" w:rsidRPr="006B77B1" w:rsidRDefault="00ED60F9" w:rsidP="00ED60F9">
      <w:pPr>
        <w:widowControl w:val="0"/>
        <w:autoSpaceDE w:val="0"/>
        <w:autoSpaceDN w:val="0"/>
        <w:adjustRightInd w:val="0"/>
        <w:ind w:firstLine="709"/>
        <w:jc w:val="both"/>
      </w:pPr>
      <w:r w:rsidRPr="006B77B1">
        <w:t xml:space="preserve">5. </w:t>
      </w:r>
      <w:proofErr w:type="gramStart"/>
      <w:r w:rsidRPr="006B77B1">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D60F9" w:rsidRPr="006B77B1" w:rsidRDefault="00ED60F9" w:rsidP="00ED60F9">
      <w:pPr>
        <w:widowControl w:val="0"/>
        <w:autoSpaceDE w:val="0"/>
        <w:autoSpaceDN w:val="0"/>
        <w:ind w:firstLine="709"/>
        <w:jc w:val="both"/>
      </w:pPr>
      <w:bookmarkStart w:id="32" w:name="Par211"/>
      <w:bookmarkStart w:id="33" w:name="Par226"/>
      <w:bookmarkEnd w:id="32"/>
      <w:bookmarkEnd w:id="33"/>
      <w:r w:rsidRPr="006B77B1">
        <w:t>2.7.2. При наступлении событий, являющихся основанием для предоставления муниципальной услуги, Администрация вправе:</w:t>
      </w:r>
    </w:p>
    <w:p w:rsidR="00ED60F9" w:rsidRPr="006B77B1" w:rsidRDefault="00ED60F9" w:rsidP="00ED60F9">
      <w:pPr>
        <w:widowControl w:val="0"/>
        <w:autoSpaceDE w:val="0"/>
        <w:autoSpaceDN w:val="0"/>
        <w:ind w:firstLine="709"/>
        <w:jc w:val="both"/>
      </w:pPr>
      <w:r w:rsidRPr="006B77B1">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B77B1">
        <w:t>запрос</w:t>
      </w:r>
      <w:proofErr w:type="gramEnd"/>
      <w:r w:rsidRPr="006B77B1">
        <w:t xml:space="preserve"> о предоставлении соответствующей услуги для немедленного получения результата предоставления такой услуги;</w:t>
      </w:r>
    </w:p>
    <w:p w:rsidR="00466470" w:rsidRDefault="00ED60F9" w:rsidP="00ED60F9">
      <w:pPr>
        <w:widowControl w:val="0"/>
        <w:autoSpaceDE w:val="0"/>
        <w:autoSpaceDN w:val="0"/>
        <w:ind w:firstLine="709"/>
        <w:jc w:val="both"/>
        <w:rPr>
          <w:lang w:val="en-US"/>
        </w:rPr>
      </w:pPr>
      <w:r w:rsidRPr="006B77B1">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w:t>
      </w:r>
      <w:proofErr w:type="gramStart"/>
      <w:r w:rsidRPr="006B77B1">
        <w:t>на</w:t>
      </w:r>
      <w:proofErr w:type="gramEnd"/>
      <w:r w:rsidRPr="006B77B1">
        <w:t xml:space="preserve"> </w:t>
      </w:r>
    </w:p>
    <w:p w:rsidR="00466470" w:rsidRDefault="00466470" w:rsidP="00ED60F9">
      <w:pPr>
        <w:widowControl w:val="0"/>
        <w:autoSpaceDE w:val="0"/>
        <w:autoSpaceDN w:val="0"/>
        <w:ind w:firstLine="709"/>
        <w:jc w:val="both"/>
        <w:rPr>
          <w:lang w:val="en-US"/>
        </w:rPr>
      </w:pPr>
    </w:p>
    <w:p w:rsidR="00ED60F9" w:rsidRPr="006B77B1" w:rsidRDefault="00ED60F9" w:rsidP="00ED60F9">
      <w:pPr>
        <w:widowControl w:val="0"/>
        <w:autoSpaceDE w:val="0"/>
        <w:autoSpaceDN w:val="0"/>
        <w:ind w:firstLine="709"/>
        <w:jc w:val="both"/>
      </w:pPr>
      <w:r w:rsidRPr="006B77B1">
        <w:t>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D60F9" w:rsidRPr="006B77B1" w:rsidRDefault="00ED60F9" w:rsidP="00ED60F9">
      <w:pPr>
        <w:widowControl w:val="0"/>
        <w:autoSpaceDE w:val="0"/>
        <w:autoSpaceDN w:val="0"/>
        <w:ind w:firstLine="709"/>
        <w:jc w:val="both"/>
      </w:pPr>
      <w:r w:rsidRPr="006B77B1">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D60F9" w:rsidRPr="006B77B1" w:rsidRDefault="00ED60F9" w:rsidP="00ED60F9">
      <w:pPr>
        <w:widowControl w:val="0"/>
        <w:autoSpaceDE w:val="0"/>
        <w:autoSpaceDN w:val="0"/>
        <w:ind w:firstLine="709"/>
        <w:jc w:val="both"/>
      </w:pPr>
      <w:r w:rsidRPr="006B77B1">
        <w:t>Основания для приостановления предоставления муниципальной услуги не предусмотрены.</w:t>
      </w:r>
    </w:p>
    <w:p w:rsidR="00ED60F9" w:rsidRPr="006B77B1" w:rsidRDefault="00ED60F9" w:rsidP="00ED60F9">
      <w:pPr>
        <w:widowControl w:val="0"/>
        <w:autoSpaceDE w:val="0"/>
        <w:autoSpaceDN w:val="0"/>
        <w:ind w:firstLine="709"/>
        <w:jc w:val="both"/>
      </w:pPr>
      <w:r w:rsidRPr="006B77B1">
        <w:t xml:space="preserve">2.9. </w:t>
      </w:r>
      <w:bookmarkStart w:id="34" w:name="P124"/>
      <w:bookmarkEnd w:id="34"/>
      <w:r w:rsidRPr="006B77B1">
        <w:t>Исчерпывающий перечень оснований для отказа в приеме документов, необходимых для предоставления муниципальной услуги:</w:t>
      </w:r>
    </w:p>
    <w:p w:rsidR="00ED60F9" w:rsidRPr="006B77B1" w:rsidRDefault="00ED60F9" w:rsidP="00ED60F9">
      <w:pPr>
        <w:widowControl w:val="0"/>
        <w:autoSpaceDE w:val="0"/>
        <w:autoSpaceDN w:val="0"/>
        <w:ind w:firstLine="708"/>
        <w:jc w:val="both"/>
        <w:rPr>
          <w:lang w:bidi="ru-RU"/>
        </w:rPr>
      </w:pPr>
      <w:r w:rsidRPr="006B77B1">
        <w:rPr>
          <w:lang w:bidi="ru-RU"/>
        </w:rPr>
        <w:t>Основаниями для отказа в приеме к рассмотрению документов, необходимых для предоставления муниципальной услуги, являются:</w:t>
      </w:r>
    </w:p>
    <w:p w:rsidR="00ED60F9" w:rsidRPr="006B77B1" w:rsidRDefault="00ED60F9" w:rsidP="00ED60F9">
      <w:pPr>
        <w:widowControl w:val="0"/>
        <w:autoSpaceDE w:val="0"/>
        <w:autoSpaceDN w:val="0"/>
        <w:ind w:left="708"/>
        <w:jc w:val="both"/>
        <w:rPr>
          <w:lang w:bidi="ru-RU"/>
        </w:rPr>
      </w:pPr>
      <w:r w:rsidRPr="006B77B1">
        <w:rPr>
          <w:lang w:bidi="ru-RU"/>
        </w:rPr>
        <w:t>2.9.1. представление неполного комплекта документов;</w:t>
      </w:r>
    </w:p>
    <w:p w:rsidR="00ED60F9" w:rsidRPr="006B77B1" w:rsidRDefault="00ED60F9" w:rsidP="00ED60F9">
      <w:pPr>
        <w:widowControl w:val="0"/>
        <w:autoSpaceDE w:val="0"/>
        <w:autoSpaceDN w:val="0"/>
        <w:ind w:firstLine="708"/>
        <w:jc w:val="both"/>
        <w:rPr>
          <w:lang w:bidi="ru-RU"/>
        </w:rPr>
      </w:pPr>
      <w:r w:rsidRPr="006B77B1">
        <w:rPr>
          <w:lang w:bidi="ru-RU"/>
        </w:rPr>
        <w:t>2.9.2. представленные документы утратили силу на момент обращения за услугой;</w:t>
      </w:r>
    </w:p>
    <w:p w:rsidR="00ED60F9" w:rsidRPr="006B77B1" w:rsidRDefault="00ED60F9" w:rsidP="00ED60F9">
      <w:pPr>
        <w:widowControl w:val="0"/>
        <w:autoSpaceDE w:val="0"/>
        <w:autoSpaceDN w:val="0"/>
        <w:ind w:firstLine="708"/>
        <w:jc w:val="both"/>
        <w:rPr>
          <w:lang w:bidi="ru-RU"/>
        </w:rPr>
      </w:pPr>
      <w:r w:rsidRPr="006B77B1">
        <w:rPr>
          <w:lang w:bidi="ru-RU"/>
        </w:rPr>
        <w:t>2.9.3.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D60F9" w:rsidRPr="006B77B1" w:rsidRDefault="00ED60F9" w:rsidP="00ED60F9">
      <w:pPr>
        <w:widowControl w:val="0"/>
        <w:autoSpaceDE w:val="0"/>
        <w:autoSpaceDN w:val="0"/>
        <w:ind w:firstLine="708"/>
        <w:jc w:val="both"/>
        <w:rPr>
          <w:lang w:bidi="ru-RU"/>
        </w:rPr>
      </w:pPr>
      <w:r w:rsidRPr="006B77B1">
        <w:rPr>
          <w:lang w:bidi="ru-RU"/>
        </w:rPr>
        <w:t>2.9.4.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D60F9" w:rsidRPr="006B77B1" w:rsidRDefault="00ED60F9" w:rsidP="00ED60F9">
      <w:pPr>
        <w:widowControl w:val="0"/>
        <w:autoSpaceDE w:val="0"/>
        <w:autoSpaceDN w:val="0"/>
        <w:ind w:firstLine="708"/>
        <w:jc w:val="both"/>
        <w:rPr>
          <w:lang w:bidi="ru-RU"/>
        </w:rPr>
      </w:pPr>
      <w:r w:rsidRPr="006B77B1">
        <w:rPr>
          <w:lang w:bidi="ru-RU"/>
        </w:rPr>
        <w:t>2.9.5.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ED60F9" w:rsidRPr="006B77B1" w:rsidRDefault="00ED60F9" w:rsidP="00ED60F9">
      <w:pPr>
        <w:widowControl w:val="0"/>
        <w:autoSpaceDE w:val="0"/>
        <w:autoSpaceDN w:val="0"/>
        <w:ind w:firstLine="708"/>
        <w:jc w:val="both"/>
        <w:rPr>
          <w:lang w:bidi="ru-RU"/>
        </w:rPr>
      </w:pPr>
      <w:r w:rsidRPr="006B77B1">
        <w:rPr>
          <w:lang w:bidi="ru-RU"/>
        </w:rPr>
        <w:t>2.9.6.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D60F9" w:rsidRPr="006B77B1" w:rsidRDefault="00ED60F9" w:rsidP="00ED60F9">
      <w:pPr>
        <w:widowControl w:val="0"/>
        <w:autoSpaceDE w:val="0"/>
        <w:autoSpaceDN w:val="0"/>
        <w:ind w:firstLine="709"/>
        <w:jc w:val="both"/>
      </w:pPr>
      <w:r w:rsidRPr="006B77B1">
        <w:t>2.9.7. неполное заполнение полей в форме заявления, в том числе в интерактивной форме заявления на ЕПГУ.</w:t>
      </w:r>
    </w:p>
    <w:p w:rsidR="00ED60F9" w:rsidRPr="006B77B1" w:rsidRDefault="00ED60F9" w:rsidP="00ED60F9">
      <w:pPr>
        <w:widowControl w:val="0"/>
        <w:autoSpaceDE w:val="0"/>
        <w:autoSpaceDN w:val="0"/>
        <w:ind w:firstLine="709"/>
        <w:jc w:val="both"/>
      </w:pPr>
      <w:r w:rsidRPr="006B77B1">
        <w:rPr>
          <w:lang w:bidi="ru-RU"/>
        </w:rPr>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ED60F9" w:rsidRPr="006B77B1" w:rsidRDefault="00ED60F9" w:rsidP="00ED60F9">
      <w:pPr>
        <w:widowControl w:val="0"/>
        <w:autoSpaceDE w:val="0"/>
        <w:autoSpaceDN w:val="0"/>
        <w:ind w:firstLine="708"/>
        <w:jc w:val="both"/>
        <w:rPr>
          <w:lang w:bidi="ru-RU"/>
        </w:rPr>
      </w:pPr>
      <w:r w:rsidRPr="006B77B1">
        <w:rPr>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ED60F9" w:rsidRPr="006B77B1" w:rsidRDefault="00ED60F9" w:rsidP="00ED60F9">
      <w:pPr>
        <w:widowControl w:val="0"/>
        <w:autoSpaceDE w:val="0"/>
        <w:autoSpaceDN w:val="0"/>
        <w:ind w:firstLine="709"/>
        <w:jc w:val="both"/>
      </w:pPr>
      <w:r w:rsidRPr="006B77B1">
        <w:t>2.10. Исчерпывающий перечень оснований для отказа в предоставлении муниципальной услуги:</w:t>
      </w:r>
    </w:p>
    <w:p w:rsidR="00ED60F9" w:rsidRPr="006B77B1" w:rsidRDefault="00ED60F9" w:rsidP="00ED60F9">
      <w:pPr>
        <w:widowControl w:val="0"/>
        <w:autoSpaceDE w:val="0"/>
        <w:autoSpaceDN w:val="0"/>
        <w:ind w:firstLine="708"/>
        <w:jc w:val="both"/>
        <w:rPr>
          <w:lang w:bidi="ru-RU"/>
        </w:rPr>
      </w:pPr>
      <w:r w:rsidRPr="006B77B1">
        <w:rPr>
          <w:lang w:bidi="ru-RU"/>
        </w:rPr>
        <w:t>Основания для отказа в предоставлении муниципальной услуги:</w:t>
      </w:r>
    </w:p>
    <w:p w:rsidR="00ED60F9" w:rsidRPr="006B77B1" w:rsidRDefault="00ED60F9" w:rsidP="00ED60F9">
      <w:pPr>
        <w:widowControl w:val="0"/>
        <w:autoSpaceDE w:val="0"/>
        <w:autoSpaceDN w:val="0"/>
        <w:ind w:firstLine="708"/>
        <w:jc w:val="both"/>
        <w:rPr>
          <w:lang w:bidi="ru-RU"/>
        </w:rPr>
      </w:pPr>
      <w:r w:rsidRPr="006B77B1">
        <w:rPr>
          <w:lang w:bidi="ru-RU"/>
        </w:rPr>
        <w:t>2.10.1. заявление подано с нарушением требований, установленных пунктом 3 Правил № 1244;</w:t>
      </w:r>
    </w:p>
    <w:p w:rsidR="00ED60F9" w:rsidRPr="006B77B1" w:rsidRDefault="00ED60F9" w:rsidP="00ED60F9">
      <w:pPr>
        <w:widowControl w:val="0"/>
        <w:autoSpaceDE w:val="0"/>
        <w:autoSpaceDN w:val="0"/>
        <w:ind w:firstLine="708"/>
        <w:jc w:val="both"/>
        <w:rPr>
          <w:lang w:bidi="ru-RU"/>
        </w:rPr>
      </w:pPr>
      <w:r w:rsidRPr="006B77B1">
        <w:rPr>
          <w:lang w:bidi="ru-RU"/>
        </w:rPr>
        <w:t>2.10.2. заявление подано с нарушением требований, установленных пунктом 4 Правил № 1244;</w:t>
      </w:r>
    </w:p>
    <w:p w:rsidR="00ED60F9" w:rsidRPr="006B77B1" w:rsidRDefault="00ED60F9" w:rsidP="00ED60F9">
      <w:pPr>
        <w:widowControl w:val="0"/>
        <w:autoSpaceDE w:val="0"/>
        <w:autoSpaceDN w:val="0"/>
        <w:ind w:firstLine="708"/>
        <w:jc w:val="both"/>
        <w:rPr>
          <w:lang w:bidi="ru-RU"/>
        </w:rPr>
      </w:pPr>
      <w:r w:rsidRPr="006B77B1">
        <w:rPr>
          <w:lang w:bidi="ru-RU"/>
        </w:rPr>
        <w:t>2.10.3. в заявлении указан предполагаемый срок размещения объекта, который превышает установленный максимальный срок размещения объекта;</w:t>
      </w:r>
    </w:p>
    <w:p w:rsidR="00ED60F9" w:rsidRPr="006B77B1" w:rsidRDefault="00ED60F9" w:rsidP="00ED60F9">
      <w:pPr>
        <w:widowControl w:val="0"/>
        <w:autoSpaceDE w:val="0"/>
        <w:autoSpaceDN w:val="0"/>
        <w:ind w:firstLine="708"/>
        <w:jc w:val="both"/>
        <w:rPr>
          <w:lang w:bidi="ru-RU"/>
        </w:rPr>
      </w:pPr>
      <w:r w:rsidRPr="006B77B1">
        <w:rPr>
          <w:lang w:bidi="ru-RU"/>
        </w:rPr>
        <w:t>2.10.4. в заявлении указаны цели использования земель или земельного участка или объекты, предполагаемые к размещению, не предусмотренные пунктом 1 статьи 39.34 ЗК РФ;</w:t>
      </w:r>
    </w:p>
    <w:p w:rsidR="00ED60F9" w:rsidRPr="006B77B1" w:rsidRDefault="00ED60F9" w:rsidP="00ED60F9">
      <w:pPr>
        <w:widowControl w:val="0"/>
        <w:autoSpaceDE w:val="0"/>
        <w:autoSpaceDN w:val="0"/>
        <w:ind w:firstLine="708"/>
        <w:jc w:val="both"/>
        <w:rPr>
          <w:lang w:bidi="ru-RU"/>
        </w:rPr>
      </w:pPr>
      <w:r w:rsidRPr="006B77B1">
        <w:rPr>
          <w:lang w:bidi="ru-RU"/>
        </w:rPr>
        <w:t>2.10.5.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w:t>
      </w:r>
    </w:p>
    <w:p w:rsidR="00ED60F9" w:rsidRPr="006B77B1" w:rsidRDefault="00ED60F9" w:rsidP="00ED60F9">
      <w:pPr>
        <w:widowControl w:val="0"/>
        <w:autoSpaceDE w:val="0"/>
        <w:autoSpaceDN w:val="0"/>
        <w:ind w:firstLine="708"/>
        <w:jc w:val="both"/>
        <w:rPr>
          <w:lang w:bidi="ru-RU"/>
        </w:rPr>
      </w:pPr>
      <w:r w:rsidRPr="006B77B1">
        <w:rPr>
          <w:lang w:bidi="ru-RU"/>
        </w:rPr>
        <w:t>2.10.6.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ED60F9" w:rsidRPr="006B77B1" w:rsidRDefault="00ED60F9" w:rsidP="00ED60F9">
      <w:pPr>
        <w:widowControl w:val="0"/>
        <w:autoSpaceDE w:val="0"/>
        <w:autoSpaceDN w:val="0"/>
        <w:ind w:firstLine="708"/>
        <w:jc w:val="both"/>
        <w:rPr>
          <w:lang w:bidi="ru-RU"/>
        </w:rPr>
      </w:pPr>
      <w:r w:rsidRPr="006B77B1">
        <w:rPr>
          <w:lang w:bidi="ru-RU"/>
        </w:rPr>
        <w:t>2.10.7.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 1300, предусмотренная Порядком № 301;</w:t>
      </w:r>
    </w:p>
    <w:p w:rsidR="00ED60F9" w:rsidRPr="006B77B1" w:rsidRDefault="00ED60F9" w:rsidP="00ED60F9">
      <w:pPr>
        <w:widowControl w:val="0"/>
        <w:autoSpaceDE w:val="0"/>
        <w:autoSpaceDN w:val="0"/>
        <w:ind w:firstLine="709"/>
        <w:jc w:val="both"/>
      </w:pPr>
      <w:r w:rsidRPr="006B77B1">
        <w:rPr>
          <w:lang w:bidi="ru-RU"/>
        </w:rPr>
        <w:t xml:space="preserve">2.10.8. </w:t>
      </w:r>
      <w:r w:rsidRPr="006B77B1">
        <w:t>в заявлении указаны объекты, не предусмотренные в Перечне № 1300;</w:t>
      </w:r>
    </w:p>
    <w:p w:rsidR="00ED60F9" w:rsidRPr="006B77B1" w:rsidRDefault="00ED60F9" w:rsidP="00ED60F9">
      <w:pPr>
        <w:widowControl w:val="0"/>
        <w:autoSpaceDE w:val="0"/>
        <w:autoSpaceDN w:val="0"/>
        <w:ind w:firstLine="709"/>
        <w:jc w:val="both"/>
        <w:rPr>
          <w:lang w:bidi="ru-RU"/>
        </w:rPr>
      </w:pPr>
      <w:r w:rsidRPr="006B77B1">
        <w:rPr>
          <w:lang w:bidi="ru-RU"/>
        </w:rPr>
        <w:t xml:space="preserve">2.10.9.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43" w:history="1">
        <w:r w:rsidRPr="006B77B1">
          <w:rPr>
            <w:rStyle w:val="ae"/>
            <w:lang w:bidi="ru-RU"/>
          </w:rPr>
          <w:t>пунктами 4</w:t>
        </w:r>
      </w:hyperlink>
      <w:r w:rsidRPr="006B77B1">
        <w:rPr>
          <w:lang w:bidi="ru-RU"/>
        </w:rPr>
        <w:t xml:space="preserve"> и </w:t>
      </w:r>
      <w:hyperlink r:id="rId44" w:history="1">
        <w:r w:rsidRPr="006B77B1">
          <w:rPr>
            <w:rStyle w:val="ae"/>
            <w:lang w:bidi="ru-RU"/>
          </w:rPr>
          <w:t>5</w:t>
        </w:r>
      </w:hyperlink>
      <w:r w:rsidRPr="006B77B1">
        <w:rPr>
          <w:lang w:bidi="ru-RU"/>
        </w:rPr>
        <w:t xml:space="preserve"> Порядка № 301;</w:t>
      </w:r>
    </w:p>
    <w:p w:rsidR="00ED60F9" w:rsidRPr="006B77B1" w:rsidRDefault="00ED60F9" w:rsidP="00ED60F9">
      <w:pPr>
        <w:widowControl w:val="0"/>
        <w:autoSpaceDE w:val="0"/>
        <w:autoSpaceDN w:val="0"/>
        <w:ind w:firstLine="709"/>
        <w:jc w:val="both"/>
        <w:rPr>
          <w:lang w:bidi="ru-RU"/>
        </w:rPr>
      </w:pPr>
      <w:r w:rsidRPr="006B77B1">
        <w:rPr>
          <w:lang w:bidi="ru-RU"/>
        </w:rPr>
        <w:t>2.10.10.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ED60F9" w:rsidRPr="006B77B1" w:rsidRDefault="00ED60F9" w:rsidP="00ED60F9">
      <w:pPr>
        <w:widowControl w:val="0"/>
        <w:autoSpaceDE w:val="0"/>
        <w:autoSpaceDN w:val="0"/>
        <w:ind w:firstLine="709"/>
        <w:jc w:val="both"/>
        <w:rPr>
          <w:lang w:bidi="ru-RU"/>
        </w:rPr>
      </w:pPr>
      <w:r w:rsidRPr="006B77B1">
        <w:rPr>
          <w:lang w:bidi="ru-RU"/>
        </w:rPr>
        <w:t xml:space="preserve">2.10.11. уполномоченным органом принято решение о предварительном согласовании предоставления земельного участка в соответствии со </w:t>
      </w:r>
      <w:hyperlink r:id="rId45" w:history="1">
        <w:r w:rsidRPr="006B77B1">
          <w:rPr>
            <w:rStyle w:val="ae"/>
            <w:lang w:bidi="ru-RU"/>
          </w:rPr>
          <w:t>статьей 39.15</w:t>
        </w:r>
      </w:hyperlink>
      <w:r w:rsidRPr="006B77B1">
        <w:rPr>
          <w:lang w:bidi="ru-RU"/>
        </w:rPr>
        <w:t xml:space="preserve"> ЗК РФ, либо уполномоченным органом принято решение о проведен</w:t>
      </w:r>
      <w:proofErr w:type="gramStart"/>
      <w:r w:rsidRPr="006B77B1">
        <w:rPr>
          <w:lang w:bidi="ru-RU"/>
        </w:rPr>
        <w:t>ии ау</w:t>
      </w:r>
      <w:proofErr w:type="gramEnd"/>
      <w:r w:rsidRPr="006B77B1">
        <w:rPr>
          <w:lang w:bidi="ru-RU"/>
        </w:rPr>
        <w:t xml:space="preserve">кциона по продаже земельного участка или аукциона на право заключения договора аренды земельного участка в соответствии со </w:t>
      </w:r>
      <w:hyperlink r:id="rId46" w:history="1">
        <w:r w:rsidRPr="006B77B1">
          <w:rPr>
            <w:rStyle w:val="ae"/>
            <w:lang w:bidi="ru-RU"/>
          </w:rPr>
          <w:t>статьей 39.11</w:t>
        </w:r>
      </w:hyperlink>
      <w:r w:rsidRPr="006B77B1">
        <w:rPr>
          <w:lang w:bidi="ru-RU"/>
        </w:rPr>
        <w:t xml:space="preserve"> ЗК РФ;</w:t>
      </w:r>
    </w:p>
    <w:p w:rsidR="00ED60F9" w:rsidRPr="006B77B1" w:rsidRDefault="00ED60F9" w:rsidP="00ED60F9">
      <w:pPr>
        <w:widowControl w:val="0"/>
        <w:autoSpaceDE w:val="0"/>
        <w:autoSpaceDN w:val="0"/>
        <w:ind w:firstLine="709"/>
        <w:jc w:val="both"/>
        <w:rPr>
          <w:lang w:bidi="ru-RU"/>
        </w:rPr>
      </w:pPr>
      <w:r w:rsidRPr="006B77B1">
        <w:rPr>
          <w:lang w:bidi="ru-RU"/>
        </w:rPr>
        <w:t>2.10.12.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ED60F9" w:rsidRPr="006B77B1" w:rsidRDefault="00ED60F9" w:rsidP="00ED60F9">
      <w:pPr>
        <w:widowControl w:val="0"/>
        <w:autoSpaceDE w:val="0"/>
        <w:autoSpaceDN w:val="0"/>
        <w:ind w:firstLine="709"/>
        <w:jc w:val="both"/>
        <w:rPr>
          <w:lang w:bidi="ru-RU"/>
        </w:rPr>
      </w:pPr>
      <w:r w:rsidRPr="006B77B1">
        <w:rPr>
          <w:lang w:bidi="ru-RU"/>
        </w:rPr>
        <w:t>2.10.13.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ED60F9" w:rsidRPr="006B77B1" w:rsidRDefault="00ED60F9" w:rsidP="00ED60F9">
      <w:pPr>
        <w:widowControl w:val="0"/>
        <w:autoSpaceDE w:val="0"/>
        <w:autoSpaceDN w:val="0"/>
        <w:ind w:firstLine="709"/>
        <w:jc w:val="both"/>
        <w:rPr>
          <w:lang w:bidi="ru-RU"/>
        </w:rPr>
      </w:pPr>
      <w:r w:rsidRPr="006B77B1">
        <w:rPr>
          <w:lang w:bidi="ru-RU"/>
        </w:rPr>
        <w:t>2.10.14.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ED60F9" w:rsidRPr="006B77B1" w:rsidRDefault="00ED60F9" w:rsidP="00ED60F9">
      <w:pPr>
        <w:widowControl w:val="0"/>
        <w:autoSpaceDE w:val="0"/>
        <w:autoSpaceDN w:val="0"/>
        <w:ind w:firstLine="709"/>
        <w:jc w:val="both"/>
      </w:pPr>
      <w:r w:rsidRPr="006B77B1">
        <w:t>2.11. Муниципальная услуга предоставляется бесплатно.</w:t>
      </w:r>
    </w:p>
    <w:p w:rsidR="00ED60F9" w:rsidRPr="006B77B1" w:rsidRDefault="00ED60F9" w:rsidP="00ED60F9">
      <w:pPr>
        <w:widowControl w:val="0"/>
        <w:autoSpaceDE w:val="0"/>
        <w:autoSpaceDN w:val="0"/>
        <w:ind w:firstLine="709"/>
        <w:jc w:val="both"/>
      </w:pPr>
      <w:r w:rsidRPr="006B77B1">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D60F9" w:rsidRPr="006B77B1" w:rsidRDefault="00ED60F9" w:rsidP="00ED60F9">
      <w:pPr>
        <w:ind w:firstLine="709"/>
        <w:jc w:val="both"/>
      </w:pPr>
      <w:r w:rsidRPr="006B77B1">
        <w:t>2.13. Срок регистрации заявления о предоставлении муниципальной услуги составляет в Администрации:</w:t>
      </w:r>
    </w:p>
    <w:p w:rsidR="00ED60F9" w:rsidRPr="006B77B1" w:rsidRDefault="00ED60F9" w:rsidP="00ED60F9">
      <w:pPr>
        <w:ind w:firstLine="709"/>
        <w:jc w:val="both"/>
      </w:pPr>
      <w:r w:rsidRPr="006B77B1">
        <w:t>при личном обращении заявителя – в день поступления заявления в Администрацию;</w:t>
      </w:r>
    </w:p>
    <w:p w:rsidR="00ED60F9" w:rsidRPr="006B77B1" w:rsidRDefault="00ED60F9" w:rsidP="00ED60F9">
      <w:pPr>
        <w:ind w:firstLine="709"/>
        <w:jc w:val="both"/>
      </w:pPr>
      <w:r w:rsidRPr="006B77B1">
        <w:t>при направлении заявления почтовой связью в Администрацию – в день поступления заявления в Администрацию;</w:t>
      </w:r>
    </w:p>
    <w:p w:rsidR="00ED60F9" w:rsidRPr="006B77B1" w:rsidRDefault="00ED60F9" w:rsidP="00ED60F9">
      <w:pPr>
        <w:ind w:firstLine="709"/>
        <w:jc w:val="both"/>
      </w:pPr>
      <w:r w:rsidRPr="006B77B1">
        <w:t>при направлении запроса на бумажном носителе из МФЦ в Администрацию (при наличии соглашения) – в день поступления запроса в Администрацию;</w:t>
      </w:r>
    </w:p>
    <w:p w:rsidR="00ED60F9" w:rsidRPr="006B77B1" w:rsidRDefault="00ED60F9" w:rsidP="00ED60F9">
      <w:pPr>
        <w:ind w:firstLine="709"/>
        <w:jc w:val="both"/>
      </w:pPr>
      <w:r w:rsidRPr="006B77B1">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D60F9" w:rsidRPr="006B77B1" w:rsidRDefault="00ED60F9" w:rsidP="00ED60F9">
      <w:pPr>
        <w:widowControl w:val="0"/>
        <w:autoSpaceDE w:val="0"/>
        <w:autoSpaceDN w:val="0"/>
        <w:ind w:firstLine="709"/>
        <w:jc w:val="both"/>
      </w:pPr>
      <w:r w:rsidRPr="006B77B1">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D60F9" w:rsidRPr="006B77B1" w:rsidRDefault="00ED60F9" w:rsidP="00ED60F9">
      <w:pPr>
        <w:widowControl w:val="0"/>
        <w:autoSpaceDE w:val="0"/>
        <w:autoSpaceDN w:val="0"/>
        <w:ind w:firstLine="709"/>
        <w:jc w:val="both"/>
      </w:pPr>
      <w:r w:rsidRPr="006B77B1">
        <w:t>2.14.1. Предоставление муниципальной услуги осуществляется в специально выделенных для этих целей помещениях Администрации или в МФЦ.</w:t>
      </w:r>
    </w:p>
    <w:p w:rsidR="00466470" w:rsidRDefault="00466470" w:rsidP="00ED60F9">
      <w:pPr>
        <w:widowControl w:val="0"/>
        <w:autoSpaceDE w:val="0"/>
        <w:autoSpaceDN w:val="0"/>
        <w:ind w:firstLine="709"/>
        <w:jc w:val="both"/>
        <w:rPr>
          <w:lang w:val="en-US"/>
        </w:rPr>
      </w:pPr>
    </w:p>
    <w:p w:rsidR="00466470" w:rsidRDefault="00466470" w:rsidP="00ED60F9">
      <w:pPr>
        <w:widowControl w:val="0"/>
        <w:autoSpaceDE w:val="0"/>
        <w:autoSpaceDN w:val="0"/>
        <w:ind w:firstLine="709"/>
        <w:jc w:val="both"/>
        <w:rPr>
          <w:lang w:val="en-US"/>
        </w:rPr>
      </w:pPr>
    </w:p>
    <w:p w:rsidR="00ED60F9" w:rsidRPr="006B77B1" w:rsidRDefault="00ED60F9" w:rsidP="00ED60F9">
      <w:pPr>
        <w:widowControl w:val="0"/>
        <w:autoSpaceDE w:val="0"/>
        <w:autoSpaceDN w:val="0"/>
        <w:ind w:firstLine="709"/>
        <w:jc w:val="both"/>
      </w:pPr>
      <w:r w:rsidRPr="006B77B1">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D60F9" w:rsidRPr="006B77B1" w:rsidRDefault="00ED60F9" w:rsidP="00ED60F9">
      <w:pPr>
        <w:widowControl w:val="0"/>
        <w:autoSpaceDE w:val="0"/>
        <w:autoSpaceDN w:val="0"/>
        <w:ind w:firstLine="709"/>
        <w:jc w:val="both"/>
      </w:pPr>
      <w:r w:rsidRPr="006B77B1">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D60F9" w:rsidRPr="006B77B1" w:rsidRDefault="00ED60F9" w:rsidP="00ED60F9">
      <w:pPr>
        <w:widowControl w:val="0"/>
        <w:autoSpaceDE w:val="0"/>
        <w:autoSpaceDN w:val="0"/>
        <w:ind w:firstLine="709"/>
        <w:jc w:val="both"/>
      </w:pPr>
      <w:r w:rsidRPr="006B77B1">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D60F9" w:rsidRPr="006B77B1" w:rsidRDefault="00ED60F9" w:rsidP="00ED60F9">
      <w:pPr>
        <w:widowControl w:val="0"/>
        <w:autoSpaceDE w:val="0"/>
        <w:autoSpaceDN w:val="0"/>
        <w:ind w:firstLine="709"/>
        <w:jc w:val="both"/>
      </w:pPr>
      <w:r w:rsidRPr="006B77B1">
        <w:t>2.14.5. Вход в здание (помещение) и выход из него оборудуются лестницами с поручнями и пандусами для передвижения детских и инвалидных колясок.</w:t>
      </w:r>
    </w:p>
    <w:p w:rsidR="00ED60F9" w:rsidRPr="006B77B1" w:rsidRDefault="00ED60F9" w:rsidP="00ED60F9">
      <w:pPr>
        <w:widowControl w:val="0"/>
        <w:autoSpaceDE w:val="0"/>
        <w:autoSpaceDN w:val="0"/>
        <w:ind w:firstLine="709"/>
        <w:jc w:val="both"/>
      </w:pPr>
      <w:r w:rsidRPr="006B77B1">
        <w:t>2.14.6. В помещении организуется бесплатный туалет для посетителей, в том числе туалет, предназначенный для инвалидов.</w:t>
      </w:r>
    </w:p>
    <w:p w:rsidR="00ED60F9" w:rsidRPr="006B77B1" w:rsidRDefault="00ED60F9" w:rsidP="00ED60F9">
      <w:pPr>
        <w:widowControl w:val="0"/>
        <w:autoSpaceDE w:val="0"/>
        <w:autoSpaceDN w:val="0"/>
        <w:ind w:firstLine="709"/>
        <w:jc w:val="both"/>
      </w:pPr>
      <w:r w:rsidRPr="006B77B1">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ED60F9" w:rsidRPr="006B77B1" w:rsidRDefault="00ED60F9" w:rsidP="00ED60F9">
      <w:pPr>
        <w:widowControl w:val="0"/>
        <w:autoSpaceDE w:val="0"/>
        <w:autoSpaceDN w:val="0"/>
        <w:ind w:firstLine="709"/>
        <w:jc w:val="both"/>
      </w:pPr>
      <w:r w:rsidRPr="006B77B1">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D60F9" w:rsidRPr="006B77B1" w:rsidRDefault="00ED60F9" w:rsidP="00ED60F9">
      <w:pPr>
        <w:widowControl w:val="0"/>
        <w:autoSpaceDE w:val="0"/>
        <w:autoSpaceDN w:val="0"/>
        <w:ind w:firstLine="709"/>
        <w:jc w:val="both"/>
      </w:pPr>
      <w:r w:rsidRPr="006B77B1">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B77B1">
        <w:t>сурдопереводчика</w:t>
      </w:r>
      <w:proofErr w:type="spellEnd"/>
      <w:r w:rsidRPr="006B77B1">
        <w:t xml:space="preserve"> и </w:t>
      </w:r>
      <w:proofErr w:type="spellStart"/>
      <w:r w:rsidRPr="006B77B1">
        <w:t>тифлосурдопереводчика</w:t>
      </w:r>
      <w:proofErr w:type="spellEnd"/>
      <w:r w:rsidRPr="006B77B1">
        <w:t>.</w:t>
      </w:r>
    </w:p>
    <w:p w:rsidR="00ED60F9" w:rsidRPr="006B77B1" w:rsidRDefault="00ED60F9" w:rsidP="00ED60F9">
      <w:pPr>
        <w:widowControl w:val="0"/>
        <w:autoSpaceDE w:val="0"/>
        <w:autoSpaceDN w:val="0"/>
        <w:ind w:firstLine="709"/>
        <w:jc w:val="both"/>
      </w:pPr>
      <w:r w:rsidRPr="006B77B1">
        <w:t>2.14.10. Оборудование мест повышенного удобства с дополнительным местом для собаки – проводника и устрой</w:t>
      </w:r>
      <w:proofErr w:type="gramStart"/>
      <w:r w:rsidRPr="006B77B1">
        <w:t>ств дл</w:t>
      </w:r>
      <w:proofErr w:type="gramEnd"/>
      <w:r w:rsidRPr="006B77B1">
        <w:t>я передвижения инвалида (костылей, ходунков).</w:t>
      </w:r>
    </w:p>
    <w:p w:rsidR="00ED60F9" w:rsidRPr="006B77B1" w:rsidRDefault="00ED60F9" w:rsidP="00ED60F9">
      <w:pPr>
        <w:widowControl w:val="0"/>
        <w:autoSpaceDE w:val="0"/>
        <w:autoSpaceDN w:val="0"/>
        <w:ind w:firstLine="709"/>
        <w:jc w:val="both"/>
      </w:pPr>
      <w:r w:rsidRPr="006B77B1">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D60F9" w:rsidRPr="006B77B1" w:rsidRDefault="00ED60F9" w:rsidP="00ED60F9">
      <w:pPr>
        <w:widowControl w:val="0"/>
        <w:autoSpaceDE w:val="0"/>
        <w:autoSpaceDN w:val="0"/>
        <w:ind w:firstLine="709"/>
        <w:jc w:val="both"/>
      </w:pPr>
      <w:r w:rsidRPr="006B77B1">
        <w:t xml:space="preserve">2.14.12. Помещения приема и выдачи документов должны предусматривать места для ожидания, информирования и приема заявителей. </w:t>
      </w:r>
    </w:p>
    <w:p w:rsidR="00ED60F9" w:rsidRPr="006B77B1" w:rsidRDefault="00ED60F9" w:rsidP="00ED60F9">
      <w:pPr>
        <w:widowControl w:val="0"/>
        <w:autoSpaceDE w:val="0"/>
        <w:autoSpaceDN w:val="0"/>
        <w:ind w:firstLine="709"/>
        <w:jc w:val="both"/>
      </w:pPr>
      <w:r w:rsidRPr="006B77B1">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D60F9" w:rsidRPr="006B77B1" w:rsidRDefault="00ED60F9" w:rsidP="00ED60F9">
      <w:pPr>
        <w:widowControl w:val="0"/>
        <w:autoSpaceDE w:val="0"/>
        <w:autoSpaceDN w:val="0"/>
        <w:ind w:firstLine="709"/>
        <w:jc w:val="both"/>
      </w:pPr>
      <w:r w:rsidRPr="006B77B1">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D60F9" w:rsidRPr="006B77B1" w:rsidRDefault="00ED60F9" w:rsidP="00ED60F9">
      <w:pPr>
        <w:widowControl w:val="0"/>
        <w:autoSpaceDE w:val="0"/>
        <w:autoSpaceDN w:val="0"/>
        <w:ind w:firstLine="709"/>
        <w:jc w:val="both"/>
      </w:pPr>
      <w:r w:rsidRPr="006B77B1">
        <w:t>2.15. Показатели доступности и качества муниципальной услуги.</w:t>
      </w:r>
    </w:p>
    <w:p w:rsidR="00ED60F9" w:rsidRPr="006B77B1" w:rsidRDefault="00ED60F9" w:rsidP="00ED60F9">
      <w:pPr>
        <w:widowControl w:val="0"/>
        <w:autoSpaceDE w:val="0"/>
        <w:autoSpaceDN w:val="0"/>
        <w:ind w:firstLine="709"/>
        <w:jc w:val="both"/>
      </w:pPr>
      <w:r w:rsidRPr="006B77B1">
        <w:t>2.15.1. Показатели доступности муниципальной услуги (общие, применимые в отношении всех заявителей):</w:t>
      </w:r>
    </w:p>
    <w:p w:rsidR="00ED60F9" w:rsidRPr="006B77B1" w:rsidRDefault="00ED60F9" w:rsidP="00ED60F9">
      <w:pPr>
        <w:widowControl w:val="0"/>
        <w:autoSpaceDE w:val="0"/>
        <w:autoSpaceDN w:val="0"/>
        <w:ind w:firstLine="709"/>
        <w:jc w:val="both"/>
      </w:pPr>
      <w:r w:rsidRPr="006B77B1">
        <w:t>1) транспортная доступность к месту предоставления муниципальной услуги;</w:t>
      </w:r>
    </w:p>
    <w:p w:rsidR="00ED60F9" w:rsidRPr="006B77B1" w:rsidRDefault="00ED60F9" w:rsidP="00ED60F9">
      <w:pPr>
        <w:widowControl w:val="0"/>
        <w:autoSpaceDE w:val="0"/>
        <w:autoSpaceDN w:val="0"/>
        <w:ind w:firstLine="709"/>
        <w:jc w:val="both"/>
      </w:pPr>
      <w:r w:rsidRPr="006B77B1">
        <w:t>2) наличие указателей, обеспечивающих беспрепятственный доступ к помещениям, в которых предоставляется муниципальная услуга;</w:t>
      </w:r>
    </w:p>
    <w:p w:rsidR="00ED60F9" w:rsidRPr="006B77B1" w:rsidRDefault="00ED60F9" w:rsidP="00ED60F9">
      <w:pPr>
        <w:widowControl w:val="0"/>
        <w:autoSpaceDE w:val="0"/>
        <w:autoSpaceDN w:val="0"/>
        <w:ind w:firstLine="709"/>
        <w:jc w:val="both"/>
      </w:pPr>
      <w:r w:rsidRPr="006B77B1">
        <w:t>3) возможность получения полной и достоверной информации о муниципальной услуге в Администрации по телефону, на официальном сайте;</w:t>
      </w:r>
    </w:p>
    <w:p w:rsidR="00ED60F9" w:rsidRPr="006B77B1" w:rsidRDefault="00ED60F9" w:rsidP="00ED60F9">
      <w:pPr>
        <w:widowControl w:val="0"/>
        <w:autoSpaceDE w:val="0"/>
        <w:autoSpaceDN w:val="0"/>
        <w:ind w:firstLine="709"/>
        <w:jc w:val="both"/>
      </w:pPr>
      <w:r w:rsidRPr="006B77B1">
        <w:t>4) предоставление муниципальной услуги любым доступным способом, предусмотренным действующим законодательством;</w:t>
      </w:r>
    </w:p>
    <w:p w:rsidR="00ED60F9" w:rsidRPr="006B77B1" w:rsidRDefault="00ED60F9" w:rsidP="00ED60F9">
      <w:pPr>
        <w:widowControl w:val="0"/>
        <w:autoSpaceDE w:val="0"/>
        <w:autoSpaceDN w:val="0"/>
        <w:adjustRightInd w:val="0"/>
        <w:ind w:firstLine="709"/>
        <w:jc w:val="both"/>
        <w:rPr>
          <w:rFonts w:eastAsiaTheme="minorEastAsia"/>
        </w:rPr>
      </w:pPr>
      <w:r w:rsidRPr="006B77B1">
        <w:rPr>
          <w:rFonts w:eastAsiaTheme="minorEastAsia"/>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6B77B1">
        <w:rPr>
          <w:rFonts w:eastAsiaTheme="minorEastAsia"/>
        </w:rPr>
        <w:t>и(</w:t>
      </w:r>
      <w:proofErr w:type="gramEnd"/>
      <w:r w:rsidRPr="006B77B1">
        <w:rPr>
          <w:rFonts w:eastAsiaTheme="minorEastAsia"/>
        </w:rPr>
        <w:t>или) ПГУ ЛО (если услуга предоставляется посредством ЕПГУ и(или) ПГУ ЛО)</w:t>
      </w:r>
    </w:p>
    <w:p w:rsidR="00ED60F9" w:rsidRPr="006B77B1" w:rsidRDefault="00ED60F9" w:rsidP="00ED60F9">
      <w:pPr>
        <w:widowControl w:val="0"/>
        <w:autoSpaceDE w:val="0"/>
        <w:autoSpaceDN w:val="0"/>
        <w:adjustRightInd w:val="0"/>
        <w:ind w:firstLine="709"/>
        <w:jc w:val="both"/>
        <w:rPr>
          <w:rFonts w:eastAsiaTheme="minorEastAsia"/>
        </w:rPr>
      </w:pPr>
      <w:r w:rsidRPr="006B77B1">
        <w:rPr>
          <w:rFonts w:eastAsiaTheme="minorEastAsia"/>
        </w:rPr>
        <w:t>6) возможность получения муниципальной услуги по экстерриториальному принципу.</w:t>
      </w:r>
    </w:p>
    <w:p w:rsidR="00ED60F9" w:rsidRPr="006B77B1" w:rsidRDefault="00ED60F9" w:rsidP="00ED60F9">
      <w:pPr>
        <w:widowControl w:val="0"/>
        <w:autoSpaceDE w:val="0"/>
        <w:autoSpaceDN w:val="0"/>
        <w:ind w:firstLine="709"/>
        <w:jc w:val="both"/>
      </w:pPr>
      <w:r w:rsidRPr="006B77B1">
        <w:t>2.15.2. Показатели доступности муниципальной услуги (специальные, применимые в отношении инвалидов):</w:t>
      </w:r>
    </w:p>
    <w:p w:rsidR="00ED60F9" w:rsidRPr="006B77B1" w:rsidRDefault="00ED60F9" w:rsidP="00ED60F9">
      <w:pPr>
        <w:widowControl w:val="0"/>
        <w:autoSpaceDE w:val="0"/>
        <w:autoSpaceDN w:val="0"/>
        <w:ind w:firstLine="709"/>
        <w:jc w:val="both"/>
      </w:pPr>
      <w:r w:rsidRPr="006B77B1">
        <w:t xml:space="preserve">1) наличие инфраструктуры, указанной в </w:t>
      </w:r>
      <w:hyperlink w:anchor="P200" w:history="1">
        <w:r w:rsidRPr="006B77B1">
          <w:t>п. 2.14</w:t>
        </w:r>
      </w:hyperlink>
      <w:r w:rsidRPr="006B77B1">
        <w:t xml:space="preserve"> административного регламента;</w:t>
      </w:r>
    </w:p>
    <w:p w:rsidR="00ED60F9" w:rsidRPr="006B77B1" w:rsidRDefault="00ED60F9" w:rsidP="00ED60F9">
      <w:pPr>
        <w:widowControl w:val="0"/>
        <w:autoSpaceDE w:val="0"/>
        <w:autoSpaceDN w:val="0"/>
        <w:ind w:firstLine="709"/>
        <w:jc w:val="both"/>
      </w:pPr>
      <w:r w:rsidRPr="006B77B1">
        <w:t>2) исполнение требований доступности услуг для инвалидов;</w:t>
      </w:r>
    </w:p>
    <w:p w:rsidR="00ED60F9" w:rsidRPr="006B77B1" w:rsidRDefault="00ED60F9" w:rsidP="00ED60F9">
      <w:pPr>
        <w:widowControl w:val="0"/>
        <w:autoSpaceDE w:val="0"/>
        <w:autoSpaceDN w:val="0"/>
        <w:ind w:firstLine="709"/>
        <w:jc w:val="both"/>
      </w:pPr>
      <w:r w:rsidRPr="006B77B1">
        <w:t>3) обеспечение беспрепятственного доступа инвалидов к помещениям, в которых предоставляется муниципальная услуга.</w:t>
      </w:r>
    </w:p>
    <w:p w:rsidR="00ED60F9" w:rsidRPr="006B77B1" w:rsidRDefault="00ED60F9" w:rsidP="00ED60F9">
      <w:pPr>
        <w:widowControl w:val="0"/>
        <w:autoSpaceDE w:val="0"/>
        <w:autoSpaceDN w:val="0"/>
        <w:ind w:firstLine="709"/>
        <w:jc w:val="both"/>
      </w:pPr>
      <w:r w:rsidRPr="006B77B1">
        <w:t>2.15.3. Показатели качества муниципальной услуги:</w:t>
      </w:r>
    </w:p>
    <w:p w:rsidR="00ED60F9" w:rsidRPr="006B77B1" w:rsidRDefault="00ED60F9" w:rsidP="00ED60F9">
      <w:pPr>
        <w:widowControl w:val="0"/>
        <w:autoSpaceDE w:val="0"/>
        <w:autoSpaceDN w:val="0"/>
        <w:ind w:firstLine="709"/>
        <w:jc w:val="both"/>
      </w:pPr>
      <w:r w:rsidRPr="006B77B1">
        <w:t>1) соблюдение срока предоставления муниципальной услуги;</w:t>
      </w:r>
    </w:p>
    <w:p w:rsidR="00ED60F9" w:rsidRPr="006B77B1" w:rsidRDefault="00ED60F9" w:rsidP="00ED60F9">
      <w:pPr>
        <w:widowControl w:val="0"/>
        <w:autoSpaceDE w:val="0"/>
        <w:autoSpaceDN w:val="0"/>
        <w:ind w:firstLine="709"/>
        <w:jc w:val="both"/>
      </w:pPr>
      <w:r w:rsidRPr="006B77B1">
        <w:t>2) соблюдение времени ожидания в очереди при подаче заявления и получении результата;</w:t>
      </w:r>
    </w:p>
    <w:p w:rsidR="00ED60F9" w:rsidRPr="006B77B1" w:rsidRDefault="00ED60F9" w:rsidP="00ED60F9">
      <w:pPr>
        <w:widowControl w:val="0"/>
        <w:autoSpaceDE w:val="0"/>
        <w:autoSpaceDN w:val="0"/>
        <w:ind w:firstLine="709"/>
        <w:jc w:val="both"/>
      </w:pPr>
      <w:r w:rsidRPr="006B77B1">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D60F9" w:rsidRPr="006B77B1" w:rsidRDefault="00ED60F9" w:rsidP="00ED60F9">
      <w:pPr>
        <w:widowControl w:val="0"/>
        <w:autoSpaceDE w:val="0"/>
        <w:autoSpaceDN w:val="0"/>
        <w:ind w:firstLine="709"/>
        <w:jc w:val="both"/>
      </w:pPr>
      <w:r w:rsidRPr="006B77B1">
        <w:t>4) отсутствие жалоб на действия или бездействие должностных лиц Администрации, поданных в установленном порядке.</w:t>
      </w:r>
    </w:p>
    <w:p w:rsidR="00ED60F9" w:rsidRPr="006B77B1" w:rsidRDefault="00ED60F9" w:rsidP="00ED60F9">
      <w:pPr>
        <w:widowControl w:val="0"/>
        <w:autoSpaceDE w:val="0"/>
        <w:autoSpaceDN w:val="0"/>
        <w:ind w:firstLine="709"/>
        <w:jc w:val="both"/>
      </w:pPr>
      <w:r w:rsidRPr="006B77B1">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D60F9" w:rsidRPr="006B77B1" w:rsidRDefault="00ED60F9" w:rsidP="00ED60F9">
      <w:pPr>
        <w:widowControl w:val="0"/>
        <w:autoSpaceDE w:val="0"/>
        <w:autoSpaceDN w:val="0"/>
        <w:ind w:firstLine="709"/>
        <w:jc w:val="both"/>
      </w:pPr>
      <w:r w:rsidRPr="006B77B1">
        <w:t>2.16. Получения услуг, которые являются необходимыми и обязательными для предоставления муниципальной услуги, не требуется.</w:t>
      </w:r>
    </w:p>
    <w:p w:rsidR="00ED60F9" w:rsidRPr="006B77B1" w:rsidRDefault="00ED60F9" w:rsidP="00ED60F9">
      <w:pPr>
        <w:widowControl w:val="0"/>
        <w:autoSpaceDE w:val="0"/>
        <w:autoSpaceDN w:val="0"/>
        <w:ind w:firstLine="709"/>
        <w:jc w:val="both"/>
      </w:pPr>
      <w:r w:rsidRPr="006B77B1">
        <w:t>Согласований, необходимых для получения муниципальной услуги, не требуется.</w:t>
      </w:r>
    </w:p>
    <w:p w:rsidR="00ED60F9" w:rsidRPr="006B77B1" w:rsidRDefault="00ED60F9" w:rsidP="00ED60F9">
      <w:pPr>
        <w:widowControl w:val="0"/>
        <w:autoSpaceDE w:val="0"/>
        <w:autoSpaceDN w:val="0"/>
        <w:adjustRightInd w:val="0"/>
        <w:ind w:firstLine="709"/>
        <w:jc w:val="both"/>
        <w:rPr>
          <w:rFonts w:eastAsiaTheme="minorEastAsia"/>
        </w:rPr>
      </w:pPr>
      <w:r w:rsidRPr="006B77B1">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D60F9" w:rsidRPr="006B77B1" w:rsidRDefault="00ED60F9" w:rsidP="00ED60F9">
      <w:pPr>
        <w:widowControl w:val="0"/>
        <w:autoSpaceDE w:val="0"/>
        <w:autoSpaceDN w:val="0"/>
        <w:adjustRightInd w:val="0"/>
        <w:ind w:firstLine="709"/>
        <w:jc w:val="both"/>
        <w:rPr>
          <w:rFonts w:eastAsiaTheme="minorEastAsia"/>
        </w:rPr>
      </w:pPr>
      <w:r w:rsidRPr="006B77B1">
        <w:rPr>
          <w:rFonts w:eastAsiaTheme="minorEastAsia"/>
        </w:rPr>
        <w:t xml:space="preserve">2.17.1. </w:t>
      </w:r>
      <w:proofErr w:type="gramStart"/>
      <w:r w:rsidRPr="006B77B1">
        <w:rPr>
          <w:rFonts w:eastAsiaTheme="minorEastAsia"/>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ED60F9" w:rsidRPr="006B77B1" w:rsidRDefault="00ED60F9" w:rsidP="00ED60F9">
      <w:pPr>
        <w:widowControl w:val="0"/>
        <w:autoSpaceDE w:val="0"/>
        <w:autoSpaceDN w:val="0"/>
        <w:ind w:firstLine="709"/>
        <w:jc w:val="both"/>
      </w:pPr>
      <w:r w:rsidRPr="006B77B1">
        <w:t>2.17.2. Предоставление муниципальной услуги в электронном виде осуществляется при технической реализации услуги посредством ПГУ ЛО и/или ЕПГУ.</w:t>
      </w:r>
    </w:p>
    <w:p w:rsidR="00ED60F9" w:rsidRPr="006B77B1" w:rsidRDefault="00ED60F9" w:rsidP="00ED60F9">
      <w:pPr>
        <w:widowControl w:val="0"/>
        <w:autoSpaceDE w:val="0"/>
        <w:autoSpaceDN w:val="0"/>
        <w:ind w:firstLine="709"/>
        <w:jc w:val="both"/>
      </w:pPr>
    </w:p>
    <w:p w:rsidR="00ED60F9" w:rsidRPr="006B77B1" w:rsidRDefault="00ED60F9" w:rsidP="00ED60F9">
      <w:pPr>
        <w:widowControl w:val="0"/>
        <w:autoSpaceDE w:val="0"/>
        <w:autoSpaceDN w:val="0"/>
        <w:ind w:firstLine="709"/>
        <w:jc w:val="both"/>
      </w:pPr>
    </w:p>
    <w:p w:rsidR="00ED60F9" w:rsidRPr="006B77B1" w:rsidRDefault="00ED60F9" w:rsidP="00ED60F9">
      <w:pPr>
        <w:widowControl w:val="0"/>
        <w:autoSpaceDE w:val="0"/>
        <w:autoSpaceDN w:val="0"/>
        <w:ind w:firstLine="709"/>
        <w:jc w:val="center"/>
        <w:rPr>
          <w:b/>
        </w:rPr>
      </w:pPr>
      <w:bookmarkStart w:id="35" w:name="Par315"/>
      <w:bookmarkEnd w:id="35"/>
      <w:r w:rsidRPr="006B77B1">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D60F9" w:rsidRPr="006B77B1" w:rsidRDefault="00ED60F9" w:rsidP="00ED60F9">
      <w:pPr>
        <w:widowControl w:val="0"/>
        <w:autoSpaceDE w:val="0"/>
        <w:autoSpaceDN w:val="0"/>
        <w:ind w:firstLine="709"/>
        <w:jc w:val="both"/>
      </w:pPr>
      <w:r w:rsidRPr="006B77B1">
        <w:t>3.1. Состав, последовательность и сроки выполнения административных процедур, требования к порядку их выполнения</w:t>
      </w:r>
    </w:p>
    <w:p w:rsidR="00ED60F9" w:rsidRPr="006B77B1" w:rsidRDefault="00ED60F9" w:rsidP="00ED60F9">
      <w:pPr>
        <w:widowControl w:val="0"/>
        <w:autoSpaceDE w:val="0"/>
        <w:autoSpaceDN w:val="0"/>
        <w:ind w:firstLine="709"/>
        <w:jc w:val="both"/>
      </w:pPr>
      <w:r w:rsidRPr="006B77B1">
        <w:t>3.1.1. Предоставление муниципальной услуги включает в себя следующие административные процедуры:</w:t>
      </w:r>
    </w:p>
    <w:p w:rsidR="00ED60F9" w:rsidRPr="006B77B1" w:rsidRDefault="00ED60F9" w:rsidP="00ED60F9">
      <w:pPr>
        <w:widowControl w:val="0"/>
        <w:autoSpaceDE w:val="0"/>
        <w:autoSpaceDN w:val="0"/>
        <w:ind w:firstLine="708"/>
        <w:jc w:val="both"/>
        <w:rPr>
          <w:lang w:bidi="ru-RU"/>
        </w:rPr>
      </w:pPr>
      <w:r w:rsidRPr="006B77B1">
        <w:t xml:space="preserve">- </w:t>
      </w:r>
      <w:r w:rsidRPr="006B77B1">
        <w:rPr>
          <w:lang w:bidi="ru-RU"/>
        </w:rPr>
        <w:t>прием и проверка комплектности документов на наличие/отсутствие оснований для отказа в приеме документов:</w:t>
      </w:r>
    </w:p>
    <w:p w:rsidR="00ED60F9" w:rsidRPr="006B77B1" w:rsidRDefault="00ED60F9" w:rsidP="00083CFA">
      <w:pPr>
        <w:widowControl w:val="0"/>
        <w:numPr>
          <w:ilvl w:val="0"/>
          <w:numId w:val="20"/>
        </w:numPr>
        <w:autoSpaceDE w:val="0"/>
        <w:autoSpaceDN w:val="0"/>
        <w:ind w:firstLine="851"/>
        <w:jc w:val="both"/>
        <w:rPr>
          <w:lang w:bidi="ru-RU"/>
        </w:rPr>
      </w:pPr>
      <w:r w:rsidRPr="006B77B1">
        <w:rPr>
          <w:lang w:bidi="ru-RU"/>
        </w:rPr>
        <w:t>проверка направленного Заявителем Заявления и документов, представленных для получения муниципальной услуги;</w:t>
      </w:r>
    </w:p>
    <w:p w:rsidR="00ED60F9" w:rsidRPr="006B77B1" w:rsidRDefault="00ED60F9" w:rsidP="00ED60F9">
      <w:pPr>
        <w:widowControl w:val="0"/>
        <w:autoSpaceDE w:val="0"/>
        <w:autoSpaceDN w:val="0"/>
        <w:ind w:firstLine="851"/>
        <w:jc w:val="both"/>
      </w:pPr>
      <w:r w:rsidRPr="006B77B1">
        <w:rPr>
          <w:lang w:bidi="ru-RU"/>
        </w:rPr>
        <w:t>б) направление Заявителю уведомления о приеме заявления к рассмотрению либо отказа в приеме заявления к рассмотрению с обоснованием отказа/</w:t>
      </w:r>
      <w:r w:rsidRPr="006B77B1">
        <w:t>регистрация заявления и документов о предоставлении муниципальной услуги – в течение 1 дня;</w:t>
      </w:r>
    </w:p>
    <w:p w:rsidR="00ED60F9" w:rsidRPr="006B77B1" w:rsidRDefault="00ED60F9" w:rsidP="00083CFA">
      <w:pPr>
        <w:pStyle w:val="ad"/>
        <w:widowControl w:val="0"/>
        <w:numPr>
          <w:ilvl w:val="0"/>
          <w:numId w:val="18"/>
        </w:numPr>
        <w:autoSpaceDE w:val="0"/>
        <w:autoSpaceDN w:val="0"/>
        <w:ind w:left="0" w:firstLine="709"/>
        <w:contextualSpacing/>
        <w:jc w:val="both"/>
        <w:rPr>
          <w:rFonts w:ascii="Times New Roman" w:eastAsia="Times New Roman" w:hAnsi="Times New Roman" w:cs="Times New Roman"/>
        </w:rPr>
      </w:pPr>
      <w:r w:rsidRPr="006B77B1">
        <w:rPr>
          <w:rFonts w:ascii="Times New Roman" w:eastAsia="Times New Roman" w:hAnsi="Times New Roman" w:cs="Times New Roman"/>
        </w:rPr>
        <w:t>рассмотрение заявления и документов о предоставлении муниципальной услуги:</w:t>
      </w:r>
    </w:p>
    <w:p w:rsidR="00ED60F9" w:rsidRPr="006B77B1" w:rsidRDefault="00ED60F9" w:rsidP="00ED60F9">
      <w:pPr>
        <w:widowControl w:val="0"/>
        <w:autoSpaceDE w:val="0"/>
        <w:autoSpaceDN w:val="0"/>
        <w:ind w:firstLine="708"/>
        <w:jc w:val="both"/>
      </w:pPr>
      <w:r w:rsidRPr="006B77B1">
        <w:t>а) в течение 20 календарных дней,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6B77B1">
        <w:rPr>
          <w:lang w:bidi="ru-RU"/>
        </w:rPr>
        <w:t xml:space="preserve"> публичного сервитута</w:t>
      </w:r>
      <w:r w:rsidRPr="006B77B1">
        <w:t>;</w:t>
      </w:r>
    </w:p>
    <w:p w:rsidR="00ED60F9" w:rsidRPr="006B77B1" w:rsidRDefault="00ED60F9" w:rsidP="00ED60F9">
      <w:pPr>
        <w:widowControl w:val="0"/>
        <w:autoSpaceDE w:val="0"/>
        <w:autoSpaceDN w:val="0"/>
        <w:ind w:firstLine="708"/>
        <w:jc w:val="both"/>
      </w:pPr>
      <w:r w:rsidRPr="006B77B1">
        <w:t>б) в течение 5 рабочих дней, в случае рассмотрения Заявления о выдаче разрешения на размещение</w:t>
      </w:r>
      <w:r w:rsidRPr="006B77B1">
        <w:rPr>
          <w:lang w:bidi="ru-RU"/>
        </w:rPr>
        <w:t xml:space="preserve"> объекта на землях, земельном участке или части земельного участка</w:t>
      </w:r>
      <w:r w:rsidRPr="006B77B1">
        <w:t>.</w:t>
      </w:r>
    </w:p>
    <w:p w:rsidR="00ED60F9" w:rsidRPr="006B77B1" w:rsidRDefault="00ED60F9" w:rsidP="00ED60F9">
      <w:pPr>
        <w:widowControl w:val="0"/>
        <w:autoSpaceDE w:val="0"/>
        <w:autoSpaceDN w:val="0"/>
        <w:ind w:firstLine="708"/>
        <w:jc w:val="both"/>
      </w:pPr>
      <w:r w:rsidRPr="006B77B1">
        <w:t>- принятие решения о предоставлении муниципальной услуги или об отказе в предоставлении муниципальной услуги – в течение 2 рабочих дней;</w:t>
      </w:r>
    </w:p>
    <w:p w:rsidR="00ED60F9" w:rsidRPr="006B77B1" w:rsidRDefault="00ED60F9" w:rsidP="00083CFA">
      <w:pPr>
        <w:pStyle w:val="ad"/>
        <w:widowControl w:val="0"/>
        <w:numPr>
          <w:ilvl w:val="0"/>
          <w:numId w:val="18"/>
        </w:numPr>
        <w:autoSpaceDE w:val="0"/>
        <w:autoSpaceDN w:val="0"/>
        <w:ind w:left="0" w:firstLine="709"/>
        <w:contextualSpacing/>
        <w:jc w:val="both"/>
        <w:rPr>
          <w:rFonts w:ascii="Times New Roman" w:eastAsia="Times New Roman" w:hAnsi="Times New Roman" w:cs="Times New Roman"/>
        </w:rPr>
      </w:pPr>
      <w:r w:rsidRPr="006B77B1">
        <w:rPr>
          <w:rFonts w:ascii="Times New Roman" w:eastAsia="Times New Roman" w:hAnsi="Times New Roman" w:cs="Times New Roman"/>
        </w:rPr>
        <w:t>выдача результата оказания муниципальной услуги</w:t>
      </w:r>
      <w:r w:rsidRPr="006B77B1">
        <w:rPr>
          <w:rFonts w:ascii="Times New Roman" w:eastAsia="Courier New" w:hAnsi="Times New Roman" w:cs="Times New Roman"/>
          <w:color w:val="000000"/>
          <w:lang w:bidi="ru-RU"/>
        </w:rPr>
        <w:t xml:space="preserve"> и в</w:t>
      </w:r>
      <w:r w:rsidRPr="006B77B1">
        <w:rPr>
          <w:rFonts w:ascii="Times New Roman" w:eastAsia="Times New Roman" w:hAnsi="Times New Roman" w:cs="Times New Roman"/>
          <w:lang w:bidi="ru-RU"/>
        </w:rPr>
        <w:t>несение сведений о результате предоставления муниципальной услуги</w:t>
      </w:r>
      <w:r w:rsidRPr="006B77B1">
        <w:rPr>
          <w:rFonts w:ascii="Times New Roman" w:eastAsia="Times New Roman" w:hAnsi="Times New Roman" w:cs="Times New Roman"/>
        </w:rPr>
        <w:t xml:space="preserve"> – в течение </w:t>
      </w:r>
      <w:r w:rsidRPr="006B77B1">
        <w:rPr>
          <w:rFonts w:ascii="Times New Roman" w:eastAsia="Times New Roman" w:hAnsi="Times New Roman" w:cs="Times New Roman"/>
        </w:rPr>
        <w:br/>
        <w:t>2 рабочих дней.</w:t>
      </w:r>
    </w:p>
    <w:p w:rsidR="00ED60F9" w:rsidRPr="006B77B1" w:rsidRDefault="00ED60F9" w:rsidP="00ED60F9">
      <w:pPr>
        <w:widowControl w:val="0"/>
        <w:autoSpaceDE w:val="0"/>
        <w:autoSpaceDN w:val="0"/>
        <w:ind w:firstLine="709"/>
        <w:jc w:val="both"/>
      </w:pPr>
      <w:r w:rsidRPr="006B77B1">
        <w:t xml:space="preserve">3.1.2. </w:t>
      </w:r>
      <w:r w:rsidRPr="006B77B1">
        <w:rPr>
          <w:lang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w:t>
      </w:r>
      <w:r w:rsidRPr="006B77B1">
        <w:t>.</w:t>
      </w:r>
    </w:p>
    <w:p w:rsidR="00ED60F9" w:rsidRPr="006B77B1" w:rsidRDefault="00ED60F9" w:rsidP="00ED60F9">
      <w:pPr>
        <w:widowControl w:val="0"/>
        <w:autoSpaceDE w:val="0"/>
        <w:autoSpaceDN w:val="0"/>
        <w:ind w:firstLine="709"/>
        <w:jc w:val="both"/>
      </w:pPr>
      <w:r w:rsidRPr="006B77B1">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6B77B1">
          <w:t>п. 2.6</w:t>
        </w:r>
      </w:hyperlink>
      <w:r w:rsidRPr="006B77B1">
        <w:t xml:space="preserve"> административного регламента.</w:t>
      </w:r>
    </w:p>
    <w:p w:rsidR="00ED60F9" w:rsidRPr="006B77B1" w:rsidRDefault="00ED60F9" w:rsidP="00ED60F9">
      <w:pPr>
        <w:widowControl w:val="0"/>
        <w:autoSpaceDE w:val="0"/>
        <w:autoSpaceDN w:val="0"/>
        <w:ind w:firstLine="709"/>
        <w:jc w:val="both"/>
        <w:rPr>
          <w:lang w:bidi="ru-RU"/>
        </w:rPr>
      </w:pPr>
      <w:r w:rsidRPr="006B77B1">
        <w:rPr>
          <w:lang w:bidi="ru-RU"/>
        </w:rPr>
        <w:t>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муниципальной услуги.</w:t>
      </w:r>
    </w:p>
    <w:p w:rsidR="00ED60F9" w:rsidRPr="006B77B1" w:rsidRDefault="00ED60F9" w:rsidP="00ED60F9">
      <w:pPr>
        <w:widowControl w:val="0"/>
        <w:autoSpaceDE w:val="0"/>
        <w:autoSpaceDN w:val="0"/>
        <w:ind w:firstLine="709"/>
        <w:jc w:val="both"/>
        <w:rPr>
          <w:lang w:bidi="ru-RU"/>
        </w:rPr>
      </w:pPr>
      <w:r w:rsidRPr="006B77B1">
        <w:rPr>
          <w:lang w:bidi="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p w:rsidR="00ED60F9" w:rsidRPr="006B77B1" w:rsidRDefault="00ED60F9" w:rsidP="00ED60F9">
      <w:pPr>
        <w:widowControl w:val="0"/>
        <w:autoSpaceDE w:val="0"/>
        <w:autoSpaceDN w:val="0"/>
        <w:ind w:firstLine="709"/>
        <w:jc w:val="both"/>
      </w:pPr>
      <w:r w:rsidRPr="006B77B1">
        <w:rPr>
          <w:lang w:bidi="ru-RU"/>
        </w:rPr>
        <w:t>В случае отсутствия оснований для отказа в приеме документов, предусмотренных пунктом 2.6 административного регламента, регистрация заявления в электронной базе данных по учету документов.</w:t>
      </w:r>
    </w:p>
    <w:p w:rsidR="00ED60F9" w:rsidRPr="006B77B1" w:rsidRDefault="00ED60F9" w:rsidP="00ED60F9">
      <w:pPr>
        <w:widowControl w:val="0"/>
        <w:autoSpaceDE w:val="0"/>
        <w:autoSpaceDN w:val="0"/>
        <w:ind w:firstLine="709"/>
        <w:jc w:val="both"/>
      </w:pPr>
      <w:r w:rsidRPr="006B77B1">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ED60F9" w:rsidRPr="006B77B1" w:rsidRDefault="00ED60F9" w:rsidP="00ED60F9">
      <w:pPr>
        <w:widowControl w:val="0"/>
        <w:autoSpaceDE w:val="0"/>
        <w:autoSpaceDN w:val="0"/>
        <w:ind w:firstLine="709"/>
        <w:jc w:val="both"/>
      </w:pPr>
      <w:r w:rsidRPr="006B77B1">
        <w:t>3.1.2.3. Лицо, ответственное за выполнение административной процедуры: работник Администрации, ответственный за обработку входящих документов.</w:t>
      </w:r>
    </w:p>
    <w:p w:rsidR="00ED60F9" w:rsidRPr="006B77B1" w:rsidRDefault="00ED60F9" w:rsidP="00ED60F9">
      <w:pPr>
        <w:widowControl w:val="0"/>
        <w:autoSpaceDE w:val="0"/>
        <w:autoSpaceDN w:val="0"/>
        <w:ind w:firstLine="709"/>
        <w:jc w:val="both"/>
      </w:pPr>
      <w:r w:rsidRPr="006B77B1">
        <w:t xml:space="preserve">3.1.2.4. Критерии принятия решения: поступление в Администрацию заявления и документов о предоставлении муниципальной услуги способом, указанным в пункте 2.2 административного регламента. </w:t>
      </w:r>
    </w:p>
    <w:p w:rsidR="00ED60F9" w:rsidRPr="006B77B1" w:rsidRDefault="00ED60F9" w:rsidP="00ED60F9">
      <w:pPr>
        <w:widowControl w:val="0"/>
        <w:autoSpaceDE w:val="0"/>
        <w:autoSpaceDN w:val="0"/>
        <w:ind w:firstLine="709"/>
        <w:jc w:val="both"/>
      </w:pPr>
      <w:r w:rsidRPr="006B77B1">
        <w:t>3.1.2.5. Результат выполнения административной процедуры: регистрация заявления и документов о предоставлении муниципальной услуги.</w:t>
      </w:r>
    </w:p>
    <w:p w:rsidR="00ED60F9" w:rsidRPr="006B77B1" w:rsidRDefault="00ED60F9" w:rsidP="00ED60F9">
      <w:pPr>
        <w:widowControl w:val="0"/>
        <w:autoSpaceDE w:val="0"/>
        <w:autoSpaceDN w:val="0"/>
        <w:ind w:firstLine="709"/>
        <w:jc w:val="both"/>
      </w:pPr>
      <w:r w:rsidRPr="006B77B1">
        <w:t>3.1.3. Рассмотрение заявления и документов о предоставлении муниципальной услуги.</w:t>
      </w:r>
    </w:p>
    <w:p w:rsidR="00ED60F9" w:rsidRPr="006B77B1" w:rsidRDefault="00ED60F9" w:rsidP="00ED60F9">
      <w:pPr>
        <w:widowControl w:val="0"/>
        <w:autoSpaceDE w:val="0"/>
        <w:autoSpaceDN w:val="0"/>
        <w:ind w:firstLine="709"/>
        <w:jc w:val="both"/>
      </w:pPr>
      <w:r w:rsidRPr="006B77B1">
        <w:t>3.1.3.1. Содержание административного действия (административных действий), продолжительность и (или) максимальный срок его (их) выполнения:</w:t>
      </w:r>
    </w:p>
    <w:p w:rsidR="00ED60F9" w:rsidRPr="006B77B1" w:rsidRDefault="00ED60F9" w:rsidP="00ED60F9">
      <w:pPr>
        <w:widowControl w:val="0"/>
        <w:autoSpaceDE w:val="0"/>
        <w:autoSpaceDN w:val="0"/>
        <w:ind w:firstLine="709"/>
        <w:jc w:val="both"/>
      </w:pPr>
      <w:r w:rsidRPr="006B77B1">
        <w:t xml:space="preserve">1 действие: </w:t>
      </w:r>
      <w:r w:rsidRPr="006B77B1">
        <w:rPr>
          <w:lang w:bidi="ru-RU"/>
        </w:rPr>
        <w:t>Проверка заявления и документов, представленных для получения муниципальной услуги</w:t>
      </w:r>
      <w:r w:rsidRPr="006B77B1">
        <w:t>;</w:t>
      </w:r>
    </w:p>
    <w:p w:rsidR="00ED60F9" w:rsidRPr="006B77B1" w:rsidRDefault="00ED60F9" w:rsidP="00ED60F9">
      <w:pPr>
        <w:widowControl w:val="0"/>
        <w:autoSpaceDE w:val="0"/>
        <w:autoSpaceDN w:val="0"/>
        <w:ind w:firstLine="709"/>
        <w:jc w:val="both"/>
      </w:pPr>
      <w:r w:rsidRPr="006B77B1">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ED60F9" w:rsidRPr="006B77B1" w:rsidRDefault="00ED60F9" w:rsidP="00ED60F9">
      <w:pPr>
        <w:widowControl w:val="0"/>
        <w:autoSpaceDE w:val="0"/>
        <w:autoSpaceDN w:val="0"/>
        <w:ind w:firstLine="709"/>
        <w:jc w:val="both"/>
      </w:pPr>
      <w:r w:rsidRPr="006B77B1">
        <w:t xml:space="preserve">3 действие: </w:t>
      </w:r>
      <w:r w:rsidRPr="006B77B1">
        <w:rPr>
          <w:lang w:bidi="ru-RU"/>
        </w:rPr>
        <w:t>проверка соответствия документов и сведений требованиям нормативных правовых актов предоставления муниципальной услуги</w:t>
      </w:r>
      <w:r w:rsidRPr="006B77B1">
        <w:t xml:space="preserve"> и формирование проекта решения по итогам рассмотрения заявления;</w:t>
      </w:r>
    </w:p>
    <w:p w:rsidR="00ED60F9" w:rsidRPr="006B77B1" w:rsidRDefault="00ED60F9" w:rsidP="00ED60F9">
      <w:pPr>
        <w:pStyle w:val="ad"/>
        <w:widowControl w:val="0"/>
        <w:autoSpaceDE w:val="0"/>
        <w:autoSpaceDN w:val="0"/>
        <w:ind w:left="709"/>
        <w:jc w:val="both"/>
        <w:rPr>
          <w:rFonts w:ascii="Times New Roman" w:eastAsia="Times New Roman" w:hAnsi="Times New Roman" w:cs="Times New Roman"/>
        </w:rPr>
      </w:pPr>
      <w:r w:rsidRPr="006B77B1">
        <w:rPr>
          <w:rFonts w:ascii="Times New Roman" w:eastAsia="Times New Roman" w:hAnsi="Times New Roman" w:cs="Times New Roman"/>
        </w:rPr>
        <w:t>Срок административных действий составляет:</w:t>
      </w:r>
    </w:p>
    <w:p w:rsidR="00ED60F9" w:rsidRPr="006B77B1" w:rsidRDefault="00ED60F9" w:rsidP="00ED60F9">
      <w:pPr>
        <w:pStyle w:val="ad"/>
        <w:widowControl w:val="0"/>
        <w:autoSpaceDE w:val="0"/>
        <w:autoSpaceDN w:val="0"/>
        <w:ind w:left="0" w:firstLine="709"/>
        <w:jc w:val="both"/>
        <w:rPr>
          <w:rFonts w:ascii="Times New Roman" w:eastAsia="Times New Roman" w:hAnsi="Times New Roman" w:cs="Times New Roman"/>
          <w:lang w:bidi="ru-RU"/>
        </w:rPr>
      </w:pPr>
      <w:r w:rsidRPr="006B77B1">
        <w:rPr>
          <w:rFonts w:ascii="Times New Roman" w:eastAsia="Times New Roman" w:hAnsi="Times New Roman" w:cs="Times New Roman"/>
        </w:rPr>
        <w:t>- не более 20 календарных дней,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6B77B1">
        <w:rPr>
          <w:rFonts w:ascii="Times New Roman" w:eastAsia="Times New Roman" w:hAnsi="Times New Roman" w:cs="Times New Roman"/>
          <w:lang w:bidi="ru-RU"/>
        </w:rPr>
        <w:t xml:space="preserve"> публичного сервитута;</w:t>
      </w:r>
    </w:p>
    <w:p w:rsidR="00ED60F9" w:rsidRPr="006B77B1" w:rsidRDefault="00ED60F9" w:rsidP="00ED60F9">
      <w:pPr>
        <w:pStyle w:val="ad"/>
        <w:ind w:left="0" w:firstLine="709"/>
        <w:jc w:val="both"/>
        <w:rPr>
          <w:rFonts w:ascii="Times New Roman" w:eastAsia="Times New Roman" w:hAnsi="Times New Roman" w:cs="Times New Roman"/>
        </w:rPr>
      </w:pPr>
      <w:r w:rsidRPr="006B77B1">
        <w:rPr>
          <w:rFonts w:ascii="Times New Roman" w:eastAsia="Times New Roman" w:hAnsi="Times New Roman" w:cs="Times New Roman"/>
        </w:rPr>
        <w:t>не более 5 рабочих дней, в случае рассмотрения Заявления о выдаче разрешения на размещение</w:t>
      </w:r>
      <w:r w:rsidRPr="006B77B1">
        <w:rPr>
          <w:rFonts w:ascii="Times New Roman" w:eastAsia="Times New Roman" w:hAnsi="Times New Roman" w:cs="Times New Roman"/>
          <w:lang w:bidi="ru-RU"/>
        </w:rPr>
        <w:t xml:space="preserve"> объекта на землях, земельном участке или части земельного участка</w:t>
      </w:r>
      <w:r w:rsidRPr="006B77B1">
        <w:rPr>
          <w:rFonts w:ascii="Times New Roman" w:eastAsia="Times New Roman" w:hAnsi="Times New Roman" w:cs="Times New Roman"/>
        </w:rPr>
        <w:t>.</w:t>
      </w:r>
    </w:p>
    <w:p w:rsidR="00ED60F9" w:rsidRPr="006B77B1" w:rsidRDefault="00ED60F9" w:rsidP="00ED60F9">
      <w:pPr>
        <w:pStyle w:val="ad"/>
        <w:ind w:left="0" w:firstLine="709"/>
        <w:jc w:val="both"/>
        <w:rPr>
          <w:rFonts w:ascii="Times New Roman" w:eastAsia="Times New Roman" w:hAnsi="Times New Roman" w:cs="Times New Roman"/>
        </w:rPr>
      </w:pPr>
      <w:r w:rsidRPr="006B77B1">
        <w:rPr>
          <w:rFonts w:ascii="Times New Roman" w:eastAsia="Times New Roman" w:hAnsi="Times New Roman" w:cs="Times New Roman"/>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ED60F9" w:rsidRPr="006B77B1" w:rsidRDefault="00ED60F9" w:rsidP="00ED60F9">
      <w:pPr>
        <w:widowControl w:val="0"/>
        <w:autoSpaceDE w:val="0"/>
        <w:autoSpaceDN w:val="0"/>
        <w:ind w:firstLine="709"/>
        <w:jc w:val="both"/>
      </w:pPr>
      <w:r w:rsidRPr="006B77B1">
        <w:t xml:space="preserve">3.1.3.7. Критерии принятия решения: наличие/отсутствие оснований для принятия решения об отказе в предоставлении муниципальной услуги, предусмотренных пунктом 2.10 административного регламента.  </w:t>
      </w:r>
    </w:p>
    <w:p w:rsidR="00ED60F9" w:rsidRPr="006B77B1" w:rsidRDefault="00ED60F9" w:rsidP="00ED60F9">
      <w:pPr>
        <w:widowControl w:val="0"/>
        <w:autoSpaceDE w:val="0"/>
        <w:autoSpaceDN w:val="0"/>
        <w:ind w:firstLine="709"/>
        <w:jc w:val="both"/>
      </w:pPr>
      <w:r w:rsidRPr="006B77B1">
        <w:t>3.1.3.5. Результат выполнения административной процедуры:</w:t>
      </w:r>
    </w:p>
    <w:p w:rsidR="00ED60F9" w:rsidRPr="006B77B1" w:rsidRDefault="00ED60F9" w:rsidP="00ED60F9">
      <w:pPr>
        <w:widowControl w:val="0"/>
        <w:autoSpaceDE w:val="0"/>
        <w:autoSpaceDN w:val="0"/>
        <w:ind w:firstLine="709"/>
        <w:jc w:val="both"/>
        <w:rPr>
          <w:lang w:bidi="ru-RU"/>
        </w:rPr>
      </w:pPr>
      <w:r w:rsidRPr="006B77B1">
        <w:t>- подготовка проекта решения о выдаче разрешения на использование земель или земельного участка без предоставления земельного участка и установления сервитута,</w:t>
      </w:r>
      <w:r w:rsidRPr="006B77B1">
        <w:rPr>
          <w:lang w:bidi="ru-RU"/>
        </w:rPr>
        <w:t xml:space="preserve"> публичного сервитута; </w:t>
      </w:r>
    </w:p>
    <w:p w:rsidR="00ED60F9" w:rsidRPr="006B77B1" w:rsidRDefault="00ED60F9" w:rsidP="00ED60F9">
      <w:pPr>
        <w:widowControl w:val="0"/>
        <w:autoSpaceDE w:val="0"/>
        <w:autoSpaceDN w:val="0"/>
        <w:ind w:firstLine="709"/>
        <w:jc w:val="both"/>
        <w:rPr>
          <w:lang w:bidi="ru-RU"/>
        </w:rPr>
      </w:pPr>
      <w:r w:rsidRPr="006B77B1">
        <w:rPr>
          <w:lang w:bidi="ru-RU"/>
        </w:rPr>
        <w:t>- подготовка проекта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ED60F9" w:rsidRPr="006B77B1" w:rsidRDefault="00ED60F9" w:rsidP="00ED60F9">
      <w:pPr>
        <w:widowControl w:val="0"/>
        <w:autoSpaceDE w:val="0"/>
        <w:autoSpaceDN w:val="0"/>
        <w:ind w:firstLine="709"/>
        <w:jc w:val="both"/>
        <w:rPr>
          <w:lang w:bidi="ru-RU"/>
        </w:rPr>
      </w:pPr>
      <w:r w:rsidRPr="006B77B1">
        <w:t xml:space="preserve">- </w:t>
      </w:r>
      <w:r w:rsidRPr="006B77B1">
        <w:rPr>
          <w:lang w:bidi="ru-RU"/>
        </w:rPr>
        <w:t xml:space="preserve">подготовка проекта </w:t>
      </w:r>
      <w:r w:rsidRPr="006B77B1">
        <w:t>решения об отказе в предоставлении муниципальной услуги</w:t>
      </w:r>
      <w:r w:rsidRPr="006B77B1">
        <w:rPr>
          <w:lang w:bidi="ru-RU"/>
        </w:rPr>
        <w:t>.</w:t>
      </w:r>
    </w:p>
    <w:p w:rsidR="00ED60F9" w:rsidRPr="006B77B1" w:rsidRDefault="00ED60F9" w:rsidP="00ED60F9">
      <w:pPr>
        <w:widowControl w:val="0"/>
        <w:autoSpaceDE w:val="0"/>
        <w:autoSpaceDN w:val="0"/>
        <w:ind w:firstLine="709"/>
        <w:jc w:val="both"/>
      </w:pPr>
      <w:r w:rsidRPr="006B77B1">
        <w:t>3.1.4. Принятие решения о предоставлении муниципальной услуги или об отказе в предоставлении муниципальной услуги.</w:t>
      </w:r>
    </w:p>
    <w:p w:rsidR="00ED60F9" w:rsidRPr="006B77B1" w:rsidRDefault="00ED60F9" w:rsidP="00ED60F9">
      <w:pPr>
        <w:widowControl w:val="0"/>
        <w:autoSpaceDE w:val="0"/>
        <w:autoSpaceDN w:val="0"/>
        <w:ind w:firstLine="709"/>
        <w:jc w:val="both"/>
      </w:pPr>
      <w:r w:rsidRPr="006B77B1">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66470" w:rsidRDefault="00ED60F9" w:rsidP="00ED60F9">
      <w:pPr>
        <w:widowControl w:val="0"/>
        <w:autoSpaceDE w:val="0"/>
        <w:autoSpaceDN w:val="0"/>
        <w:ind w:firstLine="709"/>
        <w:jc w:val="both"/>
        <w:rPr>
          <w:lang w:val="en-US"/>
        </w:rPr>
      </w:pPr>
      <w:r w:rsidRPr="006B77B1">
        <w:t xml:space="preserve">3.1.4.2. </w:t>
      </w:r>
      <w:proofErr w:type="gramStart"/>
      <w:r w:rsidRPr="006B77B1">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w:t>
      </w:r>
      <w:proofErr w:type="gramEnd"/>
    </w:p>
    <w:p w:rsidR="00466470" w:rsidRDefault="00466470" w:rsidP="00ED60F9">
      <w:pPr>
        <w:widowControl w:val="0"/>
        <w:autoSpaceDE w:val="0"/>
        <w:autoSpaceDN w:val="0"/>
        <w:ind w:firstLine="709"/>
        <w:jc w:val="both"/>
        <w:rPr>
          <w:lang w:val="en-US"/>
        </w:rPr>
      </w:pPr>
    </w:p>
    <w:p w:rsidR="00ED60F9" w:rsidRPr="006B77B1" w:rsidRDefault="00ED60F9" w:rsidP="00ED60F9">
      <w:pPr>
        <w:widowControl w:val="0"/>
        <w:autoSpaceDE w:val="0"/>
        <w:autoSpaceDN w:val="0"/>
        <w:ind w:firstLine="709"/>
        <w:jc w:val="both"/>
      </w:pPr>
      <w:r w:rsidRPr="006B77B1">
        <w:t xml:space="preserve">лицом Администрации, ответственным за принятие и подписание соответствующего решения, в течение не более 2 дней </w:t>
      </w:r>
      <w:proofErr w:type="gramStart"/>
      <w:r w:rsidRPr="006B77B1">
        <w:t>с даты окончания</w:t>
      </w:r>
      <w:proofErr w:type="gramEnd"/>
      <w:r w:rsidRPr="006B77B1">
        <w:t xml:space="preserve"> второй административной процедуры.</w:t>
      </w:r>
    </w:p>
    <w:p w:rsidR="00ED60F9" w:rsidRPr="006B77B1" w:rsidRDefault="00ED60F9" w:rsidP="00ED60F9">
      <w:pPr>
        <w:widowControl w:val="0"/>
        <w:autoSpaceDE w:val="0"/>
        <w:autoSpaceDN w:val="0"/>
        <w:ind w:firstLine="709"/>
        <w:jc w:val="both"/>
      </w:pPr>
      <w:r w:rsidRPr="006B77B1">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ED60F9" w:rsidRPr="006B77B1" w:rsidRDefault="00ED60F9" w:rsidP="00ED60F9">
      <w:pPr>
        <w:widowControl w:val="0"/>
        <w:autoSpaceDE w:val="0"/>
        <w:autoSpaceDN w:val="0"/>
        <w:ind w:firstLine="709"/>
        <w:jc w:val="both"/>
      </w:pPr>
      <w:r w:rsidRPr="006B77B1">
        <w:t>3.1.4.4. Критерии принятия решения: наличие (отсутствие) у заявителя права на получение муниципальной услуги.</w:t>
      </w:r>
    </w:p>
    <w:p w:rsidR="00ED60F9" w:rsidRPr="006B77B1" w:rsidRDefault="00ED60F9" w:rsidP="00ED60F9">
      <w:pPr>
        <w:widowControl w:val="0"/>
        <w:autoSpaceDE w:val="0"/>
        <w:autoSpaceDN w:val="0"/>
        <w:ind w:firstLine="709"/>
        <w:jc w:val="both"/>
      </w:pPr>
      <w:r w:rsidRPr="006B77B1">
        <w:t>3.1.4.5. Результат выполнения административной процедуры:</w:t>
      </w:r>
    </w:p>
    <w:p w:rsidR="00ED60F9" w:rsidRPr="006B77B1" w:rsidRDefault="00ED60F9" w:rsidP="00ED60F9">
      <w:pPr>
        <w:widowControl w:val="0"/>
        <w:autoSpaceDE w:val="0"/>
        <w:autoSpaceDN w:val="0"/>
        <w:ind w:firstLine="709"/>
        <w:jc w:val="both"/>
      </w:pPr>
      <w:r w:rsidRPr="006B77B1">
        <w:t>- подписание и регистрация:</w:t>
      </w:r>
    </w:p>
    <w:p w:rsidR="00ED60F9" w:rsidRPr="006B77B1" w:rsidRDefault="00ED60F9" w:rsidP="00ED60F9">
      <w:pPr>
        <w:widowControl w:val="0"/>
        <w:autoSpaceDE w:val="0"/>
        <w:autoSpaceDN w:val="0"/>
        <w:ind w:firstLine="709"/>
        <w:jc w:val="both"/>
        <w:rPr>
          <w:lang w:bidi="ru-RU"/>
        </w:rPr>
      </w:pPr>
      <w:r w:rsidRPr="006B77B1">
        <w:t>- решения о выдаче разрешения на использование земель или земельного участка без предоставления земельного участка и установления сервитута,</w:t>
      </w:r>
      <w:r w:rsidRPr="006B77B1">
        <w:rPr>
          <w:lang w:bidi="ru-RU"/>
        </w:rPr>
        <w:t xml:space="preserve"> публичного сервитута; </w:t>
      </w:r>
    </w:p>
    <w:p w:rsidR="00ED60F9" w:rsidRPr="006B77B1" w:rsidRDefault="00ED60F9" w:rsidP="00ED60F9">
      <w:pPr>
        <w:widowControl w:val="0"/>
        <w:autoSpaceDE w:val="0"/>
        <w:autoSpaceDN w:val="0"/>
        <w:ind w:firstLine="709"/>
        <w:jc w:val="both"/>
        <w:rPr>
          <w:lang w:bidi="ru-RU"/>
        </w:rPr>
      </w:pPr>
      <w:r w:rsidRPr="006B77B1">
        <w:rPr>
          <w:lang w:bidi="ru-RU"/>
        </w:rPr>
        <w:t>-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ED60F9" w:rsidRPr="006B77B1" w:rsidRDefault="00ED60F9" w:rsidP="00ED60F9">
      <w:pPr>
        <w:widowControl w:val="0"/>
        <w:autoSpaceDE w:val="0"/>
        <w:autoSpaceDN w:val="0"/>
        <w:ind w:firstLine="709"/>
        <w:jc w:val="both"/>
        <w:rPr>
          <w:lang w:bidi="ru-RU"/>
        </w:rPr>
      </w:pPr>
      <w:r w:rsidRPr="006B77B1">
        <w:t>- решения об отказе в предоставлении муниципальной услуги</w:t>
      </w:r>
      <w:r w:rsidRPr="006B77B1">
        <w:rPr>
          <w:lang w:bidi="ru-RU"/>
        </w:rPr>
        <w:t>.</w:t>
      </w:r>
    </w:p>
    <w:p w:rsidR="00ED60F9" w:rsidRPr="006B77B1" w:rsidRDefault="00ED60F9" w:rsidP="00ED60F9">
      <w:pPr>
        <w:widowControl w:val="0"/>
        <w:autoSpaceDE w:val="0"/>
        <w:autoSpaceDN w:val="0"/>
        <w:ind w:firstLine="709"/>
        <w:jc w:val="both"/>
      </w:pPr>
      <w:r w:rsidRPr="006B77B1">
        <w:t>3.1.5. Выдача результата предоставления муниципальной услуги и в</w:t>
      </w:r>
      <w:r w:rsidRPr="006B77B1">
        <w:rPr>
          <w:lang w:bidi="ru-RU"/>
        </w:rPr>
        <w:t>несение результата муниципальной услуги в реестр решений</w:t>
      </w:r>
      <w:r w:rsidRPr="006B77B1">
        <w:t>.</w:t>
      </w:r>
    </w:p>
    <w:p w:rsidR="00ED60F9" w:rsidRPr="006B77B1" w:rsidRDefault="00ED60F9" w:rsidP="00ED60F9">
      <w:pPr>
        <w:widowControl w:val="0"/>
        <w:autoSpaceDE w:val="0"/>
        <w:autoSpaceDN w:val="0"/>
        <w:ind w:firstLine="709"/>
        <w:jc w:val="both"/>
      </w:pPr>
      <w:r w:rsidRPr="006B77B1">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ED60F9" w:rsidRPr="006B77B1" w:rsidRDefault="00ED60F9" w:rsidP="00ED60F9">
      <w:pPr>
        <w:widowControl w:val="0"/>
        <w:autoSpaceDE w:val="0"/>
        <w:autoSpaceDN w:val="0"/>
        <w:ind w:firstLine="709"/>
        <w:jc w:val="both"/>
      </w:pPr>
      <w:r w:rsidRPr="006B77B1">
        <w:t>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в течение 2 рабочих дней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w:t>
      </w:r>
    </w:p>
    <w:p w:rsidR="00ED60F9" w:rsidRPr="006B77B1" w:rsidRDefault="00ED60F9" w:rsidP="00ED60F9">
      <w:pPr>
        <w:widowControl w:val="0"/>
        <w:autoSpaceDE w:val="0"/>
        <w:autoSpaceDN w:val="0"/>
        <w:ind w:firstLine="709"/>
        <w:jc w:val="both"/>
      </w:pPr>
      <w:r w:rsidRPr="006B77B1">
        <w:t>3.1.5.3. Лицо, ответственное за выполнение административной процедуры: работник канцелярии Администрации.</w:t>
      </w:r>
    </w:p>
    <w:p w:rsidR="00ED60F9" w:rsidRPr="006B77B1" w:rsidRDefault="00ED60F9" w:rsidP="00ED60F9">
      <w:pPr>
        <w:widowControl w:val="0"/>
        <w:autoSpaceDE w:val="0"/>
        <w:autoSpaceDN w:val="0"/>
        <w:ind w:firstLine="709"/>
        <w:jc w:val="both"/>
      </w:pPr>
      <w:r w:rsidRPr="006B77B1">
        <w:t>3.1.5.4. Результат выполнения административной процедуры: направление результата предоставления муниципальной услуги способом, указанным в заявлении и в</w:t>
      </w:r>
      <w:r w:rsidRPr="006B77B1">
        <w:rPr>
          <w:lang w:bidi="ru-RU"/>
        </w:rPr>
        <w:t>несение результата муниципальной услуги в реестр решений</w:t>
      </w:r>
      <w:r w:rsidRPr="006B77B1">
        <w:t>.</w:t>
      </w:r>
    </w:p>
    <w:p w:rsidR="00ED60F9" w:rsidRPr="006B77B1" w:rsidRDefault="00ED60F9" w:rsidP="00ED60F9">
      <w:pPr>
        <w:autoSpaceDE w:val="0"/>
        <w:autoSpaceDN w:val="0"/>
        <w:adjustRightInd w:val="0"/>
        <w:ind w:firstLine="709"/>
        <w:jc w:val="both"/>
        <w:outlineLvl w:val="0"/>
      </w:pPr>
      <w:bookmarkStart w:id="36" w:name="Par396"/>
      <w:bookmarkStart w:id="37" w:name="Par413"/>
      <w:bookmarkEnd w:id="36"/>
      <w:bookmarkEnd w:id="37"/>
      <w:r w:rsidRPr="006B77B1">
        <w:t>3.2. Особенности выполнения административных процедур в электронной форме</w:t>
      </w:r>
    </w:p>
    <w:p w:rsidR="00ED60F9" w:rsidRPr="006B77B1" w:rsidRDefault="00ED60F9" w:rsidP="00ED60F9">
      <w:pPr>
        <w:autoSpaceDE w:val="0"/>
        <w:autoSpaceDN w:val="0"/>
        <w:ind w:firstLine="709"/>
        <w:jc w:val="both"/>
      </w:pPr>
      <w:bookmarkStart w:id="38" w:name="Par368"/>
      <w:bookmarkEnd w:id="38"/>
      <w:r w:rsidRPr="006B77B1">
        <w:t xml:space="preserve">3.2.1. Предоставление муниципальной услуги на ЕПГУ и ПГУ ЛО осуществляется в соответствии с Федеральным </w:t>
      </w:r>
      <w:hyperlink r:id="rId47" w:history="1">
        <w:r w:rsidRPr="006B77B1">
          <w:rPr>
            <w:rStyle w:val="ae"/>
          </w:rPr>
          <w:t>законом</w:t>
        </w:r>
      </w:hyperlink>
      <w:r w:rsidRPr="006B77B1">
        <w:t xml:space="preserve"> № 210-ФЗ, Федеральным </w:t>
      </w:r>
      <w:hyperlink r:id="rId48" w:history="1">
        <w:r w:rsidRPr="006B77B1">
          <w:rPr>
            <w:rStyle w:val="ae"/>
          </w:rPr>
          <w:t>законом</w:t>
        </w:r>
      </w:hyperlink>
      <w:r w:rsidRPr="006B77B1">
        <w:t xml:space="preserve"> от 27.07.2006 № 149-ФЗ «Об информации, информационных технологиях и о защите информации», </w:t>
      </w:r>
      <w:hyperlink r:id="rId49" w:history="1">
        <w:r w:rsidRPr="006B77B1">
          <w:rPr>
            <w:rStyle w:val="ae"/>
          </w:rPr>
          <w:t>постановлением</w:t>
        </w:r>
      </w:hyperlink>
      <w:r w:rsidRPr="006B77B1">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D60F9" w:rsidRPr="006B77B1" w:rsidRDefault="00ED60F9" w:rsidP="00ED60F9">
      <w:pPr>
        <w:autoSpaceDE w:val="0"/>
        <w:autoSpaceDN w:val="0"/>
        <w:ind w:firstLine="709"/>
        <w:jc w:val="both"/>
      </w:pPr>
      <w:r w:rsidRPr="006B77B1">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B77B1">
        <w:t>ии и ау</w:t>
      </w:r>
      <w:proofErr w:type="gramEnd"/>
      <w:r w:rsidRPr="006B77B1">
        <w:t>тентификации (далее - ЕСИА).</w:t>
      </w:r>
    </w:p>
    <w:p w:rsidR="00ED60F9" w:rsidRPr="006B77B1" w:rsidRDefault="00ED60F9" w:rsidP="00ED60F9">
      <w:pPr>
        <w:autoSpaceDE w:val="0"/>
        <w:autoSpaceDN w:val="0"/>
        <w:ind w:firstLine="709"/>
        <w:jc w:val="both"/>
      </w:pPr>
      <w:r w:rsidRPr="006B77B1">
        <w:t>3.2.3. Муниципальная услуга может быть получена через ПГУ ЛО либо через ЕПГУ следующими способами:</w:t>
      </w:r>
    </w:p>
    <w:p w:rsidR="00ED60F9" w:rsidRPr="006B77B1" w:rsidRDefault="00ED60F9" w:rsidP="00ED60F9">
      <w:pPr>
        <w:autoSpaceDE w:val="0"/>
        <w:autoSpaceDN w:val="0"/>
        <w:ind w:firstLine="709"/>
        <w:jc w:val="both"/>
      </w:pPr>
      <w:r w:rsidRPr="006B77B1">
        <w:t>без личной явки на прием в Администрацию.</w:t>
      </w:r>
    </w:p>
    <w:p w:rsidR="00ED60F9" w:rsidRPr="006B77B1" w:rsidRDefault="00ED60F9" w:rsidP="00ED60F9">
      <w:pPr>
        <w:autoSpaceDE w:val="0"/>
        <w:autoSpaceDN w:val="0"/>
        <w:ind w:firstLine="709"/>
        <w:jc w:val="both"/>
      </w:pPr>
      <w:r w:rsidRPr="006B77B1">
        <w:t>3.2.4. Для подачи заявления через ЕПГУ или через ПГУ ЛО заявитель должен выполнить следующие действия:</w:t>
      </w:r>
    </w:p>
    <w:p w:rsidR="00ED60F9" w:rsidRPr="006B77B1" w:rsidRDefault="00ED60F9" w:rsidP="00ED60F9">
      <w:pPr>
        <w:autoSpaceDE w:val="0"/>
        <w:autoSpaceDN w:val="0"/>
        <w:ind w:firstLine="709"/>
        <w:jc w:val="both"/>
      </w:pPr>
      <w:r w:rsidRPr="006B77B1">
        <w:t>пройти идентификацию и аутентификацию в ЕСИА;</w:t>
      </w:r>
    </w:p>
    <w:p w:rsidR="00ED60F9" w:rsidRPr="006B77B1" w:rsidRDefault="00ED60F9" w:rsidP="00ED60F9">
      <w:pPr>
        <w:autoSpaceDE w:val="0"/>
        <w:autoSpaceDN w:val="0"/>
        <w:ind w:firstLine="709"/>
        <w:jc w:val="both"/>
      </w:pPr>
      <w:r w:rsidRPr="006B77B1">
        <w:t>в личном кабинете на ЕПГУ или на ПГУ ЛО заполнить в электронной форме заявление на оказание муниципальной услуги;</w:t>
      </w:r>
    </w:p>
    <w:p w:rsidR="00ED60F9" w:rsidRPr="006B77B1" w:rsidRDefault="00ED60F9" w:rsidP="00ED60F9">
      <w:pPr>
        <w:autoSpaceDE w:val="0"/>
        <w:autoSpaceDN w:val="0"/>
        <w:ind w:firstLine="709"/>
        <w:jc w:val="both"/>
      </w:pPr>
      <w:r w:rsidRPr="006B77B1">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D60F9" w:rsidRPr="006B77B1" w:rsidRDefault="00ED60F9" w:rsidP="00ED60F9">
      <w:pPr>
        <w:autoSpaceDE w:val="0"/>
        <w:autoSpaceDN w:val="0"/>
        <w:ind w:firstLine="709"/>
        <w:jc w:val="both"/>
      </w:pPr>
      <w:r w:rsidRPr="006B77B1">
        <w:t>3.2.5. В результате направления пакета электронных документов посредством ПГУ ЛО либо через ЕПГУ, АИС «</w:t>
      </w:r>
      <w:proofErr w:type="spellStart"/>
      <w:r w:rsidRPr="006B77B1">
        <w:t>Межвед</w:t>
      </w:r>
      <w:proofErr w:type="spellEnd"/>
      <w:r w:rsidRPr="006B77B1">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D60F9" w:rsidRPr="006B77B1" w:rsidRDefault="00ED60F9" w:rsidP="00ED60F9">
      <w:pPr>
        <w:autoSpaceDE w:val="0"/>
        <w:autoSpaceDN w:val="0"/>
        <w:ind w:firstLine="709"/>
        <w:jc w:val="both"/>
      </w:pPr>
      <w:r w:rsidRPr="006B77B1">
        <w:t>3.2.6. При предоставлении муниципальной услуги через ПГУ ЛО либо через ЕПГУ, должностное лицо Администрации выполняет следующие действия:</w:t>
      </w:r>
    </w:p>
    <w:p w:rsidR="00ED60F9" w:rsidRPr="006B77B1" w:rsidRDefault="00ED60F9" w:rsidP="00ED60F9">
      <w:pPr>
        <w:autoSpaceDE w:val="0"/>
        <w:autoSpaceDN w:val="0"/>
        <w:ind w:firstLine="709"/>
        <w:jc w:val="both"/>
      </w:pPr>
      <w:r w:rsidRPr="006B77B1">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D60F9" w:rsidRPr="006B77B1" w:rsidRDefault="00ED60F9" w:rsidP="00ED60F9">
      <w:pPr>
        <w:autoSpaceDE w:val="0"/>
        <w:autoSpaceDN w:val="0"/>
        <w:ind w:firstLine="709"/>
        <w:jc w:val="both"/>
      </w:pPr>
      <w:r w:rsidRPr="006B77B1">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B77B1">
        <w:t>Межвед</w:t>
      </w:r>
      <w:proofErr w:type="spellEnd"/>
      <w:r w:rsidRPr="006B77B1">
        <w:t xml:space="preserve"> ЛО» формы о принятом решении и переводит дело в архив АИС «</w:t>
      </w:r>
      <w:proofErr w:type="spellStart"/>
      <w:r w:rsidRPr="006B77B1">
        <w:t>Межвед</w:t>
      </w:r>
      <w:proofErr w:type="spellEnd"/>
      <w:r w:rsidRPr="006B77B1">
        <w:t xml:space="preserve"> ЛО»;</w:t>
      </w:r>
    </w:p>
    <w:p w:rsidR="00ED60F9" w:rsidRPr="006B77B1" w:rsidRDefault="00ED60F9" w:rsidP="00ED60F9">
      <w:pPr>
        <w:autoSpaceDE w:val="0"/>
        <w:autoSpaceDN w:val="0"/>
        <w:ind w:firstLine="709"/>
        <w:jc w:val="both"/>
      </w:pPr>
      <w:r w:rsidRPr="006B77B1">
        <w:t>- уведомляет заявителя о принятом решении с помощью указанных в заявлении сре</w:t>
      </w:r>
      <w:proofErr w:type="gramStart"/>
      <w:r w:rsidRPr="006B77B1">
        <w:t>дств св</w:t>
      </w:r>
      <w:proofErr w:type="gramEnd"/>
      <w:r w:rsidRPr="006B77B1">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D60F9" w:rsidRPr="006B77B1" w:rsidRDefault="00ED60F9" w:rsidP="00ED60F9">
      <w:pPr>
        <w:autoSpaceDE w:val="0"/>
        <w:autoSpaceDN w:val="0"/>
        <w:ind w:firstLine="709"/>
        <w:jc w:val="both"/>
      </w:pPr>
      <w:r w:rsidRPr="006B77B1">
        <w:t xml:space="preserve">3.2.7. В случае поступления всех документов, указанных в </w:t>
      </w:r>
      <w:hyperlink w:anchor="P99" w:history="1">
        <w:r w:rsidRPr="006B77B1">
          <w:rPr>
            <w:rStyle w:val="ae"/>
          </w:rPr>
          <w:t>пункте 2.6</w:t>
        </w:r>
      </w:hyperlink>
      <w:r w:rsidRPr="006B77B1">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D60F9" w:rsidRPr="006B77B1" w:rsidRDefault="00ED60F9" w:rsidP="00ED60F9">
      <w:pPr>
        <w:autoSpaceDE w:val="0"/>
        <w:autoSpaceDN w:val="0"/>
        <w:ind w:firstLine="709"/>
        <w:jc w:val="both"/>
      </w:pPr>
      <w:r w:rsidRPr="006B77B1">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D60F9" w:rsidRPr="006B77B1" w:rsidRDefault="00ED60F9" w:rsidP="00ED60F9">
      <w:pPr>
        <w:autoSpaceDE w:val="0"/>
        <w:autoSpaceDN w:val="0"/>
        <w:ind w:firstLine="709"/>
        <w:jc w:val="both"/>
      </w:pPr>
      <w:r w:rsidRPr="006B77B1">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D60F9" w:rsidRPr="006B77B1" w:rsidRDefault="00ED60F9" w:rsidP="00ED60F9">
      <w:pPr>
        <w:widowControl w:val="0"/>
        <w:autoSpaceDE w:val="0"/>
        <w:autoSpaceDN w:val="0"/>
        <w:ind w:firstLine="709"/>
        <w:jc w:val="both"/>
      </w:pPr>
      <w:r w:rsidRPr="006B77B1">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D60F9" w:rsidRPr="006B77B1" w:rsidRDefault="00ED60F9" w:rsidP="00ED60F9">
      <w:pPr>
        <w:widowControl w:val="0"/>
        <w:autoSpaceDE w:val="0"/>
        <w:autoSpaceDN w:val="0"/>
        <w:ind w:firstLine="709"/>
        <w:jc w:val="both"/>
      </w:pPr>
      <w:r w:rsidRPr="006B77B1">
        <w:t>3.3. Порядок исправления допущенных опечаток и ошибок в выданных в результате предоставления муниципальной услуги документах</w:t>
      </w:r>
    </w:p>
    <w:p w:rsidR="00ED60F9" w:rsidRPr="006B77B1" w:rsidRDefault="00ED60F9" w:rsidP="00ED60F9">
      <w:pPr>
        <w:widowControl w:val="0"/>
        <w:autoSpaceDE w:val="0"/>
        <w:autoSpaceDN w:val="0"/>
        <w:ind w:firstLine="709"/>
        <w:jc w:val="both"/>
      </w:pPr>
      <w:r w:rsidRPr="006B77B1">
        <w:t xml:space="preserve">3.3.1. </w:t>
      </w:r>
      <w:proofErr w:type="gramStart"/>
      <w:r w:rsidRPr="006B77B1">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6 к настоящему административному регламенту о необходимости исправления допущенных</w:t>
      </w:r>
      <w:proofErr w:type="gramEnd"/>
      <w:r w:rsidRPr="006B77B1">
        <w:t xml:space="preserve"> опечаток </w:t>
      </w:r>
      <w:proofErr w:type="gramStart"/>
      <w:r w:rsidRPr="006B77B1">
        <w:t>и(</w:t>
      </w:r>
      <w:proofErr w:type="gramEnd"/>
      <w:r w:rsidRPr="006B77B1">
        <w:t>или) ошибок с изложением сути допущенных опечаток и(или) ошибок и приложением копии документа, содержащего опечатки и(или) ошибки.</w:t>
      </w:r>
    </w:p>
    <w:p w:rsidR="00466470" w:rsidRDefault="00ED60F9" w:rsidP="00ED60F9">
      <w:pPr>
        <w:widowControl w:val="0"/>
        <w:autoSpaceDE w:val="0"/>
        <w:autoSpaceDN w:val="0"/>
        <w:ind w:firstLine="709"/>
        <w:jc w:val="both"/>
        <w:rPr>
          <w:lang w:val="en-US"/>
        </w:rPr>
      </w:pPr>
      <w:r w:rsidRPr="006B77B1">
        <w:t xml:space="preserve">3.3.2. В течение 5 рабочих дней со дня регистрации заявления об исправлении опечаток </w:t>
      </w:r>
      <w:proofErr w:type="gramStart"/>
      <w:r w:rsidRPr="006B77B1">
        <w:t>и(</w:t>
      </w:r>
      <w:proofErr w:type="gramEnd"/>
      <w:r w:rsidRPr="006B77B1">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w:t>
      </w:r>
    </w:p>
    <w:p w:rsidR="00466470" w:rsidRDefault="00466470" w:rsidP="00ED60F9">
      <w:pPr>
        <w:widowControl w:val="0"/>
        <w:autoSpaceDE w:val="0"/>
        <w:autoSpaceDN w:val="0"/>
        <w:ind w:firstLine="709"/>
        <w:jc w:val="both"/>
        <w:rPr>
          <w:lang w:val="en-US"/>
        </w:rPr>
      </w:pPr>
    </w:p>
    <w:p w:rsidR="00ED60F9" w:rsidRPr="006B77B1" w:rsidRDefault="00ED60F9" w:rsidP="00ED60F9">
      <w:pPr>
        <w:widowControl w:val="0"/>
        <w:autoSpaceDE w:val="0"/>
        <w:autoSpaceDN w:val="0"/>
        <w:ind w:firstLine="709"/>
        <w:jc w:val="both"/>
      </w:pPr>
      <w:r w:rsidRPr="006B77B1">
        <w:t xml:space="preserve">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6B77B1">
        <w:t>и(</w:t>
      </w:r>
      <w:proofErr w:type="gramEnd"/>
      <w:r w:rsidRPr="006B77B1">
        <w:t>или) ошибок.</w:t>
      </w:r>
    </w:p>
    <w:p w:rsidR="00ED60F9" w:rsidRPr="006B77B1" w:rsidRDefault="00ED60F9" w:rsidP="00ED60F9">
      <w:pPr>
        <w:widowControl w:val="0"/>
        <w:autoSpaceDE w:val="0"/>
        <w:autoSpaceDN w:val="0"/>
        <w:ind w:firstLine="540"/>
        <w:jc w:val="both"/>
      </w:pPr>
    </w:p>
    <w:p w:rsidR="00ED60F9" w:rsidRPr="006B77B1" w:rsidRDefault="00ED60F9" w:rsidP="00ED60F9">
      <w:pPr>
        <w:widowControl w:val="0"/>
        <w:autoSpaceDE w:val="0"/>
        <w:autoSpaceDN w:val="0"/>
        <w:jc w:val="center"/>
        <w:rPr>
          <w:b/>
        </w:rPr>
      </w:pPr>
      <w:r w:rsidRPr="006B77B1">
        <w:rPr>
          <w:b/>
        </w:rPr>
        <w:t xml:space="preserve">4. Формы </w:t>
      </w:r>
      <w:proofErr w:type="gramStart"/>
      <w:r w:rsidRPr="006B77B1">
        <w:rPr>
          <w:b/>
        </w:rPr>
        <w:t>контроля за</w:t>
      </w:r>
      <w:proofErr w:type="gramEnd"/>
      <w:r w:rsidRPr="006B77B1">
        <w:rPr>
          <w:b/>
        </w:rPr>
        <w:t xml:space="preserve"> исполнением административного регламента</w:t>
      </w:r>
    </w:p>
    <w:p w:rsidR="00ED60F9" w:rsidRPr="006B77B1" w:rsidRDefault="00ED60F9" w:rsidP="00ED60F9">
      <w:pPr>
        <w:widowControl w:val="0"/>
        <w:autoSpaceDE w:val="0"/>
        <w:autoSpaceDN w:val="0"/>
        <w:ind w:firstLine="709"/>
        <w:jc w:val="both"/>
      </w:pPr>
      <w:r w:rsidRPr="006B77B1">
        <w:t xml:space="preserve">4.1. Порядок осуществления текущего </w:t>
      </w:r>
      <w:proofErr w:type="gramStart"/>
      <w:r w:rsidRPr="006B77B1">
        <w:t>контроля за</w:t>
      </w:r>
      <w:proofErr w:type="gramEnd"/>
      <w:r w:rsidRPr="006B77B1">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D60F9" w:rsidRPr="006B77B1" w:rsidRDefault="00ED60F9" w:rsidP="00ED60F9">
      <w:pPr>
        <w:widowControl w:val="0"/>
        <w:autoSpaceDE w:val="0"/>
        <w:autoSpaceDN w:val="0"/>
        <w:ind w:firstLine="709"/>
        <w:jc w:val="both"/>
      </w:pPr>
      <w:r w:rsidRPr="006B77B1">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ED60F9" w:rsidRPr="006B77B1" w:rsidRDefault="00ED60F9" w:rsidP="00ED60F9">
      <w:pPr>
        <w:widowControl w:val="0"/>
        <w:autoSpaceDE w:val="0"/>
        <w:autoSpaceDN w:val="0"/>
        <w:ind w:firstLine="709"/>
        <w:jc w:val="both"/>
      </w:pPr>
      <w:r w:rsidRPr="006B77B1">
        <w:t>4.2. Порядок и периодичность осуществления плановых и внеплановых проверок полноты и качества предоставления муниципальной услуги.</w:t>
      </w:r>
    </w:p>
    <w:p w:rsidR="00ED60F9" w:rsidRPr="006B77B1" w:rsidRDefault="00ED60F9" w:rsidP="00ED60F9">
      <w:pPr>
        <w:widowControl w:val="0"/>
        <w:autoSpaceDE w:val="0"/>
        <w:autoSpaceDN w:val="0"/>
        <w:ind w:firstLine="709"/>
        <w:jc w:val="both"/>
      </w:pPr>
      <w:r w:rsidRPr="006B77B1">
        <w:t xml:space="preserve">В целях осуществления </w:t>
      </w:r>
      <w:proofErr w:type="gramStart"/>
      <w:r w:rsidRPr="006B77B1">
        <w:t>контроля за</w:t>
      </w:r>
      <w:proofErr w:type="gramEnd"/>
      <w:r w:rsidRPr="006B77B1">
        <w:t xml:space="preserve"> полнотой и качеством предоставления муниципальной услуги проводятся плановые и внеплановые проверки.</w:t>
      </w:r>
    </w:p>
    <w:p w:rsidR="00ED60F9" w:rsidRPr="006B77B1" w:rsidRDefault="00ED60F9" w:rsidP="00ED60F9">
      <w:pPr>
        <w:widowControl w:val="0"/>
        <w:autoSpaceDE w:val="0"/>
        <w:autoSpaceDN w:val="0"/>
        <w:ind w:firstLine="709"/>
        <w:jc w:val="both"/>
      </w:pPr>
      <w:r w:rsidRPr="006B77B1">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D60F9" w:rsidRPr="006B77B1" w:rsidRDefault="00ED60F9" w:rsidP="00ED60F9">
      <w:pPr>
        <w:widowControl w:val="0"/>
        <w:autoSpaceDE w:val="0"/>
        <w:autoSpaceDN w:val="0"/>
        <w:ind w:firstLine="709"/>
        <w:jc w:val="both"/>
      </w:pPr>
      <w:r w:rsidRPr="006B77B1">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D60F9" w:rsidRPr="006B77B1" w:rsidRDefault="00ED60F9" w:rsidP="00ED60F9">
      <w:pPr>
        <w:widowControl w:val="0"/>
        <w:autoSpaceDE w:val="0"/>
        <w:autoSpaceDN w:val="0"/>
        <w:ind w:firstLine="709"/>
        <w:jc w:val="both"/>
      </w:pPr>
      <w:r w:rsidRPr="006B77B1">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D60F9" w:rsidRPr="006B77B1" w:rsidRDefault="00ED60F9" w:rsidP="00ED60F9">
      <w:pPr>
        <w:widowControl w:val="0"/>
        <w:autoSpaceDE w:val="0"/>
        <w:autoSpaceDN w:val="0"/>
        <w:ind w:firstLine="709"/>
        <w:jc w:val="both"/>
      </w:pPr>
      <w:r w:rsidRPr="006B77B1">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D60F9" w:rsidRPr="006B77B1" w:rsidRDefault="00ED60F9" w:rsidP="00ED60F9">
      <w:pPr>
        <w:widowControl w:val="0"/>
        <w:autoSpaceDE w:val="0"/>
        <w:autoSpaceDN w:val="0"/>
        <w:ind w:firstLine="709"/>
        <w:jc w:val="both"/>
      </w:pPr>
      <w:r w:rsidRPr="006B77B1">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D60F9" w:rsidRPr="006B77B1" w:rsidRDefault="00ED60F9" w:rsidP="00ED60F9">
      <w:pPr>
        <w:widowControl w:val="0"/>
        <w:autoSpaceDE w:val="0"/>
        <w:autoSpaceDN w:val="0"/>
        <w:ind w:firstLine="709"/>
        <w:jc w:val="both"/>
      </w:pPr>
      <w:r w:rsidRPr="006B77B1">
        <w:t xml:space="preserve">По результатам рассмотрения обращений </w:t>
      </w:r>
      <w:proofErr w:type="gramStart"/>
      <w:r w:rsidRPr="006B77B1">
        <w:t>обратившемуся</w:t>
      </w:r>
      <w:proofErr w:type="gramEnd"/>
      <w:r w:rsidRPr="006B77B1">
        <w:t xml:space="preserve"> дается письменный ответ.</w:t>
      </w:r>
    </w:p>
    <w:p w:rsidR="00ED60F9" w:rsidRPr="006B77B1" w:rsidRDefault="00ED60F9" w:rsidP="00ED60F9">
      <w:pPr>
        <w:widowControl w:val="0"/>
        <w:autoSpaceDE w:val="0"/>
        <w:autoSpaceDN w:val="0"/>
        <w:ind w:firstLine="709"/>
        <w:jc w:val="both"/>
      </w:pPr>
      <w:r w:rsidRPr="006B77B1">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D60F9" w:rsidRPr="006B77B1" w:rsidRDefault="00ED60F9" w:rsidP="00ED60F9">
      <w:pPr>
        <w:widowControl w:val="0"/>
        <w:autoSpaceDE w:val="0"/>
        <w:autoSpaceDN w:val="0"/>
        <w:ind w:firstLine="709"/>
        <w:jc w:val="both"/>
      </w:pPr>
      <w:r w:rsidRPr="006B77B1">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D60F9" w:rsidRPr="006B77B1" w:rsidRDefault="00ED60F9" w:rsidP="00ED60F9">
      <w:pPr>
        <w:widowControl w:val="0"/>
        <w:autoSpaceDE w:val="0"/>
        <w:autoSpaceDN w:val="0"/>
        <w:ind w:firstLine="709"/>
        <w:jc w:val="both"/>
      </w:pPr>
      <w:r w:rsidRPr="006B77B1">
        <w:t>Руководитель Администрации несет ответственность за обеспечение предоставления муниципальной услуги.</w:t>
      </w:r>
    </w:p>
    <w:p w:rsidR="00ED60F9" w:rsidRPr="006B77B1" w:rsidRDefault="00ED60F9" w:rsidP="00ED60F9">
      <w:pPr>
        <w:widowControl w:val="0"/>
        <w:autoSpaceDE w:val="0"/>
        <w:autoSpaceDN w:val="0"/>
        <w:ind w:firstLine="709"/>
        <w:jc w:val="both"/>
      </w:pPr>
      <w:r w:rsidRPr="006B77B1">
        <w:t>Работники Администрации при предоставлении муниципальной услуги несут ответственность:</w:t>
      </w:r>
    </w:p>
    <w:p w:rsidR="00ED60F9" w:rsidRPr="006B77B1" w:rsidRDefault="00ED60F9" w:rsidP="00ED60F9">
      <w:pPr>
        <w:widowControl w:val="0"/>
        <w:autoSpaceDE w:val="0"/>
        <w:autoSpaceDN w:val="0"/>
        <w:ind w:firstLine="709"/>
        <w:jc w:val="both"/>
      </w:pPr>
      <w:r w:rsidRPr="006B77B1">
        <w:t>- за неисполнение или ненадлежащее исполнение административных процедур при предоставлении муниципальной услуги;</w:t>
      </w:r>
    </w:p>
    <w:p w:rsidR="00ED60F9" w:rsidRPr="006B77B1" w:rsidRDefault="00ED60F9" w:rsidP="00ED60F9">
      <w:pPr>
        <w:widowControl w:val="0"/>
        <w:autoSpaceDE w:val="0"/>
        <w:autoSpaceDN w:val="0"/>
        <w:ind w:firstLine="709"/>
        <w:jc w:val="both"/>
      </w:pPr>
      <w:r w:rsidRPr="006B77B1">
        <w:t>- за действия (бездействие), влекущие нарушение прав и законных интересов физических или юридических лиц, индивидуальных предпринимателей.</w:t>
      </w:r>
    </w:p>
    <w:p w:rsidR="00ED60F9" w:rsidRPr="006B77B1" w:rsidRDefault="00ED60F9" w:rsidP="00ED60F9">
      <w:pPr>
        <w:widowControl w:val="0"/>
        <w:autoSpaceDE w:val="0"/>
        <w:autoSpaceDN w:val="0"/>
        <w:ind w:firstLine="709"/>
        <w:jc w:val="both"/>
      </w:pPr>
      <w:r w:rsidRPr="006B77B1">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D60F9" w:rsidRPr="006B77B1" w:rsidRDefault="00ED60F9" w:rsidP="00ED60F9">
      <w:pPr>
        <w:widowControl w:val="0"/>
        <w:autoSpaceDE w:val="0"/>
        <w:autoSpaceDN w:val="0"/>
        <w:ind w:firstLine="540"/>
        <w:jc w:val="both"/>
      </w:pPr>
    </w:p>
    <w:p w:rsidR="00ED60F9" w:rsidRPr="006B77B1" w:rsidRDefault="00ED60F9" w:rsidP="00ED60F9">
      <w:pPr>
        <w:autoSpaceDE w:val="0"/>
        <w:autoSpaceDN w:val="0"/>
        <w:adjustRightInd w:val="0"/>
        <w:jc w:val="center"/>
        <w:outlineLvl w:val="0"/>
        <w:rPr>
          <w:rFonts w:eastAsia="Calibri"/>
          <w:b/>
        </w:rPr>
      </w:pPr>
      <w:r w:rsidRPr="006B77B1">
        <w:rPr>
          <w:rFonts w:eastAsia="Calibri"/>
          <w:b/>
        </w:rPr>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D60F9" w:rsidRPr="006B77B1" w:rsidRDefault="00ED60F9" w:rsidP="00ED60F9">
      <w:pPr>
        <w:widowControl w:val="0"/>
        <w:autoSpaceDE w:val="0"/>
        <w:autoSpaceDN w:val="0"/>
        <w:ind w:firstLine="709"/>
        <w:jc w:val="both"/>
      </w:pPr>
      <w:r w:rsidRPr="006B77B1">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D60F9" w:rsidRPr="006B77B1" w:rsidRDefault="00ED60F9" w:rsidP="00ED60F9">
      <w:pPr>
        <w:widowControl w:val="0"/>
        <w:autoSpaceDE w:val="0"/>
        <w:autoSpaceDN w:val="0"/>
        <w:ind w:firstLine="709"/>
        <w:jc w:val="both"/>
      </w:pPr>
      <w:r w:rsidRPr="006B77B1">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6B77B1">
        <w:t>являются</w:t>
      </w:r>
      <w:proofErr w:type="gramEnd"/>
      <w:r w:rsidRPr="006B77B1">
        <w:t xml:space="preserve"> в том числе следующие случаи:</w:t>
      </w:r>
    </w:p>
    <w:p w:rsidR="00ED60F9" w:rsidRPr="006B77B1" w:rsidRDefault="00ED60F9" w:rsidP="00ED60F9">
      <w:pPr>
        <w:widowControl w:val="0"/>
        <w:autoSpaceDE w:val="0"/>
        <w:autoSpaceDN w:val="0"/>
        <w:ind w:firstLine="709"/>
        <w:jc w:val="both"/>
      </w:pPr>
      <w:r w:rsidRPr="006B77B1">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D60F9" w:rsidRPr="006B77B1" w:rsidRDefault="00ED60F9" w:rsidP="00ED60F9">
      <w:pPr>
        <w:widowControl w:val="0"/>
        <w:autoSpaceDE w:val="0"/>
        <w:autoSpaceDN w:val="0"/>
        <w:ind w:firstLine="709"/>
        <w:jc w:val="both"/>
      </w:pPr>
      <w:r w:rsidRPr="006B77B1">
        <w:t xml:space="preserve">2) нарушение срока предоставления муниципальной услуги. </w:t>
      </w:r>
      <w:proofErr w:type="gramStart"/>
      <w:r w:rsidRPr="006B77B1">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D60F9" w:rsidRPr="006B77B1" w:rsidRDefault="00ED60F9" w:rsidP="00ED60F9">
      <w:pPr>
        <w:widowControl w:val="0"/>
        <w:autoSpaceDE w:val="0"/>
        <w:autoSpaceDN w:val="0"/>
        <w:ind w:firstLine="709"/>
        <w:jc w:val="both"/>
      </w:pPr>
      <w:r w:rsidRPr="006B77B1">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D60F9" w:rsidRPr="006B77B1" w:rsidRDefault="00ED60F9" w:rsidP="00ED60F9">
      <w:pPr>
        <w:widowControl w:val="0"/>
        <w:autoSpaceDE w:val="0"/>
        <w:autoSpaceDN w:val="0"/>
        <w:ind w:firstLine="709"/>
        <w:jc w:val="both"/>
      </w:pPr>
      <w:r w:rsidRPr="006B77B1">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66470" w:rsidRDefault="00ED60F9" w:rsidP="00ED60F9">
      <w:pPr>
        <w:widowControl w:val="0"/>
        <w:autoSpaceDE w:val="0"/>
        <w:autoSpaceDN w:val="0"/>
        <w:ind w:firstLine="709"/>
        <w:jc w:val="both"/>
        <w:rPr>
          <w:lang w:val="en-US"/>
        </w:rPr>
      </w:pPr>
      <w:proofErr w:type="gramStart"/>
      <w:r w:rsidRPr="006B77B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6B77B1">
        <w:t xml:space="preserve"> В указанном случае досудебное (внесудебное) обжалование заявителем решений </w:t>
      </w:r>
    </w:p>
    <w:p w:rsidR="00466470" w:rsidRDefault="00466470" w:rsidP="00ED60F9">
      <w:pPr>
        <w:widowControl w:val="0"/>
        <w:autoSpaceDE w:val="0"/>
        <w:autoSpaceDN w:val="0"/>
        <w:ind w:firstLine="709"/>
        <w:jc w:val="both"/>
        <w:rPr>
          <w:lang w:val="en-US"/>
        </w:rPr>
      </w:pPr>
    </w:p>
    <w:p w:rsidR="00ED60F9" w:rsidRPr="006B77B1" w:rsidRDefault="00ED60F9" w:rsidP="00ED60F9">
      <w:pPr>
        <w:widowControl w:val="0"/>
        <w:autoSpaceDE w:val="0"/>
        <w:autoSpaceDN w:val="0"/>
        <w:ind w:firstLine="709"/>
        <w:jc w:val="both"/>
      </w:pPr>
      <w:r w:rsidRPr="006B77B1">
        <w:t>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D60F9" w:rsidRPr="006B77B1" w:rsidRDefault="00ED60F9" w:rsidP="00ED60F9">
      <w:pPr>
        <w:widowControl w:val="0"/>
        <w:autoSpaceDE w:val="0"/>
        <w:autoSpaceDN w:val="0"/>
        <w:ind w:firstLine="709"/>
        <w:jc w:val="both"/>
      </w:pPr>
      <w:r w:rsidRPr="006B77B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D60F9" w:rsidRPr="006B77B1" w:rsidRDefault="00ED60F9" w:rsidP="00ED60F9">
      <w:pPr>
        <w:widowControl w:val="0"/>
        <w:autoSpaceDE w:val="0"/>
        <w:autoSpaceDN w:val="0"/>
        <w:ind w:firstLine="709"/>
        <w:jc w:val="both"/>
      </w:pPr>
      <w:proofErr w:type="gramStart"/>
      <w:r w:rsidRPr="006B77B1">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B77B1">
        <w:t xml:space="preserve"> </w:t>
      </w:r>
      <w:proofErr w:type="gramStart"/>
      <w:r w:rsidRPr="006B77B1">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D60F9" w:rsidRPr="006B77B1" w:rsidRDefault="00ED60F9" w:rsidP="00ED60F9">
      <w:pPr>
        <w:widowControl w:val="0"/>
        <w:autoSpaceDE w:val="0"/>
        <w:autoSpaceDN w:val="0"/>
        <w:ind w:firstLine="709"/>
        <w:jc w:val="both"/>
      </w:pPr>
      <w:r w:rsidRPr="006B77B1">
        <w:t>8) нарушение срока или порядка выдачи документов по результатам предоставления муниципальной услуги;</w:t>
      </w:r>
    </w:p>
    <w:p w:rsidR="00ED60F9" w:rsidRPr="006B77B1" w:rsidRDefault="00ED60F9" w:rsidP="00ED60F9">
      <w:pPr>
        <w:widowControl w:val="0"/>
        <w:autoSpaceDE w:val="0"/>
        <w:autoSpaceDN w:val="0"/>
        <w:ind w:firstLine="709"/>
        <w:jc w:val="both"/>
      </w:pPr>
      <w:proofErr w:type="gramStart"/>
      <w:r w:rsidRPr="006B77B1">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B77B1">
        <w:t xml:space="preserve"> </w:t>
      </w:r>
      <w:proofErr w:type="gramStart"/>
      <w:r w:rsidRPr="006B77B1">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D60F9" w:rsidRPr="006B77B1" w:rsidRDefault="00ED60F9" w:rsidP="00ED60F9">
      <w:pPr>
        <w:widowControl w:val="0"/>
        <w:autoSpaceDE w:val="0"/>
        <w:autoSpaceDN w:val="0"/>
        <w:ind w:firstLine="709"/>
        <w:jc w:val="both"/>
      </w:pPr>
      <w:r w:rsidRPr="006B77B1">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6B77B1">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D60F9" w:rsidRPr="006B77B1" w:rsidRDefault="00ED60F9" w:rsidP="00ED60F9">
      <w:pPr>
        <w:widowControl w:val="0"/>
        <w:autoSpaceDE w:val="0"/>
        <w:autoSpaceDN w:val="0"/>
        <w:ind w:firstLine="709"/>
        <w:jc w:val="both"/>
      </w:pPr>
      <w:r w:rsidRPr="006B77B1">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D60F9" w:rsidRPr="006B77B1" w:rsidRDefault="00ED60F9" w:rsidP="00ED60F9">
      <w:pPr>
        <w:widowControl w:val="0"/>
        <w:autoSpaceDE w:val="0"/>
        <w:autoSpaceDN w:val="0"/>
        <w:ind w:firstLine="709"/>
        <w:jc w:val="both"/>
      </w:pPr>
      <w:proofErr w:type="gramStart"/>
      <w:r w:rsidRPr="006B77B1">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B77B1">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D60F9" w:rsidRPr="006B77B1" w:rsidRDefault="00ED60F9" w:rsidP="00ED60F9">
      <w:pPr>
        <w:widowControl w:val="0"/>
        <w:autoSpaceDE w:val="0"/>
        <w:autoSpaceDN w:val="0"/>
        <w:ind w:firstLine="709"/>
        <w:jc w:val="both"/>
      </w:pPr>
      <w:r w:rsidRPr="006B77B1">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0" w:history="1">
        <w:proofErr w:type="gramStart"/>
        <w:r w:rsidRPr="006B77B1">
          <w:t>ч</w:t>
        </w:r>
        <w:proofErr w:type="gramEnd"/>
        <w:r w:rsidRPr="006B77B1">
          <w:t>. 5 ст. 11.2</w:t>
        </w:r>
      </w:hyperlink>
      <w:r w:rsidRPr="006B77B1">
        <w:t xml:space="preserve"> Федерального закона от 27.07.2010 № 210-ФЗ.</w:t>
      </w:r>
    </w:p>
    <w:p w:rsidR="00ED60F9" w:rsidRPr="006B77B1" w:rsidRDefault="00ED60F9" w:rsidP="00ED60F9">
      <w:pPr>
        <w:widowControl w:val="0"/>
        <w:autoSpaceDE w:val="0"/>
        <w:autoSpaceDN w:val="0"/>
        <w:ind w:firstLine="709"/>
        <w:jc w:val="both"/>
      </w:pPr>
      <w:r w:rsidRPr="006B77B1">
        <w:t>В письменной жалобе в обязательном порядке указываются:</w:t>
      </w:r>
    </w:p>
    <w:p w:rsidR="00ED60F9" w:rsidRPr="006B77B1" w:rsidRDefault="00ED60F9" w:rsidP="00ED60F9">
      <w:pPr>
        <w:widowControl w:val="0"/>
        <w:autoSpaceDE w:val="0"/>
        <w:autoSpaceDN w:val="0"/>
        <w:ind w:firstLine="709"/>
        <w:jc w:val="both"/>
      </w:pPr>
      <w:r w:rsidRPr="006B77B1">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6B77B1">
        <w:t>и(</w:t>
      </w:r>
      <w:proofErr w:type="gramEnd"/>
      <w:r w:rsidRPr="006B77B1">
        <w:t>или) работника, решения и действия (бездействие) которых обжалуются;</w:t>
      </w:r>
    </w:p>
    <w:p w:rsidR="00ED60F9" w:rsidRPr="006B77B1" w:rsidRDefault="00ED60F9" w:rsidP="00ED60F9">
      <w:pPr>
        <w:widowControl w:val="0"/>
        <w:autoSpaceDE w:val="0"/>
        <w:autoSpaceDN w:val="0"/>
        <w:ind w:firstLine="709"/>
        <w:jc w:val="both"/>
      </w:pPr>
      <w:proofErr w:type="gramStart"/>
      <w:r w:rsidRPr="006B77B1">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60F9" w:rsidRPr="006B77B1" w:rsidRDefault="00ED60F9" w:rsidP="00ED60F9">
      <w:pPr>
        <w:widowControl w:val="0"/>
        <w:autoSpaceDE w:val="0"/>
        <w:autoSpaceDN w:val="0"/>
        <w:ind w:firstLine="709"/>
        <w:jc w:val="both"/>
      </w:pPr>
      <w:r w:rsidRPr="006B77B1">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ED60F9" w:rsidRPr="006B77B1" w:rsidRDefault="00ED60F9" w:rsidP="00ED60F9">
      <w:pPr>
        <w:widowControl w:val="0"/>
        <w:autoSpaceDE w:val="0"/>
        <w:autoSpaceDN w:val="0"/>
        <w:ind w:firstLine="709"/>
        <w:jc w:val="both"/>
      </w:pPr>
      <w:r w:rsidRPr="006B77B1">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D60F9" w:rsidRPr="006B77B1" w:rsidRDefault="00ED60F9" w:rsidP="00ED60F9">
      <w:pPr>
        <w:widowControl w:val="0"/>
        <w:autoSpaceDE w:val="0"/>
        <w:autoSpaceDN w:val="0"/>
        <w:ind w:firstLine="709"/>
        <w:jc w:val="both"/>
      </w:pPr>
      <w:r w:rsidRPr="006B77B1">
        <w:t xml:space="preserve">5.5. </w:t>
      </w:r>
      <w:proofErr w:type="gramStart"/>
      <w:r w:rsidRPr="006B77B1">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51" w:history="1">
        <w:r w:rsidRPr="006B77B1">
          <w:t>ст. 11.1</w:t>
        </w:r>
      </w:hyperlink>
      <w:r w:rsidRPr="006B77B1">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D60F9" w:rsidRPr="006B77B1" w:rsidRDefault="00ED60F9" w:rsidP="00ED60F9">
      <w:pPr>
        <w:widowControl w:val="0"/>
        <w:autoSpaceDE w:val="0"/>
        <w:autoSpaceDN w:val="0"/>
        <w:ind w:firstLine="709"/>
        <w:jc w:val="both"/>
      </w:pPr>
      <w:r w:rsidRPr="006B77B1">
        <w:t xml:space="preserve">5.6. </w:t>
      </w:r>
      <w:proofErr w:type="gramStart"/>
      <w:r w:rsidRPr="006B77B1">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B77B1">
        <w:t xml:space="preserve"> установленного срока таких исправлений - в течение пяти рабочих дней со дня ее регистрации.</w:t>
      </w:r>
    </w:p>
    <w:p w:rsidR="00ED60F9" w:rsidRPr="006B77B1" w:rsidRDefault="00ED60F9" w:rsidP="00ED60F9">
      <w:pPr>
        <w:widowControl w:val="0"/>
        <w:autoSpaceDE w:val="0"/>
        <w:autoSpaceDN w:val="0"/>
        <w:ind w:firstLine="709"/>
        <w:jc w:val="both"/>
      </w:pPr>
      <w:r w:rsidRPr="006B77B1">
        <w:t>5.7. По результатам рассмотрения жалобы принимается одно из следующих решений:</w:t>
      </w:r>
    </w:p>
    <w:p w:rsidR="00466470" w:rsidRDefault="00466470" w:rsidP="00ED60F9">
      <w:pPr>
        <w:widowControl w:val="0"/>
        <w:autoSpaceDE w:val="0"/>
        <w:autoSpaceDN w:val="0"/>
        <w:ind w:firstLine="709"/>
        <w:jc w:val="both"/>
        <w:rPr>
          <w:lang w:val="en-US"/>
        </w:rPr>
      </w:pPr>
    </w:p>
    <w:p w:rsidR="00466470" w:rsidRDefault="00466470" w:rsidP="00ED60F9">
      <w:pPr>
        <w:widowControl w:val="0"/>
        <w:autoSpaceDE w:val="0"/>
        <w:autoSpaceDN w:val="0"/>
        <w:ind w:firstLine="709"/>
        <w:jc w:val="both"/>
        <w:rPr>
          <w:lang w:val="en-US"/>
        </w:rPr>
      </w:pPr>
    </w:p>
    <w:p w:rsidR="00ED60F9" w:rsidRPr="006B77B1" w:rsidRDefault="00ED60F9" w:rsidP="00ED60F9">
      <w:pPr>
        <w:widowControl w:val="0"/>
        <w:autoSpaceDE w:val="0"/>
        <w:autoSpaceDN w:val="0"/>
        <w:ind w:firstLine="709"/>
        <w:jc w:val="both"/>
      </w:pPr>
      <w:proofErr w:type="gramStart"/>
      <w:r w:rsidRPr="006B77B1">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D60F9" w:rsidRPr="006B77B1" w:rsidRDefault="00ED60F9" w:rsidP="00ED60F9">
      <w:pPr>
        <w:widowControl w:val="0"/>
        <w:autoSpaceDE w:val="0"/>
        <w:autoSpaceDN w:val="0"/>
        <w:ind w:firstLine="709"/>
        <w:jc w:val="both"/>
      </w:pPr>
      <w:r w:rsidRPr="006B77B1">
        <w:t>2) в удовлетворении жалобы отказывается.</w:t>
      </w:r>
    </w:p>
    <w:p w:rsidR="00ED60F9" w:rsidRPr="006B77B1" w:rsidRDefault="00ED60F9" w:rsidP="00ED60F9">
      <w:pPr>
        <w:widowControl w:val="0"/>
        <w:autoSpaceDE w:val="0"/>
        <w:autoSpaceDN w:val="0"/>
        <w:ind w:firstLine="709"/>
        <w:jc w:val="both"/>
      </w:pPr>
      <w:r w:rsidRPr="006B77B1">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60F9" w:rsidRPr="006B77B1" w:rsidRDefault="00ED60F9" w:rsidP="00ED60F9">
      <w:pPr>
        <w:widowControl w:val="0"/>
        <w:autoSpaceDE w:val="0"/>
        <w:autoSpaceDN w:val="0"/>
        <w:ind w:firstLine="709"/>
        <w:jc w:val="both"/>
      </w:pPr>
      <w:r w:rsidRPr="006B77B1">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B77B1">
        <w:t>неудобства</w:t>
      </w:r>
      <w:proofErr w:type="gramEnd"/>
      <w:r w:rsidRPr="006B77B1">
        <w:t xml:space="preserve"> и указывается информация о дальнейших действиях, которые необходимо совершить заявителю в целях получения муниципальной услуги.</w:t>
      </w:r>
    </w:p>
    <w:p w:rsidR="00ED60F9" w:rsidRPr="006B77B1" w:rsidRDefault="00ED60F9" w:rsidP="00ED60F9">
      <w:pPr>
        <w:widowControl w:val="0"/>
        <w:autoSpaceDE w:val="0"/>
        <w:autoSpaceDN w:val="0"/>
        <w:ind w:firstLine="709"/>
        <w:jc w:val="both"/>
      </w:pPr>
      <w:r w:rsidRPr="006B77B1">
        <w:t xml:space="preserve">В случае признания </w:t>
      </w:r>
      <w:proofErr w:type="gramStart"/>
      <w:r w:rsidRPr="006B77B1">
        <w:t>жалобы</w:t>
      </w:r>
      <w:proofErr w:type="gramEnd"/>
      <w:r w:rsidRPr="006B77B1">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D60F9" w:rsidRPr="006B77B1" w:rsidRDefault="00ED60F9" w:rsidP="00ED60F9">
      <w:pPr>
        <w:widowControl w:val="0"/>
        <w:autoSpaceDE w:val="0"/>
        <w:autoSpaceDN w:val="0"/>
        <w:ind w:firstLine="709"/>
        <w:jc w:val="both"/>
      </w:pPr>
      <w:r w:rsidRPr="006B77B1">
        <w:t xml:space="preserve">В случае установления в ходе или по результатам </w:t>
      </w:r>
      <w:proofErr w:type="gramStart"/>
      <w:r w:rsidRPr="006B77B1">
        <w:t>рассмотрения жалобы признаков состава административного правонарушения</w:t>
      </w:r>
      <w:proofErr w:type="gramEnd"/>
      <w:r w:rsidRPr="006B77B1">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D60F9" w:rsidRPr="006B77B1" w:rsidRDefault="00ED60F9" w:rsidP="00ED60F9">
      <w:pPr>
        <w:widowControl w:val="0"/>
        <w:autoSpaceDE w:val="0"/>
        <w:autoSpaceDN w:val="0"/>
        <w:jc w:val="right"/>
        <w:outlineLvl w:val="1"/>
      </w:pPr>
    </w:p>
    <w:p w:rsidR="00ED60F9" w:rsidRPr="006B77B1" w:rsidRDefault="00ED60F9" w:rsidP="00ED60F9">
      <w:pPr>
        <w:widowControl w:val="0"/>
        <w:autoSpaceDE w:val="0"/>
        <w:autoSpaceDN w:val="0"/>
        <w:adjustRightInd w:val="0"/>
        <w:ind w:firstLine="709"/>
        <w:jc w:val="center"/>
        <w:rPr>
          <w:b/>
        </w:rPr>
      </w:pPr>
      <w:r w:rsidRPr="006B77B1">
        <w:rPr>
          <w:b/>
        </w:rPr>
        <w:t>6. Особенности выполнения административных процедур</w:t>
      </w:r>
    </w:p>
    <w:p w:rsidR="00ED60F9" w:rsidRPr="006B77B1" w:rsidRDefault="00ED60F9" w:rsidP="00ED60F9">
      <w:pPr>
        <w:widowControl w:val="0"/>
        <w:autoSpaceDE w:val="0"/>
        <w:autoSpaceDN w:val="0"/>
        <w:ind w:firstLine="709"/>
        <w:jc w:val="center"/>
        <w:rPr>
          <w:b/>
        </w:rPr>
      </w:pPr>
      <w:r w:rsidRPr="006B77B1">
        <w:rPr>
          <w:b/>
        </w:rPr>
        <w:t>в многофункциональных центрах</w:t>
      </w:r>
    </w:p>
    <w:p w:rsidR="00ED60F9" w:rsidRPr="006B77B1" w:rsidRDefault="00ED60F9" w:rsidP="00ED60F9">
      <w:pPr>
        <w:widowControl w:val="0"/>
        <w:autoSpaceDE w:val="0"/>
        <w:autoSpaceDN w:val="0"/>
        <w:ind w:firstLine="709"/>
        <w:jc w:val="both"/>
      </w:pPr>
      <w:r w:rsidRPr="006B77B1">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D60F9" w:rsidRPr="006B77B1" w:rsidRDefault="00ED60F9" w:rsidP="00ED60F9">
      <w:pPr>
        <w:widowControl w:val="0"/>
        <w:autoSpaceDE w:val="0"/>
        <w:autoSpaceDN w:val="0"/>
        <w:ind w:firstLine="709"/>
        <w:jc w:val="both"/>
      </w:pPr>
      <w:r w:rsidRPr="006B77B1">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D60F9" w:rsidRPr="006B77B1" w:rsidRDefault="00ED60F9" w:rsidP="00ED60F9">
      <w:pPr>
        <w:widowControl w:val="0"/>
        <w:autoSpaceDE w:val="0"/>
        <w:autoSpaceDN w:val="0"/>
        <w:ind w:firstLine="709"/>
        <w:jc w:val="both"/>
      </w:pPr>
      <w:r w:rsidRPr="006B77B1">
        <w:t>а) удостоверяет личность заявителя или личность и полномочия законного представителя заявителя - в случае обращения физического лица;</w:t>
      </w:r>
    </w:p>
    <w:p w:rsidR="00ED60F9" w:rsidRPr="006B77B1" w:rsidRDefault="00ED60F9" w:rsidP="00ED60F9">
      <w:pPr>
        <w:widowControl w:val="0"/>
        <w:autoSpaceDE w:val="0"/>
        <w:autoSpaceDN w:val="0"/>
        <w:ind w:firstLine="709"/>
        <w:jc w:val="both"/>
      </w:pPr>
      <w:r w:rsidRPr="006B77B1">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D60F9" w:rsidRPr="006B77B1" w:rsidRDefault="00ED60F9" w:rsidP="00ED60F9">
      <w:pPr>
        <w:widowControl w:val="0"/>
        <w:autoSpaceDE w:val="0"/>
        <w:autoSpaceDN w:val="0"/>
        <w:ind w:firstLine="709"/>
        <w:jc w:val="both"/>
      </w:pPr>
      <w:r w:rsidRPr="006B77B1">
        <w:t>б) определяет предмет обращения;</w:t>
      </w:r>
    </w:p>
    <w:p w:rsidR="00ED60F9" w:rsidRPr="006B77B1" w:rsidRDefault="00ED60F9" w:rsidP="00ED60F9">
      <w:pPr>
        <w:widowControl w:val="0"/>
        <w:autoSpaceDE w:val="0"/>
        <w:autoSpaceDN w:val="0"/>
        <w:ind w:firstLine="709"/>
        <w:jc w:val="both"/>
      </w:pPr>
      <w:r w:rsidRPr="006B77B1">
        <w:t>в) проводит проверку правильности заполнения обращения;</w:t>
      </w:r>
    </w:p>
    <w:p w:rsidR="00ED60F9" w:rsidRPr="006B77B1" w:rsidRDefault="00ED60F9" w:rsidP="00ED60F9">
      <w:pPr>
        <w:widowControl w:val="0"/>
        <w:autoSpaceDE w:val="0"/>
        <w:autoSpaceDN w:val="0"/>
        <w:ind w:firstLine="709"/>
        <w:jc w:val="both"/>
      </w:pPr>
      <w:r w:rsidRPr="006B77B1">
        <w:t>г) проводит проверку укомплектованности пакета документов;</w:t>
      </w:r>
    </w:p>
    <w:p w:rsidR="00ED60F9" w:rsidRPr="006B77B1" w:rsidRDefault="00ED60F9" w:rsidP="00ED60F9">
      <w:pPr>
        <w:widowControl w:val="0"/>
        <w:autoSpaceDE w:val="0"/>
        <w:autoSpaceDN w:val="0"/>
        <w:ind w:firstLine="709"/>
        <w:jc w:val="both"/>
      </w:pPr>
      <w:proofErr w:type="spellStart"/>
      <w:r w:rsidRPr="006B77B1">
        <w:t>д</w:t>
      </w:r>
      <w:proofErr w:type="spellEnd"/>
      <w:r w:rsidRPr="006B77B1">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D60F9" w:rsidRPr="006B77B1" w:rsidRDefault="00ED60F9" w:rsidP="00ED60F9">
      <w:pPr>
        <w:widowControl w:val="0"/>
        <w:autoSpaceDE w:val="0"/>
        <w:autoSpaceDN w:val="0"/>
        <w:ind w:firstLine="709"/>
        <w:jc w:val="both"/>
      </w:pPr>
      <w:r w:rsidRPr="006B77B1">
        <w:t>е) заверяет каждый документ дела своей электронной подписью (далее - ЭП);</w:t>
      </w:r>
    </w:p>
    <w:p w:rsidR="00ED60F9" w:rsidRPr="006B77B1" w:rsidRDefault="00ED60F9" w:rsidP="00ED60F9">
      <w:pPr>
        <w:widowControl w:val="0"/>
        <w:autoSpaceDE w:val="0"/>
        <w:autoSpaceDN w:val="0"/>
        <w:ind w:firstLine="709"/>
        <w:jc w:val="both"/>
      </w:pPr>
      <w:r w:rsidRPr="006B77B1">
        <w:t>ж) направляет копии документов и реестр документов в Администрацию:</w:t>
      </w:r>
    </w:p>
    <w:p w:rsidR="00ED60F9" w:rsidRPr="006B77B1" w:rsidRDefault="00ED60F9" w:rsidP="00ED60F9">
      <w:pPr>
        <w:widowControl w:val="0"/>
        <w:autoSpaceDE w:val="0"/>
        <w:autoSpaceDN w:val="0"/>
        <w:ind w:firstLine="709"/>
        <w:jc w:val="both"/>
      </w:pPr>
      <w:r w:rsidRPr="006B77B1">
        <w:t>- в электронном виде (в составе пакетов электронных дел) в день обращения заявителя в МФЦ;</w:t>
      </w:r>
    </w:p>
    <w:p w:rsidR="00ED60F9" w:rsidRPr="006B77B1" w:rsidRDefault="00ED60F9" w:rsidP="00ED60F9">
      <w:pPr>
        <w:widowControl w:val="0"/>
        <w:autoSpaceDE w:val="0"/>
        <w:autoSpaceDN w:val="0"/>
        <w:ind w:firstLine="709"/>
        <w:jc w:val="both"/>
      </w:pPr>
      <w:r w:rsidRPr="006B77B1">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D60F9" w:rsidRPr="006B77B1" w:rsidRDefault="00ED60F9" w:rsidP="00ED60F9">
      <w:pPr>
        <w:widowControl w:val="0"/>
        <w:autoSpaceDE w:val="0"/>
        <w:autoSpaceDN w:val="0"/>
        <w:ind w:firstLine="709"/>
        <w:jc w:val="both"/>
      </w:pPr>
      <w:r w:rsidRPr="006B77B1">
        <w:t>По окончании приема документов специалист МФЦ выдает заявителю расписку в приеме документов.</w:t>
      </w:r>
    </w:p>
    <w:p w:rsidR="00ED60F9" w:rsidRPr="006B77B1" w:rsidRDefault="00ED60F9" w:rsidP="00ED60F9">
      <w:pPr>
        <w:widowControl w:val="0"/>
        <w:autoSpaceDE w:val="0"/>
        <w:autoSpaceDN w:val="0"/>
        <w:ind w:firstLine="709"/>
        <w:jc w:val="both"/>
      </w:pPr>
      <w:r w:rsidRPr="006B77B1">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D60F9" w:rsidRPr="006B77B1" w:rsidRDefault="00ED60F9" w:rsidP="00ED60F9">
      <w:pPr>
        <w:widowControl w:val="0"/>
        <w:autoSpaceDE w:val="0"/>
        <w:autoSpaceDN w:val="0"/>
        <w:ind w:firstLine="709"/>
        <w:jc w:val="both"/>
      </w:pPr>
      <w:r w:rsidRPr="006B77B1">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D60F9" w:rsidRPr="006B77B1" w:rsidRDefault="00ED60F9" w:rsidP="00ED60F9">
      <w:pPr>
        <w:widowControl w:val="0"/>
        <w:autoSpaceDE w:val="0"/>
        <w:autoSpaceDN w:val="0"/>
        <w:ind w:firstLine="709"/>
        <w:jc w:val="both"/>
      </w:pPr>
      <w:r w:rsidRPr="006B77B1">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ED60F9" w:rsidRPr="006B77B1" w:rsidRDefault="00ED60F9" w:rsidP="00ED60F9">
      <w:pPr>
        <w:widowControl w:val="0"/>
        <w:autoSpaceDE w:val="0"/>
        <w:autoSpaceDN w:val="0"/>
        <w:ind w:firstLine="709"/>
        <w:jc w:val="both"/>
      </w:pPr>
      <w:r w:rsidRPr="006B77B1">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6B77B1">
        <w:t>смс-информирования</w:t>
      </w:r>
      <w:proofErr w:type="spellEnd"/>
      <w:r w:rsidRPr="006B77B1">
        <w:t>), а также о возможности получения документов в МФЦ.</w:t>
      </w:r>
    </w:p>
    <w:p w:rsidR="00ED60F9" w:rsidRPr="006B77B1" w:rsidRDefault="00ED60F9" w:rsidP="00ED60F9">
      <w:pPr>
        <w:tabs>
          <w:tab w:val="left" w:pos="142"/>
          <w:tab w:val="left" w:pos="284"/>
        </w:tabs>
        <w:ind w:firstLine="709"/>
        <w:jc w:val="both"/>
      </w:pPr>
      <w:r w:rsidRPr="006B77B1">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ED60F9" w:rsidRPr="006B77B1" w:rsidRDefault="00ED60F9" w:rsidP="00ED60F9">
      <w:pPr>
        <w:widowControl w:val="0"/>
        <w:autoSpaceDE w:val="0"/>
        <w:autoSpaceDN w:val="0"/>
        <w:jc w:val="center"/>
      </w:pPr>
    </w:p>
    <w:p w:rsidR="00ED60F9" w:rsidRPr="006B77B1" w:rsidRDefault="00ED60F9" w:rsidP="00ED60F9">
      <w:pPr>
        <w:widowControl w:val="0"/>
        <w:autoSpaceDE w:val="0"/>
        <w:autoSpaceDN w:val="0"/>
        <w:jc w:val="center"/>
      </w:pPr>
    </w:p>
    <w:p w:rsidR="00ED60F9" w:rsidRPr="006B77B1" w:rsidRDefault="00ED60F9" w:rsidP="00ED60F9">
      <w:pPr>
        <w:widowControl w:val="0"/>
        <w:autoSpaceDE w:val="0"/>
        <w:autoSpaceDN w:val="0"/>
        <w:jc w:val="center"/>
      </w:pPr>
    </w:p>
    <w:p w:rsidR="00ED60F9" w:rsidRPr="006B77B1" w:rsidRDefault="00ED60F9" w:rsidP="00ED60F9">
      <w:pPr>
        <w:widowControl w:val="0"/>
        <w:autoSpaceDE w:val="0"/>
        <w:autoSpaceDN w:val="0"/>
        <w:jc w:val="center"/>
      </w:pPr>
    </w:p>
    <w:p w:rsidR="00466470" w:rsidRDefault="00ED60F9" w:rsidP="00ED60F9">
      <w:pPr>
        <w:pStyle w:val="1f"/>
        <w:spacing w:line="254" w:lineRule="auto"/>
        <w:ind w:left="5720"/>
        <w:jc w:val="right"/>
        <w:rPr>
          <w:sz w:val="18"/>
          <w:szCs w:val="18"/>
          <w:lang w:val="en-US" w:eastAsia="ru-RU"/>
        </w:rPr>
      </w:pPr>
      <w:r w:rsidRPr="006B77B1">
        <w:rPr>
          <w:sz w:val="18"/>
          <w:szCs w:val="18"/>
          <w:lang w:eastAsia="ru-RU"/>
        </w:rPr>
        <w:br w:type="column"/>
      </w:r>
    </w:p>
    <w:p w:rsidR="00ED60F9" w:rsidRPr="006B77B1" w:rsidRDefault="00ED60F9" w:rsidP="00ED60F9">
      <w:pPr>
        <w:pStyle w:val="1f"/>
        <w:spacing w:line="254" w:lineRule="auto"/>
        <w:ind w:left="5720"/>
        <w:jc w:val="right"/>
        <w:rPr>
          <w:sz w:val="18"/>
          <w:szCs w:val="18"/>
        </w:rPr>
      </w:pPr>
      <w:r w:rsidRPr="006B77B1">
        <w:rPr>
          <w:sz w:val="18"/>
          <w:szCs w:val="18"/>
        </w:rPr>
        <w:t xml:space="preserve">Приложение № 1 </w:t>
      </w:r>
    </w:p>
    <w:p w:rsidR="00ED60F9" w:rsidRPr="006B77B1" w:rsidRDefault="00ED60F9" w:rsidP="00ED60F9">
      <w:pPr>
        <w:pStyle w:val="1f"/>
        <w:spacing w:line="254" w:lineRule="auto"/>
        <w:ind w:left="5720"/>
        <w:jc w:val="right"/>
        <w:rPr>
          <w:sz w:val="18"/>
          <w:szCs w:val="18"/>
        </w:rPr>
      </w:pPr>
      <w:r w:rsidRPr="006B77B1">
        <w:rPr>
          <w:sz w:val="18"/>
          <w:szCs w:val="18"/>
        </w:rPr>
        <w:t>к административному регламенту по предоставлению муниципальной  услуги</w:t>
      </w:r>
    </w:p>
    <w:p w:rsidR="00ED60F9" w:rsidRPr="006B77B1" w:rsidRDefault="00ED60F9" w:rsidP="00ED60F9">
      <w:pPr>
        <w:pStyle w:val="1f"/>
        <w:jc w:val="center"/>
        <w:rPr>
          <w:sz w:val="18"/>
          <w:szCs w:val="18"/>
        </w:rPr>
      </w:pPr>
      <w:r w:rsidRPr="006B77B1">
        <w:rPr>
          <w:b/>
          <w:bCs/>
          <w:sz w:val="18"/>
          <w:szCs w:val="18"/>
        </w:rPr>
        <w:t>Форма разрешения на использование земель, земельного участка или части</w:t>
      </w:r>
      <w:r w:rsidRPr="006B77B1">
        <w:rPr>
          <w:b/>
          <w:bCs/>
          <w:sz w:val="18"/>
          <w:szCs w:val="18"/>
        </w:rPr>
        <w:br/>
        <w:t>земельного участка, находящихся в государственной или муниципальной</w:t>
      </w:r>
      <w:r w:rsidRPr="006B77B1">
        <w:rPr>
          <w:b/>
          <w:bCs/>
          <w:sz w:val="18"/>
          <w:szCs w:val="18"/>
        </w:rPr>
        <w:br/>
        <w:t>собственности</w:t>
      </w:r>
    </w:p>
    <w:p w:rsidR="00ED60F9" w:rsidRPr="006B77B1" w:rsidRDefault="00ED60F9" w:rsidP="00ED60F9">
      <w:pPr>
        <w:pStyle w:val="1f"/>
        <w:jc w:val="center"/>
        <w:rPr>
          <w:sz w:val="18"/>
          <w:szCs w:val="18"/>
        </w:rPr>
      </w:pPr>
    </w:p>
    <w:p w:rsidR="00ED60F9" w:rsidRPr="006B77B1" w:rsidRDefault="00ED60F9" w:rsidP="00ED60F9">
      <w:pPr>
        <w:pStyle w:val="1f"/>
        <w:jc w:val="center"/>
        <w:rPr>
          <w:sz w:val="18"/>
          <w:szCs w:val="18"/>
        </w:rPr>
      </w:pPr>
      <w:r w:rsidRPr="006B77B1">
        <w:rPr>
          <w:sz w:val="18"/>
          <w:szCs w:val="18"/>
        </w:rPr>
        <w:t xml:space="preserve">РАЗРЕШЕНИЕ </w:t>
      </w:r>
      <w:r w:rsidRPr="006B77B1">
        <w:rPr>
          <w:sz w:val="18"/>
          <w:szCs w:val="18"/>
          <w:vertAlign w:val="superscript"/>
        </w:rPr>
        <w:footnoteReference w:id="1"/>
      </w:r>
    </w:p>
    <w:p w:rsidR="00ED60F9" w:rsidRPr="006B77B1" w:rsidRDefault="00ED60F9" w:rsidP="00ED60F9">
      <w:pPr>
        <w:pStyle w:val="1f"/>
        <w:jc w:val="center"/>
        <w:rPr>
          <w:sz w:val="18"/>
          <w:szCs w:val="18"/>
        </w:rPr>
      </w:pPr>
      <w:r w:rsidRPr="006B77B1">
        <w:rPr>
          <w:sz w:val="18"/>
          <w:szCs w:val="18"/>
        </w:rPr>
        <w:t>на использование земель, земельного участка или части земельного участка,</w:t>
      </w:r>
      <w:r w:rsidRPr="006B77B1">
        <w:rPr>
          <w:sz w:val="18"/>
          <w:szCs w:val="18"/>
        </w:rPr>
        <w:br/>
        <w:t>находящихся в государственной или муниципальной собственности</w:t>
      </w:r>
    </w:p>
    <w:p w:rsidR="00ED60F9" w:rsidRPr="006B77B1" w:rsidRDefault="00ED60F9" w:rsidP="00ED60F9">
      <w:pPr>
        <w:pStyle w:val="1f"/>
        <w:tabs>
          <w:tab w:val="left" w:leader="underscore" w:pos="3221"/>
          <w:tab w:val="left" w:pos="3380"/>
          <w:tab w:val="left" w:leader="underscore" w:pos="5069"/>
        </w:tabs>
        <w:jc w:val="center"/>
        <w:rPr>
          <w:sz w:val="18"/>
          <w:szCs w:val="18"/>
        </w:rPr>
      </w:pPr>
      <w:r w:rsidRPr="006B77B1">
        <w:rPr>
          <w:sz w:val="18"/>
          <w:szCs w:val="18"/>
        </w:rPr>
        <w:t>Дата выдачи</w:t>
      </w:r>
      <w:r w:rsidRPr="006B77B1">
        <w:rPr>
          <w:sz w:val="18"/>
          <w:szCs w:val="18"/>
        </w:rPr>
        <w:tab/>
      </w:r>
      <w:r w:rsidRPr="006B77B1">
        <w:rPr>
          <w:sz w:val="18"/>
          <w:szCs w:val="18"/>
        </w:rPr>
        <w:tab/>
        <w:t>№</w:t>
      </w:r>
      <w:r w:rsidRPr="006B77B1">
        <w:rPr>
          <w:sz w:val="18"/>
          <w:szCs w:val="18"/>
        </w:rPr>
        <w:tab/>
      </w:r>
    </w:p>
    <w:p w:rsidR="00ED60F9" w:rsidRPr="006B77B1" w:rsidRDefault="00ED60F9" w:rsidP="00ED60F9">
      <w:pPr>
        <w:pStyle w:val="26"/>
        <w:pBdr>
          <w:top w:val="single" w:sz="4" w:space="0" w:color="auto"/>
          <w:bottom w:val="single" w:sz="4" w:space="0" w:color="auto"/>
        </w:pBdr>
        <w:tabs>
          <w:tab w:val="left" w:leader="underscore" w:pos="10018"/>
        </w:tabs>
        <w:spacing w:after="0" w:line="271" w:lineRule="auto"/>
        <w:rPr>
          <w:rFonts w:ascii="Times New Roman" w:hAnsi="Times New Roman" w:cs="Times New Roman"/>
          <w:sz w:val="18"/>
          <w:szCs w:val="18"/>
        </w:rPr>
      </w:pPr>
      <w:r w:rsidRPr="006B77B1">
        <w:rPr>
          <w:rFonts w:ascii="Times New Roman" w:hAnsi="Times New Roman" w:cs="Times New Roman"/>
          <w:sz w:val="18"/>
          <w:szCs w:val="18"/>
        </w:rPr>
        <w:t>(наименование уполномоченного органа, осуществляющего выдачу разрешения)</w:t>
      </w:r>
      <w:r w:rsidRPr="006B77B1">
        <w:rPr>
          <w:rFonts w:ascii="Times New Roman" w:hAnsi="Times New Roman" w:cs="Times New Roman"/>
          <w:sz w:val="18"/>
          <w:szCs w:val="18"/>
        </w:rPr>
        <w:br/>
        <w:t xml:space="preserve">Разрешает </w:t>
      </w:r>
      <w:r w:rsidRPr="006B77B1">
        <w:rPr>
          <w:rFonts w:ascii="Times New Roman" w:hAnsi="Times New Roman" w:cs="Times New Roman"/>
          <w:sz w:val="18"/>
          <w:szCs w:val="18"/>
        </w:rPr>
        <w:tab/>
      </w:r>
    </w:p>
    <w:p w:rsidR="00ED60F9" w:rsidRPr="006B77B1" w:rsidRDefault="00ED60F9" w:rsidP="00ED60F9">
      <w:pPr>
        <w:pStyle w:val="26"/>
        <w:spacing w:after="0" w:line="346" w:lineRule="auto"/>
        <w:rPr>
          <w:rFonts w:ascii="Times New Roman" w:hAnsi="Times New Roman" w:cs="Times New Roman"/>
          <w:sz w:val="18"/>
          <w:szCs w:val="18"/>
        </w:rPr>
      </w:pPr>
      <w:r w:rsidRPr="006B77B1">
        <w:rPr>
          <w:rFonts w:ascii="Times New Roman" w:hAnsi="Times New Roman" w:cs="Times New Roman"/>
          <w:sz w:val="18"/>
          <w:szCs w:val="18"/>
        </w:rPr>
        <w:t>(наименование заявителя, телефон, адрес электронной почты)</w:t>
      </w:r>
    </w:p>
    <w:p w:rsidR="00ED60F9" w:rsidRPr="006B77B1" w:rsidRDefault="00ED60F9" w:rsidP="00ED60F9">
      <w:pPr>
        <w:pStyle w:val="1f"/>
        <w:tabs>
          <w:tab w:val="left" w:leader="underscore" w:pos="10018"/>
        </w:tabs>
        <w:jc w:val="both"/>
        <w:rPr>
          <w:sz w:val="18"/>
          <w:szCs w:val="18"/>
        </w:rPr>
      </w:pPr>
      <w:r w:rsidRPr="006B77B1">
        <w:rPr>
          <w:sz w:val="18"/>
          <w:szCs w:val="18"/>
        </w:rPr>
        <w:t xml:space="preserve">Использование земельного участка (части земельного участка, земель государственной </w:t>
      </w:r>
      <w:proofErr w:type="spellStart"/>
      <w:r w:rsidRPr="006B77B1">
        <w:rPr>
          <w:sz w:val="18"/>
          <w:szCs w:val="18"/>
        </w:rPr>
        <w:t>неразграниченной</w:t>
      </w:r>
      <w:proofErr w:type="spellEnd"/>
      <w:r w:rsidRPr="006B77B1">
        <w:rPr>
          <w:sz w:val="18"/>
          <w:szCs w:val="18"/>
        </w:rPr>
        <w:t xml:space="preserve"> собственности) </w:t>
      </w:r>
      <w:r w:rsidRPr="006B77B1">
        <w:rPr>
          <w:sz w:val="18"/>
          <w:szCs w:val="18"/>
        </w:rPr>
        <w:tab/>
      </w:r>
    </w:p>
    <w:p w:rsidR="00ED60F9" w:rsidRPr="006B77B1" w:rsidRDefault="00ED60F9" w:rsidP="00ED60F9">
      <w:pPr>
        <w:pStyle w:val="26"/>
        <w:tabs>
          <w:tab w:val="left" w:leader="underscore" w:pos="10018"/>
        </w:tabs>
        <w:spacing w:after="0" w:line="271" w:lineRule="auto"/>
        <w:rPr>
          <w:rFonts w:ascii="Times New Roman" w:hAnsi="Times New Roman" w:cs="Times New Roman"/>
          <w:sz w:val="18"/>
          <w:szCs w:val="18"/>
        </w:rPr>
      </w:pPr>
      <w:r w:rsidRPr="006B77B1">
        <w:rPr>
          <w:rFonts w:ascii="Times New Roman" w:hAnsi="Times New Roman" w:cs="Times New Roman"/>
          <w:sz w:val="18"/>
          <w:szCs w:val="18"/>
        </w:rPr>
        <w:t>(цель использования земельного участка)</w:t>
      </w:r>
      <w:r w:rsidRPr="006B77B1">
        <w:rPr>
          <w:rFonts w:ascii="Times New Roman" w:hAnsi="Times New Roman" w:cs="Times New Roman"/>
          <w:sz w:val="18"/>
          <w:szCs w:val="18"/>
        </w:rPr>
        <w:br/>
        <w:t>на землях</w:t>
      </w:r>
      <w:r w:rsidRPr="006B77B1">
        <w:rPr>
          <w:rFonts w:ascii="Times New Roman" w:hAnsi="Times New Roman" w:cs="Times New Roman"/>
          <w:sz w:val="18"/>
          <w:szCs w:val="18"/>
        </w:rPr>
        <w:tab/>
        <w:t>.</w:t>
      </w:r>
    </w:p>
    <w:p w:rsidR="00ED60F9" w:rsidRPr="006B77B1" w:rsidRDefault="00ED60F9" w:rsidP="00ED60F9">
      <w:pPr>
        <w:pStyle w:val="26"/>
        <w:pBdr>
          <w:bottom w:val="single" w:sz="4" w:space="0" w:color="auto"/>
        </w:pBdr>
        <w:spacing w:after="0"/>
        <w:rPr>
          <w:rFonts w:ascii="Times New Roman" w:hAnsi="Times New Roman" w:cs="Times New Roman"/>
          <w:sz w:val="18"/>
          <w:szCs w:val="18"/>
        </w:rPr>
      </w:pPr>
      <w:r w:rsidRPr="006B77B1">
        <w:rPr>
          <w:rFonts w:ascii="Times New Roman" w:hAnsi="Times New Roman" w:cs="Times New Roman"/>
          <w:sz w:val="18"/>
          <w:szCs w:val="18"/>
        </w:rPr>
        <w:t xml:space="preserve">(муниципальной собственности, собственности субъекта Российской Федерации, государственной </w:t>
      </w:r>
      <w:proofErr w:type="spellStart"/>
      <w:r w:rsidRPr="006B77B1">
        <w:rPr>
          <w:rFonts w:ascii="Times New Roman" w:hAnsi="Times New Roman" w:cs="Times New Roman"/>
          <w:sz w:val="18"/>
          <w:szCs w:val="18"/>
        </w:rPr>
        <w:t>неразграниченной</w:t>
      </w:r>
      <w:proofErr w:type="spellEnd"/>
      <w:r w:rsidRPr="006B77B1">
        <w:rPr>
          <w:rFonts w:ascii="Times New Roman" w:hAnsi="Times New Roman" w:cs="Times New Roman"/>
          <w:sz w:val="18"/>
          <w:szCs w:val="18"/>
        </w:rPr>
        <w:br/>
        <w:t>собственности)</w:t>
      </w:r>
    </w:p>
    <w:p w:rsidR="00ED60F9" w:rsidRPr="006B77B1" w:rsidRDefault="00ED60F9" w:rsidP="00ED60F9">
      <w:pPr>
        <w:pStyle w:val="1f"/>
        <w:tabs>
          <w:tab w:val="left" w:leader="underscore" w:pos="10018"/>
        </w:tabs>
        <w:jc w:val="both"/>
        <w:rPr>
          <w:sz w:val="18"/>
          <w:szCs w:val="18"/>
        </w:rPr>
      </w:pPr>
      <w:r w:rsidRPr="006B77B1">
        <w:rPr>
          <w:sz w:val="18"/>
          <w:szCs w:val="18"/>
        </w:rPr>
        <w:t xml:space="preserve">Местоположение </w:t>
      </w:r>
      <w:r w:rsidRPr="006B77B1">
        <w:rPr>
          <w:sz w:val="18"/>
          <w:szCs w:val="18"/>
        </w:rPr>
        <w:tab/>
      </w:r>
    </w:p>
    <w:p w:rsidR="00ED60F9" w:rsidRPr="006B77B1" w:rsidRDefault="00ED60F9" w:rsidP="00ED60F9">
      <w:pPr>
        <w:pStyle w:val="26"/>
        <w:spacing w:after="0"/>
        <w:rPr>
          <w:rFonts w:ascii="Times New Roman" w:hAnsi="Times New Roman" w:cs="Times New Roman"/>
          <w:sz w:val="18"/>
          <w:szCs w:val="18"/>
        </w:rPr>
      </w:pPr>
      <w:r w:rsidRPr="006B77B1">
        <w:rPr>
          <w:rFonts w:ascii="Times New Roman" w:hAnsi="Times New Roman" w:cs="Times New Roman"/>
          <w:sz w:val="18"/>
          <w:szCs w:val="18"/>
        </w:rPr>
        <w:t>(адрес места размещения объекта)</w:t>
      </w:r>
    </w:p>
    <w:p w:rsidR="00ED60F9" w:rsidRPr="006B77B1" w:rsidRDefault="00ED60F9" w:rsidP="00ED60F9">
      <w:pPr>
        <w:pStyle w:val="1f"/>
        <w:tabs>
          <w:tab w:val="left" w:leader="underscore" w:pos="10018"/>
        </w:tabs>
        <w:jc w:val="both"/>
        <w:rPr>
          <w:sz w:val="18"/>
          <w:szCs w:val="18"/>
        </w:rPr>
      </w:pPr>
      <w:r w:rsidRPr="006B77B1">
        <w:rPr>
          <w:sz w:val="18"/>
          <w:szCs w:val="18"/>
        </w:rPr>
        <w:t>Кадастровый номер земельного участка</w:t>
      </w:r>
      <w:r w:rsidRPr="006B77B1">
        <w:rPr>
          <w:sz w:val="18"/>
          <w:szCs w:val="18"/>
          <w:vertAlign w:val="superscript"/>
        </w:rPr>
        <w:footnoteReference w:id="2"/>
      </w:r>
      <w:r w:rsidRPr="006B77B1">
        <w:rPr>
          <w:sz w:val="18"/>
          <w:szCs w:val="18"/>
        </w:rPr>
        <w:tab/>
      </w:r>
    </w:p>
    <w:p w:rsidR="00ED60F9" w:rsidRPr="006B77B1" w:rsidRDefault="00ED60F9" w:rsidP="00ED60F9">
      <w:pPr>
        <w:pStyle w:val="1f"/>
        <w:tabs>
          <w:tab w:val="left" w:leader="underscore" w:pos="10018"/>
        </w:tabs>
        <w:jc w:val="both"/>
        <w:rPr>
          <w:sz w:val="18"/>
          <w:szCs w:val="18"/>
        </w:rPr>
      </w:pPr>
      <w:r w:rsidRPr="006B77B1">
        <w:rPr>
          <w:sz w:val="18"/>
          <w:szCs w:val="18"/>
        </w:rPr>
        <w:t>Разрешение выдано на срок</w:t>
      </w:r>
      <w:r w:rsidRPr="006B77B1">
        <w:rPr>
          <w:sz w:val="18"/>
          <w:szCs w:val="18"/>
        </w:rPr>
        <w:tab/>
      </w:r>
    </w:p>
    <w:p w:rsidR="00ED60F9" w:rsidRPr="006B77B1" w:rsidRDefault="00ED60F9" w:rsidP="00ED60F9">
      <w:pPr>
        <w:pStyle w:val="1f"/>
        <w:tabs>
          <w:tab w:val="left" w:leader="underscore" w:pos="10018"/>
        </w:tabs>
        <w:jc w:val="both"/>
        <w:rPr>
          <w:sz w:val="18"/>
          <w:szCs w:val="18"/>
        </w:rPr>
      </w:pPr>
      <w:r w:rsidRPr="006B77B1">
        <w:rPr>
          <w:sz w:val="18"/>
          <w:szCs w:val="18"/>
        </w:rPr>
        <w:t>Согласование осуществления рубок деревьев, кустарников, расположенных в границах земельного участка, части земельного участка или земель</w:t>
      </w:r>
      <w:r w:rsidRPr="006B77B1">
        <w:rPr>
          <w:sz w:val="18"/>
          <w:szCs w:val="18"/>
        </w:rPr>
        <w:tab/>
      </w:r>
    </w:p>
    <w:p w:rsidR="00ED60F9" w:rsidRPr="006B77B1" w:rsidRDefault="00ED60F9" w:rsidP="00ED60F9">
      <w:pPr>
        <w:pStyle w:val="1f"/>
        <w:tabs>
          <w:tab w:val="left" w:leader="underscore" w:pos="10018"/>
        </w:tabs>
        <w:jc w:val="both"/>
        <w:rPr>
          <w:sz w:val="18"/>
          <w:szCs w:val="18"/>
        </w:rPr>
      </w:pPr>
      <w:proofErr w:type="gramStart"/>
      <w:r w:rsidRPr="006B77B1">
        <w:rPr>
          <w:sz w:val="18"/>
          <w:szCs w:val="18"/>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6B77B1">
        <w:rPr>
          <w:sz w:val="18"/>
          <w:szCs w:val="18"/>
        </w:rPr>
        <w:tab/>
      </w:r>
      <w:proofErr w:type="gramEnd"/>
    </w:p>
    <w:p w:rsidR="00ED60F9" w:rsidRPr="006B77B1" w:rsidRDefault="00ED60F9" w:rsidP="00ED60F9">
      <w:pPr>
        <w:pStyle w:val="1f"/>
        <w:jc w:val="both"/>
        <w:rPr>
          <w:sz w:val="18"/>
          <w:szCs w:val="18"/>
        </w:rPr>
      </w:pPr>
      <w:r w:rsidRPr="006B77B1">
        <w:rPr>
          <w:sz w:val="18"/>
          <w:szCs w:val="18"/>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ED60F9" w:rsidRPr="006B77B1" w:rsidRDefault="00ED60F9" w:rsidP="00ED60F9">
      <w:pPr>
        <w:pStyle w:val="1f"/>
        <w:tabs>
          <w:tab w:val="left" w:leader="underscore" w:pos="9929"/>
        </w:tabs>
        <w:rPr>
          <w:sz w:val="18"/>
          <w:szCs w:val="18"/>
        </w:rPr>
      </w:pPr>
      <w:r w:rsidRPr="006B77B1">
        <w:rPr>
          <w:sz w:val="18"/>
          <w:szCs w:val="18"/>
        </w:rPr>
        <w:t>уполномоченным органом заявителю уведомления о предоставлении земельного участка таким лицам</w:t>
      </w:r>
      <w:r w:rsidRPr="006B77B1">
        <w:rPr>
          <w:sz w:val="18"/>
          <w:szCs w:val="18"/>
        </w:rPr>
        <w:tab/>
      </w:r>
    </w:p>
    <w:p w:rsidR="00ED60F9" w:rsidRPr="006B77B1" w:rsidRDefault="00ED60F9" w:rsidP="00ED60F9">
      <w:pPr>
        <w:pStyle w:val="1f"/>
        <w:pBdr>
          <w:bottom w:val="single" w:sz="4" w:space="0" w:color="auto"/>
        </w:pBdr>
        <w:tabs>
          <w:tab w:val="left" w:leader="underscore" w:pos="9929"/>
        </w:tabs>
        <w:rPr>
          <w:sz w:val="18"/>
          <w:szCs w:val="18"/>
        </w:rPr>
      </w:pPr>
      <w:r w:rsidRPr="006B77B1">
        <w:rPr>
          <w:sz w:val="18"/>
          <w:szCs w:val="18"/>
        </w:rPr>
        <w:t>Дополнительные условия использования участка</w:t>
      </w:r>
    </w:p>
    <w:p w:rsidR="00ED60F9" w:rsidRPr="006B77B1" w:rsidRDefault="00ED60F9" w:rsidP="00ED60F9">
      <w:pPr>
        <w:pStyle w:val="1f"/>
        <w:pBdr>
          <w:bottom w:val="single" w:sz="4" w:space="0" w:color="auto"/>
        </w:pBdr>
        <w:tabs>
          <w:tab w:val="left" w:leader="underscore" w:pos="9929"/>
        </w:tabs>
        <w:rPr>
          <w:sz w:val="18"/>
          <w:szCs w:val="18"/>
        </w:rPr>
      </w:pPr>
    </w:p>
    <w:p w:rsidR="00ED60F9" w:rsidRPr="006B77B1" w:rsidRDefault="00ED60F9" w:rsidP="00ED60F9">
      <w:pPr>
        <w:pStyle w:val="1f"/>
        <w:rPr>
          <w:sz w:val="18"/>
          <w:szCs w:val="18"/>
        </w:rPr>
      </w:pPr>
      <w:r w:rsidRPr="006B77B1">
        <w:rPr>
          <w:sz w:val="18"/>
          <w:szCs w:val="18"/>
        </w:rPr>
        <w:t>Приложение: схема границ предполагаемых к использованию земель или части</w:t>
      </w:r>
    </w:p>
    <w:p w:rsidR="00ED60F9" w:rsidRPr="006B77B1" w:rsidRDefault="00ED60F9" w:rsidP="00ED60F9">
      <w:pPr>
        <w:pStyle w:val="1f"/>
        <w:rPr>
          <w:sz w:val="18"/>
          <w:szCs w:val="18"/>
        </w:rPr>
      </w:pPr>
      <w:r w:rsidRPr="006B77B1">
        <w:rPr>
          <w:sz w:val="18"/>
          <w:szCs w:val="18"/>
        </w:rPr>
        <w:t>земельного участка на кадастровом плане территории</w:t>
      </w:r>
      <w:r w:rsidRPr="006B77B1">
        <w:rPr>
          <w:sz w:val="18"/>
          <w:szCs w:val="18"/>
          <w:vertAlign w:val="superscript"/>
        </w:rPr>
        <w:footnoteReference w:id="3"/>
      </w:r>
    </w:p>
    <w:p w:rsidR="00ED60F9" w:rsidRPr="006B77B1" w:rsidRDefault="00ED60F9" w:rsidP="00ED60F9">
      <w:pPr>
        <w:pStyle w:val="1f"/>
        <w:spacing w:line="254" w:lineRule="auto"/>
        <w:ind w:left="5720"/>
        <w:jc w:val="right"/>
        <w:rPr>
          <w:sz w:val="18"/>
          <w:szCs w:val="18"/>
        </w:rPr>
      </w:pPr>
    </w:p>
    <w:p w:rsidR="00ED60F9" w:rsidRPr="006B77B1" w:rsidRDefault="00ED60F9" w:rsidP="00ED60F9">
      <w:pPr>
        <w:pStyle w:val="1f"/>
        <w:spacing w:line="254" w:lineRule="auto"/>
        <w:ind w:left="5720"/>
        <w:jc w:val="right"/>
        <w:rPr>
          <w:sz w:val="18"/>
          <w:szCs w:val="18"/>
        </w:rPr>
        <w:sectPr w:rsidR="00ED60F9" w:rsidRPr="006B77B1" w:rsidSect="00ED60F9">
          <w:headerReference w:type="default" r:id="rId52"/>
          <w:footerReference w:type="even" r:id="rId53"/>
          <w:footerReference w:type="default" r:id="rId54"/>
          <w:headerReference w:type="first" r:id="rId55"/>
          <w:footerReference w:type="first" r:id="rId56"/>
          <w:pgSz w:w="11905" w:h="16838"/>
          <w:pgMar w:top="284" w:right="850" w:bottom="142" w:left="1276" w:header="340" w:footer="340" w:gutter="0"/>
          <w:pgBorders w:offsetFrom="page">
            <w:top w:val="single" w:sz="4" w:space="24" w:color="auto"/>
            <w:left w:val="single" w:sz="4" w:space="24" w:color="auto"/>
            <w:bottom w:val="single" w:sz="4" w:space="24" w:color="auto"/>
            <w:right w:val="single" w:sz="4" w:space="24" w:color="auto"/>
          </w:pgBorders>
          <w:cols w:space="720"/>
          <w:noEndnote/>
          <w:docGrid w:linePitch="299"/>
        </w:sectPr>
      </w:pPr>
    </w:p>
    <w:p w:rsidR="00ED60F9" w:rsidRPr="006B77B1" w:rsidRDefault="00ED60F9" w:rsidP="00ED60F9">
      <w:pPr>
        <w:pStyle w:val="1f"/>
        <w:spacing w:line="254" w:lineRule="auto"/>
        <w:ind w:left="5720"/>
        <w:jc w:val="right"/>
        <w:rPr>
          <w:sz w:val="18"/>
          <w:szCs w:val="18"/>
        </w:rPr>
      </w:pPr>
    </w:p>
    <w:p w:rsidR="00ED60F9" w:rsidRPr="006B77B1" w:rsidRDefault="00ED60F9" w:rsidP="00ED60F9">
      <w:pPr>
        <w:pStyle w:val="1f"/>
        <w:spacing w:line="254" w:lineRule="auto"/>
        <w:ind w:left="5720"/>
        <w:jc w:val="right"/>
        <w:rPr>
          <w:sz w:val="18"/>
          <w:szCs w:val="18"/>
        </w:rPr>
      </w:pPr>
    </w:p>
    <w:p w:rsidR="00ED60F9" w:rsidRPr="006B77B1" w:rsidRDefault="00ED60F9" w:rsidP="00ED60F9">
      <w:pPr>
        <w:pStyle w:val="1f"/>
        <w:spacing w:line="254" w:lineRule="auto"/>
        <w:ind w:left="5720"/>
        <w:jc w:val="right"/>
        <w:rPr>
          <w:sz w:val="18"/>
          <w:szCs w:val="18"/>
        </w:rPr>
      </w:pPr>
      <w:r w:rsidRPr="006B77B1">
        <w:rPr>
          <w:sz w:val="18"/>
          <w:szCs w:val="18"/>
        </w:rPr>
        <w:t xml:space="preserve">Приложение № 2 </w:t>
      </w:r>
    </w:p>
    <w:p w:rsidR="00ED60F9" w:rsidRPr="006B77B1" w:rsidRDefault="00ED60F9" w:rsidP="00ED60F9">
      <w:pPr>
        <w:pStyle w:val="1f"/>
        <w:spacing w:line="254" w:lineRule="auto"/>
        <w:ind w:left="5720"/>
        <w:jc w:val="right"/>
        <w:rPr>
          <w:sz w:val="18"/>
          <w:szCs w:val="18"/>
        </w:rPr>
      </w:pPr>
      <w:r w:rsidRPr="006B77B1">
        <w:rPr>
          <w:sz w:val="18"/>
          <w:szCs w:val="18"/>
        </w:rPr>
        <w:t>к Административному регламенту по предоставлению муниципальной услуги</w:t>
      </w:r>
    </w:p>
    <w:p w:rsidR="00ED60F9" w:rsidRPr="006B77B1" w:rsidRDefault="00ED60F9" w:rsidP="00ED60F9">
      <w:pPr>
        <w:pStyle w:val="1f"/>
        <w:jc w:val="center"/>
        <w:rPr>
          <w:sz w:val="18"/>
          <w:szCs w:val="18"/>
        </w:rPr>
      </w:pPr>
      <w:r w:rsidRPr="006B77B1">
        <w:rPr>
          <w:b/>
          <w:bCs/>
          <w:sz w:val="18"/>
          <w:szCs w:val="18"/>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ED60F9" w:rsidRPr="006B77B1" w:rsidRDefault="00ED60F9" w:rsidP="00ED60F9">
      <w:pPr>
        <w:pStyle w:val="1f"/>
        <w:jc w:val="center"/>
        <w:rPr>
          <w:sz w:val="18"/>
          <w:szCs w:val="18"/>
        </w:rPr>
      </w:pPr>
    </w:p>
    <w:p w:rsidR="00ED60F9" w:rsidRPr="006B77B1" w:rsidRDefault="00ED60F9" w:rsidP="00ED60F9">
      <w:pPr>
        <w:pStyle w:val="1f"/>
        <w:jc w:val="center"/>
        <w:rPr>
          <w:sz w:val="18"/>
          <w:szCs w:val="18"/>
        </w:rPr>
      </w:pPr>
      <w:r w:rsidRPr="006B77B1">
        <w:rPr>
          <w:sz w:val="18"/>
          <w:szCs w:val="18"/>
        </w:rPr>
        <w:t>РАЗРЕШЕНИЕ</w:t>
      </w:r>
      <w:r w:rsidRPr="006B77B1">
        <w:rPr>
          <w:sz w:val="18"/>
          <w:szCs w:val="18"/>
          <w:vertAlign w:val="superscript"/>
        </w:rPr>
        <w:footnoteReference w:id="4"/>
      </w:r>
      <w:r w:rsidRPr="006B77B1">
        <w:rPr>
          <w:sz w:val="18"/>
          <w:szCs w:val="18"/>
          <w:vertAlign w:val="superscript"/>
        </w:rPr>
        <w:br/>
      </w:r>
      <w:r w:rsidRPr="006B77B1">
        <w:rPr>
          <w:sz w:val="18"/>
          <w:szCs w:val="18"/>
        </w:rPr>
        <w:t>на размещение объекта</w:t>
      </w:r>
    </w:p>
    <w:p w:rsidR="00ED60F9" w:rsidRPr="006B77B1" w:rsidRDefault="00ED60F9" w:rsidP="00ED60F9">
      <w:pPr>
        <w:pStyle w:val="1f"/>
        <w:tabs>
          <w:tab w:val="left" w:leader="underscore" w:pos="3221"/>
          <w:tab w:val="left" w:pos="3363"/>
          <w:tab w:val="left" w:leader="underscore" w:pos="5069"/>
        </w:tabs>
        <w:jc w:val="center"/>
        <w:rPr>
          <w:sz w:val="18"/>
          <w:szCs w:val="18"/>
        </w:rPr>
      </w:pPr>
      <w:r w:rsidRPr="006B77B1">
        <w:rPr>
          <w:sz w:val="18"/>
          <w:szCs w:val="18"/>
        </w:rPr>
        <w:t>Дата выдачи</w:t>
      </w:r>
      <w:r w:rsidRPr="006B77B1">
        <w:rPr>
          <w:sz w:val="18"/>
          <w:szCs w:val="18"/>
        </w:rPr>
        <w:tab/>
      </w:r>
      <w:r w:rsidRPr="006B77B1">
        <w:rPr>
          <w:sz w:val="18"/>
          <w:szCs w:val="18"/>
        </w:rPr>
        <w:tab/>
        <w:t>№</w:t>
      </w:r>
      <w:r w:rsidRPr="006B77B1">
        <w:rPr>
          <w:sz w:val="18"/>
          <w:szCs w:val="18"/>
        </w:rPr>
        <w:tab/>
      </w:r>
    </w:p>
    <w:p w:rsidR="00ED60F9" w:rsidRPr="006B77B1" w:rsidRDefault="00ED60F9" w:rsidP="00ED60F9">
      <w:pPr>
        <w:pStyle w:val="26"/>
        <w:spacing w:after="0" w:line="293" w:lineRule="auto"/>
        <w:rPr>
          <w:rFonts w:ascii="Times New Roman" w:hAnsi="Times New Roman" w:cs="Times New Roman"/>
          <w:sz w:val="18"/>
          <w:szCs w:val="18"/>
        </w:rPr>
      </w:pPr>
      <w:r w:rsidRPr="006B77B1">
        <w:rPr>
          <w:rFonts w:ascii="Times New Roman" w:hAnsi="Times New Roman" w:cs="Times New Roman"/>
          <w:sz w:val="18"/>
          <w:szCs w:val="18"/>
        </w:rPr>
        <w:t>(наименование уполномоченного органа, осуществляющего выдачу разрешения)</w:t>
      </w:r>
    </w:p>
    <w:p w:rsidR="00ED60F9" w:rsidRPr="006B77B1" w:rsidRDefault="00ED60F9" w:rsidP="00ED60F9">
      <w:pPr>
        <w:pStyle w:val="1f"/>
        <w:pBdr>
          <w:bottom w:val="single" w:sz="4" w:space="0" w:color="auto"/>
        </w:pBdr>
        <w:tabs>
          <w:tab w:val="left" w:leader="underscore" w:pos="10007"/>
        </w:tabs>
        <w:jc w:val="both"/>
        <w:rPr>
          <w:sz w:val="18"/>
          <w:szCs w:val="18"/>
        </w:rPr>
      </w:pPr>
      <w:r w:rsidRPr="006B77B1">
        <w:rPr>
          <w:sz w:val="18"/>
          <w:szCs w:val="18"/>
        </w:rPr>
        <w:t xml:space="preserve">Разрешает </w:t>
      </w:r>
      <w:r w:rsidRPr="006B77B1">
        <w:rPr>
          <w:sz w:val="18"/>
          <w:szCs w:val="18"/>
        </w:rPr>
        <w:tab/>
      </w:r>
    </w:p>
    <w:p w:rsidR="00ED60F9" w:rsidRPr="006B77B1" w:rsidRDefault="00ED60F9" w:rsidP="00ED60F9">
      <w:pPr>
        <w:pStyle w:val="1f"/>
        <w:tabs>
          <w:tab w:val="left" w:leader="underscore" w:pos="10007"/>
        </w:tabs>
        <w:spacing w:line="264" w:lineRule="auto"/>
        <w:ind w:firstLine="2640"/>
        <w:jc w:val="both"/>
        <w:rPr>
          <w:sz w:val="18"/>
          <w:szCs w:val="18"/>
        </w:rPr>
      </w:pPr>
      <w:r w:rsidRPr="006B77B1">
        <w:rPr>
          <w:i/>
          <w:iCs/>
          <w:sz w:val="18"/>
          <w:szCs w:val="18"/>
        </w:rPr>
        <w:t xml:space="preserve">(наименование заявителя, телефон, адрес электронной почты) </w:t>
      </w:r>
      <w:r w:rsidRPr="006B77B1">
        <w:rPr>
          <w:sz w:val="18"/>
          <w:szCs w:val="18"/>
        </w:rPr>
        <w:t xml:space="preserve">использование земельного участка (части земельного участка, земель государственной </w:t>
      </w:r>
      <w:proofErr w:type="spellStart"/>
      <w:r w:rsidRPr="006B77B1">
        <w:rPr>
          <w:sz w:val="18"/>
          <w:szCs w:val="18"/>
        </w:rPr>
        <w:t>неразграниченной</w:t>
      </w:r>
      <w:proofErr w:type="spellEnd"/>
      <w:r w:rsidRPr="006B77B1">
        <w:rPr>
          <w:sz w:val="18"/>
          <w:szCs w:val="18"/>
        </w:rPr>
        <w:t xml:space="preserve"> собственности) </w:t>
      </w:r>
      <w:r w:rsidRPr="006B77B1">
        <w:rPr>
          <w:sz w:val="18"/>
          <w:szCs w:val="18"/>
        </w:rPr>
        <w:tab/>
      </w:r>
    </w:p>
    <w:p w:rsidR="00ED60F9" w:rsidRPr="006B77B1" w:rsidRDefault="00ED60F9" w:rsidP="00ED60F9">
      <w:pPr>
        <w:pStyle w:val="26"/>
        <w:tabs>
          <w:tab w:val="left" w:leader="underscore" w:pos="10007"/>
        </w:tabs>
        <w:spacing w:after="0" w:line="271" w:lineRule="auto"/>
        <w:rPr>
          <w:rFonts w:ascii="Times New Roman" w:hAnsi="Times New Roman" w:cs="Times New Roman"/>
          <w:sz w:val="18"/>
          <w:szCs w:val="18"/>
        </w:rPr>
      </w:pPr>
      <w:r w:rsidRPr="006B77B1">
        <w:rPr>
          <w:rFonts w:ascii="Times New Roman" w:hAnsi="Times New Roman" w:cs="Times New Roman"/>
          <w:sz w:val="18"/>
          <w:szCs w:val="18"/>
        </w:rPr>
        <w:t>(цель использования земельного участка)</w:t>
      </w:r>
      <w:r w:rsidRPr="006B77B1">
        <w:rPr>
          <w:rFonts w:ascii="Times New Roman" w:hAnsi="Times New Roman" w:cs="Times New Roman"/>
          <w:sz w:val="18"/>
          <w:szCs w:val="18"/>
        </w:rPr>
        <w:br/>
        <w:t>на землях</w:t>
      </w:r>
      <w:r w:rsidRPr="006B77B1">
        <w:rPr>
          <w:rFonts w:ascii="Times New Roman" w:hAnsi="Times New Roman" w:cs="Times New Roman"/>
          <w:sz w:val="18"/>
          <w:szCs w:val="18"/>
        </w:rPr>
        <w:tab/>
        <w:t>.</w:t>
      </w:r>
    </w:p>
    <w:p w:rsidR="00ED60F9" w:rsidRPr="006B77B1" w:rsidRDefault="00ED60F9" w:rsidP="00ED60F9">
      <w:pPr>
        <w:pStyle w:val="26"/>
        <w:pBdr>
          <w:bottom w:val="single" w:sz="4" w:space="0" w:color="auto"/>
        </w:pBdr>
        <w:spacing w:after="0"/>
        <w:rPr>
          <w:rFonts w:ascii="Times New Roman" w:hAnsi="Times New Roman" w:cs="Times New Roman"/>
          <w:sz w:val="18"/>
          <w:szCs w:val="18"/>
        </w:rPr>
      </w:pPr>
      <w:r w:rsidRPr="006B77B1">
        <w:rPr>
          <w:rFonts w:ascii="Times New Roman" w:hAnsi="Times New Roman" w:cs="Times New Roman"/>
          <w:sz w:val="18"/>
          <w:szCs w:val="18"/>
        </w:rPr>
        <w:t xml:space="preserve">(муниципальной собственности, собственности субъекта Российской Федерации, государственной </w:t>
      </w:r>
      <w:proofErr w:type="spellStart"/>
      <w:r w:rsidRPr="006B77B1">
        <w:rPr>
          <w:rFonts w:ascii="Times New Roman" w:hAnsi="Times New Roman" w:cs="Times New Roman"/>
          <w:sz w:val="18"/>
          <w:szCs w:val="18"/>
        </w:rPr>
        <w:t>неразграниченной</w:t>
      </w:r>
      <w:proofErr w:type="spellEnd"/>
      <w:r w:rsidRPr="006B77B1">
        <w:rPr>
          <w:rFonts w:ascii="Times New Roman" w:hAnsi="Times New Roman" w:cs="Times New Roman"/>
          <w:sz w:val="18"/>
          <w:szCs w:val="18"/>
        </w:rPr>
        <w:br/>
        <w:t>собственности)</w:t>
      </w:r>
    </w:p>
    <w:p w:rsidR="00ED60F9" w:rsidRPr="006B77B1" w:rsidRDefault="00ED60F9" w:rsidP="00ED60F9">
      <w:pPr>
        <w:pStyle w:val="1f"/>
        <w:tabs>
          <w:tab w:val="left" w:leader="underscore" w:pos="10007"/>
        </w:tabs>
        <w:jc w:val="both"/>
        <w:rPr>
          <w:sz w:val="18"/>
          <w:szCs w:val="18"/>
        </w:rPr>
      </w:pPr>
      <w:r w:rsidRPr="006B77B1">
        <w:rPr>
          <w:sz w:val="18"/>
          <w:szCs w:val="18"/>
        </w:rPr>
        <w:t xml:space="preserve">Местоположение </w:t>
      </w:r>
      <w:r w:rsidRPr="006B77B1">
        <w:rPr>
          <w:sz w:val="18"/>
          <w:szCs w:val="18"/>
        </w:rPr>
        <w:tab/>
      </w:r>
    </w:p>
    <w:p w:rsidR="00ED60F9" w:rsidRPr="006B77B1" w:rsidRDefault="00ED60F9" w:rsidP="00ED60F9">
      <w:pPr>
        <w:pStyle w:val="26"/>
        <w:spacing w:after="0" w:line="293" w:lineRule="auto"/>
        <w:rPr>
          <w:rFonts w:ascii="Times New Roman" w:hAnsi="Times New Roman" w:cs="Times New Roman"/>
          <w:sz w:val="18"/>
          <w:szCs w:val="18"/>
        </w:rPr>
      </w:pPr>
      <w:r w:rsidRPr="006B77B1">
        <w:rPr>
          <w:rFonts w:ascii="Times New Roman" w:hAnsi="Times New Roman" w:cs="Times New Roman"/>
          <w:sz w:val="18"/>
          <w:szCs w:val="18"/>
        </w:rPr>
        <w:t>(адрес места размещения объекта)</w:t>
      </w:r>
    </w:p>
    <w:p w:rsidR="00ED60F9" w:rsidRPr="006B77B1" w:rsidRDefault="00ED60F9" w:rsidP="00ED60F9">
      <w:pPr>
        <w:pStyle w:val="1f"/>
        <w:tabs>
          <w:tab w:val="left" w:leader="underscore" w:pos="10007"/>
        </w:tabs>
        <w:jc w:val="both"/>
        <w:rPr>
          <w:sz w:val="18"/>
          <w:szCs w:val="18"/>
        </w:rPr>
      </w:pPr>
      <w:r w:rsidRPr="006B77B1">
        <w:rPr>
          <w:sz w:val="18"/>
          <w:szCs w:val="18"/>
        </w:rPr>
        <w:t>Кадастровый номер земельного участка</w:t>
      </w:r>
      <w:r w:rsidRPr="006B77B1">
        <w:rPr>
          <w:sz w:val="18"/>
          <w:szCs w:val="18"/>
          <w:vertAlign w:val="superscript"/>
        </w:rPr>
        <w:footnoteReference w:id="5"/>
      </w:r>
      <w:r w:rsidRPr="006B77B1">
        <w:rPr>
          <w:sz w:val="18"/>
          <w:szCs w:val="18"/>
        </w:rPr>
        <w:tab/>
      </w:r>
    </w:p>
    <w:p w:rsidR="00ED60F9" w:rsidRPr="006B77B1" w:rsidRDefault="00ED60F9" w:rsidP="00ED60F9">
      <w:pPr>
        <w:pStyle w:val="1f"/>
        <w:tabs>
          <w:tab w:val="left" w:leader="underscore" w:pos="10007"/>
        </w:tabs>
        <w:jc w:val="both"/>
        <w:rPr>
          <w:sz w:val="18"/>
          <w:szCs w:val="18"/>
        </w:rPr>
      </w:pPr>
      <w:r w:rsidRPr="006B77B1">
        <w:rPr>
          <w:sz w:val="18"/>
          <w:szCs w:val="18"/>
        </w:rPr>
        <w:t>Разрешение выдано на срок</w:t>
      </w:r>
      <w:r w:rsidRPr="006B77B1">
        <w:rPr>
          <w:sz w:val="18"/>
          <w:szCs w:val="18"/>
        </w:rPr>
        <w:tab/>
      </w:r>
    </w:p>
    <w:p w:rsidR="00ED60F9" w:rsidRPr="006B77B1" w:rsidRDefault="00ED60F9" w:rsidP="00ED60F9">
      <w:pPr>
        <w:pStyle w:val="1f"/>
        <w:tabs>
          <w:tab w:val="left" w:leader="underscore" w:pos="10007"/>
        </w:tabs>
        <w:jc w:val="both"/>
        <w:rPr>
          <w:sz w:val="18"/>
          <w:szCs w:val="18"/>
        </w:rPr>
      </w:pPr>
      <w:r w:rsidRPr="006B77B1">
        <w:rPr>
          <w:sz w:val="18"/>
          <w:szCs w:val="18"/>
        </w:rPr>
        <w:t>Согласование осуществления рубок деревьев, кустарников, расположенных в границах земельного участка, части земельного участка или земель</w:t>
      </w:r>
      <w:r w:rsidRPr="006B77B1">
        <w:rPr>
          <w:sz w:val="18"/>
          <w:szCs w:val="18"/>
        </w:rPr>
        <w:tab/>
      </w:r>
    </w:p>
    <w:p w:rsidR="00ED60F9" w:rsidRPr="006B77B1" w:rsidRDefault="00ED60F9" w:rsidP="00ED60F9">
      <w:pPr>
        <w:pStyle w:val="1f"/>
        <w:tabs>
          <w:tab w:val="left" w:leader="underscore" w:pos="10007"/>
        </w:tabs>
        <w:jc w:val="both"/>
        <w:rPr>
          <w:sz w:val="18"/>
          <w:szCs w:val="18"/>
        </w:rPr>
      </w:pPr>
      <w:proofErr w:type="gramStart"/>
      <w:r w:rsidRPr="006B77B1">
        <w:rPr>
          <w:sz w:val="18"/>
          <w:szCs w:val="18"/>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6B77B1">
        <w:rPr>
          <w:sz w:val="18"/>
          <w:szCs w:val="18"/>
        </w:rPr>
        <w:tab/>
      </w:r>
      <w:proofErr w:type="gramEnd"/>
    </w:p>
    <w:p w:rsidR="00ED60F9" w:rsidRPr="006B77B1" w:rsidRDefault="00ED60F9" w:rsidP="00ED60F9">
      <w:pPr>
        <w:pStyle w:val="1f"/>
        <w:tabs>
          <w:tab w:val="left" w:leader="underscore" w:pos="10007"/>
        </w:tabs>
        <w:jc w:val="both"/>
        <w:rPr>
          <w:sz w:val="18"/>
          <w:szCs w:val="18"/>
        </w:rPr>
      </w:pPr>
      <w:r w:rsidRPr="006B77B1">
        <w:rPr>
          <w:sz w:val="18"/>
          <w:szCs w:val="18"/>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Pr="006B77B1">
        <w:rPr>
          <w:sz w:val="18"/>
          <w:szCs w:val="18"/>
        </w:rPr>
        <w:tab/>
      </w:r>
    </w:p>
    <w:p w:rsidR="00ED60F9" w:rsidRPr="006B77B1" w:rsidRDefault="00ED60F9" w:rsidP="00ED60F9">
      <w:pPr>
        <w:pStyle w:val="1f"/>
        <w:pBdr>
          <w:bottom w:val="single" w:sz="4" w:space="0" w:color="auto"/>
        </w:pBdr>
        <w:tabs>
          <w:tab w:val="left" w:leader="underscore" w:pos="9936"/>
        </w:tabs>
        <w:rPr>
          <w:sz w:val="18"/>
          <w:szCs w:val="18"/>
        </w:rPr>
      </w:pPr>
      <w:r w:rsidRPr="006B77B1">
        <w:rPr>
          <w:sz w:val="18"/>
          <w:szCs w:val="18"/>
        </w:rPr>
        <w:t>Дополнительные условия использования участка</w:t>
      </w:r>
    </w:p>
    <w:p w:rsidR="00ED60F9" w:rsidRPr="006B77B1" w:rsidRDefault="00ED60F9" w:rsidP="00ED60F9">
      <w:pPr>
        <w:pStyle w:val="1f"/>
        <w:pBdr>
          <w:bottom w:val="single" w:sz="4" w:space="0" w:color="auto"/>
        </w:pBdr>
        <w:tabs>
          <w:tab w:val="left" w:leader="underscore" w:pos="9936"/>
        </w:tabs>
        <w:rPr>
          <w:sz w:val="18"/>
          <w:szCs w:val="18"/>
        </w:rPr>
      </w:pPr>
    </w:p>
    <w:p w:rsidR="00ED60F9" w:rsidRPr="006B77B1" w:rsidRDefault="00ED60F9" w:rsidP="00ED60F9">
      <w:pPr>
        <w:pStyle w:val="1f"/>
        <w:jc w:val="right"/>
        <w:rPr>
          <w:sz w:val="18"/>
          <w:szCs w:val="18"/>
        </w:rPr>
      </w:pPr>
    </w:p>
    <w:p w:rsidR="00ED60F9" w:rsidRPr="006B77B1" w:rsidRDefault="00ED60F9" w:rsidP="00ED60F9">
      <w:pPr>
        <w:pStyle w:val="1f"/>
        <w:jc w:val="right"/>
        <w:rPr>
          <w:sz w:val="18"/>
          <w:szCs w:val="18"/>
        </w:rPr>
        <w:sectPr w:rsidR="00ED60F9" w:rsidRPr="006B77B1" w:rsidSect="00ED60F9">
          <w:pgSz w:w="11905" w:h="16838"/>
          <w:pgMar w:top="284" w:right="850" w:bottom="142" w:left="1276" w:header="340" w:footer="340" w:gutter="0"/>
          <w:pgBorders w:offsetFrom="page">
            <w:top w:val="single" w:sz="4" w:space="24" w:color="auto"/>
            <w:left w:val="single" w:sz="4" w:space="24" w:color="auto"/>
            <w:bottom w:val="single" w:sz="4" w:space="24" w:color="auto"/>
            <w:right w:val="single" w:sz="4" w:space="24" w:color="auto"/>
          </w:pgBorders>
          <w:cols w:space="720"/>
          <w:noEndnote/>
          <w:docGrid w:linePitch="299"/>
        </w:sectPr>
      </w:pPr>
    </w:p>
    <w:p w:rsidR="00ED60F9" w:rsidRPr="006B77B1" w:rsidRDefault="00ED60F9" w:rsidP="00ED60F9">
      <w:pPr>
        <w:pStyle w:val="1f"/>
        <w:jc w:val="right"/>
        <w:rPr>
          <w:sz w:val="18"/>
          <w:szCs w:val="18"/>
        </w:rPr>
      </w:pPr>
      <w:r w:rsidRPr="006B77B1">
        <w:rPr>
          <w:sz w:val="18"/>
          <w:szCs w:val="18"/>
        </w:rPr>
        <w:t>Приложение № 3</w:t>
      </w:r>
    </w:p>
    <w:p w:rsidR="00ED60F9" w:rsidRPr="006B77B1" w:rsidRDefault="00ED60F9" w:rsidP="00ED60F9">
      <w:pPr>
        <w:pStyle w:val="1f"/>
        <w:spacing w:after="500"/>
        <w:ind w:left="5720"/>
        <w:jc w:val="right"/>
        <w:rPr>
          <w:sz w:val="18"/>
          <w:szCs w:val="18"/>
        </w:rPr>
      </w:pPr>
      <w:r w:rsidRPr="006B77B1">
        <w:rPr>
          <w:sz w:val="18"/>
          <w:szCs w:val="18"/>
        </w:rPr>
        <w:t xml:space="preserve">к Административному </w:t>
      </w:r>
    </w:p>
    <w:p w:rsidR="00ED60F9" w:rsidRPr="006B77B1" w:rsidRDefault="00ED60F9" w:rsidP="00ED60F9">
      <w:pPr>
        <w:pStyle w:val="2b"/>
        <w:keepNext/>
        <w:keepLines/>
        <w:pBdr>
          <w:bottom w:val="single" w:sz="4" w:space="0" w:color="auto"/>
        </w:pBdr>
        <w:spacing w:line="240" w:lineRule="auto"/>
        <w:rPr>
          <w:sz w:val="18"/>
          <w:szCs w:val="18"/>
        </w:rPr>
      </w:pPr>
      <w:bookmarkStart w:id="39" w:name="bookmark0"/>
      <w:r w:rsidRPr="006B77B1">
        <w:rPr>
          <w:sz w:val="18"/>
          <w:szCs w:val="18"/>
        </w:rPr>
        <w:t>Форма решения об отказе в предоставлении услуги</w:t>
      </w:r>
      <w:bookmarkEnd w:id="39"/>
    </w:p>
    <w:p w:rsidR="00ED60F9" w:rsidRPr="006B77B1" w:rsidRDefault="00ED60F9" w:rsidP="00ED60F9">
      <w:pPr>
        <w:pStyle w:val="1f"/>
        <w:tabs>
          <w:tab w:val="left" w:leader="underscore" w:pos="3168"/>
        </w:tabs>
        <w:spacing w:after="60"/>
        <w:ind w:right="220"/>
        <w:jc w:val="right"/>
        <w:rPr>
          <w:sz w:val="18"/>
          <w:szCs w:val="18"/>
        </w:rPr>
      </w:pPr>
      <w:r w:rsidRPr="006B77B1">
        <w:rPr>
          <w:sz w:val="18"/>
          <w:szCs w:val="18"/>
        </w:rPr>
        <w:t xml:space="preserve">Кому: </w:t>
      </w:r>
      <w:r w:rsidRPr="006B77B1">
        <w:rPr>
          <w:sz w:val="18"/>
          <w:szCs w:val="18"/>
        </w:rPr>
        <w:tab/>
      </w:r>
    </w:p>
    <w:p w:rsidR="00ED60F9" w:rsidRPr="006B77B1" w:rsidRDefault="00ED60F9" w:rsidP="00ED60F9">
      <w:pPr>
        <w:pStyle w:val="1f"/>
        <w:pBdr>
          <w:bottom w:val="single" w:sz="4" w:space="0" w:color="auto"/>
        </w:pBdr>
        <w:tabs>
          <w:tab w:val="left" w:leader="underscore" w:pos="9853"/>
        </w:tabs>
        <w:spacing w:after="320"/>
        <w:ind w:left="6820"/>
        <w:rPr>
          <w:sz w:val="18"/>
          <w:szCs w:val="18"/>
        </w:rPr>
      </w:pPr>
      <w:r w:rsidRPr="006B77B1">
        <w:rPr>
          <w:sz w:val="18"/>
          <w:szCs w:val="18"/>
        </w:rPr>
        <w:t xml:space="preserve">Контактные данные: </w:t>
      </w:r>
    </w:p>
    <w:p w:rsidR="00ED60F9" w:rsidRPr="006B77B1" w:rsidRDefault="00ED60F9" w:rsidP="00ED60F9">
      <w:pPr>
        <w:pStyle w:val="1f"/>
        <w:tabs>
          <w:tab w:val="left" w:leader="underscore" w:pos="1973"/>
          <w:tab w:val="left" w:pos="2138"/>
          <w:tab w:val="left" w:leader="underscore" w:pos="4022"/>
        </w:tabs>
        <w:spacing w:after="320"/>
        <w:jc w:val="center"/>
        <w:rPr>
          <w:sz w:val="18"/>
          <w:szCs w:val="18"/>
        </w:rPr>
      </w:pPr>
      <w:r w:rsidRPr="006B77B1">
        <w:rPr>
          <w:sz w:val="18"/>
          <w:szCs w:val="18"/>
        </w:rPr>
        <w:t>РЕШЕНИЕ</w:t>
      </w:r>
      <w:r w:rsidRPr="006B77B1">
        <w:rPr>
          <w:sz w:val="18"/>
          <w:szCs w:val="18"/>
        </w:rPr>
        <w:br/>
        <w:t>об отказе в предоставлении услуги</w:t>
      </w:r>
      <w:r w:rsidRPr="006B77B1">
        <w:rPr>
          <w:sz w:val="18"/>
          <w:szCs w:val="18"/>
        </w:rPr>
        <w:br/>
        <w:t xml:space="preserve">№ </w:t>
      </w:r>
      <w:r w:rsidRPr="006B77B1">
        <w:rPr>
          <w:sz w:val="18"/>
          <w:szCs w:val="18"/>
        </w:rPr>
        <w:tab/>
      </w:r>
      <w:r w:rsidRPr="006B77B1">
        <w:rPr>
          <w:sz w:val="18"/>
          <w:szCs w:val="18"/>
        </w:rPr>
        <w:tab/>
      </w:r>
      <w:proofErr w:type="gramStart"/>
      <w:r w:rsidRPr="006B77B1">
        <w:rPr>
          <w:sz w:val="18"/>
          <w:szCs w:val="18"/>
        </w:rPr>
        <w:t>от</w:t>
      </w:r>
      <w:proofErr w:type="gramEnd"/>
      <w:r w:rsidRPr="006B77B1">
        <w:rPr>
          <w:sz w:val="18"/>
          <w:szCs w:val="18"/>
        </w:rPr>
        <w:t xml:space="preserve"> </w:t>
      </w:r>
      <w:r w:rsidRPr="006B77B1">
        <w:rPr>
          <w:sz w:val="18"/>
          <w:szCs w:val="18"/>
        </w:rPr>
        <w:tab/>
      </w:r>
    </w:p>
    <w:p w:rsidR="00ED60F9" w:rsidRPr="006B77B1" w:rsidRDefault="00ED60F9" w:rsidP="00ED60F9">
      <w:pPr>
        <w:pStyle w:val="1f"/>
        <w:tabs>
          <w:tab w:val="left" w:leader="underscore" w:pos="9853"/>
          <w:tab w:val="left" w:pos="9938"/>
        </w:tabs>
        <w:spacing w:line="276" w:lineRule="auto"/>
        <w:ind w:firstLine="720"/>
        <w:jc w:val="both"/>
        <w:rPr>
          <w:sz w:val="18"/>
          <w:szCs w:val="18"/>
        </w:rPr>
      </w:pPr>
      <w:proofErr w:type="gramStart"/>
      <w:r w:rsidRPr="006B77B1">
        <w:rPr>
          <w:sz w:val="18"/>
          <w:szCs w:val="18"/>
        </w:rP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от № и приложенных к нему документов, на основании_______________ органом, уполномоченным на предоставление услуги, принято решение об отказе в предоставлении услуги, по следующим основаниям:</w:t>
      </w:r>
      <w:proofErr w:type="gramEnd"/>
    </w:p>
    <w:tbl>
      <w:tblPr>
        <w:tblOverlap w:val="never"/>
        <w:tblW w:w="9924" w:type="dxa"/>
        <w:jc w:val="center"/>
        <w:tblLayout w:type="fixed"/>
        <w:tblCellMar>
          <w:left w:w="10" w:type="dxa"/>
          <w:right w:w="10" w:type="dxa"/>
        </w:tblCellMar>
        <w:tblLook w:val="0000"/>
      </w:tblPr>
      <w:tblGrid>
        <w:gridCol w:w="1278"/>
        <w:gridCol w:w="59"/>
        <w:gridCol w:w="3758"/>
        <w:gridCol w:w="4829"/>
      </w:tblGrid>
      <w:tr w:rsidR="00ED60F9" w:rsidRPr="006B77B1" w:rsidTr="00ED60F9">
        <w:trPr>
          <w:trHeight w:hRule="exact" w:val="2150"/>
          <w:jc w:val="center"/>
        </w:trPr>
        <w:tc>
          <w:tcPr>
            <w:tcW w:w="1337" w:type="dxa"/>
            <w:gridSpan w:val="2"/>
            <w:tcBorders>
              <w:top w:val="single" w:sz="4" w:space="0" w:color="auto"/>
              <w:left w:val="single" w:sz="4" w:space="0" w:color="auto"/>
            </w:tcBorders>
            <w:shd w:val="clear" w:color="auto" w:fill="auto"/>
            <w:vAlign w:val="center"/>
          </w:tcPr>
          <w:p w:rsidR="00ED60F9" w:rsidRPr="006B77B1" w:rsidRDefault="00ED60F9" w:rsidP="00ED60F9">
            <w:pPr>
              <w:pStyle w:val="afffffffe"/>
              <w:spacing w:after="0"/>
              <w:jc w:val="center"/>
              <w:rPr>
                <w:sz w:val="18"/>
                <w:szCs w:val="18"/>
              </w:rPr>
            </w:pPr>
            <w:r w:rsidRPr="006B77B1">
              <w:rPr>
                <w:sz w:val="18"/>
                <w:szCs w:val="18"/>
              </w:rPr>
              <w:t xml:space="preserve">№ пункта </w:t>
            </w:r>
            <w:proofErr w:type="spellStart"/>
            <w:proofErr w:type="gramStart"/>
            <w:r w:rsidRPr="006B77B1">
              <w:rPr>
                <w:sz w:val="18"/>
                <w:szCs w:val="18"/>
              </w:rPr>
              <w:t>админис</w:t>
            </w:r>
            <w:proofErr w:type="spellEnd"/>
            <w:r w:rsidRPr="006B77B1">
              <w:rPr>
                <w:sz w:val="18"/>
                <w:szCs w:val="18"/>
              </w:rPr>
              <w:t xml:space="preserve"> </w:t>
            </w:r>
            <w:proofErr w:type="spellStart"/>
            <w:r w:rsidRPr="006B77B1">
              <w:rPr>
                <w:sz w:val="18"/>
                <w:szCs w:val="18"/>
              </w:rPr>
              <w:t>тративного</w:t>
            </w:r>
            <w:proofErr w:type="spellEnd"/>
            <w:proofErr w:type="gramEnd"/>
            <w:r w:rsidRPr="006B77B1">
              <w:rPr>
                <w:sz w:val="18"/>
                <w:szCs w:val="18"/>
              </w:rPr>
              <w:t xml:space="preserve"> регламента</w:t>
            </w:r>
          </w:p>
        </w:tc>
        <w:tc>
          <w:tcPr>
            <w:tcW w:w="3758" w:type="dxa"/>
            <w:tcBorders>
              <w:top w:val="single" w:sz="4" w:space="0" w:color="auto"/>
              <w:left w:val="single" w:sz="4" w:space="0" w:color="auto"/>
            </w:tcBorders>
            <w:shd w:val="clear" w:color="auto" w:fill="auto"/>
          </w:tcPr>
          <w:p w:rsidR="00ED60F9" w:rsidRPr="006B77B1" w:rsidRDefault="00ED60F9" w:rsidP="00ED60F9">
            <w:pPr>
              <w:pStyle w:val="afffffffe"/>
              <w:spacing w:before="120" w:after="0" w:line="233" w:lineRule="auto"/>
              <w:jc w:val="center"/>
              <w:rPr>
                <w:sz w:val="18"/>
                <w:szCs w:val="18"/>
              </w:rPr>
            </w:pPr>
            <w:r w:rsidRPr="006B77B1">
              <w:rPr>
                <w:sz w:val="18"/>
                <w:szCs w:val="18"/>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ED60F9" w:rsidRPr="006B77B1" w:rsidRDefault="00ED60F9" w:rsidP="00ED60F9">
            <w:pPr>
              <w:pStyle w:val="afffffffe"/>
              <w:spacing w:before="100" w:after="0"/>
              <w:jc w:val="center"/>
              <w:rPr>
                <w:sz w:val="18"/>
                <w:szCs w:val="18"/>
              </w:rPr>
            </w:pPr>
            <w:r w:rsidRPr="006B77B1">
              <w:rPr>
                <w:sz w:val="18"/>
                <w:szCs w:val="18"/>
              </w:rPr>
              <w:t>Разъяснение причин отказа в предоставлении услуги</w:t>
            </w:r>
          </w:p>
        </w:tc>
      </w:tr>
      <w:tr w:rsidR="00ED60F9" w:rsidRPr="006B77B1" w:rsidTr="00ED60F9">
        <w:trPr>
          <w:trHeight w:hRule="exact" w:val="3259"/>
          <w:jc w:val="center"/>
        </w:trPr>
        <w:tc>
          <w:tcPr>
            <w:tcW w:w="1337" w:type="dxa"/>
            <w:gridSpan w:val="2"/>
            <w:tcBorders>
              <w:top w:val="single" w:sz="4" w:space="0" w:color="auto"/>
              <w:left w:val="single" w:sz="4" w:space="0" w:color="auto"/>
              <w:bottom w:val="single" w:sz="4" w:space="0" w:color="auto"/>
            </w:tcBorders>
            <w:shd w:val="clear" w:color="auto" w:fill="auto"/>
          </w:tcPr>
          <w:p w:rsidR="00ED60F9" w:rsidRPr="006B77B1" w:rsidRDefault="00ED60F9" w:rsidP="00ED60F9">
            <w:pPr>
              <w:pStyle w:val="afffffffe"/>
              <w:spacing w:before="100" w:after="0"/>
              <w:rPr>
                <w:sz w:val="18"/>
                <w:szCs w:val="18"/>
              </w:rPr>
            </w:pPr>
            <w:r w:rsidRPr="006B77B1">
              <w:rPr>
                <w:sz w:val="18"/>
                <w:szCs w:val="18"/>
              </w:rPr>
              <w:t>Указывается соответствующий (</w:t>
            </w:r>
            <w:proofErr w:type="spellStart"/>
            <w:r w:rsidRPr="006B77B1">
              <w:rPr>
                <w:sz w:val="18"/>
                <w:szCs w:val="18"/>
              </w:rPr>
              <w:t>ие</w:t>
            </w:r>
            <w:proofErr w:type="spellEnd"/>
            <w:r w:rsidRPr="006B77B1">
              <w:rPr>
                <w:sz w:val="18"/>
                <w:szCs w:val="18"/>
              </w:rPr>
              <w:t>) номе</w:t>
            </w:r>
            <w:proofErr w:type="gramStart"/>
            <w:r w:rsidRPr="006B77B1">
              <w:rPr>
                <w:sz w:val="18"/>
                <w:szCs w:val="18"/>
              </w:rPr>
              <w:t>р(</w:t>
            </w:r>
            <w:proofErr w:type="gramEnd"/>
            <w:r w:rsidRPr="006B77B1">
              <w:rPr>
                <w:sz w:val="18"/>
                <w:szCs w:val="18"/>
              </w:rPr>
              <w:t>а) пункта административного регламента, указанные в пункте 2.10</w:t>
            </w:r>
          </w:p>
        </w:tc>
        <w:tc>
          <w:tcPr>
            <w:tcW w:w="3758" w:type="dxa"/>
            <w:tcBorders>
              <w:top w:val="single" w:sz="4" w:space="0" w:color="auto"/>
              <w:left w:val="single" w:sz="4" w:space="0" w:color="auto"/>
              <w:bottom w:val="single" w:sz="4" w:space="0" w:color="auto"/>
            </w:tcBorders>
            <w:shd w:val="clear" w:color="auto" w:fill="auto"/>
            <w:vAlign w:val="center"/>
          </w:tcPr>
          <w:p w:rsidR="00ED60F9" w:rsidRPr="006B77B1" w:rsidRDefault="00ED60F9" w:rsidP="00ED60F9">
            <w:pPr>
              <w:pStyle w:val="afffffffe"/>
              <w:spacing w:after="0"/>
              <w:ind w:left="260"/>
              <w:rPr>
                <w:sz w:val="18"/>
                <w:szCs w:val="18"/>
              </w:rPr>
            </w:pPr>
            <w:r w:rsidRPr="006B77B1">
              <w:rPr>
                <w:sz w:val="18"/>
                <w:szCs w:val="18"/>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ED60F9" w:rsidRPr="006B77B1" w:rsidRDefault="00ED60F9" w:rsidP="00ED60F9">
            <w:pPr>
              <w:pStyle w:val="afffffffe"/>
              <w:spacing w:before="100" w:after="0"/>
              <w:rPr>
                <w:sz w:val="18"/>
                <w:szCs w:val="18"/>
              </w:rPr>
            </w:pPr>
            <w:r w:rsidRPr="006B77B1">
              <w:rPr>
                <w:sz w:val="18"/>
                <w:szCs w:val="18"/>
              </w:rPr>
              <w:t>Указываются основания такого вывода</w:t>
            </w:r>
          </w:p>
        </w:tc>
      </w:tr>
      <w:tr w:rsidR="00ED60F9" w:rsidRPr="006B77B1" w:rsidTr="00ED60F9">
        <w:trPr>
          <w:trHeight w:hRule="exact" w:val="719"/>
          <w:jc w:val="center"/>
        </w:trPr>
        <w:tc>
          <w:tcPr>
            <w:tcW w:w="1278" w:type="dxa"/>
            <w:tcBorders>
              <w:top w:val="single" w:sz="4" w:space="0" w:color="auto"/>
              <w:left w:val="single" w:sz="4" w:space="0" w:color="auto"/>
              <w:bottom w:val="single" w:sz="4" w:space="0" w:color="auto"/>
            </w:tcBorders>
            <w:shd w:val="clear" w:color="auto" w:fill="auto"/>
          </w:tcPr>
          <w:p w:rsidR="00ED60F9" w:rsidRPr="006B77B1" w:rsidRDefault="00ED60F9" w:rsidP="00ED60F9">
            <w:pPr>
              <w:pStyle w:val="afffffffe"/>
              <w:spacing w:before="100" w:after="0"/>
              <w:rPr>
                <w:sz w:val="18"/>
                <w:szCs w:val="18"/>
              </w:rPr>
            </w:pPr>
          </w:p>
        </w:tc>
        <w:tc>
          <w:tcPr>
            <w:tcW w:w="3817" w:type="dxa"/>
            <w:gridSpan w:val="2"/>
            <w:tcBorders>
              <w:top w:val="single" w:sz="4" w:space="0" w:color="auto"/>
              <w:left w:val="single" w:sz="4" w:space="0" w:color="auto"/>
              <w:bottom w:val="single" w:sz="4" w:space="0" w:color="auto"/>
            </w:tcBorders>
            <w:shd w:val="clear" w:color="auto" w:fill="auto"/>
            <w:vAlign w:val="center"/>
          </w:tcPr>
          <w:p w:rsidR="00ED60F9" w:rsidRPr="006B77B1" w:rsidRDefault="00ED60F9" w:rsidP="00ED60F9">
            <w:pPr>
              <w:pStyle w:val="afffffffe"/>
              <w:spacing w:after="0"/>
              <w:ind w:left="260"/>
              <w:rPr>
                <w:sz w:val="18"/>
                <w:szCs w:val="18"/>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ED60F9" w:rsidRPr="006B77B1" w:rsidRDefault="00ED60F9" w:rsidP="00ED60F9">
            <w:pPr>
              <w:pStyle w:val="afffffffe"/>
              <w:spacing w:before="100" w:after="0"/>
              <w:rPr>
                <w:sz w:val="18"/>
                <w:szCs w:val="18"/>
              </w:rPr>
            </w:pPr>
          </w:p>
        </w:tc>
      </w:tr>
      <w:tr w:rsidR="00ED60F9" w:rsidRPr="006B77B1" w:rsidTr="00ED60F9">
        <w:trPr>
          <w:trHeight w:hRule="exact" w:val="572"/>
          <w:jc w:val="center"/>
        </w:trPr>
        <w:tc>
          <w:tcPr>
            <w:tcW w:w="1278" w:type="dxa"/>
            <w:tcBorders>
              <w:top w:val="single" w:sz="4" w:space="0" w:color="auto"/>
              <w:left w:val="single" w:sz="4" w:space="0" w:color="auto"/>
              <w:bottom w:val="single" w:sz="4" w:space="0" w:color="auto"/>
            </w:tcBorders>
            <w:shd w:val="clear" w:color="auto" w:fill="auto"/>
          </w:tcPr>
          <w:p w:rsidR="00ED60F9" w:rsidRPr="006B77B1" w:rsidRDefault="00ED60F9" w:rsidP="00ED60F9">
            <w:pPr>
              <w:pStyle w:val="afffffffe"/>
              <w:spacing w:before="100" w:after="0"/>
              <w:rPr>
                <w:sz w:val="18"/>
                <w:szCs w:val="18"/>
              </w:rPr>
            </w:pPr>
          </w:p>
        </w:tc>
        <w:tc>
          <w:tcPr>
            <w:tcW w:w="3817" w:type="dxa"/>
            <w:gridSpan w:val="2"/>
            <w:tcBorders>
              <w:top w:val="single" w:sz="4" w:space="0" w:color="auto"/>
              <w:left w:val="single" w:sz="4" w:space="0" w:color="auto"/>
              <w:bottom w:val="single" w:sz="4" w:space="0" w:color="auto"/>
            </w:tcBorders>
            <w:shd w:val="clear" w:color="auto" w:fill="auto"/>
            <w:vAlign w:val="center"/>
          </w:tcPr>
          <w:p w:rsidR="00ED60F9" w:rsidRPr="006B77B1" w:rsidRDefault="00ED60F9" w:rsidP="00ED60F9">
            <w:pPr>
              <w:pStyle w:val="afffffffe"/>
              <w:spacing w:after="0"/>
              <w:ind w:left="260"/>
              <w:rPr>
                <w:sz w:val="18"/>
                <w:szCs w:val="18"/>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ED60F9" w:rsidRPr="006B77B1" w:rsidRDefault="00ED60F9" w:rsidP="00ED60F9">
            <w:pPr>
              <w:pStyle w:val="afffffffe"/>
              <w:spacing w:before="100" w:after="0"/>
              <w:rPr>
                <w:sz w:val="18"/>
                <w:szCs w:val="18"/>
              </w:rPr>
            </w:pPr>
          </w:p>
        </w:tc>
      </w:tr>
    </w:tbl>
    <w:p w:rsidR="00ED60F9" w:rsidRPr="006B77B1" w:rsidRDefault="00ED60F9" w:rsidP="00ED60F9">
      <w:pPr>
        <w:spacing w:after="239" w:line="1" w:lineRule="exact"/>
      </w:pPr>
    </w:p>
    <w:p w:rsidR="00ED60F9" w:rsidRPr="006B77B1" w:rsidRDefault="00ED60F9" w:rsidP="00ED60F9">
      <w:pPr>
        <w:pStyle w:val="1f"/>
        <w:tabs>
          <w:tab w:val="left" w:leader="underscore" w:pos="9926"/>
        </w:tabs>
        <w:spacing w:line="312" w:lineRule="auto"/>
        <w:ind w:firstLine="720"/>
        <w:jc w:val="both"/>
        <w:rPr>
          <w:sz w:val="18"/>
          <w:szCs w:val="18"/>
        </w:rPr>
      </w:pPr>
      <w:r w:rsidRPr="006B77B1">
        <w:rPr>
          <w:sz w:val="18"/>
          <w:szCs w:val="18"/>
        </w:rPr>
        <w:t xml:space="preserve">Дополнительно информируем: </w:t>
      </w:r>
      <w:r w:rsidRPr="006B77B1">
        <w:rPr>
          <w:sz w:val="18"/>
          <w:szCs w:val="18"/>
        </w:rPr>
        <w:tab/>
        <w:t>.</w:t>
      </w:r>
    </w:p>
    <w:p w:rsidR="00ED60F9" w:rsidRPr="006B77B1" w:rsidRDefault="00ED60F9" w:rsidP="00ED60F9">
      <w:pPr>
        <w:pStyle w:val="1f"/>
        <w:spacing w:line="276" w:lineRule="auto"/>
        <w:ind w:firstLine="720"/>
        <w:jc w:val="both"/>
        <w:rPr>
          <w:sz w:val="18"/>
          <w:szCs w:val="18"/>
        </w:rPr>
      </w:pPr>
      <w:r w:rsidRPr="006B77B1">
        <w:rPr>
          <w:sz w:val="18"/>
          <w:szCs w:val="18"/>
        </w:rPr>
        <w:t>Вы вправе повторно обратиться с заявлением о предоставлении услуги после устранения указанных нарушений.</w:t>
      </w:r>
    </w:p>
    <w:p w:rsidR="00ED60F9" w:rsidRPr="006B77B1" w:rsidRDefault="00ED60F9" w:rsidP="00ED60F9">
      <w:pPr>
        <w:pStyle w:val="1f"/>
        <w:spacing w:after="60" w:line="312" w:lineRule="auto"/>
        <w:ind w:firstLine="720"/>
        <w:jc w:val="both"/>
        <w:rPr>
          <w:sz w:val="18"/>
          <w:szCs w:val="18"/>
        </w:rPr>
      </w:pPr>
      <w:r w:rsidRPr="006B77B1">
        <w:rPr>
          <w:sz w:val="18"/>
          <w:szCs w:val="18"/>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6B77B1">
        <w:rPr>
          <w:sz w:val="18"/>
          <w:szCs w:val="18"/>
        </w:rPr>
        <w:t>в</w:t>
      </w:r>
      <w:proofErr w:type="gramEnd"/>
      <w:r w:rsidRPr="006B77B1">
        <w:rPr>
          <w:sz w:val="18"/>
          <w:szCs w:val="18"/>
        </w:rPr>
        <w:t xml:space="preserve"> «</w:t>
      </w:r>
      <w:proofErr w:type="gramStart"/>
      <w:r w:rsidRPr="006B77B1">
        <w:rPr>
          <w:sz w:val="18"/>
          <w:szCs w:val="18"/>
        </w:rPr>
        <w:t>Выдача</w:t>
      </w:r>
      <w:proofErr w:type="gramEnd"/>
      <w:r w:rsidRPr="006B77B1">
        <w:rPr>
          <w:sz w:val="18"/>
          <w:szCs w:val="18"/>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ED60F9" w:rsidRPr="006B77B1" w:rsidRDefault="00ED60F9" w:rsidP="00ED60F9">
      <w:pPr>
        <w:pStyle w:val="1f"/>
        <w:spacing w:line="254" w:lineRule="auto"/>
        <w:ind w:left="5738"/>
        <w:jc w:val="right"/>
        <w:rPr>
          <w:sz w:val="18"/>
          <w:szCs w:val="18"/>
        </w:rPr>
      </w:pPr>
      <w:r w:rsidRPr="006B77B1">
        <w:rPr>
          <w:sz w:val="18"/>
          <w:szCs w:val="18"/>
        </w:rPr>
        <w:t xml:space="preserve">Приложение № 4 </w:t>
      </w:r>
    </w:p>
    <w:p w:rsidR="00ED60F9" w:rsidRPr="006B77B1" w:rsidRDefault="00ED60F9" w:rsidP="00ED60F9">
      <w:pPr>
        <w:pStyle w:val="1f"/>
        <w:spacing w:line="254" w:lineRule="auto"/>
        <w:ind w:left="5738"/>
        <w:jc w:val="right"/>
        <w:rPr>
          <w:sz w:val="18"/>
          <w:szCs w:val="18"/>
        </w:rPr>
      </w:pPr>
      <w:r w:rsidRPr="006B77B1">
        <w:rPr>
          <w:sz w:val="18"/>
          <w:szCs w:val="18"/>
        </w:rPr>
        <w:t xml:space="preserve">к административному регламенту </w:t>
      </w:r>
    </w:p>
    <w:p w:rsidR="00ED60F9" w:rsidRPr="006B77B1" w:rsidRDefault="00ED60F9" w:rsidP="00ED60F9">
      <w:pPr>
        <w:pStyle w:val="2b"/>
        <w:keepNext/>
        <w:keepLines/>
        <w:spacing w:after="360" w:line="254" w:lineRule="auto"/>
        <w:rPr>
          <w:sz w:val="18"/>
          <w:szCs w:val="18"/>
        </w:rPr>
      </w:pPr>
      <w:bookmarkStart w:id="40" w:name="bookmark5"/>
      <w:r w:rsidRPr="006B77B1">
        <w:rPr>
          <w:sz w:val="18"/>
          <w:szCs w:val="18"/>
        </w:rPr>
        <w:t>Форма заявления о предоставлении услуги</w:t>
      </w:r>
      <w:bookmarkEnd w:id="40"/>
    </w:p>
    <w:p w:rsidR="00ED60F9" w:rsidRPr="006B77B1" w:rsidRDefault="00ED60F9" w:rsidP="00ED60F9">
      <w:pPr>
        <w:pStyle w:val="26"/>
        <w:spacing w:before="240" w:after="0"/>
        <w:ind w:left="5120"/>
        <w:rPr>
          <w:rFonts w:ascii="Times New Roman" w:hAnsi="Times New Roman" w:cs="Times New Roman"/>
          <w:i/>
          <w:sz w:val="18"/>
          <w:szCs w:val="18"/>
        </w:rPr>
      </w:pPr>
      <w:r w:rsidRPr="006B77B1">
        <w:rPr>
          <w:rFonts w:ascii="Times New Roman" w:hAnsi="Times New Roman" w:cs="Times New Roman"/>
          <w:sz w:val="18"/>
          <w:szCs w:val="18"/>
        </w:rPr>
        <w:t xml:space="preserve">В администрацию </w:t>
      </w:r>
      <w:proofErr w:type="spellStart"/>
      <w:r w:rsidRPr="006B77B1">
        <w:rPr>
          <w:rFonts w:ascii="Times New Roman" w:hAnsi="Times New Roman" w:cs="Times New Roman"/>
          <w:sz w:val="18"/>
          <w:szCs w:val="18"/>
        </w:rPr>
        <w:t>Дружногорского</w:t>
      </w:r>
      <w:proofErr w:type="spellEnd"/>
      <w:r w:rsidRPr="006B77B1">
        <w:rPr>
          <w:rFonts w:ascii="Times New Roman" w:hAnsi="Times New Roman" w:cs="Times New Roman"/>
          <w:sz w:val="18"/>
          <w:szCs w:val="18"/>
        </w:rPr>
        <w:t xml:space="preserve"> городского поселения</w:t>
      </w:r>
    </w:p>
    <w:p w:rsidR="00ED60F9" w:rsidRPr="006B77B1" w:rsidRDefault="00ED60F9" w:rsidP="00ED60F9">
      <w:pPr>
        <w:pStyle w:val="1f"/>
        <w:spacing w:line="221" w:lineRule="auto"/>
        <w:ind w:left="5120"/>
        <w:rPr>
          <w:sz w:val="18"/>
          <w:szCs w:val="18"/>
        </w:rPr>
      </w:pPr>
      <w:r w:rsidRPr="006B77B1">
        <w:rPr>
          <w:sz w:val="18"/>
          <w:szCs w:val="18"/>
        </w:rPr>
        <w:t>от кого: _____________________________</w:t>
      </w:r>
    </w:p>
    <w:p w:rsidR="00ED60F9" w:rsidRPr="006B77B1" w:rsidRDefault="00ED60F9" w:rsidP="00ED60F9">
      <w:pPr>
        <w:pStyle w:val="1f"/>
        <w:spacing w:line="221" w:lineRule="auto"/>
        <w:ind w:left="5120"/>
        <w:rPr>
          <w:sz w:val="18"/>
          <w:szCs w:val="18"/>
        </w:rPr>
      </w:pPr>
      <w:r w:rsidRPr="006B77B1">
        <w:rPr>
          <w:sz w:val="18"/>
          <w:szCs w:val="18"/>
        </w:rPr>
        <w:t>_________________________________</w:t>
      </w:r>
    </w:p>
    <w:p w:rsidR="00ED60F9" w:rsidRPr="006B77B1" w:rsidRDefault="00ED60F9" w:rsidP="00ED60F9">
      <w:pPr>
        <w:pStyle w:val="26"/>
        <w:spacing w:after="0"/>
        <w:ind w:left="5120"/>
        <w:rPr>
          <w:rFonts w:ascii="Times New Roman" w:hAnsi="Times New Roman" w:cs="Times New Roman"/>
          <w:sz w:val="18"/>
          <w:szCs w:val="18"/>
        </w:rPr>
      </w:pPr>
      <w:r w:rsidRPr="006B77B1">
        <w:rPr>
          <w:rFonts w:ascii="Times New Roman" w:hAnsi="Times New Roman" w:cs="Times New Roman"/>
          <w:sz w:val="18"/>
          <w:szCs w:val="18"/>
        </w:rPr>
        <w:t>(полное наименование, ИНН, ОГРН юридического лица, ИП)</w:t>
      </w:r>
    </w:p>
    <w:p w:rsidR="00ED60F9" w:rsidRPr="006B77B1" w:rsidRDefault="00ED60F9" w:rsidP="00ED60F9">
      <w:pPr>
        <w:pStyle w:val="26"/>
        <w:spacing w:after="0"/>
        <w:ind w:left="5120"/>
        <w:rPr>
          <w:rFonts w:ascii="Times New Roman" w:hAnsi="Times New Roman" w:cs="Times New Roman"/>
          <w:sz w:val="18"/>
          <w:szCs w:val="18"/>
        </w:rPr>
      </w:pPr>
    </w:p>
    <w:p w:rsidR="00ED60F9" w:rsidRPr="006B77B1" w:rsidRDefault="00ED60F9" w:rsidP="00ED60F9">
      <w:pPr>
        <w:pStyle w:val="26"/>
        <w:ind w:left="5120"/>
        <w:rPr>
          <w:rFonts w:ascii="Times New Roman" w:hAnsi="Times New Roman" w:cs="Times New Roman"/>
          <w:i/>
          <w:iCs/>
          <w:sz w:val="18"/>
          <w:szCs w:val="18"/>
        </w:rPr>
      </w:pPr>
      <w:r w:rsidRPr="006B77B1">
        <w:rPr>
          <w:rFonts w:ascii="Times New Roman" w:hAnsi="Times New Roman" w:cs="Times New Roman"/>
          <w:sz w:val="18"/>
          <w:szCs w:val="18"/>
        </w:rPr>
        <w:t>___________________________________________________</w:t>
      </w:r>
    </w:p>
    <w:p w:rsidR="00ED60F9" w:rsidRPr="006B77B1" w:rsidRDefault="00ED60F9" w:rsidP="00ED60F9">
      <w:pPr>
        <w:pStyle w:val="26"/>
        <w:ind w:left="5120"/>
        <w:rPr>
          <w:rFonts w:ascii="Times New Roman" w:hAnsi="Times New Roman" w:cs="Times New Roman"/>
          <w:sz w:val="18"/>
          <w:szCs w:val="18"/>
        </w:rPr>
      </w:pPr>
      <w:r w:rsidRPr="006B77B1">
        <w:rPr>
          <w:rFonts w:ascii="Times New Roman" w:hAnsi="Times New Roman" w:cs="Times New Roman"/>
          <w:sz w:val="18"/>
          <w:szCs w:val="18"/>
        </w:rPr>
        <w:t>___________________________________________________</w:t>
      </w:r>
    </w:p>
    <w:p w:rsidR="00ED60F9" w:rsidRPr="006B77B1" w:rsidRDefault="00ED60F9" w:rsidP="00ED60F9">
      <w:pPr>
        <w:pStyle w:val="26"/>
        <w:spacing w:after="0"/>
        <w:ind w:left="5120"/>
        <w:rPr>
          <w:rFonts w:ascii="Times New Roman" w:hAnsi="Times New Roman" w:cs="Times New Roman"/>
          <w:sz w:val="18"/>
          <w:szCs w:val="18"/>
        </w:rPr>
      </w:pPr>
      <w:r w:rsidRPr="006B77B1">
        <w:rPr>
          <w:rFonts w:ascii="Times New Roman" w:hAnsi="Times New Roman" w:cs="Times New Roman"/>
          <w:sz w:val="18"/>
          <w:szCs w:val="18"/>
        </w:rPr>
        <w:t>(контактный телефон, электронная почта, почтовый адрес)</w:t>
      </w:r>
    </w:p>
    <w:p w:rsidR="00ED60F9" w:rsidRPr="006B77B1" w:rsidRDefault="00ED60F9" w:rsidP="00ED60F9">
      <w:pPr>
        <w:pStyle w:val="26"/>
        <w:spacing w:after="0"/>
        <w:ind w:left="5120"/>
        <w:rPr>
          <w:rFonts w:ascii="Times New Roman" w:hAnsi="Times New Roman" w:cs="Times New Roman"/>
          <w:i/>
          <w:iCs/>
          <w:sz w:val="18"/>
          <w:szCs w:val="18"/>
        </w:rPr>
      </w:pPr>
      <w:r w:rsidRPr="006B77B1">
        <w:rPr>
          <w:rFonts w:ascii="Times New Roman" w:hAnsi="Times New Roman" w:cs="Times New Roman"/>
          <w:sz w:val="18"/>
          <w:szCs w:val="18"/>
        </w:rPr>
        <w:t>___________________________________________________</w:t>
      </w:r>
    </w:p>
    <w:p w:rsidR="00ED60F9" w:rsidRPr="006B77B1" w:rsidRDefault="00ED60F9" w:rsidP="00ED60F9">
      <w:pPr>
        <w:pStyle w:val="26"/>
        <w:spacing w:after="0"/>
        <w:ind w:left="5120"/>
        <w:rPr>
          <w:rFonts w:ascii="Times New Roman" w:hAnsi="Times New Roman" w:cs="Times New Roman"/>
          <w:sz w:val="18"/>
          <w:szCs w:val="18"/>
        </w:rPr>
      </w:pPr>
    </w:p>
    <w:p w:rsidR="00ED60F9" w:rsidRPr="006B77B1" w:rsidRDefault="00ED60F9" w:rsidP="00ED60F9">
      <w:pPr>
        <w:pStyle w:val="26"/>
        <w:spacing w:after="0"/>
        <w:ind w:left="5120"/>
        <w:rPr>
          <w:rFonts w:ascii="Times New Roman" w:hAnsi="Times New Roman" w:cs="Times New Roman"/>
          <w:sz w:val="18"/>
          <w:szCs w:val="18"/>
        </w:rPr>
      </w:pPr>
      <w:r w:rsidRPr="006B77B1">
        <w:rPr>
          <w:rFonts w:ascii="Times New Roman" w:hAnsi="Times New Roman" w:cs="Times New Roman"/>
          <w:sz w:val="18"/>
          <w:szCs w:val="18"/>
        </w:rPr>
        <w:t>___________________________________________________</w:t>
      </w:r>
    </w:p>
    <w:p w:rsidR="00ED60F9" w:rsidRPr="006B77B1" w:rsidRDefault="00ED60F9" w:rsidP="00ED60F9">
      <w:pPr>
        <w:pStyle w:val="26"/>
        <w:spacing w:after="0"/>
        <w:ind w:left="5120"/>
        <w:rPr>
          <w:rFonts w:ascii="Times New Roman" w:hAnsi="Times New Roman" w:cs="Times New Roman"/>
          <w:sz w:val="18"/>
          <w:szCs w:val="18"/>
        </w:rPr>
      </w:pPr>
      <w:proofErr w:type="gramStart"/>
      <w:r w:rsidRPr="006B77B1">
        <w:rPr>
          <w:rFonts w:ascii="Times New Roman" w:hAnsi="Times New Roman" w:cs="Times New Roman"/>
          <w:sz w:val="18"/>
          <w:szCs w:val="18"/>
        </w:rPr>
        <w:t>(фамилия, имя, отчество (последнее - при наличии), данные</w:t>
      </w:r>
      <w:r w:rsidRPr="006B77B1">
        <w:rPr>
          <w:rFonts w:ascii="Times New Roman" w:hAnsi="Times New Roman" w:cs="Times New Roman"/>
          <w:sz w:val="18"/>
          <w:szCs w:val="18"/>
        </w:rPr>
        <w:br/>
        <w:t>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ED60F9" w:rsidRPr="006B77B1" w:rsidRDefault="00ED60F9" w:rsidP="00ED60F9">
      <w:pPr>
        <w:pStyle w:val="26"/>
        <w:spacing w:after="0"/>
        <w:ind w:left="5120" w:right="52"/>
        <w:rPr>
          <w:rFonts w:ascii="Times New Roman" w:hAnsi="Times New Roman" w:cs="Times New Roman"/>
          <w:i/>
          <w:iCs/>
          <w:sz w:val="18"/>
          <w:szCs w:val="18"/>
        </w:rPr>
      </w:pPr>
      <w:r w:rsidRPr="006B77B1">
        <w:rPr>
          <w:rFonts w:ascii="Times New Roman" w:hAnsi="Times New Roman" w:cs="Times New Roman"/>
          <w:sz w:val="18"/>
          <w:szCs w:val="18"/>
        </w:rPr>
        <w:t>___________________________________________________</w:t>
      </w:r>
    </w:p>
    <w:p w:rsidR="00ED60F9" w:rsidRPr="006B77B1" w:rsidRDefault="00ED60F9" w:rsidP="00ED60F9">
      <w:pPr>
        <w:pStyle w:val="26"/>
        <w:spacing w:after="0"/>
        <w:ind w:left="5120" w:right="52"/>
        <w:rPr>
          <w:rFonts w:ascii="Times New Roman" w:hAnsi="Times New Roman" w:cs="Times New Roman"/>
          <w:i/>
          <w:iCs/>
          <w:sz w:val="18"/>
          <w:szCs w:val="18"/>
        </w:rPr>
      </w:pPr>
    </w:p>
    <w:p w:rsidR="00ED60F9" w:rsidRPr="006B77B1" w:rsidRDefault="00ED60F9" w:rsidP="00ED60F9">
      <w:pPr>
        <w:pStyle w:val="26"/>
        <w:spacing w:after="0"/>
        <w:ind w:left="5120" w:right="52"/>
        <w:rPr>
          <w:rFonts w:ascii="Times New Roman" w:hAnsi="Times New Roman" w:cs="Times New Roman"/>
          <w:sz w:val="18"/>
          <w:szCs w:val="18"/>
        </w:rPr>
      </w:pPr>
      <w:r w:rsidRPr="006B77B1">
        <w:rPr>
          <w:rFonts w:ascii="Times New Roman" w:hAnsi="Times New Roman" w:cs="Times New Roman"/>
          <w:sz w:val="18"/>
          <w:szCs w:val="18"/>
        </w:rPr>
        <w:t>___________________________________________________ (данные представителя заявителя)</w:t>
      </w:r>
    </w:p>
    <w:p w:rsidR="00ED60F9" w:rsidRPr="006B77B1" w:rsidRDefault="00ED60F9" w:rsidP="00ED60F9">
      <w:pPr>
        <w:pStyle w:val="37"/>
        <w:ind w:left="3980"/>
        <w:rPr>
          <w:b/>
          <w:bCs/>
          <w:sz w:val="18"/>
          <w:szCs w:val="18"/>
        </w:rPr>
      </w:pPr>
    </w:p>
    <w:p w:rsidR="00ED60F9" w:rsidRPr="006B77B1" w:rsidRDefault="00ED60F9" w:rsidP="00ED60F9">
      <w:pPr>
        <w:pStyle w:val="37"/>
        <w:ind w:left="3980"/>
        <w:rPr>
          <w:sz w:val="18"/>
          <w:szCs w:val="18"/>
        </w:rPr>
      </w:pPr>
      <w:r w:rsidRPr="006B77B1">
        <w:rPr>
          <w:b/>
          <w:bCs/>
          <w:sz w:val="18"/>
          <w:szCs w:val="18"/>
        </w:rPr>
        <w:t>Заявление</w:t>
      </w:r>
    </w:p>
    <w:p w:rsidR="00ED60F9" w:rsidRPr="006B77B1" w:rsidRDefault="00ED60F9" w:rsidP="00ED60F9">
      <w:pPr>
        <w:pStyle w:val="37"/>
        <w:jc w:val="center"/>
        <w:rPr>
          <w:sz w:val="18"/>
          <w:szCs w:val="18"/>
        </w:rPr>
      </w:pPr>
      <w:r w:rsidRPr="006B77B1">
        <w:rPr>
          <w:b/>
          <w:bCs/>
          <w:sz w:val="18"/>
          <w:szCs w:val="18"/>
        </w:rPr>
        <w:t>о выдаче разрешения на использование земель, земельного участка или части земельного участка, находящихся в государственной или муниципальной собственности</w:t>
      </w:r>
      <w:r w:rsidRPr="006B77B1">
        <w:rPr>
          <w:rStyle w:val="af7"/>
          <w:sz w:val="18"/>
          <w:szCs w:val="18"/>
        </w:rPr>
        <w:footnoteReference w:id="6"/>
      </w:r>
    </w:p>
    <w:p w:rsidR="00ED60F9" w:rsidRPr="006B77B1" w:rsidRDefault="00ED60F9" w:rsidP="00ED60F9">
      <w:pPr>
        <w:pStyle w:val="37"/>
        <w:tabs>
          <w:tab w:val="left" w:leader="underscore" w:pos="3847"/>
          <w:tab w:val="left" w:pos="3987"/>
          <w:tab w:val="left" w:leader="underscore" w:pos="5102"/>
        </w:tabs>
        <w:ind w:firstLine="940"/>
        <w:jc w:val="both"/>
        <w:rPr>
          <w:sz w:val="18"/>
          <w:szCs w:val="18"/>
        </w:rPr>
      </w:pPr>
      <w:r w:rsidRPr="006B77B1">
        <w:rPr>
          <w:sz w:val="18"/>
          <w:szCs w:val="18"/>
        </w:rPr>
        <w:t xml:space="preserve">В соответствии со статьями 39.33 и 39.34 Земельного кодекса Российской Федерации (либо в соответствии со статьей 39.36 Земельного кодекса Российской Федерации, законом субъекта Российской Федерации </w:t>
      </w:r>
      <w:proofErr w:type="gramStart"/>
      <w:r w:rsidRPr="006B77B1">
        <w:rPr>
          <w:sz w:val="18"/>
          <w:szCs w:val="18"/>
        </w:rPr>
        <w:t>от</w:t>
      </w:r>
      <w:proofErr w:type="gramEnd"/>
      <w:r w:rsidRPr="006B77B1">
        <w:rPr>
          <w:sz w:val="18"/>
          <w:szCs w:val="18"/>
        </w:rPr>
        <w:t xml:space="preserve"> </w:t>
      </w:r>
      <w:r w:rsidRPr="006B77B1">
        <w:rPr>
          <w:sz w:val="18"/>
          <w:szCs w:val="18"/>
        </w:rPr>
        <w:tab/>
      </w:r>
      <w:r w:rsidRPr="006B77B1">
        <w:rPr>
          <w:sz w:val="18"/>
          <w:szCs w:val="18"/>
        </w:rPr>
        <w:tab/>
        <w:t xml:space="preserve">№ </w:t>
      </w:r>
      <w:r w:rsidRPr="006B77B1">
        <w:rPr>
          <w:sz w:val="18"/>
          <w:szCs w:val="18"/>
        </w:rPr>
        <w:tab/>
        <w:t>), прошу выдать разрешение на использование</w:t>
      </w:r>
    </w:p>
    <w:p w:rsidR="00ED60F9" w:rsidRPr="006B77B1" w:rsidRDefault="00ED60F9" w:rsidP="00ED60F9">
      <w:pPr>
        <w:pStyle w:val="37"/>
        <w:jc w:val="both"/>
        <w:rPr>
          <w:sz w:val="18"/>
          <w:szCs w:val="18"/>
        </w:rPr>
      </w:pPr>
      <w:r w:rsidRPr="006B77B1">
        <w:rPr>
          <w:sz w:val="18"/>
          <w:szCs w:val="18"/>
        </w:rPr>
        <w:t>земельного участка (части земельного участка</w:t>
      </w:r>
      <w:r w:rsidRPr="006B77B1">
        <w:rPr>
          <w:rStyle w:val="af7"/>
          <w:sz w:val="18"/>
          <w:szCs w:val="18"/>
        </w:rPr>
        <w:footnoteReference w:id="7"/>
      </w:r>
      <w:r w:rsidRPr="006B77B1">
        <w:rPr>
          <w:sz w:val="18"/>
          <w:szCs w:val="18"/>
        </w:rPr>
        <w:t xml:space="preserve">, земель государственной </w:t>
      </w:r>
      <w:proofErr w:type="spellStart"/>
      <w:r w:rsidRPr="006B77B1">
        <w:rPr>
          <w:sz w:val="18"/>
          <w:szCs w:val="18"/>
        </w:rPr>
        <w:t>неразграниченной</w:t>
      </w:r>
      <w:proofErr w:type="spellEnd"/>
      <w:r w:rsidRPr="006B77B1">
        <w:rPr>
          <w:sz w:val="18"/>
          <w:szCs w:val="18"/>
        </w:rPr>
        <w:t xml:space="preserve"> собственности) с целью:</w:t>
      </w:r>
    </w:p>
    <w:p w:rsidR="00ED60F9" w:rsidRPr="006B77B1" w:rsidRDefault="00ED60F9" w:rsidP="00ED60F9">
      <w:pPr>
        <w:pStyle w:val="37"/>
        <w:jc w:val="center"/>
        <w:rPr>
          <w:sz w:val="18"/>
          <w:szCs w:val="18"/>
        </w:rPr>
      </w:pPr>
      <w:r w:rsidRPr="006B77B1">
        <w:rPr>
          <w:sz w:val="18"/>
          <w:szCs w:val="18"/>
        </w:rPr>
        <w:t>_________________________________________________________________________________________(цель использования земельного участка)</w:t>
      </w:r>
    </w:p>
    <w:p w:rsidR="00ED60F9" w:rsidRPr="006B77B1" w:rsidRDefault="00ED60F9" w:rsidP="00ED60F9">
      <w:pPr>
        <w:pStyle w:val="37"/>
        <w:tabs>
          <w:tab w:val="left" w:leader="underscore" w:pos="8395"/>
        </w:tabs>
        <w:spacing w:line="271" w:lineRule="auto"/>
        <w:rPr>
          <w:sz w:val="18"/>
          <w:szCs w:val="18"/>
        </w:rPr>
      </w:pPr>
      <w:r w:rsidRPr="006B77B1">
        <w:rPr>
          <w:sz w:val="18"/>
          <w:szCs w:val="18"/>
        </w:rPr>
        <w:t xml:space="preserve">на землях </w:t>
      </w:r>
      <w:r w:rsidRPr="006B77B1">
        <w:rPr>
          <w:sz w:val="18"/>
          <w:szCs w:val="18"/>
          <w:vertAlign w:val="superscript"/>
        </w:rPr>
        <w:tab/>
      </w:r>
    </w:p>
    <w:p w:rsidR="00ED60F9" w:rsidRPr="006B77B1" w:rsidRDefault="00ED60F9" w:rsidP="00ED60F9">
      <w:pPr>
        <w:pStyle w:val="61"/>
        <w:ind w:left="0"/>
        <w:jc w:val="center"/>
        <w:rPr>
          <w:sz w:val="18"/>
          <w:szCs w:val="18"/>
        </w:rPr>
      </w:pPr>
      <w:r w:rsidRPr="006B77B1">
        <w:rPr>
          <w:sz w:val="18"/>
          <w:szCs w:val="18"/>
        </w:rPr>
        <w:t xml:space="preserve">(муниципальной собственности, собственности субъекта Российской Федерации, государственной </w:t>
      </w:r>
      <w:proofErr w:type="spellStart"/>
      <w:r w:rsidRPr="006B77B1">
        <w:rPr>
          <w:sz w:val="18"/>
          <w:szCs w:val="18"/>
        </w:rPr>
        <w:t>неразграниченной</w:t>
      </w:r>
      <w:proofErr w:type="spellEnd"/>
      <w:r w:rsidRPr="006B77B1">
        <w:rPr>
          <w:sz w:val="18"/>
          <w:szCs w:val="18"/>
        </w:rPr>
        <w:t xml:space="preserve"> собственности)</w:t>
      </w:r>
    </w:p>
    <w:p w:rsidR="00ED60F9" w:rsidRPr="006B77B1" w:rsidRDefault="00ED60F9" w:rsidP="00ED60F9">
      <w:pPr>
        <w:pStyle w:val="afffffffc"/>
        <w:tabs>
          <w:tab w:val="left" w:leader="underscore" w:pos="10056"/>
        </w:tabs>
        <w:jc w:val="both"/>
        <w:rPr>
          <w:sz w:val="18"/>
          <w:szCs w:val="18"/>
        </w:rPr>
      </w:pPr>
      <w:r w:rsidRPr="006B77B1">
        <w:rPr>
          <w:sz w:val="18"/>
          <w:szCs w:val="18"/>
        </w:rPr>
        <w:t xml:space="preserve">на срок </w:t>
      </w:r>
      <w:r w:rsidRPr="006B77B1">
        <w:rPr>
          <w:sz w:val="18"/>
          <w:szCs w:val="18"/>
        </w:rPr>
        <w:tab/>
      </w:r>
    </w:p>
    <w:p w:rsidR="00ED60F9" w:rsidRPr="006B77B1" w:rsidRDefault="00ED60F9" w:rsidP="00ED60F9">
      <w:pPr>
        <w:pStyle w:val="afffffffc"/>
        <w:spacing w:after="320"/>
        <w:jc w:val="center"/>
        <w:rPr>
          <w:sz w:val="18"/>
          <w:szCs w:val="18"/>
        </w:rPr>
      </w:pPr>
      <w:r w:rsidRPr="006B77B1">
        <w:rPr>
          <w:i/>
          <w:iCs/>
          <w:sz w:val="18"/>
          <w:szCs w:val="18"/>
        </w:rPr>
        <w:t>(Указать количество месяцев)</w:t>
      </w:r>
    </w:p>
    <w:p w:rsidR="00ED60F9" w:rsidRPr="006B77B1" w:rsidRDefault="00ED60F9" w:rsidP="00ED60F9">
      <w:pPr>
        <w:pStyle w:val="37"/>
        <w:pBdr>
          <w:bottom w:val="single" w:sz="4" w:space="0" w:color="auto"/>
        </w:pBdr>
        <w:rPr>
          <w:sz w:val="18"/>
          <w:szCs w:val="18"/>
        </w:rPr>
      </w:pPr>
      <w:r w:rsidRPr="006B77B1">
        <w:rPr>
          <w:sz w:val="18"/>
          <w:szCs w:val="18"/>
        </w:rPr>
        <w:t>Кадастровый номер земельного участка (при наличии) _____________________________________</w:t>
      </w:r>
    </w:p>
    <w:p w:rsidR="00ED60F9" w:rsidRPr="006B77B1" w:rsidRDefault="00ED60F9" w:rsidP="00ED60F9">
      <w:pPr>
        <w:pStyle w:val="37"/>
        <w:pBdr>
          <w:bottom w:val="single" w:sz="4" w:space="0" w:color="auto"/>
        </w:pBdr>
        <w:rPr>
          <w:sz w:val="18"/>
          <w:szCs w:val="18"/>
        </w:rPr>
      </w:pPr>
    </w:p>
    <w:p w:rsidR="00ED60F9" w:rsidRPr="006B77B1" w:rsidRDefault="00ED60F9" w:rsidP="00ED60F9">
      <w:pPr>
        <w:pStyle w:val="37"/>
        <w:pBdr>
          <w:bottom w:val="single" w:sz="4" w:space="0" w:color="auto"/>
        </w:pBdr>
        <w:rPr>
          <w:sz w:val="18"/>
          <w:szCs w:val="18"/>
          <w:vertAlign w:val="superscript"/>
        </w:rPr>
      </w:pPr>
      <w:r w:rsidRPr="006B77B1">
        <w:rPr>
          <w:sz w:val="18"/>
          <w:szCs w:val="18"/>
        </w:rPr>
        <w:t>Сведения о вырубке деревьев</w:t>
      </w:r>
      <w:r w:rsidRPr="006B77B1">
        <w:rPr>
          <w:rStyle w:val="af7"/>
          <w:sz w:val="18"/>
          <w:szCs w:val="18"/>
        </w:rPr>
        <w:footnoteReference w:id="8"/>
      </w:r>
    </w:p>
    <w:p w:rsidR="00ED60F9" w:rsidRPr="006B77B1" w:rsidRDefault="00ED60F9" w:rsidP="00ED60F9">
      <w:pPr>
        <w:pStyle w:val="37"/>
        <w:pBdr>
          <w:bottom w:val="single" w:sz="4" w:space="0" w:color="auto"/>
        </w:pBdr>
        <w:rPr>
          <w:sz w:val="18"/>
          <w:szCs w:val="18"/>
        </w:rPr>
      </w:pPr>
    </w:p>
    <w:p w:rsidR="00ED60F9" w:rsidRPr="006B77B1" w:rsidRDefault="00ED60F9" w:rsidP="00ED60F9">
      <w:pPr>
        <w:pStyle w:val="37"/>
        <w:tabs>
          <w:tab w:val="left" w:leader="underscore" w:pos="9941"/>
        </w:tabs>
        <w:rPr>
          <w:sz w:val="18"/>
          <w:szCs w:val="18"/>
        </w:rPr>
      </w:pPr>
    </w:p>
    <w:p w:rsidR="00ED60F9" w:rsidRPr="006B77B1" w:rsidRDefault="00ED60F9" w:rsidP="00ED60F9">
      <w:pPr>
        <w:pStyle w:val="37"/>
        <w:tabs>
          <w:tab w:val="left" w:leader="underscore" w:pos="9941"/>
        </w:tabs>
        <w:rPr>
          <w:sz w:val="18"/>
          <w:szCs w:val="18"/>
        </w:rPr>
      </w:pPr>
      <w:r w:rsidRPr="006B77B1">
        <w:rPr>
          <w:sz w:val="18"/>
          <w:szCs w:val="18"/>
        </w:rPr>
        <w:t>Приложение: _________________________________________________________________________</w:t>
      </w:r>
    </w:p>
    <w:p w:rsidR="00ED60F9" w:rsidRPr="006B77B1" w:rsidRDefault="00ED60F9" w:rsidP="00ED60F9">
      <w:pPr>
        <w:pStyle w:val="37"/>
        <w:tabs>
          <w:tab w:val="left" w:leader="underscore" w:pos="9941"/>
        </w:tabs>
        <w:jc w:val="center"/>
        <w:rPr>
          <w:i w:val="0"/>
          <w:iCs w:val="0"/>
          <w:sz w:val="18"/>
          <w:szCs w:val="18"/>
        </w:rPr>
      </w:pPr>
      <w:r w:rsidRPr="006B77B1">
        <w:rPr>
          <w:sz w:val="18"/>
          <w:szCs w:val="18"/>
        </w:rPr>
        <w:t>(документы, которые представил заявитель)</w:t>
      </w:r>
    </w:p>
    <w:p w:rsidR="00ED60F9" w:rsidRPr="006B77B1" w:rsidRDefault="00ED60F9" w:rsidP="00ED60F9">
      <w:r w:rsidRPr="006B77B1">
        <w:rPr>
          <w:noProof/>
          <w:lang w:eastAsia="en-US"/>
        </w:rPr>
        <w:pict>
          <v:shapetype id="_x0000_t202" coordsize="21600,21600" o:spt="202" path="m,l,21600r21600,l21600,xe">
            <v:stroke joinstyle="miter"/>
            <v:path gradientshapeok="t" o:connecttype="rect"/>
          </v:shapetype>
          <v:shape id="Shape 15" o:spid="_x0000_s1033" type="#_x0000_t202" style="position:absolute;margin-left:63.6pt;margin-top:575.05pt;width:474.95pt;height:24.5pt;z-index:-25165312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" filled="f" stroked="f">
            <v:textbox style="mso-next-textbox:#Shape 15" inset="0,0,0,0">
              <w:txbxContent>
                <w:p w:rsidR="00466470" w:rsidRDefault="00466470" w:rsidP="00ED60F9">
                  <w:pPr>
                    <w:pStyle w:val="44"/>
                    <w:spacing w:after="0"/>
                    <w:jc w:val="left"/>
                  </w:pPr>
                  <w:r>
                    <w:rPr>
                      <w:rFonts w:ascii="Microsoft Sans Serif" w:eastAsia="Microsoft Sans Serif" w:hAnsi="Microsoft Sans Serif" w:cs="Microsoft Sans Serif"/>
                      <w:sz w:val="13"/>
                      <w:szCs w:val="13"/>
                      <w:vertAlign w:val="superscript"/>
                    </w:rPr>
                    <w:t>9</w:t>
                  </w:r>
                  <w:proofErr w:type="gramStart"/>
                  <w:r>
                    <w:rPr>
                      <w:rFonts w:ascii="Microsoft Sans Serif" w:eastAsia="Microsoft Sans Serif" w:hAnsi="Microsoft Sans Serif" w:cs="Microsoft Sans Serif"/>
                      <w:sz w:val="13"/>
                      <w:szCs w:val="13"/>
                    </w:rPr>
                    <w:t xml:space="preserve"> </w:t>
                  </w:r>
                  <w:r>
                    <w:t>У</w:t>
                  </w:r>
                  <w:proofErr w:type="gramEnd"/>
                  <w:r>
                    <w:t>кажите количество и вид деревьев и кустарников, которые необходимо вырубить в связи с использованием земельного участка</w:t>
                  </w:r>
                </w:p>
              </w:txbxContent>
            </v:textbox>
            <w10:wrap anchorx="page"/>
          </v:shape>
        </w:pict>
      </w:r>
      <w:r w:rsidRPr="006B77B1">
        <w:t>______________</w:t>
      </w:r>
      <w:r w:rsidRPr="006B77B1">
        <w:tab/>
      </w:r>
      <w:r w:rsidRPr="006B77B1">
        <w:tab/>
      </w:r>
      <w:r w:rsidRPr="006B77B1">
        <w:tab/>
        <w:t>___________</w:t>
      </w:r>
      <w:r w:rsidRPr="006B77B1">
        <w:tab/>
      </w:r>
      <w:r w:rsidRPr="006B77B1">
        <w:tab/>
      </w:r>
      <w:r w:rsidRPr="006B77B1">
        <w:tab/>
        <w:t>______________________</w:t>
      </w:r>
    </w:p>
    <w:p w:rsidR="00ED60F9" w:rsidRPr="006B77B1" w:rsidRDefault="00ED60F9" w:rsidP="00ED60F9">
      <w:pPr>
        <w:pStyle w:val="1f"/>
        <w:ind w:left="1416" w:hanging="1416"/>
        <w:jc w:val="both"/>
        <w:rPr>
          <w:i/>
          <w:iCs/>
          <w:sz w:val="18"/>
          <w:szCs w:val="18"/>
        </w:rPr>
      </w:pPr>
      <w:r w:rsidRPr="006B77B1">
        <w:rPr>
          <w:i/>
          <w:iCs/>
          <w:sz w:val="18"/>
          <w:szCs w:val="18"/>
        </w:rPr>
        <w:t>(наименование должности)</w:t>
      </w:r>
      <w:r w:rsidRPr="006B77B1">
        <w:rPr>
          <w:i/>
          <w:iCs/>
          <w:sz w:val="18"/>
          <w:szCs w:val="18"/>
        </w:rPr>
        <w:tab/>
      </w:r>
      <w:r w:rsidRPr="006B77B1">
        <w:rPr>
          <w:i/>
          <w:iCs/>
          <w:sz w:val="18"/>
          <w:szCs w:val="18"/>
        </w:rPr>
        <w:tab/>
      </w:r>
      <w:r w:rsidRPr="006B77B1">
        <w:rPr>
          <w:i/>
          <w:iCs/>
          <w:sz w:val="18"/>
          <w:szCs w:val="18"/>
        </w:rPr>
        <w:tab/>
        <w:t xml:space="preserve">        (подпись) </w:t>
      </w:r>
      <w:r w:rsidRPr="006B77B1">
        <w:rPr>
          <w:i/>
          <w:iCs/>
          <w:sz w:val="18"/>
          <w:szCs w:val="18"/>
        </w:rPr>
        <w:tab/>
      </w:r>
      <w:r w:rsidRPr="006B77B1">
        <w:rPr>
          <w:i/>
          <w:iCs/>
          <w:sz w:val="18"/>
          <w:szCs w:val="18"/>
        </w:rPr>
        <w:tab/>
      </w:r>
      <w:r w:rsidRPr="006B77B1">
        <w:rPr>
          <w:i/>
          <w:iCs/>
          <w:sz w:val="18"/>
          <w:szCs w:val="18"/>
        </w:rPr>
        <w:tab/>
        <w:t xml:space="preserve">(фамилия и </w:t>
      </w:r>
      <w:proofErr w:type="spellStart"/>
      <w:r w:rsidRPr="006B77B1">
        <w:rPr>
          <w:i/>
          <w:iCs/>
          <w:sz w:val="18"/>
          <w:szCs w:val="18"/>
        </w:rPr>
        <w:t>инициалы</w:t>
      </w:r>
      <w:proofErr w:type="gramStart"/>
      <w:r w:rsidRPr="006B77B1">
        <w:rPr>
          <w:i/>
          <w:iCs/>
          <w:sz w:val="18"/>
          <w:szCs w:val="18"/>
        </w:rPr>
        <w:t>,у</w:t>
      </w:r>
      <w:proofErr w:type="gramEnd"/>
      <w:r w:rsidRPr="006B77B1">
        <w:rPr>
          <w:i/>
          <w:iCs/>
          <w:sz w:val="18"/>
          <w:szCs w:val="18"/>
        </w:rPr>
        <w:t>полномоченного</w:t>
      </w:r>
      <w:proofErr w:type="spellEnd"/>
      <w:r w:rsidRPr="006B77B1">
        <w:rPr>
          <w:i/>
          <w:iCs/>
          <w:sz w:val="18"/>
          <w:szCs w:val="18"/>
        </w:rPr>
        <w:t xml:space="preserve"> лица </w:t>
      </w:r>
    </w:p>
    <w:p w:rsidR="00ED60F9" w:rsidRPr="006B77B1" w:rsidRDefault="00ED60F9" w:rsidP="00ED60F9">
      <w:pPr>
        <w:pStyle w:val="1f"/>
        <w:ind w:left="6372" w:firstLine="708"/>
        <w:jc w:val="both"/>
        <w:rPr>
          <w:i/>
          <w:iCs/>
          <w:sz w:val="18"/>
          <w:szCs w:val="18"/>
        </w:rPr>
      </w:pPr>
      <w:r w:rsidRPr="006B77B1">
        <w:rPr>
          <w:i/>
          <w:iCs/>
          <w:sz w:val="18"/>
          <w:szCs w:val="18"/>
        </w:rPr>
        <w:t>организации, направляющей заявление</w:t>
      </w:r>
    </w:p>
    <w:p w:rsidR="00ED60F9" w:rsidRPr="006B77B1" w:rsidRDefault="00ED60F9" w:rsidP="00ED60F9">
      <w:pPr>
        <w:pStyle w:val="1f"/>
        <w:ind w:left="5738"/>
        <w:jc w:val="right"/>
        <w:rPr>
          <w:sz w:val="18"/>
          <w:szCs w:val="18"/>
        </w:rPr>
      </w:pPr>
    </w:p>
    <w:p w:rsidR="00ED60F9" w:rsidRPr="006B77B1" w:rsidRDefault="00ED60F9" w:rsidP="00ED60F9">
      <w:pPr>
        <w:pStyle w:val="1f"/>
        <w:ind w:left="5738"/>
        <w:jc w:val="right"/>
        <w:rPr>
          <w:sz w:val="18"/>
          <w:szCs w:val="18"/>
        </w:rPr>
      </w:pPr>
    </w:p>
    <w:p w:rsidR="00ED60F9" w:rsidRPr="006B77B1" w:rsidRDefault="00ED60F9" w:rsidP="00ED60F9">
      <w:pPr>
        <w:pStyle w:val="1f"/>
        <w:ind w:left="5738"/>
        <w:jc w:val="right"/>
        <w:rPr>
          <w:sz w:val="18"/>
          <w:szCs w:val="18"/>
        </w:rPr>
      </w:pPr>
    </w:p>
    <w:p w:rsidR="00ED60F9" w:rsidRPr="006B77B1" w:rsidRDefault="00ED60F9" w:rsidP="00ED60F9">
      <w:pPr>
        <w:pStyle w:val="1f"/>
        <w:ind w:left="5738"/>
        <w:jc w:val="right"/>
        <w:rPr>
          <w:sz w:val="18"/>
          <w:szCs w:val="18"/>
        </w:rPr>
      </w:pPr>
    </w:p>
    <w:p w:rsidR="00ED60F9" w:rsidRPr="006B77B1" w:rsidRDefault="00ED60F9" w:rsidP="00ED60F9">
      <w:pPr>
        <w:pStyle w:val="1f"/>
        <w:ind w:left="5738"/>
        <w:jc w:val="right"/>
        <w:rPr>
          <w:sz w:val="18"/>
          <w:szCs w:val="18"/>
        </w:rPr>
      </w:pPr>
      <w:r w:rsidRPr="006B77B1">
        <w:rPr>
          <w:sz w:val="18"/>
          <w:szCs w:val="18"/>
        </w:rPr>
        <w:t xml:space="preserve">Приложение № 5 </w:t>
      </w:r>
    </w:p>
    <w:p w:rsidR="00ED60F9" w:rsidRPr="006B77B1" w:rsidRDefault="00ED60F9" w:rsidP="00ED60F9">
      <w:pPr>
        <w:pStyle w:val="1f"/>
        <w:ind w:left="5738"/>
        <w:jc w:val="right"/>
        <w:rPr>
          <w:sz w:val="18"/>
          <w:szCs w:val="18"/>
        </w:rPr>
      </w:pPr>
      <w:r w:rsidRPr="006B77B1">
        <w:rPr>
          <w:sz w:val="18"/>
          <w:szCs w:val="18"/>
        </w:rPr>
        <w:t xml:space="preserve">к Административному регламенту </w:t>
      </w:r>
    </w:p>
    <w:p w:rsidR="00ED60F9" w:rsidRPr="006B77B1" w:rsidRDefault="00ED60F9" w:rsidP="00ED60F9">
      <w:pPr>
        <w:pStyle w:val="2b"/>
        <w:keepNext/>
        <w:keepLines/>
        <w:spacing w:after="0" w:line="240" w:lineRule="auto"/>
        <w:rPr>
          <w:sz w:val="18"/>
          <w:szCs w:val="18"/>
        </w:rPr>
      </w:pPr>
      <w:bookmarkStart w:id="41" w:name="bookmark7"/>
      <w:r w:rsidRPr="006B77B1">
        <w:rPr>
          <w:sz w:val="18"/>
          <w:szCs w:val="18"/>
        </w:rPr>
        <w:t>Форма решения об отказе в приеме документов</w:t>
      </w:r>
      <w:bookmarkEnd w:id="41"/>
    </w:p>
    <w:p w:rsidR="00ED60F9" w:rsidRPr="006B77B1" w:rsidRDefault="00ED60F9" w:rsidP="00ED60F9">
      <w:pPr>
        <w:pStyle w:val="1f"/>
        <w:tabs>
          <w:tab w:val="left" w:leader="underscore" w:pos="3422"/>
        </w:tabs>
        <w:jc w:val="right"/>
        <w:rPr>
          <w:i/>
          <w:sz w:val="18"/>
          <w:szCs w:val="18"/>
        </w:rPr>
      </w:pPr>
    </w:p>
    <w:p w:rsidR="00ED60F9" w:rsidRPr="006B77B1" w:rsidRDefault="00ED60F9" w:rsidP="00ED60F9">
      <w:pPr>
        <w:pStyle w:val="1f"/>
        <w:tabs>
          <w:tab w:val="left" w:leader="underscore" w:pos="3422"/>
        </w:tabs>
        <w:jc w:val="right"/>
        <w:rPr>
          <w:sz w:val="18"/>
          <w:szCs w:val="18"/>
        </w:rPr>
      </w:pPr>
      <w:r w:rsidRPr="006B77B1">
        <w:rPr>
          <w:i/>
          <w:sz w:val="18"/>
          <w:szCs w:val="18"/>
        </w:rPr>
        <w:t>Кому</w:t>
      </w:r>
      <w:r w:rsidRPr="006B77B1">
        <w:rPr>
          <w:sz w:val="18"/>
          <w:szCs w:val="18"/>
        </w:rPr>
        <w:t xml:space="preserve">: </w:t>
      </w:r>
      <w:r w:rsidRPr="006B77B1">
        <w:rPr>
          <w:sz w:val="18"/>
          <w:szCs w:val="18"/>
        </w:rPr>
        <w:tab/>
      </w:r>
    </w:p>
    <w:p w:rsidR="00ED60F9" w:rsidRPr="006B77B1" w:rsidRDefault="00ED60F9" w:rsidP="00ED60F9">
      <w:pPr>
        <w:pStyle w:val="1f"/>
        <w:jc w:val="center"/>
        <w:rPr>
          <w:sz w:val="18"/>
          <w:szCs w:val="18"/>
        </w:rPr>
      </w:pPr>
    </w:p>
    <w:p w:rsidR="00ED60F9" w:rsidRPr="006B77B1" w:rsidRDefault="00ED60F9" w:rsidP="00ED60F9">
      <w:pPr>
        <w:pStyle w:val="1f"/>
        <w:jc w:val="center"/>
        <w:rPr>
          <w:sz w:val="18"/>
          <w:szCs w:val="18"/>
        </w:rPr>
      </w:pPr>
    </w:p>
    <w:p w:rsidR="00ED60F9" w:rsidRPr="006B77B1" w:rsidRDefault="00ED60F9" w:rsidP="00ED60F9">
      <w:pPr>
        <w:pStyle w:val="1f"/>
        <w:jc w:val="center"/>
        <w:rPr>
          <w:sz w:val="18"/>
          <w:szCs w:val="18"/>
        </w:rPr>
      </w:pPr>
      <w:r w:rsidRPr="006B77B1">
        <w:rPr>
          <w:sz w:val="18"/>
          <w:szCs w:val="18"/>
        </w:rPr>
        <w:t>РЕШЕНИЕ</w:t>
      </w:r>
    </w:p>
    <w:p w:rsidR="00ED60F9" w:rsidRPr="006B77B1" w:rsidRDefault="00ED60F9" w:rsidP="00ED60F9">
      <w:pPr>
        <w:pStyle w:val="1f"/>
        <w:tabs>
          <w:tab w:val="left" w:leader="underscore" w:pos="4279"/>
          <w:tab w:val="left" w:pos="4443"/>
          <w:tab w:val="left" w:leader="underscore" w:pos="6739"/>
        </w:tabs>
        <w:spacing w:after="320"/>
        <w:jc w:val="center"/>
        <w:rPr>
          <w:sz w:val="18"/>
          <w:szCs w:val="18"/>
        </w:rPr>
      </w:pPr>
      <w:r w:rsidRPr="006B77B1">
        <w:rPr>
          <w:sz w:val="18"/>
          <w:szCs w:val="18"/>
        </w:rPr>
        <w:t>Об отказе в приеме документов, необходимых для предоставления услуги</w:t>
      </w:r>
      <w:r w:rsidRPr="006B77B1">
        <w:rPr>
          <w:sz w:val="18"/>
          <w:szCs w:val="18"/>
        </w:rPr>
        <w:br/>
        <w:t xml:space="preserve">№ </w:t>
      </w:r>
      <w:r w:rsidRPr="006B77B1">
        <w:rPr>
          <w:sz w:val="18"/>
          <w:szCs w:val="18"/>
        </w:rPr>
        <w:tab/>
      </w:r>
      <w:r w:rsidRPr="006B77B1">
        <w:rPr>
          <w:sz w:val="18"/>
          <w:szCs w:val="18"/>
        </w:rPr>
        <w:tab/>
      </w:r>
      <w:proofErr w:type="gramStart"/>
      <w:r w:rsidRPr="006B77B1">
        <w:rPr>
          <w:sz w:val="18"/>
          <w:szCs w:val="18"/>
        </w:rPr>
        <w:t>от</w:t>
      </w:r>
      <w:proofErr w:type="gramEnd"/>
      <w:r w:rsidRPr="006B77B1">
        <w:rPr>
          <w:sz w:val="18"/>
          <w:szCs w:val="18"/>
        </w:rPr>
        <w:t xml:space="preserve"> </w:t>
      </w:r>
      <w:r w:rsidRPr="006B77B1">
        <w:rPr>
          <w:sz w:val="18"/>
          <w:szCs w:val="18"/>
        </w:rPr>
        <w:tab/>
      </w:r>
    </w:p>
    <w:p w:rsidR="00ED60F9" w:rsidRPr="006B77B1" w:rsidRDefault="00ED60F9" w:rsidP="00ED60F9">
      <w:pPr>
        <w:pStyle w:val="1f"/>
        <w:tabs>
          <w:tab w:val="left" w:leader="underscore" w:pos="9833"/>
          <w:tab w:val="left" w:pos="9944"/>
        </w:tabs>
        <w:ind w:firstLine="700"/>
        <w:jc w:val="both"/>
        <w:rPr>
          <w:sz w:val="18"/>
          <w:szCs w:val="18"/>
        </w:rPr>
      </w:pPr>
      <w:proofErr w:type="gramStart"/>
      <w:r w:rsidRPr="006B77B1">
        <w:rPr>
          <w:sz w:val="18"/>
          <w:szCs w:val="18"/>
        </w:rP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от № и приложенных к нему документов принято решение об отказе в приеме документов, необходимых для предоставления услуги по следующим основаниям:</w:t>
      </w:r>
      <w:proofErr w:type="gramEnd"/>
    </w:p>
    <w:tbl>
      <w:tblPr>
        <w:tblOverlap w:val="never"/>
        <w:tblW w:w="0" w:type="auto"/>
        <w:jc w:val="center"/>
        <w:tblLayout w:type="fixed"/>
        <w:tblCellMar>
          <w:left w:w="10" w:type="dxa"/>
          <w:right w:w="10" w:type="dxa"/>
        </w:tblCellMar>
        <w:tblLook w:val="0000"/>
      </w:tblPr>
      <w:tblGrid>
        <w:gridCol w:w="1324"/>
        <w:gridCol w:w="3917"/>
        <w:gridCol w:w="4829"/>
      </w:tblGrid>
      <w:tr w:rsidR="00ED60F9" w:rsidRPr="006B77B1" w:rsidTr="00ED60F9">
        <w:trPr>
          <w:trHeight w:hRule="exact" w:val="2150"/>
          <w:jc w:val="center"/>
        </w:trPr>
        <w:tc>
          <w:tcPr>
            <w:tcW w:w="1324" w:type="dxa"/>
            <w:tcBorders>
              <w:top w:val="single" w:sz="4" w:space="0" w:color="auto"/>
              <w:left w:val="single" w:sz="4" w:space="0" w:color="auto"/>
            </w:tcBorders>
            <w:shd w:val="clear" w:color="auto" w:fill="auto"/>
            <w:vAlign w:val="center"/>
          </w:tcPr>
          <w:p w:rsidR="00ED60F9" w:rsidRPr="006B77B1" w:rsidRDefault="00ED60F9" w:rsidP="00ED60F9">
            <w:pPr>
              <w:pStyle w:val="afffffffe"/>
              <w:spacing w:after="0"/>
              <w:jc w:val="center"/>
              <w:rPr>
                <w:sz w:val="18"/>
                <w:szCs w:val="18"/>
              </w:rPr>
            </w:pPr>
            <w:r w:rsidRPr="006B77B1">
              <w:rPr>
                <w:sz w:val="18"/>
                <w:szCs w:val="18"/>
              </w:rPr>
              <w:t xml:space="preserve">№ пункта </w:t>
            </w:r>
            <w:proofErr w:type="spellStart"/>
            <w:proofErr w:type="gramStart"/>
            <w:r w:rsidRPr="006B77B1">
              <w:rPr>
                <w:sz w:val="18"/>
                <w:szCs w:val="18"/>
              </w:rPr>
              <w:t>админис</w:t>
            </w:r>
            <w:proofErr w:type="spellEnd"/>
            <w:r w:rsidRPr="006B77B1">
              <w:rPr>
                <w:sz w:val="18"/>
                <w:szCs w:val="18"/>
              </w:rPr>
              <w:t xml:space="preserve"> </w:t>
            </w:r>
            <w:proofErr w:type="spellStart"/>
            <w:r w:rsidRPr="006B77B1">
              <w:rPr>
                <w:sz w:val="18"/>
                <w:szCs w:val="18"/>
              </w:rPr>
              <w:t>тративного</w:t>
            </w:r>
            <w:proofErr w:type="spellEnd"/>
            <w:proofErr w:type="gramEnd"/>
            <w:r w:rsidRPr="006B77B1">
              <w:rPr>
                <w:sz w:val="18"/>
                <w:szCs w:val="18"/>
              </w:rPr>
              <w:t xml:space="preserve"> регламента</w:t>
            </w:r>
          </w:p>
        </w:tc>
        <w:tc>
          <w:tcPr>
            <w:tcW w:w="3917" w:type="dxa"/>
            <w:tcBorders>
              <w:top w:val="single" w:sz="4" w:space="0" w:color="auto"/>
              <w:left w:val="single" w:sz="4" w:space="0" w:color="auto"/>
            </w:tcBorders>
            <w:shd w:val="clear" w:color="auto" w:fill="auto"/>
            <w:vAlign w:val="center"/>
          </w:tcPr>
          <w:p w:rsidR="00ED60F9" w:rsidRPr="006B77B1" w:rsidRDefault="00ED60F9" w:rsidP="00ED60F9">
            <w:pPr>
              <w:pStyle w:val="afffffffe"/>
              <w:spacing w:before="100" w:after="0"/>
              <w:jc w:val="center"/>
              <w:rPr>
                <w:sz w:val="18"/>
                <w:szCs w:val="18"/>
              </w:rPr>
            </w:pPr>
            <w:r w:rsidRPr="006B77B1">
              <w:rPr>
                <w:sz w:val="18"/>
                <w:szCs w:val="18"/>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ED60F9" w:rsidRPr="006B77B1" w:rsidRDefault="00ED60F9" w:rsidP="00ED60F9">
            <w:pPr>
              <w:pStyle w:val="afffffffe"/>
              <w:spacing w:before="100" w:after="0"/>
              <w:jc w:val="center"/>
              <w:rPr>
                <w:sz w:val="18"/>
                <w:szCs w:val="18"/>
              </w:rPr>
            </w:pPr>
            <w:r w:rsidRPr="006B77B1">
              <w:rPr>
                <w:sz w:val="18"/>
                <w:szCs w:val="18"/>
              </w:rPr>
              <w:t>Разъяснение причин отказа в предоставлении услуги</w:t>
            </w:r>
          </w:p>
        </w:tc>
      </w:tr>
      <w:tr w:rsidR="00ED60F9" w:rsidRPr="006B77B1" w:rsidTr="00ED60F9">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ED60F9" w:rsidRPr="006B77B1" w:rsidRDefault="00ED60F9" w:rsidP="00ED60F9">
            <w:pPr>
              <w:pStyle w:val="afffffffe"/>
              <w:spacing w:before="100" w:after="0"/>
              <w:rPr>
                <w:sz w:val="18"/>
                <w:szCs w:val="18"/>
              </w:rPr>
            </w:pPr>
            <w:r w:rsidRPr="006B77B1">
              <w:rPr>
                <w:sz w:val="18"/>
                <w:szCs w:val="18"/>
              </w:rPr>
              <w:t>Указывается соответствующий (</w:t>
            </w:r>
            <w:proofErr w:type="spellStart"/>
            <w:r w:rsidRPr="006B77B1">
              <w:rPr>
                <w:sz w:val="18"/>
                <w:szCs w:val="18"/>
              </w:rPr>
              <w:t>ие</w:t>
            </w:r>
            <w:proofErr w:type="spellEnd"/>
            <w:r w:rsidRPr="006B77B1">
              <w:rPr>
                <w:sz w:val="18"/>
                <w:szCs w:val="18"/>
              </w:rPr>
              <w:t>) номе</w:t>
            </w:r>
            <w:proofErr w:type="gramStart"/>
            <w:r w:rsidRPr="006B77B1">
              <w:rPr>
                <w:sz w:val="18"/>
                <w:szCs w:val="18"/>
              </w:rPr>
              <w:t>р(</w:t>
            </w:r>
            <w:proofErr w:type="gramEnd"/>
            <w:r w:rsidRPr="006B77B1">
              <w:rPr>
                <w:sz w:val="18"/>
                <w:szCs w:val="18"/>
              </w:rPr>
              <w:t>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ED60F9" w:rsidRPr="006B77B1" w:rsidRDefault="00ED60F9" w:rsidP="00ED60F9">
            <w:pPr>
              <w:pStyle w:val="afffffffe"/>
              <w:spacing w:after="0"/>
              <w:jc w:val="both"/>
              <w:rPr>
                <w:sz w:val="18"/>
                <w:szCs w:val="18"/>
              </w:rPr>
            </w:pPr>
            <w:r w:rsidRPr="006B77B1">
              <w:rPr>
                <w:sz w:val="18"/>
                <w:szCs w:val="18"/>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ED60F9" w:rsidRPr="006B77B1" w:rsidRDefault="00ED60F9" w:rsidP="00ED60F9">
            <w:pPr>
              <w:pStyle w:val="afffffffe"/>
              <w:tabs>
                <w:tab w:val="left" w:pos="1675"/>
                <w:tab w:val="left" w:pos="3768"/>
              </w:tabs>
              <w:spacing w:after="0"/>
              <w:rPr>
                <w:sz w:val="18"/>
                <w:szCs w:val="18"/>
              </w:rPr>
            </w:pPr>
            <w:r w:rsidRPr="006B77B1">
              <w:rPr>
                <w:sz w:val="18"/>
                <w:szCs w:val="18"/>
              </w:rPr>
              <w:t>Указывается</w:t>
            </w:r>
            <w:r w:rsidRPr="006B77B1">
              <w:rPr>
                <w:sz w:val="18"/>
                <w:szCs w:val="18"/>
              </w:rPr>
              <w:tab/>
              <w:t>основания такого вывода</w:t>
            </w:r>
          </w:p>
          <w:p w:rsidR="00ED60F9" w:rsidRPr="006B77B1" w:rsidRDefault="00ED60F9" w:rsidP="00ED60F9">
            <w:pPr>
              <w:pStyle w:val="afffffffe"/>
              <w:spacing w:after="0"/>
              <w:rPr>
                <w:sz w:val="18"/>
                <w:szCs w:val="18"/>
              </w:rPr>
            </w:pPr>
          </w:p>
        </w:tc>
      </w:tr>
      <w:tr w:rsidR="00ED60F9" w:rsidRPr="006B77B1" w:rsidTr="00ED60F9">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ED60F9" w:rsidRPr="006B77B1" w:rsidRDefault="00ED60F9" w:rsidP="00ED60F9">
            <w:pPr>
              <w:pStyle w:val="afffffffe"/>
              <w:spacing w:before="100" w:after="0"/>
              <w:rPr>
                <w:sz w:val="18"/>
                <w:szCs w:val="18"/>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ED60F9" w:rsidRPr="006B77B1" w:rsidRDefault="00ED60F9" w:rsidP="00ED60F9">
            <w:pPr>
              <w:pStyle w:val="afffffffe"/>
              <w:spacing w:before="100" w:after="0"/>
              <w:jc w:val="both"/>
              <w:rPr>
                <w:sz w:val="18"/>
                <w:szCs w:val="18"/>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ED60F9" w:rsidRPr="006B77B1" w:rsidRDefault="00ED60F9" w:rsidP="00ED60F9">
            <w:pPr>
              <w:pStyle w:val="afffffffe"/>
              <w:spacing w:after="0"/>
              <w:rPr>
                <w:sz w:val="18"/>
                <w:szCs w:val="18"/>
              </w:rPr>
            </w:pPr>
          </w:p>
        </w:tc>
      </w:tr>
    </w:tbl>
    <w:p w:rsidR="00ED60F9" w:rsidRPr="006B77B1" w:rsidRDefault="00ED60F9" w:rsidP="00ED60F9">
      <w:pPr>
        <w:spacing w:after="59" w:line="1" w:lineRule="exact"/>
      </w:pPr>
    </w:p>
    <w:p w:rsidR="00ED60F9" w:rsidRPr="006B77B1" w:rsidRDefault="00ED60F9" w:rsidP="00ED60F9">
      <w:pPr>
        <w:pStyle w:val="1f"/>
        <w:tabs>
          <w:tab w:val="left" w:leader="underscore" w:pos="9907"/>
        </w:tabs>
        <w:spacing w:after="60"/>
        <w:rPr>
          <w:sz w:val="18"/>
          <w:szCs w:val="18"/>
        </w:rPr>
      </w:pPr>
      <w:r w:rsidRPr="006B77B1">
        <w:rPr>
          <w:sz w:val="18"/>
          <w:szCs w:val="18"/>
        </w:rPr>
        <w:t xml:space="preserve">Дополнительно информируем: </w:t>
      </w:r>
      <w:r w:rsidRPr="006B77B1">
        <w:rPr>
          <w:sz w:val="18"/>
          <w:szCs w:val="18"/>
        </w:rPr>
        <w:tab/>
      </w:r>
    </w:p>
    <w:p w:rsidR="00ED60F9" w:rsidRPr="006B77B1" w:rsidRDefault="00ED60F9" w:rsidP="00ED60F9">
      <w:pPr>
        <w:pStyle w:val="1f"/>
        <w:rPr>
          <w:sz w:val="18"/>
          <w:szCs w:val="18"/>
        </w:rPr>
      </w:pPr>
      <w:r w:rsidRPr="006B77B1">
        <w:rPr>
          <w:sz w:val="18"/>
          <w:szCs w:val="18"/>
        </w:rPr>
        <w:t>Вы вправе повторно обратиться с заявлением о предоставлении услуги после устранения указанных нарушений.</w:t>
      </w:r>
    </w:p>
    <w:p w:rsidR="00ED60F9" w:rsidRPr="006B77B1" w:rsidRDefault="00ED60F9" w:rsidP="00ED60F9">
      <w:pPr>
        <w:pStyle w:val="1f"/>
        <w:tabs>
          <w:tab w:val="left" w:leader="underscore" w:pos="9907"/>
        </w:tabs>
        <w:rPr>
          <w:sz w:val="18"/>
          <w:szCs w:val="18"/>
        </w:rPr>
      </w:pPr>
      <w:r w:rsidRPr="006B77B1">
        <w:rPr>
          <w:sz w:val="18"/>
          <w:szCs w:val="18"/>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6B77B1">
        <w:rPr>
          <w:sz w:val="18"/>
          <w:szCs w:val="18"/>
        </w:rPr>
        <w:t>в</w:t>
      </w:r>
      <w:proofErr w:type="gramEnd"/>
      <w:r w:rsidRPr="006B77B1">
        <w:rPr>
          <w:sz w:val="18"/>
          <w:szCs w:val="18"/>
        </w:rPr>
        <w:t xml:space="preserve"> </w:t>
      </w:r>
      <w:r w:rsidRPr="006B77B1">
        <w:rPr>
          <w:sz w:val="18"/>
          <w:szCs w:val="18"/>
        </w:rPr>
        <w:tab/>
        <w:t>, а</w:t>
      </w:r>
    </w:p>
    <w:p w:rsidR="00ED60F9" w:rsidRPr="006B77B1" w:rsidRDefault="00ED60F9" w:rsidP="00ED60F9">
      <w:pPr>
        <w:pStyle w:val="1f"/>
        <w:spacing w:after="1060"/>
        <w:rPr>
          <w:sz w:val="18"/>
          <w:szCs w:val="18"/>
          <w:highlight w:val="yellow"/>
        </w:rPr>
        <w:sectPr w:rsidR="00ED60F9" w:rsidRPr="006B77B1" w:rsidSect="00ED60F9">
          <w:pgSz w:w="11905" w:h="16838"/>
          <w:pgMar w:top="284" w:right="850" w:bottom="142" w:left="1276" w:header="340" w:footer="62" w:gutter="0"/>
          <w:pgBorders w:offsetFrom="page">
            <w:top w:val="single" w:sz="4" w:space="24" w:color="auto"/>
            <w:left w:val="single" w:sz="4" w:space="24" w:color="auto"/>
            <w:bottom w:val="single" w:sz="4" w:space="24" w:color="auto"/>
            <w:right w:val="single" w:sz="4" w:space="24" w:color="auto"/>
          </w:pgBorders>
          <w:cols w:space="720"/>
          <w:noEndnote/>
          <w:docGrid w:linePitch="299"/>
        </w:sectPr>
      </w:pPr>
      <w:r w:rsidRPr="006B77B1">
        <w:rPr>
          <w:sz w:val="18"/>
          <w:szCs w:val="18"/>
        </w:rPr>
        <w:t>также в судебном порядке.</w:t>
      </w:r>
    </w:p>
    <w:p w:rsidR="00ED60F9" w:rsidRPr="006B77B1" w:rsidRDefault="00ED60F9" w:rsidP="00ED60F9">
      <w:pPr>
        <w:pStyle w:val="1f"/>
        <w:spacing w:after="240" w:line="254" w:lineRule="auto"/>
        <w:ind w:left="5760"/>
        <w:jc w:val="right"/>
        <w:rPr>
          <w:sz w:val="18"/>
          <w:szCs w:val="18"/>
        </w:rPr>
      </w:pPr>
      <w:r w:rsidRPr="006B77B1">
        <w:rPr>
          <w:sz w:val="18"/>
          <w:szCs w:val="18"/>
        </w:rPr>
        <w:t xml:space="preserve">Приложение № 6 к Административному регламенту </w:t>
      </w:r>
    </w:p>
    <w:p w:rsidR="00ED60F9" w:rsidRPr="006B77B1" w:rsidRDefault="00ED60F9" w:rsidP="00ED60F9">
      <w:pPr>
        <w:pStyle w:val="1f"/>
        <w:spacing w:after="240"/>
        <w:jc w:val="center"/>
        <w:rPr>
          <w:sz w:val="18"/>
          <w:szCs w:val="18"/>
        </w:rPr>
      </w:pPr>
      <w:r w:rsidRPr="006B77B1">
        <w:rPr>
          <w:b/>
          <w:bCs/>
          <w:sz w:val="18"/>
          <w:szCs w:val="18"/>
        </w:rPr>
        <w:t>Форма заявления об исправлении допущенных опечаток и (или) ошибок в</w:t>
      </w:r>
      <w:r w:rsidRPr="006B77B1">
        <w:rPr>
          <w:b/>
          <w:bCs/>
          <w:sz w:val="18"/>
          <w:szCs w:val="18"/>
        </w:rPr>
        <w:br/>
        <w:t>выданных в результате предоставления государственной (муниципальной)</w:t>
      </w:r>
      <w:r w:rsidRPr="006B77B1">
        <w:rPr>
          <w:b/>
          <w:bCs/>
          <w:sz w:val="18"/>
          <w:szCs w:val="18"/>
        </w:rPr>
        <w:br/>
        <w:t>услуги документах</w:t>
      </w:r>
    </w:p>
    <w:p w:rsidR="00ED60F9" w:rsidRPr="006B77B1" w:rsidRDefault="00ED60F9" w:rsidP="00ED60F9">
      <w:pPr>
        <w:pStyle w:val="1f"/>
        <w:spacing w:line="254" w:lineRule="auto"/>
        <w:ind w:left="5120"/>
        <w:rPr>
          <w:sz w:val="18"/>
          <w:szCs w:val="18"/>
        </w:rPr>
      </w:pPr>
      <w:r w:rsidRPr="006B77B1">
        <w:rPr>
          <w:sz w:val="18"/>
          <w:szCs w:val="18"/>
        </w:rPr>
        <w:t>кому:</w:t>
      </w:r>
    </w:p>
    <w:p w:rsidR="00ED60F9" w:rsidRPr="006B77B1" w:rsidRDefault="00ED60F9" w:rsidP="00ED60F9">
      <w:pPr>
        <w:pStyle w:val="26"/>
        <w:spacing w:after="0"/>
        <w:ind w:left="5120"/>
        <w:rPr>
          <w:rFonts w:ascii="Times New Roman" w:hAnsi="Times New Roman" w:cs="Times New Roman"/>
          <w:i/>
          <w:iCs/>
          <w:sz w:val="18"/>
          <w:szCs w:val="18"/>
        </w:rPr>
      </w:pPr>
      <w:r w:rsidRPr="006B77B1">
        <w:rPr>
          <w:rFonts w:ascii="Times New Roman" w:hAnsi="Times New Roman" w:cs="Times New Roman"/>
          <w:sz w:val="18"/>
          <w:szCs w:val="18"/>
        </w:rPr>
        <w:t>_________________________________________________________</w:t>
      </w:r>
    </w:p>
    <w:p w:rsidR="00ED60F9" w:rsidRPr="006B77B1" w:rsidRDefault="00ED60F9" w:rsidP="00ED60F9">
      <w:pPr>
        <w:pStyle w:val="26"/>
        <w:spacing w:before="240" w:after="0"/>
        <w:ind w:left="5120"/>
        <w:rPr>
          <w:rFonts w:ascii="Times New Roman" w:hAnsi="Times New Roman" w:cs="Times New Roman"/>
          <w:sz w:val="18"/>
          <w:szCs w:val="18"/>
        </w:rPr>
      </w:pPr>
      <w:r w:rsidRPr="006B77B1">
        <w:rPr>
          <w:rFonts w:ascii="Times New Roman" w:hAnsi="Times New Roman" w:cs="Times New Roman"/>
          <w:sz w:val="18"/>
          <w:szCs w:val="18"/>
        </w:rPr>
        <w:t>_________________________________________________________(наименование уполномоченного органа, осуществляющего</w:t>
      </w:r>
      <w:r w:rsidRPr="006B77B1">
        <w:rPr>
          <w:rFonts w:ascii="Times New Roman" w:hAnsi="Times New Roman" w:cs="Times New Roman"/>
          <w:sz w:val="18"/>
          <w:szCs w:val="18"/>
        </w:rPr>
        <w:br/>
        <w:t>выдачу разрешения на размещение объекта)</w:t>
      </w:r>
    </w:p>
    <w:p w:rsidR="00ED60F9" w:rsidRPr="006B77B1" w:rsidRDefault="00ED60F9" w:rsidP="00ED60F9">
      <w:pPr>
        <w:pStyle w:val="1f"/>
        <w:spacing w:line="221" w:lineRule="auto"/>
        <w:ind w:left="5120"/>
        <w:rPr>
          <w:sz w:val="18"/>
          <w:szCs w:val="18"/>
        </w:rPr>
      </w:pPr>
      <w:r w:rsidRPr="006B77B1">
        <w:rPr>
          <w:sz w:val="18"/>
          <w:szCs w:val="18"/>
        </w:rPr>
        <w:t>от кого: _____________________________</w:t>
      </w:r>
    </w:p>
    <w:p w:rsidR="00ED60F9" w:rsidRPr="006B77B1" w:rsidRDefault="00ED60F9" w:rsidP="00ED60F9">
      <w:pPr>
        <w:pStyle w:val="1f"/>
        <w:spacing w:line="221" w:lineRule="auto"/>
        <w:ind w:left="5120"/>
        <w:rPr>
          <w:sz w:val="18"/>
          <w:szCs w:val="18"/>
        </w:rPr>
      </w:pPr>
      <w:r w:rsidRPr="006B77B1">
        <w:rPr>
          <w:sz w:val="18"/>
          <w:szCs w:val="18"/>
        </w:rPr>
        <w:t>____________________________________</w:t>
      </w:r>
    </w:p>
    <w:p w:rsidR="00ED60F9" w:rsidRPr="006B77B1" w:rsidRDefault="00ED60F9" w:rsidP="00ED60F9">
      <w:pPr>
        <w:pStyle w:val="26"/>
        <w:spacing w:after="0"/>
        <w:ind w:left="5120"/>
        <w:rPr>
          <w:rFonts w:ascii="Times New Roman" w:hAnsi="Times New Roman" w:cs="Times New Roman"/>
          <w:sz w:val="18"/>
          <w:szCs w:val="18"/>
        </w:rPr>
      </w:pPr>
      <w:r w:rsidRPr="006B77B1">
        <w:rPr>
          <w:rFonts w:ascii="Times New Roman" w:hAnsi="Times New Roman" w:cs="Times New Roman"/>
          <w:sz w:val="18"/>
          <w:szCs w:val="18"/>
        </w:rPr>
        <w:t>(полное наименование, ИНН, ОГРН юридического лица, ИП)</w:t>
      </w:r>
    </w:p>
    <w:p w:rsidR="00ED60F9" w:rsidRPr="006B77B1" w:rsidRDefault="00ED60F9" w:rsidP="00ED60F9">
      <w:pPr>
        <w:pStyle w:val="26"/>
        <w:spacing w:after="0"/>
        <w:ind w:left="5120"/>
        <w:rPr>
          <w:rFonts w:ascii="Times New Roman" w:hAnsi="Times New Roman" w:cs="Times New Roman"/>
          <w:sz w:val="18"/>
          <w:szCs w:val="18"/>
        </w:rPr>
      </w:pPr>
    </w:p>
    <w:p w:rsidR="00ED60F9" w:rsidRPr="006B77B1" w:rsidRDefault="00ED60F9" w:rsidP="00ED60F9">
      <w:pPr>
        <w:pStyle w:val="26"/>
        <w:ind w:left="5120"/>
        <w:rPr>
          <w:rFonts w:ascii="Times New Roman" w:hAnsi="Times New Roman" w:cs="Times New Roman"/>
          <w:i/>
          <w:iCs/>
          <w:sz w:val="18"/>
          <w:szCs w:val="18"/>
        </w:rPr>
      </w:pPr>
      <w:r w:rsidRPr="006B77B1">
        <w:rPr>
          <w:rFonts w:ascii="Times New Roman" w:hAnsi="Times New Roman" w:cs="Times New Roman"/>
          <w:sz w:val="18"/>
          <w:szCs w:val="18"/>
        </w:rPr>
        <w:t>_________________________________________________________</w:t>
      </w:r>
    </w:p>
    <w:p w:rsidR="00ED60F9" w:rsidRPr="006B77B1" w:rsidRDefault="00ED60F9" w:rsidP="00ED60F9">
      <w:pPr>
        <w:pStyle w:val="26"/>
        <w:ind w:left="5120"/>
        <w:rPr>
          <w:rFonts w:ascii="Times New Roman" w:hAnsi="Times New Roman" w:cs="Times New Roman"/>
          <w:sz w:val="18"/>
          <w:szCs w:val="18"/>
        </w:rPr>
      </w:pPr>
      <w:r w:rsidRPr="006B77B1">
        <w:rPr>
          <w:rFonts w:ascii="Times New Roman" w:hAnsi="Times New Roman" w:cs="Times New Roman"/>
          <w:sz w:val="18"/>
          <w:szCs w:val="18"/>
        </w:rPr>
        <w:t>_________________________________________________________</w:t>
      </w:r>
    </w:p>
    <w:p w:rsidR="00ED60F9" w:rsidRPr="006B77B1" w:rsidRDefault="00ED60F9" w:rsidP="00ED60F9">
      <w:pPr>
        <w:pStyle w:val="26"/>
        <w:spacing w:after="0"/>
        <w:ind w:left="5120"/>
        <w:rPr>
          <w:rFonts w:ascii="Times New Roman" w:hAnsi="Times New Roman" w:cs="Times New Roman"/>
          <w:sz w:val="18"/>
          <w:szCs w:val="18"/>
        </w:rPr>
      </w:pPr>
      <w:r w:rsidRPr="006B77B1">
        <w:rPr>
          <w:rFonts w:ascii="Times New Roman" w:hAnsi="Times New Roman" w:cs="Times New Roman"/>
          <w:sz w:val="18"/>
          <w:szCs w:val="18"/>
        </w:rPr>
        <w:t>(контактный телефон, электронная почта, почтовый адрес)</w:t>
      </w:r>
    </w:p>
    <w:p w:rsidR="00ED60F9" w:rsidRPr="006B77B1" w:rsidRDefault="00ED60F9" w:rsidP="00ED60F9">
      <w:pPr>
        <w:pStyle w:val="26"/>
        <w:spacing w:after="0"/>
        <w:ind w:left="5120"/>
        <w:rPr>
          <w:rFonts w:ascii="Times New Roman" w:hAnsi="Times New Roman" w:cs="Times New Roman"/>
          <w:i/>
          <w:iCs/>
          <w:sz w:val="18"/>
          <w:szCs w:val="18"/>
        </w:rPr>
      </w:pPr>
      <w:r w:rsidRPr="006B77B1">
        <w:rPr>
          <w:rFonts w:ascii="Times New Roman" w:hAnsi="Times New Roman" w:cs="Times New Roman"/>
          <w:sz w:val="18"/>
          <w:szCs w:val="18"/>
        </w:rPr>
        <w:t>_________________________________________________________</w:t>
      </w:r>
    </w:p>
    <w:p w:rsidR="00ED60F9" w:rsidRPr="006B77B1" w:rsidRDefault="00ED60F9" w:rsidP="00ED60F9">
      <w:pPr>
        <w:pStyle w:val="26"/>
        <w:spacing w:after="0"/>
        <w:ind w:left="5120"/>
        <w:rPr>
          <w:rFonts w:ascii="Times New Roman" w:hAnsi="Times New Roman" w:cs="Times New Roman"/>
          <w:sz w:val="18"/>
          <w:szCs w:val="18"/>
        </w:rPr>
      </w:pPr>
    </w:p>
    <w:p w:rsidR="00ED60F9" w:rsidRPr="006B77B1" w:rsidRDefault="00ED60F9" w:rsidP="00ED60F9">
      <w:pPr>
        <w:pStyle w:val="26"/>
        <w:spacing w:after="0"/>
        <w:ind w:left="5120"/>
        <w:rPr>
          <w:rFonts w:ascii="Times New Roman" w:hAnsi="Times New Roman" w:cs="Times New Roman"/>
          <w:sz w:val="18"/>
          <w:szCs w:val="18"/>
        </w:rPr>
      </w:pPr>
      <w:r w:rsidRPr="006B77B1">
        <w:rPr>
          <w:rFonts w:ascii="Times New Roman" w:hAnsi="Times New Roman" w:cs="Times New Roman"/>
          <w:sz w:val="18"/>
          <w:szCs w:val="18"/>
        </w:rPr>
        <w:t>_________________________________________________________</w:t>
      </w:r>
    </w:p>
    <w:p w:rsidR="00ED60F9" w:rsidRPr="006B77B1" w:rsidRDefault="00ED60F9" w:rsidP="00ED60F9">
      <w:pPr>
        <w:pStyle w:val="26"/>
        <w:spacing w:after="0"/>
        <w:ind w:left="5120"/>
        <w:rPr>
          <w:rFonts w:ascii="Times New Roman" w:hAnsi="Times New Roman" w:cs="Times New Roman"/>
          <w:sz w:val="18"/>
          <w:szCs w:val="18"/>
        </w:rPr>
      </w:pPr>
      <w:proofErr w:type="gramStart"/>
      <w:r w:rsidRPr="006B77B1">
        <w:rPr>
          <w:rFonts w:ascii="Times New Roman" w:hAnsi="Times New Roman" w:cs="Times New Roman"/>
          <w:sz w:val="18"/>
          <w:szCs w:val="18"/>
        </w:rPr>
        <w:t>(фамилия, имя, отчество (последнее - при наличии), данные</w:t>
      </w:r>
      <w:r w:rsidRPr="006B77B1">
        <w:rPr>
          <w:rFonts w:ascii="Times New Roman" w:hAnsi="Times New Roman" w:cs="Times New Roman"/>
          <w:sz w:val="18"/>
          <w:szCs w:val="18"/>
        </w:rPr>
        <w:br/>
        <w:t>документа, удостоверяющего личность, контактный телефон,</w:t>
      </w:r>
      <w:r w:rsidRPr="006B77B1">
        <w:rPr>
          <w:rFonts w:ascii="Times New Roman" w:hAnsi="Times New Roman" w:cs="Times New Roman"/>
          <w:sz w:val="18"/>
          <w:szCs w:val="18"/>
        </w:rPr>
        <w:br/>
        <w:t>адрес электронной почты, адрес регистрации, адрес</w:t>
      </w:r>
      <w:r w:rsidRPr="006B77B1">
        <w:rPr>
          <w:rFonts w:ascii="Times New Roman" w:hAnsi="Times New Roman" w:cs="Times New Roman"/>
          <w:sz w:val="18"/>
          <w:szCs w:val="18"/>
        </w:rPr>
        <w:br/>
        <w:t>фактического проживания уполномоченного лица)</w:t>
      </w:r>
      <w:proofErr w:type="gramEnd"/>
    </w:p>
    <w:p w:rsidR="00ED60F9" w:rsidRPr="006B77B1" w:rsidRDefault="00ED60F9" w:rsidP="00ED60F9">
      <w:pPr>
        <w:pStyle w:val="26"/>
        <w:spacing w:after="0"/>
        <w:ind w:left="5120" w:right="52"/>
        <w:rPr>
          <w:rFonts w:ascii="Times New Roman" w:hAnsi="Times New Roman" w:cs="Times New Roman"/>
          <w:i/>
          <w:iCs/>
          <w:sz w:val="18"/>
          <w:szCs w:val="18"/>
        </w:rPr>
      </w:pPr>
      <w:r w:rsidRPr="006B77B1">
        <w:rPr>
          <w:rFonts w:ascii="Times New Roman" w:hAnsi="Times New Roman" w:cs="Times New Roman"/>
          <w:sz w:val="18"/>
          <w:szCs w:val="18"/>
        </w:rPr>
        <w:t>________________________________________________________</w:t>
      </w:r>
    </w:p>
    <w:p w:rsidR="00ED60F9" w:rsidRPr="006B77B1" w:rsidRDefault="00ED60F9" w:rsidP="00ED60F9">
      <w:pPr>
        <w:pStyle w:val="26"/>
        <w:spacing w:after="0"/>
        <w:ind w:left="5120" w:right="52"/>
        <w:rPr>
          <w:rFonts w:ascii="Times New Roman" w:hAnsi="Times New Roman" w:cs="Times New Roman"/>
          <w:i/>
          <w:iCs/>
          <w:sz w:val="18"/>
          <w:szCs w:val="18"/>
        </w:rPr>
      </w:pPr>
    </w:p>
    <w:p w:rsidR="00ED60F9" w:rsidRPr="006B77B1" w:rsidRDefault="00ED60F9" w:rsidP="00ED60F9">
      <w:pPr>
        <w:pStyle w:val="26"/>
        <w:spacing w:after="0"/>
        <w:ind w:left="5120" w:right="52"/>
        <w:rPr>
          <w:rFonts w:ascii="Times New Roman" w:hAnsi="Times New Roman" w:cs="Times New Roman"/>
          <w:sz w:val="18"/>
          <w:szCs w:val="18"/>
        </w:rPr>
      </w:pPr>
      <w:r w:rsidRPr="006B77B1">
        <w:rPr>
          <w:rFonts w:ascii="Times New Roman" w:hAnsi="Times New Roman" w:cs="Times New Roman"/>
          <w:sz w:val="18"/>
          <w:szCs w:val="18"/>
        </w:rPr>
        <w:t>________________________________________________________</w:t>
      </w:r>
    </w:p>
    <w:p w:rsidR="00ED60F9" w:rsidRPr="006B77B1" w:rsidRDefault="00ED60F9" w:rsidP="00ED60F9">
      <w:pPr>
        <w:pStyle w:val="26"/>
        <w:spacing w:after="0"/>
        <w:ind w:left="5120" w:right="52"/>
        <w:rPr>
          <w:rFonts w:ascii="Times New Roman" w:hAnsi="Times New Roman" w:cs="Times New Roman"/>
          <w:sz w:val="18"/>
          <w:szCs w:val="18"/>
        </w:rPr>
      </w:pPr>
      <w:r w:rsidRPr="006B77B1">
        <w:rPr>
          <w:rFonts w:ascii="Times New Roman" w:hAnsi="Times New Roman" w:cs="Times New Roman"/>
          <w:sz w:val="18"/>
          <w:szCs w:val="18"/>
        </w:rPr>
        <w:t>(данные представителя заявителя)</w:t>
      </w:r>
    </w:p>
    <w:p w:rsidR="00ED60F9" w:rsidRPr="006B77B1" w:rsidRDefault="00ED60F9" w:rsidP="00ED60F9">
      <w:pPr>
        <w:pStyle w:val="1f"/>
        <w:jc w:val="center"/>
        <w:rPr>
          <w:b/>
          <w:bCs/>
          <w:sz w:val="18"/>
          <w:szCs w:val="18"/>
        </w:rPr>
      </w:pPr>
    </w:p>
    <w:p w:rsidR="00ED60F9" w:rsidRPr="006B77B1" w:rsidRDefault="00ED60F9" w:rsidP="00ED60F9">
      <w:pPr>
        <w:pStyle w:val="1f"/>
        <w:jc w:val="center"/>
        <w:rPr>
          <w:sz w:val="18"/>
          <w:szCs w:val="18"/>
        </w:rPr>
      </w:pPr>
      <w:r w:rsidRPr="006B77B1">
        <w:rPr>
          <w:b/>
          <w:bCs/>
          <w:sz w:val="18"/>
          <w:szCs w:val="18"/>
        </w:rPr>
        <w:t>ЗАЯВЛЕНИЕ</w:t>
      </w:r>
    </w:p>
    <w:p w:rsidR="00ED60F9" w:rsidRPr="006B77B1" w:rsidRDefault="00ED60F9" w:rsidP="00ED60F9">
      <w:pPr>
        <w:pStyle w:val="1f"/>
        <w:spacing w:after="620"/>
        <w:jc w:val="center"/>
        <w:rPr>
          <w:sz w:val="18"/>
          <w:szCs w:val="18"/>
        </w:rPr>
      </w:pPr>
      <w:r w:rsidRPr="006B77B1">
        <w:rPr>
          <w:b/>
          <w:bCs/>
          <w:sz w:val="18"/>
          <w:szCs w:val="18"/>
        </w:rPr>
        <w:t>об исправлении допущенных опечаток и (или) ошибок в выданных в</w:t>
      </w:r>
      <w:r w:rsidRPr="006B77B1">
        <w:rPr>
          <w:b/>
          <w:bCs/>
          <w:sz w:val="18"/>
          <w:szCs w:val="18"/>
        </w:rPr>
        <w:br/>
        <w:t>результате предоставления государственной услуги документах</w:t>
      </w:r>
    </w:p>
    <w:p w:rsidR="00ED60F9" w:rsidRPr="006B77B1" w:rsidRDefault="00ED60F9" w:rsidP="00ED60F9">
      <w:pPr>
        <w:pStyle w:val="1f"/>
        <w:tabs>
          <w:tab w:val="left" w:leader="underscore" w:pos="10002"/>
          <w:tab w:val="left" w:pos="10140"/>
        </w:tabs>
        <w:ind w:firstLine="720"/>
        <w:rPr>
          <w:sz w:val="18"/>
          <w:szCs w:val="18"/>
        </w:rPr>
      </w:pPr>
      <w:r w:rsidRPr="006B77B1">
        <w:rPr>
          <w:sz w:val="18"/>
          <w:szCs w:val="18"/>
        </w:rPr>
        <w:t xml:space="preserve">Прошу исправить опечатку и (или) ошибку </w:t>
      </w:r>
      <w:proofErr w:type="gramStart"/>
      <w:r w:rsidRPr="006B77B1">
        <w:rPr>
          <w:sz w:val="18"/>
          <w:szCs w:val="18"/>
        </w:rPr>
        <w:t>в</w:t>
      </w:r>
      <w:proofErr w:type="gramEnd"/>
      <w:r w:rsidRPr="006B77B1">
        <w:rPr>
          <w:sz w:val="18"/>
          <w:szCs w:val="18"/>
        </w:rPr>
        <w:t xml:space="preserve"> </w:t>
      </w:r>
      <w:r w:rsidRPr="006B77B1">
        <w:rPr>
          <w:sz w:val="18"/>
          <w:szCs w:val="18"/>
        </w:rPr>
        <w:tab/>
      </w:r>
      <w:r w:rsidRPr="006B77B1">
        <w:rPr>
          <w:sz w:val="18"/>
          <w:szCs w:val="18"/>
        </w:rPr>
        <w:tab/>
        <w:t>.</w:t>
      </w:r>
    </w:p>
    <w:p w:rsidR="00ED60F9" w:rsidRPr="006B77B1" w:rsidRDefault="00ED60F9" w:rsidP="00ED60F9">
      <w:pPr>
        <w:pStyle w:val="44"/>
        <w:ind w:left="5840"/>
      </w:pPr>
      <w:r w:rsidRPr="006B77B1">
        <w:t>указываются реквизиты и название документа, выданного уполномоченным органом в результате предоставления государственной услуги</w:t>
      </w:r>
    </w:p>
    <w:p w:rsidR="00ED60F9" w:rsidRPr="006B77B1" w:rsidRDefault="00ED60F9" w:rsidP="00ED60F9">
      <w:pPr>
        <w:pStyle w:val="1f"/>
        <w:tabs>
          <w:tab w:val="left" w:leader="underscore" w:pos="10002"/>
        </w:tabs>
        <w:spacing w:after="60"/>
        <w:ind w:firstLine="720"/>
        <w:jc w:val="both"/>
        <w:rPr>
          <w:sz w:val="18"/>
          <w:szCs w:val="18"/>
        </w:rPr>
      </w:pPr>
      <w:r w:rsidRPr="006B77B1">
        <w:rPr>
          <w:sz w:val="18"/>
          <w:szCs w:val="18"/>
        </w:rPr>
        <w:t xml:space="preserve">Приложение (при наличии): </w:t>
      </w:r>
      <w:r w:rsidRPr="006B77B1">
        <w:rPr>
          <w:sz w:val="18"/>
          <w:szCs w:val="18"/>
        </w:rPr>
        <w:tab/>
        <w:t>.</w:t>
      </w:r>
    </w:p>
    <w:p w:rsidR="00ED60F9" w:rsidRPr="006B77B1" w:rsidRDefault="00ED60F9" w:rsidP="00ED60F9">
      <w:pPr>
        <w:pStyle w:val="44"/>
        <w:spacing w:after="0"/>
        <w:ind w:left="5160" w:right="600"/>
      </w:pPr>
      <w:r w:rsidRPr="006B77B1">
        <w:t>прилагаются материалы, обосновывающие наличие опечатки и (или) ошибки</w:t>
      </w:r>
    </w:p>
    <w:p w:rsidR="00ED60F9" w:rsidRPr="006B77B1" w:rsidRDefault="00ED60F9" w:rsidP="00ED60F9">
      <w:pPr>
        <w:pStyle w:val="1f"/>
        <w:tabs>
          <w:tab w:val="left" w:leader="underscore" w:pos="5033"/>
        </w:tabs>
        <w:spacing w:after="440"/>
        <w:rPr>
          <w:sz w:val="18"/>
          <w:szCs w:val="18"/>
        </w:rPr>
      </w:pPr>
      <w:r w:rsidRPr="006B77B1">
        <w:rPr>
          <w:sz w:val="18"/>
          <w:szCs w:val="18"/>
        </w:rPr>
        <w:t xml:space="preserve">Подпись заявителя </w:t>
      </w:r>
      <w:r w:rsidRPr="006B77B1">
        <w:rPr>
          <w:sz w:val="18"/>
          <w:szCs w:val="18"/>
        </w:rPr>
        <w:tab/>
      </w:r>
    </w:p>
    <w:p w:rsidR="00ED60F9" w:rsidRPr="006B77B1" w:rsidRDefault="00ED60F9" w:rsidP="00ED60F9">
      <w:pPr>
        <w:pStyle w:val="1f"/>
        <w:tabs>
          <w:tab w:val="left" w:leader="underscore" w:pos="2453"/>
        </w:tabs>
        <w:spacing w:after="480"/>
        <w:rPr>
          <w:sz w:val="18"/>
          <w:szCs w:val="18"/>
          <w:lang w:eastAsia="ru-RU"/>
        </w:rPr>
      </w:pPr>
      <w:r w:rsidRPr="006B77B1">
        <w:rPr>
          <w:sz w:val="18"/>
          <w:szCs w:val="18"/>
        </w:rPr>
        <w:t xml:space="preserve">Дата </w:t>
      </w:r>
      <w:r w:rsidRPr="006B77B1">
        <w:rPr>
          <w:sz w:val="18"/>
          <w:szCs w:val="18"/>
        </w:rPr>
        <w:tab/>
      </w:r>
    </w:p>
    <w:p w:rsidR="008B5FBE" w:rsidRPr="00184F93" w:rsidRDefault="008B5FBE" w:rsidP="008B5FBE">
      <w:pPr>
        <w:pStyle w:val="ConsPlusNormal"/>
        <w:jc w:val="right"/>
        <w:rPr>
          <w:rFonts w:ascii="Times New Roman" w:hAnsi="Times New Roman" w:cs="Times New Roman"/>
          <w:sz w:val="18"/>
          <w:szCs w:val="18"/>
        </w:rPr>
      </w:pPr>
    </w:p>
    <w:p w:rsidR="008B5FBE" w:rsidRPr="00184F93" w:rsidRDefault="00ED60F9" w:rsidP="00ED60F9">
      <w:pPr>
        <w:pStyle w:val="ConsPlusNormal"/>
        <w:tabs>
          <w:tab w:val="left" w:pos="4345"/>
        </w:tabs>
        <w:rPr>
          <w:rFonts w:ascii="Times New Roman" w:hAnsi="Times New Roman" w:cs="Times New Roman"/>
          <w:sz w:val="18"/>
          <w:szCs w:val="18"/>
        </w:rPr>
      </w:pPr>
      <w:r>
        <w:rPr>
          <w:rFonts w:ascii="Times New Roman" w:hAnsi="Times New Roman" w:cs="Times New Roman"/>
          <w:sz w:val="18"/>
          <w:szCs w:val="18"/>
        </w:rPr>
        <w:tab/>
      </w:r>
    </w:p>
    <w:p w:rsidR="008B5FBE" w:rsidRPr="00184F93" w:rsidRDefault="008B5FBE" w:rsidP="008B5FBE">
      <w:pPr>
        <w:jc w:val="right"/>
      </w:pPr>
    </w:p>
    <w:p w:rsidR="008B5FBE" w:rsidRDefault="008B5FBE" w:rsidP="008B5FBE">
      <w:pPr>
        <w:pStyle w:val="ConsNormal"/>
        <w:ind w:firstLine="0"/>
        <w:jc w:val="center"/>
        <w:rPr>
          <w:rFonts w:ascii="Times New Roman" w:hAnsi="Times New Roman" w:cs="Times New Roman"/>
          <w:b/>
          <w:sz w:val="18"/>
          <w:szCs w:val="24"/>
          <w:lang w:val="en-US"/>
        </w:rPr>
      </w:pPr>
    </w:p>
    <w:p w:rsidR="00466470" w:rsidRDefault="00466470" w:rsidP="008B5FBE">
      <w:pPr>
        <w:pStyle w:val="ConsNormal"/>
        <w:ind w:firstLine="0"/>
        <w:jc w:val="center"/>
        <w:rPr>
          <w:rFonts w:ascii="Times New Roman" w:hAnsi="Times New Roman" w:cs="Times New Roman"/>
          <w:b/>
          <w:sz w:val="18"/>
          <w:szCs w:val="24"/>
          <w:lang w:val="en-US"/>
        </w:rPr>
      </w:pPr>
    </w:p>
    <w:p w:rsidR="00466470" w:rsidRDefault="00466470" w:rsidP="008B5FBE">
      <w:pPr>
        <w:pStyle w:val="ConsNormal"/>
        <w:ind w:firstLine="0"/>
        <w:jc w:val="center"/>
        <w:rPr>
          <w:rFonts w:ascii="Times New Roman" w:hAnsi="Times New Roman" w:cs="Times New Roman"/>
          <w:b/>
          <w:sz w:val="18"/>
          <w:szCs w:val="24"/>
          <w:lang w:val="en-US"/>
        </w:rPr>
      </w:pPr>
    </w:p>
    <w:p w:rsidR="00466470" w:rsidRDefault="00466470" w:rsidP="008B5FBE">
      <w:pPr>
        <w:pStyle w:val="ConsNormal"/>
        <w:ind w:firstLine="0"/>
        <w:jc w:val="center"/>
        <w:rPr>
          <w:rFonts w:ascii="Times New Roman" w:hAnsi="Times New Roman" w:cs="Times New Roman"/>
          <w:b/>
          <w:sz w:val="18"/>
          <w:szCs w:val="24"/>
          <w:lang w:val="en-US"/>
        </w:rPr>
      </w:pPr>
    </w:p>
    <w:p w:rsidR="00466470" w:rsidRDefault="00466470" w:rsidP="008B5FBE">
      <w:pPr>
        <w:pStyle w:val="ConsNormal"/>
        <w:ind w:firstLine="0"/>
        <w:jc w:val="center"/>
        <w:rPr>
          <w:rFonts w:ascii="Times New Roman" w:hAnsi="Times New Roman" w:cs="Times New Roman"/>
          <w:b/>
          <w:sz w:val="18"/>
          <w:szCs w:val="24"/>
          <w:lang w:val="en-US"/>
        </w:rPr>
      </w:pPr>
    </w:p>
    <w:p w:rsidR="00466470" w:rsidRPr="00466470" w:rsidRDefault="00466470" w:rsidP="008B5FBE">
      <w:pPr>
        <w:pStyle w:val="ConsNormal"/>
        <w:ind w:firstLine="0"/>
        <w:jc w:val="center"/>
        <w:rPr>
          <w:rFonts w:ascii="Times New Roman" w:hAnsi="Times New Roman" w:cs="Times New Roman"/>
          <w:b/>
          <w:sz w:val="18"/>
          <w:szCs w:val="24"/>
          <w:lang w:val="en-US"/>
        </w:rPr>
      </w:pPr>
    </w:p>
    <w:sectPr w:rsidR="00466470" w:rsidRPr="00466470" w:rsidSect="00167D4B">
      <w:headerReference w:type="default" r:id="rId57"/>
      <w:pgSz w:w="11906" w:h="16838"/>
      <w:pgMar w:top="720" w:right="720" w:bottom="720" w:left="720" w:header="709" w:footer="28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470" w:rsidRDefault="00466470" w:rsidP="002A1CFB">
      <w:r>
        <w:separator/>
      </w:r>
    </w:p>
  </w:endnote>
  <w:endnote w:type="continuationSeparator" w:id="0">
    <w:p w:rsidR="00466470" w:rsidRDefault="00466470" w:rsidP="002A1C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font74">
    <w:charset w:val="CC"/>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470" w:rsidRDefault="00466470">
    <w:pPr>
      <w:pStyle w:val="ab"/>
      <w:jc w:val="center"/>
    </w:pPr>
  </w:p>
  <w:p w:rsidR="00466470" w:rsidRDefault="0046647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470" w:rsidRDefault="00466470">
    <w:pPr>
      <w:spacing w:line="1" w:lineRule="exact"/>
    </w:pPr>
    <w:r>
      <w:rPr>
        <w:noProof/>
      </w:rPr>
      <w:pict>
        <v:shapetype id="_x0000_t202" coordsize="21600,21600" o:spt="202" path="m,l,21600r21600,l21600,xe">
          <v:stroke joinstyle="miter"/>
          <v:path gradientshapeok="t" o:connecttype="rect"/>
        </v:shapetype>
        <v:shape id="Shape 449" o:spid="_x0000_s194562" type="#_x0000_t202" style="position:absolute;margin-left:532.75pt;margin-top:821.5pt;width:69.1pt;height:20.15pt;z-index:-2516582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466470" w:rsidRDefault="00466470">
                <w:pPr>
                  <w:rPr>
                    <w:sz w:val="2"/>
                    <w:szCs w:val="2"/>
                  </w:rPr>
                </w:pPr>
                <w:r>
                  <w:rPr>
                    <w:noProof/>
                  </w:rPr>
                  <w:drawing>
                    <wp:inline distT="0" distB="0" distL="0" distR="0">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470" w:rsidRDefault="00466470">
    <w:pPr>
      <w:pStyle w:val="ab"/>
      <w:jc w:val="right"/>
    </w:pPr>
  </w:p>
  <w:p w:rsidR="00466470" w:rsidRDefault="00466470">
    <w:pPr>
      <w:spacing w:line="1"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470" w:rsidRDefault="00466470">
    <w:pPr>
      <w:spacing w:line="1" w:lineRule="exact"/>
    </w:pPr>
    <w:r>
      <w:rPr>
        <w:noProof/>
      </w:rPr>
      <w:pict>
        <v:shapetype id="_x0000_t202" coordsize="21600,21600" o:spt="202" path="m,l,21600r21600,l21600,xe">
          <v:stroke joinstyle="miter"/>
          <v:path gradientshapeok="t" o:connecttype="rect"/>
        </v:shapetype>
        <v:shape id="Shape 457" o:spid="_x0000_s194564" type="#_x0000_t202" style="position:absolute;margin-left:13.4pt;margin-top:820.35pt;width:276.7pt;height:15.35pt;z-index:-25165824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" filled="f" stroked="f">
          <v:textbox style="mso-fit-shape-to-text:t" inset="0,0,0,0">
            <w:txbxContent>
              <w:p w:rsidR="00466470" w:rsidRDefault="00466470"/>
            </w:txbxContent>
          </v:textbox>
          <w10:wrap anchorx="page" anchory="page"/>
        </v:shape>
      </w:pict>
    </w:r>
    <w:r>
      <w:rPr>
        <w:noProof/>
      </w:rPr>
      <w:pict>
        <v:shapetype id="_x0000_t32" coordsize="21600,21600" o:spt="32" o:oned="t" path="m,l21600,21600e" filled="f">
          <v:path arrowok="t" fillok="f" o:connecttype="none"/>
          <o:lock v:ext="edit" shapetype="t"/>
        </v:shapetype>
        <v:shape id="Shape 459" o:spid="_x0000_s194561" type="#_x0000_t32" style="position:absolute;margin-left:7.4pt;margin-top:816.15pt;width:594.95pt;height:0;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" strokeweight="1pt">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470" w:rsidRDefault="00466470" w:rsidP="002A1CFB">
      <w:r>
        <w:separator/>
      </w:r>
    </w:p>
  </w:footnote>
  <w:footnote w:type="continuationSeparator" w:id="0">
    <w:p w:rsidR="00466470" w:rsidRDefault="00466470" w:rsidP="002A1CFB">
      <w:r>
        <w:continuationSeparator/>
      </w:r>
    </w:p>
  </w:footnote>
  <w:footnote w:id="1">
    <w:p w:rsidR="00466470" w:rsidRDefault="00466470" w:rsidP="00ED60F9">
      <w:pPr>
        <w:pStyle w:val="afffffffc"/>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rsidR="00466470" w:rsidRDefault="00466470" w:rsidP="00ED60F9">
      <w:pPr>
        <w:pStyle w:val="afffffffc"/>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rsidR="00466470" w:rsidRDefault="00466470" w:rsidP="00ED60F9">
      <w:pPr>
        <w:pStyle w:val="afffffffc"/>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rsidR="00466470" w:rsidRDefault="00466470" w:rsidP="00ED60F9">
      <w:pPr>
        <w:pStyle w:val="afffffffc"/>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rsidR="00466470" w:rsidRDefault="00466470" w:rsidP="00ED60F9">
      <w:pPr>
        <w:pStyle w:val="afffffffc"/>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rsidR="00466470" w:rsidRDefault="00466470" w:rsidP="00ED60F9">
      <w:pPr>
        <w:pStyle w:val="af5"/>
      </w:pPr>
      <w:r>
        <w:rPr>
          <w:rStyle w:val="af7"/>
        </w:rPr>
        <w:footnoteRef/>
      </w:r>
      <w:r>
        <w:t xml:space="preserve"> </w:t>
      </w:r>
      <w:r w:rsidRPr="00CD72F0">
        <w:rPr>
          <w:sz w:val="18"/>
          <w:szCs w:val="18"/>
        </w:rPr>
        <w:t xml:space="preserve">Наименование заявления может быть указано в соответствии с </w:t>
      </w:r>
      <w:r>
        <w:rPr>
          <w:sz w:val="18"/>
          <w:szCs w:val="18"/>
        </w:rPr>
        <w:t>нормативным правовым актом субъекта</w:t>
      </w:r>
      <w:r w:rsidRPr="00CD72F0">
        <w:rPr>
          <w:sz w:val="18"/>
          <w:szCs w:val="18"/>
        </w:rPr>
        <w:t xml:space="preserve"> Российской Федерации</w:t>
      </w:r>
      <w:r w:rsidRPr="00CD72F0">
        <w:t xml:space="preserve">  </w:t>
      </w:r>
    </w:p>
  </w:footnote>
  <w:footnote w:id="7">
    <w:p w:rsidR="00466470" w:rsidRDefault="00466470" w:rsidP="00ED60F9">
      <w:pPr>
        <w:pStyle w:val="af5"/>
      </w:pPr>
      <w:r>
        <w:rPr>
          <w:rStyle w:val="af7"/>
        </w:rPr>
        <w:footnoteRef/>
      </w:r>
      <w:r>
        <w:t xml:space="preserve"> </w:t>
      </w:r>
      <w:r w:rsidRPr="00CD72F0">
        <w:rPr>
          <w:sz w:val="18"/>
          <w:szCs w:val="18"/>
        </w:rPr>
        <w:t>Указать, если требуется использование только части земельного участка</w:t>
      </w:r>
      <w:r>
        <w:t xml:space="preserve">  </w:t>
      </w:r>
    </w:p>
  </w:footnote>
  <w:footnote w:id="8">
    <w:p w:rsidR="00466470" w:rsidRDefault="00466470" w:rsidP="00ED60F9">
      <w:pPr>
        <w:pStyle w:val="af5"/>
        <w:rPr>
          <w:sz w:val="18"/>
          <w:szCs w:val="18"/>
          <w:lang w:val="en-US"/>
        </w:rPr>
      </w:pPr>
      <w:r>
        <w:rPr>
          <w:rStyle w:val="af7"/>
        </w:rPr>
        <w:footnoteRef/>
      </w:r>
      <w:r>
        <w:t xml:space="preserve"> </w:t>
      </w:r>
      <w:r w:rsidRPr="00225F8D">
        <w:rPr>
          <w:sz w:val="18"/>
          <w:szCs w:val="18"/>
        </w:rPr>
        <w:t xml:space="preserve">Укажите количество и вид деревьев и кустарников, которые необходимо вырубить в связи с использованием </w:t>
      </w:r>
      <w:proofErr w:type="gramStart"/>
      <w:r w:rsidRPr="00225F8D">
        <w:rPr>
          <w:sz w:val="18"/>
          <w:szCs w:val="18"/>
        </w:rPr>
        <w:t>земельного</w:t>
      </w:r>
      <w:proofErr w:type="gramEnd"/>
      <w:r w:rsidRPr="00225F8D">
        <w:rPr>
          <w:sz w:val="18"/>
          <w:szCs w:val="18"/>
        </w:rPr>
        <w:t xml:space="preserve"> </w:t>
      </w:r>
    </w:p>
    <w:p w:rsidR="00466470" w:rsidRDefault="00466470" w:rsidP="00ED60F9">
      <w:pPr>
        <w:pStyle w:val="af5"/>
        <w:rPr>
          <w:sz w:val="18"/>
          <w:szCs w:val="18"/>
          <w:lang w:val="en-US"/>
        </w:rPr>
      </w:pPr>
    </w:p>
    <w:p w:rsidR="00466470" w:rsidRDefault="00466470" w:rsidP="00ED60F9">
      <w:pPr>
        <w:pStyle w:val="af5"/>
        <w:rPr>
          <w:sz w:val="18"/>
          <w:szCs w:val="18"/>
          <w:lang w:val="en-US"/>
        </w:rPr>
      </w:pPr>
    </w:p>
    <w:p w:rsidR="00466470" w:rsidRDefault="00466470" w:rsidP="00ED60F9">
      <w:pPr>
        <w:pStyle w:val="af5"/>
        <w:rPr>
          <w:sz w:val="18"/>
          <w:szCs w:val="18"/>
          <w:lang w:val="en-US"/>
        </w:rPr>
      </w:pPr>
    </w:p>
    <w:p w:rsidR="00466470" w:rsidRDefault="00466470" w:rsidP="00ED60F9">
      <w:pPr>
        <w:pStyle w:val="af5"/>
        <w:rPr>
          <w:sz w:val="18"/>
          <w:szCs w:val="18"/>
          <w:lang w:val="en-US"/>
        </w:rPr>
      </w:pPr>
    </w:p>
    <w:p w:rsidR="00466470" w:rsidRDefault="00466470" w:rsidP="00ED60F9">
      <w:pPr>
        <w:pStyle w:val="af5"/>
        <w:rPr>
          <w:sz w:val="18"/>
          <w:szCs w:val="18"/>
          <w:lang w:val="en-US"/>
        </w:rPr>
      </w:pPr>
    </w:p>
    <w:p w:rsidR="00466470" w:rsidRDefault="00466470" w:rsidP="00ED60F9">
      <w:pPr>
        <w:pStyle w:val="af5"/>
        <w:rPr>
          <w:sz w:val="18"/>
          <w:szCs w:val="18"/>
          <w:lang w:val="en-US"/>
        </w:rPr>
      </w:pPr>
    </w:p>
    <w:p w:rsidR="00466470" w:rsidRDefault="00466470" w:rsidP="00ED60F9">
      <w:pPr>
        <w:pStyle w:val="af5"/>
        <w:rPr>
          <w:sz w:val="18"/>
          <w:szCs w:val="18"/>
          <w:lang w:val="en-US"/>
        </w:rPr>
      </w:pPr>
    </w:p>
    <w:p w:rsidR="00466470" w:rsidRDefault="00466470" w:rsidP="00ED60F9">
      <w:pPr>
        <w:pStyle w:val="af5"/>
        <w:rPr>
          <w:sz w:val="18"/>
          <w:szCs w:val="18"/>
          <w:lang w:val="en-US"/>
        </w:rPr>
      </w:pPr>
    </w:p>
    <w:p w:rsidR="00466470" w:rsidRDefault="00466470" w:rsidP="00ED60F9">
      <w:pPr>
        <w:pStyle w:val="af5"/>
        <w:rPr>
          <w:sz w:val="18"/>
          <w:szCs w:val="18"/>
          <w:lang w:val="en-US"/>
        </w:rPr>
      </w:pPr>
    </w:p>
    <w:p w:rsidR="00466470" w:rsidRDefault="00466470" w:rsidP="00ED60F9">
      <w:pPr>
        <w:pStyle w:val="af5"/>
        <w:rPr>
          <w:sz w:val="18"/>
          <w:szCs w:val="18"/>
          <w:lang w:val="en-US"/>
        </w:rPr>
      </w:pPr>
    </w:p>
    <w:p w:rsidR="00466470" w:rsidRDefault="00466470" w:rsidP="00ED60F9">
      <w:pPr>
        <w:pStyle w:val="af5"/>
        <w:rPr>
          <w:sz w:val="18"/>
          <w:szCs w:val="18"/>
          <w:lang w:val="en-US"/>
        </w:rPr>
      </w:pPr>
    </w:p>
    <w:p w:rsidR="00466470" w:rsidRDefault="00466470" w:rsidP="00ED60F9">
      <w:pPr>
        <w:pStyle w:val="af5"/>
        <w:rPr>
          <w:sz w:val="18"/>
          <w:szCs w:val="18"/>
          <w:lang w:val="en-US"/>
        </w:rPr>
      </w:pPr>
    </w:p>
    <w:p w:rsidR="00466470" w:rsidRDefault="00466470" w:rsidP="00ED60F9">
      <w:pPr>
        <w:pStyle w:val="af5"/>
        <w:rPr>
          <w:sz w:val="18"/>
          <w:szCs w:val="18"/>
          <w:lang w:val="en-US"/>
        </w:rPr>
      </w:pPr>
    </w:p>
    <w:p w:rsidR="00466470" w:rsidRDefault="00466470" w:rsidP="00ED60F9">
      <w:pPr>
        <w:pStyle w:val="af5"/>
        <w:rPr>
          <w:sz w:val="18"/>
          <w:szCs w:val="18"/>
          <w:lang w:val="en-US"/>
        </w:rPr>
      </w:pPr>
    </w:p>
    <w:p w:rsidR="00466470" w:rsidRDefault="00466470" w:rsidP="00ED60F9">
      <w:pPr>
        <w:pStyle w:val="af5"/>
        <w:rPr>
          <w:sz w:val="18"/>
          <w:szCs w:val="18"/>
          <w:lang w:val="en-US"/>
        </w:rPr>
      </w:pPr>
    </w:p>
    <w:p w:rsidR="00466470" w:rsidRDefault="00466470" w:rsidP="00ED60F9">
      <w:pPr>
        <w:pStyle w:val="af5"/>
        <w:rPr>
          <w:sz w:val="18"/>
          <w:szCs w:val="18"/>
          <w:lang w:val="en-US"/>
        </w:rPr>
      </w:pPr>
    </w:p>
    <w:p w:rsidR="00466470" w:rsidRDefault="00466470" w:rsidP="00ED60F9">
      <w:pPr>
        <w:pStyle w:val="af5"/>
        <w:rPr>
          <w:sz w:val="18"/>
          <w:szCs w:val="18"/>
          <w:lang w:val="en-US"/>
        </w:rPr>
      </w:pPr>
    </w:p>
    <w:p w:rsidR="00466470" w:rsidRDefault="00466470" w:rsidP="00ED60F9">
      <w:pPr>
        <w:pStyle w:val="af5"/>
        <w:rPr>
          <w:sz w:val="18"/>
          <w:szCs w:val="18"/>
          <w:lang w:val="en-US"/>
        </w:rPr>
      </w:pPr>
    </w:p>
    <w:p w:rsidR="00466470" w:rsidRDefault="00466470" w:rsidP="00ED60F9">
      <w:pPr>
        <w:pStyle w:val="af5"/>
        <w:rPr>
          <w:sz w:val="18"/>
          <w:szCs w:val="18"/>
          <w:lang w:val="en-US"/>
        </w:rPr>
      </w:pPr>
    </w:p>
    <w:p w:rsidR="00466470" w:rsidRDefault="00466470" w:rsidP="00ED60F9">
      <w:pPr>
        <w:pStyle w:val="af5"/>
        <w:rPr>
          <w:sz w:val="18"/>
          <w:szCs w:val="18"/>
          <w:lang w:val="en-US"/>
        </w:rPr>
      </w:pPr>
    </w:p>
    <w:p w:rsidR="00466470" w:rsidRDefault="00466470" w:rsidP="00ED60F9">
      <w:pPr>
        <w:pStyle w:val="af5"/>
        <w:rPr>
          <w:sz w:val="18"/>
          <w:szCs w:val="18"/>
          <w:lang w:val="en-US"/>
        </w:rPr>
      </w:pPr>
    </w:p>
    <w:p w:rsidR="00466470" w:rsidRDefault="00466470" w:rsidP="00ED60F9">
      <w:pPr>
        <w:pStyle w:val="af5"/>
        <w:rPr>
          <w:sz w:val="18"/>
          <w:szCs w:val="18"/>
          <w:lang w:val="en-US"/>
        </w:rPr>
      </w:pPr>
    </w:p>
    <w:p w:rsidR="00466470" w:rsidRDefault="00466470" w:rsidP="00ED60F9">
      <w:pPr>
        <w:pStyle w:val="af5"/>
        <w:rPr>
          <w:sz w:val="18"/>
          <w:szCs w:val="18"/>
          <w:lang w:val="en-US"/>
        </w:rPr>
      </w:pPr>
    </w:p>
    <w:p w:rsidR="00466470" w:rsidRDefault="00466470" w:rsidP="00ED60F9">
      <w:pPr>
        <w:pStyle w:val="af5"/>
        <w:rPr>
          <w:sz w:val="18"/>
          <w:szCs w:val="18"/>
          <w:lang w:val="en-US"/>
        </w:rPr>
      </w:pPr>
    </w:p>
    <w:p w:rsidR="00466470" w:rsidRDefault="00466470" w:rsidP="00ED60F9">
      <w:pPr>
        <w:pStyle w:val="af5"/>
        <w:rPr>
          <w:sz w:val="18"/>
          <w:szCs w:val="18"/>
          <w:lang w:val="en-US"/>
        </w:rPr>
      </w:pPr>
    </w:p>
    <w:p w:rsidR="00466470" w:rsidRDefault="00466470" w:rsidP="00ED60F9">
      <w:pPr>
        <w:pStyle w:val="af5"/>
        <w:rPr>
          <w:sz w:val="18"/>
          <w:szCs w:val="18"/>
          <w:lang w:val="en-US"/>
        </w:rPr>
      </w:pPr>
    </w:p>
    <w:p w:rsidR="00466470" w:rsidRDefault="00466470" w:rsidP="00ED60F9">
      <w:pPr>
        <w:pStyle w:val="af5"/>
        <w:rPr>
          <w:sz w:val="18"/>
          <w:szCs w:val="18"/>
          <w:lang w:val="en-US"/>
        </w:rPr>
      </w:pPr>
    </w:p>
    <w:p w:rsidR="00466470" w:rsidRDefault="00466470" w:rsidP="00ED60F9">
      <w:pPr>
        <w:pStyle w:val="af5"/>
        <w:rPr>
          <w:sz w:val="18"/>
          <w:szCs w:val="18"/>
          <w:lang w:val="en-US"/>
        </w:rPr>
      </w:pPr>
    </w:p>
    <w:p w:rsidR="00466470" w:rsidRDefault="00466470" w:rsidP="00ED60F9">
      <w:pPr>
        <w:pStyle w:val="af5"/>
        <w:rPr>
          <w:sz w:val="18"/>
          <w:szCs w:val="18"/>
          <w:lang w:val="en-US"/>
        </w:rPr>
      </w:pPr>
    </w:p>
    <w:p w:rsidR="00466470" w:rsidRDefault="00466470" w:rsidP="00ED60F9">
      <w:pPr>
        <w:pStyle w:val="af5"/>
        <w:rPr>
          <w:sz w:val="18"/>
          <w:szCs w:val="18"/>
          <w:lang w:val="en-US"/>
        </w:rPr>
      </w:pPr>
    </w:p>
    <w:p w:rsidR="00466470" w:rsidRDefault="00466470" w:rsidP="00ED60F9">
      <w:pPr>
        <w:pStyle w:val="af5"/>
        <w:rPr>
          <w:sz w:val="18"/>
          <w:szCs w:val="18"/>
          <w:lang w:val="en-US"/>
        </w:rPr>
      </w:pPr>
    </w:p>
    <w:p w:rsidR="00466470" w:rsidRDefault="00466470" w:rsidP="00ED60F9">
      <w:pPr>
        <w:pStyle w:val="af5"/>
      </w:pPr>
      <w:r w:rsidRPr="00225F8D">
        <w:rPr>
          <w:sz w:val="18"/>
          <w:szCs w:val="18"/>
        </w:rPr>
        <w:t>участка</w:t>
      </w:r>
      <w:r w:rsidRPr="00225F8D">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470" w:rsidRDefault="00466470">
    <w:pPr>
      <w:pStyle w:val="a9"/>
      <w:jc w:val="center"/>
    </w:pPr>
  </w:p>
  <w:p w:rsidR="00466470" w:rsidRDefault="0046647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470" w:rsidRDefault="00466470">
    <w:pPr>
      <w:pStyle w:val="a9"/>
      <w:jc w:val="center"/>
    </w:pPr>
  </w:p>
  <w:p w:rsidR="00466470" w:rsidRDefault="00466470">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466470" w:rsidRDefault="00466470">
        <w:pPr>
          <w:pStyle w:val="a9"/>
          <w:jc w:val="center"/>
        </w:pPr>
        <w:fldSimple w:instr="PAGE   \* MERGEFORMAT">
          <w:r>
            <w:rPr>
              <w:noProof/>
            </w:rPr>
            <w:t>32</w:t>
          </w:r>
        </w:fldSimple>
      </w:p>
    </w:sdtContent>
  </w:sdt>
  <w:p w:rsidR="00466470" w:rsidRDefault="00466470">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470" w:rsidRDefault="00466470">
    <w:pPr>
      <w:spacing w:line="1" w:lineRule="exact"/>
    </w:pPr>
    <w:r>
      <w:t>1</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470" w:rsidRDefault="00466470">
    <w:pPr>
      <w:spacing w:line="1" w:lineRule="exact"/>
    </w:pPr>
    <w:r>
      <w:rPr>
        <w:noProof/>
      </w:rPr>
      <w:pict>
        <v:shapetype id="_x0000_t202" coordsize="21600,21600" o:spt="202" path="m,l,21600r21600,l21600,xe">
          <v:stroke joinstyle="miter"/>
          <v:path gradientshapeok="t" o:connecttype="rect"/>
        </v:shapetype>
        <v:shape id="Shape 455" o:spid="_x0000_s194563" type="#_x0000_t202" style="position:absolute;margin-left:319.85pt;margin-top:13.45pt;width:4.8pt;height:7.45pt;z-index:-25165824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" filled="f" stroked="f">
          <v:textbox style="mso-fit-shape-to-text:t" inset="0,0,0,0">
            <w:txbxContent>
              <w:p w:rsidR="00466470" w:rsidRDefault="00466470">
                <w:r>
                  <w:t>4</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8804"/>
      <w:docPartObj>
        <w:docPartGallery w:val="Page Numbers (Top of Page)"/>
        <w:docPartUnique/>
      </w:docPartObj>
    </w:sdtPr>
    <w:sdtContent>
      <w:p w:rsidR="00466470" w:rsidRDefault="00466470">
        <w:pPr>
          <w:pStyle w:val="a9"/>
          <w:jc w:val="center"/>
        </w:pPr>
        <w:r>
          <w:rPr>
            <w:noProof/>
          </w:rPr>
          <w:fldChar w:fldCharType="begin"/>
        </w:r>
        <w:r>
          <w:rPr>
            <w:noProof/>
          </w:rPr>
          <w:instrText xml:space="preserve"> PAGE   \* MERGEFORMAT </w:instrText>
        </w:r>
        <w:r>
          <w:rPr>
            <w:noProof/>
          </w:rPr>
          <w:fldChar w:fldCharType="separate"/>
        </w:r>
        <w:r w:rsidR="00083CFA">
          <w:rPr>
            <w:noProof/>
          </w:rPr>
          <w:t>53</w:t>
        </w:r>
        <w:r>
          <w:rPr>
            <w:noProof/>
          </w:rPr>
          <w:fldChar w:fldCharType="end"/>
        </w:r>
      </w:p>
    </w:sdtContent>
  </w:sdt>
  <w:p w:rsidR="00466470" w:rsidRDefault="0046647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462A97"/>
    <w:multiLevelType w:val="hybridMultilevel"/>
    <w:tmpl w:val="E61E8A9C"/>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80E2630"/>
    <w:multiLevelType w:val="multilevel"/>
    <w:tmpl w:val="04190025"/>
    <w:styleLink w:val="1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9EF4585"/>
    <w:multiLevelType w:val="hybridMultilevel"/>
    <w:tmpl w:val="6E202472"/>
    <w:lvl w:ilvl="0" w:tplc="0419000F">
      <w:start w:val="1"/>
      <w:numFmt w:val="decimal"/>
      <w:lvlText w:val="%1."/>
      <w:lvlJc w:val="left"/>
      <w:pPr>
        <w:ind w:left="644"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2"/>
  </w:num>
  <w:num w:numId="3">
    <w:abstractNumId w:val="20"/>
  </w:num>
  <w:num w:numId="4">
    <w:abstractNumId w:val="10"/>
  </w:num>
  <w:num w:numId="5">
    <w:abstractNumId w:val="21"/>
  </w:num>
  <w:num w:numId="6">
    <w:abstractNumId w:val="13"/>
  </w:num>
  <w:num w:numId="7">
    <w:abstractNumId w:val="15"/>
  </w:num>
  <w:num w:numId="8">
    <w:abstractNumId w:val="3"/>
  </w:num>
  <w:num w:numId="9">
    <w:abstractNumId w:val="19"/>
  </w:num>
  <w:num w:numId="10">
    <w:abstractNumId w:val="5"/>
  </w:num>
  <w:num w:numId="11">
    <w:abstractNumId w:val="8"/>
  </w:num>
  <w:num w:numId="12">
    <w:abstractNumId w:val="11"/>
  </w:num>
  <w:num w:numId="13">
    <w:abstractNumId w:val="18"/>
  </w:num>
  <w:num w:numId="14">
    <w:abstractNumId w:val="6"/>
  </w:num>
  <w:num w:numId="15">
    <w:abstractNumId w:val="7"/>
  </w:num>
  <w:num w:numId="16">
    <w:abstractNumId w:val="4"/>
  </w:num>
  <w:num w:numId="17">
    <w:abstractNumId w:val="17"/>
  </w:num>
  <w:num w:numId="18">
    <w:abstractNumId w:val="16"/>
  </w:num>
  <w:num w:numId="19">
    <w:abstractNumId w:val="14"/>
  </w:num>
  <w:num w:numId="20">
    <w:abstractNumId w:val="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90"/>
  <w:displayHorizontalDrawingGridEvery w:val="2"/>
  <w:characterSpacingControl w:val="doNotCompress"/>
  <w:savePreviewPicture/>
  <w:hdrShapeDefaults>
    <o:shapedefaults v:ext="edit" spidmax="194565">
      <o:colormenu v:ext="edit" fillcolor="none"/>
    </o:shapedefaults>
    <o:shapelayout v:ext="edit">
      <o:idmap v:ext="edit" data="190"/>
      <o:rules v:ext="edit">
        <o:r id="V:Rule1" type="connector" idref="#Shape 459"/>
      </o:rules>
    </o:shapelayout>
  </w:hdrShapeDefaults>
  <w:footnotePr>
    <w:footnote w:id="-1"/>
    <w:footnote w:id="0"/>
  </w:footnotePr>
  <w:endnotePr>
    <w:endnote w:id="-1"/>
    <w:endnote w:id="0"/>
  </w:endnotePr>
  <w:compat/>
  <w:rsids>
    <w:rsidRoot w:val="00CB26CA"/>
    <w:rsid w:val="00005FBC"/>
    <w:rsid w:val="000313D9"/>
    <w:rsid w:val="00031FED"/>
    <w:rsid w:val="00033553"/>
    <w:rsid w:val="00037B16"/>
    <w:rsid w:val="00044318"/>
    <w:rsid w:val="00045E03"/>
    <w:rsid w:val="00050EED"/>
    <w:rsid w:val="00051BD5"/>
    <w:rsid w:val="000625DC"/>
    <w:rsid w:val="00073750"/>
    <w:rsid w:val="00083CFA"/>
    <w:rsid w:val="0009247C"/>
    <w:rsid w:val="0009249D"/>
    <w:rsid w:val="000962FF"/>
    <w:rsid w:val="0009665F"/>
    <w:rsid w:val="000A54D0"/>
    <w:rsid w:val="000A7149"/>
    <w:rsid w:val="000B2D58"/>
    <w:rsid w:val="000B74D8"/>
    <w:rsid w:val="000C1D50"/>
    <w:rsid w:val="000C470A"/>
    <w:rsid w:val="000D0C46"/>
    <w:rsid w:val="000D3862"/>
    <w:rsid w:val="000E3BE8"/>
    <w:rsid w:val="000E4607"/>
    <w:rsid w:val="000F0C60"/>
    <w:rsid w:val="000F5869"/>
    <w:rsid w:val="000F7254"/>
    <w:rsid w:val="00110803"/>
    <w:rsid w:val="00113D93"/>
    <w:rsid w:val="00115557"/>
    <w:rsid w:val="00122116"/>
    <w:rsid w:val="0012212B"/>
    <w:rsid w:val="0012611C"/>
    <w:rsid w:val="00126653"/>
    <w:rsid w:val="001276A5"/>
    <w:rsid w:val="00132FCF"/>
    <w:rsid w:val="001505BE"/>
    <w:rsid w:val="00164A8F"/>
    <w:rsid w:val="00166ADB"/>
    <w:rsid w:val="001675B3"/>
    <w:rsid w:val="001679DA"/>
    <w:rsid w:val="00167C40"/>
    <w:rsid w:val="00167D4B"/>
    <w:rsid w:val="00173601"/>
    <w:rsid w:val="00181A9B"/>
    <w:rsid w:val="001B3AF8"/>
    <w:rsid w:val="001B7324"/>
    <w:rsid w:val="001E06E4"/>
    <w:rsid w:val="001E2358"/>
    <w:rsid w:val="00201CFA"/>
    <w:rsid w:val="00205515"/>
    <w:rsid w:val="00211325"/>
    <w:rsid w:val="0021215B"/>
    <w:rsid w:val="0021441D"/>
    <w:rsid w:val="002355D4"/>
    <w:rsid w:val="0024017A"/>
    <w:rsid w:val="00242F5C"/>
    <w:rsid w:val="0025036E"/>
    <w:rsid w:val="00251667"/>
    <w:rsid w:val="0026532A"/>
    <w:rsid w:val="002671BA"/>
    <w:rsid w:val="0027334D"/>
    <w:rsid w:val="0027756D"/>
    <w:rsid w:val="00283A45"/>
    <w:rsid w:val="002940F3"/>
    <w:rsid w:val="00295F47"/>
    <w:rsid w:val="002A1CFB"/>
    <w:rsid w:val="002A4635"/>
    <w:rsid w:val="002B1382"/>
    <w:rsid w:val="002B1F88"/>
    <w:rsid w:val="002C318B"/>
    <w:rsid w:val="002C6C18"/>
    <w:rsid w:val="002F71D0"/>
    <w:rsid w:val="0030224A"/>
    <w:rsid w:val="00304F80"/>
    <w:rsid w:val="00310128"/>
    <w:rsid w:val="003155E2"/>
    <w:rsid w:val="00316705"/>
    <w:rsid w:val="0033458E"/>
    <w:rsid w:val="003375A1"/>
    <w:rsid w:val="00346C30"/>
    <w:rsid w:val="00356139"/>
    <w:rsid w:val="00360788"/>
    <w:rsid w:val="0036313E"/>
    <w:rsid w:val="003757BC"/>
    <w:rsid w:val="0037627C"/>
    <w:rsid w:val="00377DE5"/>
    <w:rsid w:val="003B1DF9"/>
    <w:rsid w:val="003B51C6"/>
    <w:rsid w:val="003D2691"/>
    <w:rsid w:val="003D68B5"/>
    <w:rsid w:val="003E6EF8"/>
    <w:rsid w:val="003E6F54"/>
    <w:rsid w:val="003F1877"/>
    <w:rsid w:val="003F24C0"/>
    <w:rsid w:val="003F4130"/>
    <w:rsid w:val="003F5D36"/>
    <w:rsid w:val="00402CF5"/>
    <w:rsid w:val="0040471E"/>
    <w:rsid w:val="00406446"/>
    <w:rsid w:val="0040797B"/>
    <w:rsid w:val="00414694"/>
    <w:rsid w:val="00437231"/>
    <w:rsid w:val="00443023"/>
    <w:rsid w:val="00447CFB"/>
    <w:rsid w:val="00453DC0"/>
    <w:rsid w:val="004563BA"/>
    <w:rsid w:val="00461ACA"/>
    <w:rsid w:val="0046392F"/>
    <w:rsid w:val="00466470"/>
    <w:rsid w:val="00482247"/>
    <w:rsid w:val="0048246D"/>
    <w:rsid w:val="004873A9"/>
    <w:rsid w:val="004874B5"/>
    <w:rsid w:val="00491B8C"/>
    <w:rsid w:val="004A3FD1"/>
    <w:rsid w:val="004B5D4D"/>
    <w:rsid w:val="004C68B8"/>
    <w:rsid w:val="004C7620"/>
    <w:rsid w:val="004D48E7"/>
    <w:rsid w:val="004E72A2"/>
    <w:rsid w:val="004F093B"/>
    <w:rsid w:val="00515647"/>
    <w:rsid w:val="00523094"/>
    <w:rsid w:val="0052322E"/>
    <w:rsid w:val="005326B2"/>
    <w:rsid w:val="00543210"/>
    <w:rsid w:val="00544533"/>
    <w:rsid w:val="005461CA"/>
    <w:rsid w:val="005474F5"/>
    <w:rsid w:val="005503F7"/>
    <w:rsid w:val="005659CF"/>
    <w:rsid w:val="00573D89"/>
    <w:rsid w:val="0057411E"/>
    <w:rsid w:val="005753BF"/>
    <w:rsid w:val="00580477"/>
    <w:rsid w:val="00584720"/>
    <w:rsid w:val="00584A69"/>
    <w:rsid w:val="00585FE6"/>
    <w:rsid w:val="00587F04"/>
    <w:rsid w:val="005A2CED"/>
    <w:rsid w:val="005A6179"/>
    <w:rsid w:val="005B458C"/>
    <w:rsid w:val="005B4AD4"/>
    <w:rsid w:val="005C4370"/>
    <w:rsid w:val="005D2A14"/>
    <w:rsid w:val="005D68D6"/>
    <w:rsid w:val="005D7B6F"/>
    <w:rsid w:val="005F711A"/>
    <w:rsid w:val="006004FA"/>
    <w:rsid w:val="006041B6"/>
    <w:rsid w:val="0061647D"/>
    <w:rsid w:val="0063315E"/>
    <w:rsid w:val="00633672"/>
    <w:rsid w:val="006350D1"/>
    <w:rsid w:val="0064212C"/>
    <w:rsid w:val="006522E4"/>
    <w:rsid w:val="00666C56"/>
    <w:rsid w:val="0068510A"/>
    <w:rsid w:val="00687817"/>
    <w:rsid w:val="00691CF5"/>
    <w:rsid w:val="00695A0B"/>
    <w:rsid w:val="00696A88"/>
    <w:rsid w:val="00696CCF"/>
    <w:rsid w:val="006A5A97"/>
    <w:rsid w:val="006C067D"/>
    <w:rsid w:val="006C1945"/>
    <w:rsid w:val="006C1F8F"/>
    <w:rsid w:val="006C7EE7"/>
    <w:rsid w:val="006E4E27"/>
    <w:rsid w:val="006F1D8B"/>
    <w:rsid w:val="006F524F"/>
    <w:rsid w:val="00705115"/>
    <w:rsid w:val="00731ECF"/>
    <w:rsid w:val="00747C60"/>
    <w:rsid w:val="00752A89"/>
    <w:rsid w:val="00756242"/>
    <w:rsid w:val="007677EC"/>
    <w:rsid w:val="00770936"/>
    <w:rsid w:val="0079578C"/>
    <w:rsid w:val="007957F7"/>
    <w:rsid w:val="007A0E27"/>
    <w:rsid w:val="007A300A"/>
    <w:rsid w:val="007A3E36"/>
    <w:rsid w:val="007B0612"/>
    <w:rsid w:val="007B3357"/>
    <w:rsid w:val="007B3774"/>
    <w:rsid w:val="007C0353"/>
    <w:rsid w:val="007C6FC9"/>
    <w:rsid w:val="007E00DF"/>
    <w:rsid w:val="00813BFA"/>
    <w:rsid w:val="00820138"/>
    <w:rsid w:val="00826E6F"/>
    <w:rsid w:val="0083629A"/>
    <w:rsid w:val="0084003E"/>
    <w:rsid w:val="008453BC"/>
    <w:rsid w:val="008532E4"/>
    <w:rsid w:val="00866285"/>
    <w:rsid w:val="008676CD"/>
    <w:rsid w:val="00874F6B"/>
    <w:rsid w:val="008876A8"/>
    <w:rsid w:val="0089221B"/>
    <w:rsid w:val="00893CE7"/>
    <w:rsid w:val="008A1141"/>
    <w:rsid w:val="008B487C"/>
    <w:rsid w:val="008B5FBE"/>
    <w:rsid w:val="008C4BB0"/>
    <w:rsid w:val="008D1DFC"/>
    <w:rsid w:val="008F0074"/>
    <w:rsid w:val="008F0998"/>
    <w:rsid w:val="008F4C2F"/>
    <w:rsid w:val="008F5D8E"/>
    <w:rsid w:val="008F7B7F"/>
    <w:rsid w:val="00930883"/>
    <w:rsid w:val="00932B5F"/>
    <w:rsid w:val="0093450F"/>
    <w:rsid w:val="0093465F"/>
    <w:rsid w:val="00940838"/>
    <w:rsid w:val="00940F8B"/>
    <w:rsid w:val="00941743"/>
    <w:rsid w:val="00953DCF"/>
    <w:rsid w:val="00957A85"/>
    <w:rsid w:val="00962880"/>
    <w:rsid w:val="00965962"/>
    <w:rsid w:val="00966656"/>
    <w:rsid w:val="00972C8A"/>
    <w:rsid w:val="00974C18"/>
    <w:rsid w:val="0098048D"/>
    <w:rsid w:val="009827B6"/>
    <w:rsid w:val="00991778"/>
    <w:rsid w:val="00997852"/>
    <w:rsid w:val="009A29C9"/>
    <w:rsid w:val="009A5774"/>
    <w:rsid w:val="009A6E8D"/>
    <w:rsid w:val="009B3A57"/>
    <w:rsid w:val="009B7ED0"/>
    <w:rsid w:val="009C01F1"/>
    <w:rsid w:val="009C2252"/>
    <w:rsid w:val="009C32EA"/>
    <w:rsid w:val="009C64EC"/>
    <w:rsid w:val="009D1AF0"/>
    <w:rsid w:val="009D2B2E"/>
    <w:rsid w:val="009D35BE"/>
    <w:rsid w:val="009D37FE"/>
    <w:rsid w:val="009E1D90"/>
    <w:rsid w:val="009E2E81"/>
    <w:rsid w:val="009E7974"/>
    <w:rsid w:val="009F697C"/>
    <w:rsid w:val="00A04A52"/>
    <w:rsid w:val="00A107F2"/>
    <w:rsid w:val="00A177A4"/>
    <w:rsid w:val="00A17902"/>
    <w:rsid w:val="00A40698"/>
    <w:rsid w:val="00A43082"/>
    <w:rsid w:val="00A46AAC"/>
    <w:rsid w:val="00A52999"/>
    <w:rsid w:val="00A57A9D"/>
    <w:rsid w:val="00A6045C"/>
    <w:rsid w:val="00A62C33"/>
    <w:rsid w:val="00A7581A"/>
    <w:rsid w:val="00A82B3B"/>
    <w:rsid w:val="00A931E8"/>
    <w:rsid w:val="00A94F19"/>
    <w:rsid w:val="00A95C6C"/>
    <w:rsid w:val="00AA41F4"/>
    <w:rsid w:val="00AA5FB7"/>
    <w:rsid w:val="00AA75DD"/>
    <w:rsid w:val="00AB2B75"/>
    <w:rsid w:val="00AB2FFC"/>
    <w:rsid w:val="00AB614D"/>
    <w:rsid w:val="00AB681F"/>
    <w:rsid w:val="00AC6C8F"/>
    <w:rsid w:val="00AD0817"/>
    <w:rsid w:val="00AD4F67"/>
    <w:rsid w:val="00AE11E2"/>
    <w:rsid w:val="00AE1F84"/>
    <w:rsid w:val="00AE4898"/>
    <w:rsid w:val="00AE6EB3"/>
    <w:rsid w:val="00AE7543"/>
    <w:rsid w:val="00AF4C92"/>
    <w:rsid w:val="00B00A35"/>
    <w:rsid w:val="00B0140E"/>
    <w:rsid w:val="00B02CD9"/>
    <w:rsid w:val="00B11D22"/>
    <w:rsid w:val="00B1453F"/>
    <w:rsid w:val="00B309B5"/>
    <w:rsid w:val="00B32343"/>
    <w:rsid w:val="00B34B6A"/>
    <w:rsid w:val="00B37815"/>
    <w:rsid w:val="00B45CE4"/>
    <w:rsid w:val="00B5022B"/>
    <w:rsid w:val="00B519C5"/>
    <w:rsid w:val="00B55777"/>
    <w:rsid w:val="00B55D23"/>
    <w:rsid w:val="00B623C8"/>
    <w:rsid w:val="00B7292B"/>
    <w:rsid w:val="00B73AF6"/>
    <w:rsid w:val="00B82BE1"/>
    <w:rsid w:val="00B82F86"/>
    <w:rsid w:val="00B92F14"/>
    <w:rsid w:val="00BB37F3"/>
    <w:rsid w:val="00BC1415"/>
    <w:rsid w:val="00BC39C1"/>
    <w:rsid w:val="00BF144B"/>
    <w:rsid w:val="00BF732F"/>
    <w:rsid w:val="00C015B2"/>
    <w:rsid w:val="00C045F4"/>
    <w:rsid w:val="00C1274D"/>
    <w:rsid w:val="00C14CFD"/>
    <w:rsid w:val="00C20751"/>
    <w:rsid w:val="00C27EF1"/>
    <w:rsid w:val="00C35A16"/>
    <w:rsid w:val="00C36D99"/>
    <w:rsid w:val="00C4637D"/>
    <w:rsid w:val="00C472F4"/>
    <w:rsid w:val="00C525A6"/>
    <w:rsid w:val="00C54301"/>
    <w:rsid w:val="00C578F1"/>
    <w:rsid w:val="00C6134E"/>
    <w:rsid w:val="00C877E8"/>
    <w:rsid w:val="00CA5947"/>
    <w:rsid w:val="00CB09F8"/>
    <w:rsid w:val="00CB26CA"/>
    <w:rsid w:val="00CB6445"/>
    <w:rsid w:val="00CC094B"/>
    <w:rsid w:val="00CC572C"/>
    <w:rsid w:val="00CC7DEE"/>
    <w:rsid w:val="00CD32E6"/>
    <w:rsid w:val="00CD7E7B"/>
    <w:rsid w:val="00CE4DD2"/>
    <w:rsid w:val="00CF2EC0"/>
    <w:rsid w:val="00CF3F6D"/>
    <w:rsid w:val="00D13AD0"/>
    <w:rsid w:val="00D47B99"/>
    <w:rsid w:val="00D53ED0"/>
    <w:rsid w:val="00D57033"/>
    <w:rsid w:val="00D605DB"/>
    <w:rsid w:val="00D60F92"/>
    <w:rsid w:val="00D80A0A"/>
    <w:rsid w:val="00D81051"/>
    <w:rsid w:val="00D82975"/>
    <w:rsid w:val="00DA387E"/>
    <w:rsid w:val="00DB495B"/>
    <w:rsid w:val="00DC47E7"/>
    <w:rsid w:val="00DC6B43"/>
    <w:rsid w:val="00DC78D9"/>
    <w:rsid w:val="00DC797C"/>
    <w:rsid w:val="00DD1EC8"/>
    <w:rsid w:val="00DD7980"/>
    <w:rsid w:val="00DE3D20"/>
    <w:rsid w:val="00DE6F63"/>
    <w:rsid w:val="00DF1A54"/>
    <w:rsid w:val="00E04BC2"/>
    <w:rsid w:val="00E10C0B"/>
    <w:rsid w:val="00E22526"/>
    <w:rsid w:val="00E27E8C"/>
    <w:rsid w:val="00E36972"/>
    <w:rsid w:val="00E45B6F"/>
    <w:rsid w:val="00E50B30"/>
    <w:rsid w:val="00E87C10"/>
    <w:rsid w:val="00E9028C"/>
    <w:rsid w:val="00E9048A"/>
    <w:rsid w:val="00E9119C"/>
    <w:rsid w:val="00E934EB"/>
    <w:rsid w:val="00EA37DC"/>
    <w:rsid w:val="00EA5436"/>
    <w:rsid w:val="00EA5606"/>
    <w:rsid w:val="00EA7DD8"/>
    <w:rsid w:val="00EB03CD"/>
    <w:rsid w:val="00EC6499"/>
    <w:rsid w:val="00ED2DA5"/>
    <w:rsid w:val="00ED60F9"/>
    <w:rsid w:val="00F00C62"/>
    <w:rsid w:val="00F03B71"/>
    <w:rsid w:val="00F11EE9"/>
    <w:rsid w:val="00F21A58"/>
    <w:rsid w:val="00F2418B"/>
    <w:rsid w:val="00F257FF"/>
    <w:rsid w:val="00F3697D"/>
    <w:rsid w:val="00F45722"/>
    <w:rsid w:val="00F47E5B"/>
    <w:rsid w:val="00F500F5"/>
    <w:rsid w:val="00F60F1B"/>
    <w:rsid w:val="00F826AD"/>
    <w:rsid w:val="00F87DA4"/>
    <w:rsid w:val="00FB2164"/>
    <w:rsid w:val="00FB3995"/>
    <w:rsid w:val="00FB7D4F"/>
    <w:rsid w:val="00FC24DC"/>
    <w:rsid w:val="00FC2ED3"/>
    <w:rsid w:val="00FC3CB5"/>
    <w:rsid w:val="00FC748B"/>
    <w:rsid w:val="00FD0973"/>
    <w:rsid w:val="00FD1C1F"/>
    <w:rsid w:val="00FD7A55"/>
    <w:rsid w:val="00FE1ABF"/>
    <w:rsid w:val="00FE7AD9"/>
    <w:rsid w:val="00FF29CE"/>
    <w:rsid w:val="00FF4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65">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CFB"/>
    <w:pPr>
      <w:spacing w:after="0" w:line="240" w:lineRule="auto"/>
    </w:pPr>
    <w:rPr>
      <w:rFonts w:ascii="Times New Roman" w:eastAsia="Times New Roman" w:hAnsi="Times New Roman" w:cs="Times New Roman"/>
      <w:sz w:val="18"/>
      <w:szCs w:val="18"/>
      <w:lang w:eastAsia="ru-RU"/>
    </w:rPr>
  </w:style>
  <w:style w:type="paragraph" w:styleId="1">
    <w:name w:val="heading 1"/>
    <w:basedOn w:val="a"/>
    <w:next w:val="a"/>
    <w:link w:val="11"/>
    <w:qFormat/>
    <w:rsid w:val="00991778"/>
    <w:pPr>
      <w:keepNext/>
      <w:widowControl w:val="0"/>
      <w:numPr>
        <w:numId w:val="1"/>
      </w:numPr>
      <w:autoSpaceDE w:val="0"/>
      <w:spacing w:before="240" w:after="60"/>
      <w:outlineLvl w:val="0"/>
    </w:pPr>
    <w:rPr>
      <w:rFonts w:ascii="Arial" w:hAnsi="Arial" w:cs="Arial"/>
      <w:b/>
      <w:bCs/>
      <w:kern w:val="1"/>
      <w:sz w:val="32"/>
      <w:szCs w:val="32"/>
      <w:lang w:eastAsia="ar-SA"/>
    </w:rPr>
  </w:style>
  <w:style w:type="paragraph" w:styleId="2">
    <w:name w:val="heading 2"/>
    <w:basedOn w:val="a"/>
    <w:next w:val="a"/>
    <w:link w:val="20"/>
    <w:qFormat/>
    <w:rsid w:val="00991778"/>
    <w:pPr>
      <w:keepNext/>
      <w:widowControl w:val="0"/>
      <w:numPr>
        <w:ilvl w:val="1"/>
        <w:numId w:val="1"/>
      </w:numPr>
      <w:tabs>
        <w:tab w:val="left" w:pos="900"/>
      </w:tabs>
      <w:autoSpaceDE w:val="0"/>
      <w:ind w:left="0" w:firstLine="540"/>
      <w:jc w:val="both"/>
      <w:outlineLvl w:val="1"/>
    </w:pPr>
    <w:rPr>
      <w:rFonts w:cs="Arial"/>
      <w:b/>
      <w:bCs/>
      <w:iCs/>
      <w:sz w:val="24"/>
      <w:szCs w:val="28"/>
      <w:lang w:eastAsia="ar-SA"/>
    </w:rPr>
  </w:style>
  <w:style w:type="paragraph" w:styleId="3">
    <w:name w:val="heading 3"/>
    <w:basedOn w:val="a"/>
    <w:next w:val="a"/>
    <w:link w:val="30"/>
    <w:qFormat/>
    <w:rsid w:val="00991778"/>
    <w:pPr>
      <w:keepNext/>
      <w:numPr>
        <w:ilvl w:val="2"/>
        <w:numId w:val="1"/>
      </w:numPr>
      <w:spacing w:before="240" w:after="60"/>
      <w:outlineLvl w:val="2"/>
    </w:pPr>
    <w:rPr>
      <w:rFonts w:ascii="Arial" w:hAnsi="Arial" w:cs="Arial"/>
      <w:b/>
      <w:bCs/>
      <w:sz w:val="26"/>
      <w:szCs w:val="26"/>
      <w:lang w:eastAsia="ar-SA"/>
    </w:rPr>
  </w:style>
  <w:style w:type="paragraph" w:styleId="4">
    <w:name w:val="heading 4"/>
    <w:basedOn w:val="a"/>
    <w:next w:val="a"/>
    <w:link w:val="40"/>
    <w:qFormat/>
    <w:rsid w:val="00991778"/>
    <w:pPr>
      <w:keepNext/>
      <w:numPr>
        <w:ilvl w:val="3"/>
        <w:numId w:val="1"/>
      </w:numPr>
      <w:spacing w:after="240"/>
      <w:ind w:left="0" w:firstLine="641"/>
      <w:jc w:val="both"/>
      <w:outlineLvl w:val="3"/>
    </w:pPr>
    <w:rPr>
      <w:rFonts w:cs="Courier New"/>
      <w:b/>
      <w:sz w:val="24"/>
      <w:szCs w:val="20"/>
      <w:lang w:eastAsia="ar-SA"/>
    </w:rPr>
  </w:style>
  <w:style w:type="paragraph" w:styleId="5">
    <w:name w:val="heading 5"/>
    <w:basedOn w:val="a"/>
    <w:next w:val="a"/>
    <w:link w:val="50"/>
    <w:uiPriority w:val="99"/>
    <w:qFormat/>
    <w:rsid w:val="005474F5"/>
    <w:pPr>
      <w:keepNext/>
      <w:jc w:val="right"/>
      <w:outlineLvl w:val="4"/>
    </w:pPr>
    <w:rPr>
      <w:b/>
      <w:bCs/>
      <w:spacing w:val="20"/>
      <w:sz w:val="32"/>
      <w:szCs w:val="32"/>
      <w:u w:val="single"/>
    </w:rPr>
  </w:style>
  <w:style w:type="paragraph" w:styleId="7">
    <w:name w:val="heading 7"/>
    <w:basedOn w:val="a"/>
    <w:next w:val="a"/>
    <w:link w:val="70"/>
    <w:qFormat/>
    <w:rsid w:val="00991778"/>
    <w:pPr>
      <w:keepNext/>
      <w:numPr>
        <w:ilvl w:val="6"/>
        <w:numId w:val="1"/>
      </w:numPr>
      <w:tabs>
        <w:tab w:val="left" w:pos="540"/>
      </w:tabs>
      <w:ind w:left="709" w:firstLine="0"/>
      <w:jc w:val="both"/>
      <w:outlineLvl w:val="6"/>
    </w:pPr>
    <w:rPr>
      <w:rFonts w:ascii="Arial" w:hAnsi="Arial" w:cs="Arial"/>
      <w:sz w:val="28"/>
      <w:szCs w:val="20"/>
      <w:lang w:eastAsia="ar-SA"/>
    </w:rPr>
  </w:style>
  <w:style w:type="paragraph" w:styleId="9">
    <w:name w:val="heading 9"/>
    <w:basedOn w:val="a"/>
    <w:next w:val="a"/>
    <w:link w:val="90"/>
    <w:qFormat/>
    <w:rsid w:val="00991778"/>
    <w:pPr>
      <w:keepNext/>
      <w:widowControl w:val="0"/>
      <w:numPr>
        <w:ilvl w:val="8"/>
        <w:numId w:val="1"/>
      </w:numPr>
      <w:shd w:val="clear" w:color="auto" w:fill="FFFFFF"/>
      <w:tabs>
        <w:tab w:val="left" w:pos="477"/>
      </w:tabs>
      <w:autoSpaceDE w:val="0"/>
      <w:jc w:val="both"/>
      <w:outlineLvl w:val="8"/>
    </w:pPr>
    <w:rPr>
      <w:rFonts w:cs="Arial"/>
      <w:b/>
      <w:bCs/>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B26CA"/>
    <w:rPr>
      <w:rFonts w:ascii="Tahoma" w:hAnsi="Tahoma" w:cs="Tahoma"/>
      <w:sz w:val="16"/>
      <w:szCs w:val="16"/>
    </w:rPr>
  </w:style>
  <w:style w:type="character" w:customStyle="1" w:styleId="a4">
    <w:name w:val="Текст выноски Знак"/>
    <w:basedOn w:val="a0"/>
    <w:link w:val="a3"/>
    <w:uiPriority w:val="99"/>
    <w:rsid w:val="00CB26CA"/>
    <w:rPr>
      <w:rFonts w:ascii="Tahoma" w:hAnsi="Tahoma" w:cs="Tahoma"/>
      <w:sz w:val="16"/>
      <w:szCs w:val="16"/>
    </w:rPr>
  </w:style>
  <w:style w:type="character" w:styleId="a5">
    <w:name w:val="Placeholder Text"/>
    <w:basedOn w:val="a0"/>
    <w:uiPriority w:val="99"/>
    <w:semiHidden/>
    <w:rsid w:val="00CB26CA"/>
    <w:rPr>
      <w:color w:val="808080"/>
    </w:rPr>
  </w:style>
  <w:style w:type="paragraph" w:styleId="a6">
    <w:name w:val="caption"/>
    <w:basedOn w:val="a"/>
    <w:next w:val="a"/>
    <w:unhideWhenUsed/>
    <w:qFormat/>
    <w:rsid w:val="00CB26CA"/>
    <w:rPr>
      <w:b/>
      <w:bCs/>
      <w:color w:val="4F81BD" w:themeColor="accent1"/>
    </w:rPr>
  </w:style>
  <w:style w:type="paragraph" w:customStyle="1" w:styleId="ConsNormal">
    <w:name w:val="ConsNormal"/>
    <w:rsid w:val="00132FCF"/>
    <w:pPr>
      <w:widowControl w:val="0"/>
      <w:suppressAutoHyphens/>
      <w:spacing w:after="0" w:line="240" w:lineRule="auto"/>
      <w:ind w:firstLine="720"/>
    </w:pPr>
    <w:rPr>
      <w:rFonts w:ascii="Arial" w:eastAsia="Arial" w:hAnsi="Arial" w:cs="Arial"/>
      <w:sz w:val="20"/>
      <w:szCs w:val="20"/>
      <w:lang w:eastAsia="ar-SA"/>
    </w:rPr>
  </w:style>
  <w:style w:type="paragraph" w:customStyle="1" w:styleId="ConsPlusNormal">
    <w:name w:val="ConsPlusNormal"/>
    <w:link w:val="ConsPlusNormal0"/>
    <w:rsid w:val="00132FCF"/>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ody Text"/>
    <w:basedOn w:val="a"/>
    <w:link w:val="a8"/>
    <w:rsid w:val="00132FCF"/>
    <w:pPr>
      <w:widowControl w:val="0"/>
      <w:autoSpaceDE w:val="0"/>
      <w:spacing w:after="120"/>
    </w:pPr>
    <w:rPr>
      <w:rFonts w:ascii="Arial" w:hAnsi="Arial" w:cs="Arial"/>
      <w:sz w:val="20"/>
      <w:szCs w:val="20"/>
      <w:lang w:eastAsia="ar-SA"/>
    </w:rPr>
  </w:style>
  <w:style w:type="character" w:customStyle="1" w:styleId="a8">
    <w:name w:val="Основной текст Знак"/>
    <w:basedOn w:val="a0"/>
    <w:link w:val="a7"/>
    <w:uiPriority w:val="99"/>
    <w:rsid w:val="00132FCF"/>
    <w:rPr>
      <w:rFonts w:ascii="Arial" w:eastAsia="Times New Roman" w:hAnsi="Arial" w:cs="Arial"/>
      <w:sz w:val="20"/>
      <w:szCs w:val="20"/>
      <w:lang w:eastAsia="ar-SA"/>
    </w:rPr>
  </w:style>
  <w:style w:type="paragraph" w:styleId="a9">
    <w:name w:val="header"/>
    <w:basedOn w:val="a"/>
    <w:link w:val="aa"/>
    <w:uiPriority w:val="99"/>
    <w:unhideWhenUsed/>
    <w:rsid w:val="00893CE7"/>
    <w:pPr>
      <w:tabs>
        <w:tab w:val="center" w:pos="4677"/>
        <w:tab w:val="right" w:pos="9355"/>
      </w:tabs>
    </w:pPr>
  </w:style>
  <w:style w:type="character" w:customStyle="1" w:styleId="aa">
    <w:name w:val="Верхний колонтитул Знак"/>
    <w:basedOn w:val="a0"/>
    <w:link w:val="a9"/>
    <w:uiPriority w:val="99"/>
    <w:rsid w:val="00893CE7"/>
  </w:style>
  <w:style w:type="paragraph" w:styleId="ab">
    <w:name w:val="footer"/>
    <w:basedOn w:val="a"/>
    <w:link w:val="ac"/>
    <w:uiPriority w:val="99"/>
    <w:unhideWhenUsed/>
    <w:rsid w:val="00893CE7"/>
    <w:pPr>
      <w:tabs>
        <w:tab w:val="center" w:pos="4677"/>
        <w:tab w:val="right" w:pos="9355"/>
      </w:tabs>
    </w:pPr>
  </w:style>
  <w:style w:type="character" w:customStyle="1" w:styleId="ac">
    <w:name w:val="Нижний колонтитул Знак"/>
    <w:basedOn w:val="a0"/>
    <w:link w:val="ab"/>
    <w:uiPriority w:val="99"/>
    <w:rsid w:val="00893CE7"/>
  </w:style>
  <w:style w:type="character" w:customStyle="1" w:styleId="11">
    <w:name w:val="Заголовок 1 Знак"/>
    <w:basedOn w:val="a0"/>
    <w:link w:val="1"/>
    <w:rsid w:val="00991778"/>
    <w:rPr>
      <w:rFonts w:ascii="Arial" w:eastAsia="Times New Roman" w:hAnsi="Arial" w:cs="Arial"/>
      <w:b/>
      <w:bCs/>
      <w:kern w:val="1"/>
      <w:sz w:val="32"/>
      <w:szCs w:val="32"/>
      <w:lang w:eastAsia="ar-SA"/>
    </w:rPr>
  </w:style>
  <w:style w:type="character" w:customStyle="1" w:styleId="20">
    <w:name w:val="Заголовок 2 Знак"/>
    <w:basedOn w:val="a0"/>
    <w:link w:val="2"/>
    <w:rsid w:val="00991778"/>
    <w:rPr>
      <w:rFonts w:ascii="Times New Roman" w:eastAsia="Times New Roman" w:hAnsi="Times New Roman" w:cs="Arial"/>
      <w:b/>
      <w:bCs/>
      <w:iCs/>
      <w:sz w:val="24"/>
      <w:szCs w:val="28"/>
      <w:lang w:eastAsia="ar-SA"/>
    </w:rPr>
  </w:style>
  <w:style w:type="character" w:customStyle="1" w:styleId="30">
    <w:name w:val="Заголовок 3 Знак"/>
    <w:basedOn w:val="a0"/>
    <w:link w:val="3"/>
    <w:rsid w:val="00991778"/>
    <w:rPr>
      <w:rFonts w:ascii="Arial" w:eastAsia="Times New Roman" w:hAnsi="Arial" w:cs="Arial"/>
      <w:b/>
      <w:bCs/>
      <w:sz w:val="26"/>
      <w:szCs w:val="26"/>
      <w:lang w:eastAsia="ar-SA"/>
    </w:rPr>
  </w:style>
  <w:style w:type="character" w:customStyle="1" w:styleId="40">
    <w:name w:val="Заголовок 4 Знак"/>
    <w:basedOn w:val="a0"/>
    <w:link w:val="4"/>
    <w:rsid w:val="00991778"/>
    <w:rPr>
      <w:rFonts w:ascii="Times New Roman" w:eastAsia="Times New Roman" w:hAnsi="Times New Roman" w:cs="Courier New"/>
      <w:b/>
      <w:sz w:val="24"/>
      <w:szCs w:val="20"/>
      <w:lang w:eastAsia="ar-SA"/>
    </w:rPr>
  </w:style>
  <w:style w:type="character" w:customStyle="1" w:styleId="70">
    <w:name w:val="Заголовок 7 Знак"/>
    <w:basedOn w:val="a0"/>
    <w:link w:val="7"/>
    <w:rsid w:val="00991778"/>
    <w:rPr>
      <w:rFonts w:ascii="Arial" w:eastAsia="Times New Roman" w:hAnsi="Arial" w:cs="Arial"/>
      <w:sz w:val="28"/>
      <w:szCs w:val="20"/>
      <w:lang w:eastAsia="ar-SA"/>
    </w:rPr>
  </w:style>
  <w:style w:type="character" w:customStyle="1" w:styleId="90">
    <w:name w:val="Заголовок 9 Знак"/>
    <w:basedOn w:val="a0"/>
    <w:link w:val="9"/>
    <w:rsid w:val="00991778"/>
    <w:rPr>
      <w:rFonts w:ascii="Times New Roman" w:eastAsia="Times New Roman" w:hAnsi="Times New Roman" w:cs="Arial"/>
      <w:b/>
      <w:bCs/>
      <w:sz w:val="24"/>
      <w:szCs w:val="20"/>
      <w:shd w:val="clear" w:color="auto" w:fill="FFFFFF"/>
      <w:lang w:eastAsia="ar-SA"/>
    </w:rPr>
  </w:style>
  <w:style w:type="character" w:customStyle="1" w:styleId="ConsNormal0">
    <w:name w:val="ConsNormal Знак"/>
    <w:rsid w:val="00991778"/>
    <w:rPr>
      <w:rFonts w:ascii="Arial" w:hAnsi="Arial" w:cs="Arial"/>
      <w:lang w:val="ru-RU" w:eastAsia="ar-SA" w:bidi="ar-SA"/>
    </w:rPr>
  </w:style>
  <w:style w:type="character" w:customStyle="1" w:styleId="50">
    <w:name w:val="Заголовок 5 Знак"/>
    <w:basedOn w:val="a0"/>
    <w:link w:val="5"/>
    <w:uiPriority w:val="99"/>
    <w:rsid w:val="005474F5"/>
    <w:rPr>
      <w:rFonts w:ascii="Times New Roman" w:eastAsia="Times New Roman" w:hAnsi="Times New Roman" w:cs="Times New Roman"/>
      <w:b/>
      <w:bCs/>
      <w:spacing w:val="20"/>
      <w:sz w:val="32"/>
      <w:szCs w:val="32"/>
      <w:u w:val="single"/>
      <w:lang w:eastAsia="ru-RU"/>
    </w:rPr>
  </w:style>
  <w:style w:type="numbering" w:customStyle="1" w:styleId="12">
    <w:name w:val="Нет списка1"/>
    <w:next w:val="a2"/>
    <w:uiPriority w:val="99"/>
    <w:semiHidden/>
    <w:unhideWhenUsed/>
    <w:rsid w:val="005474F5"/>
  </w:style>
  <w:style w:type="paragraph" w:styleId="ad">
    <w:name w:val="List Paragraph"/>
    <w:basedOn w:val="a"/>
    <w:uiPriority w:val="34"/>
    <w:qFormat/>
    <w:rsid w:val="005474F5"/>
    <w:pPr>
      <w:ind w:left="720"/>
    </w:pPr>
    <w:rPr>
      <w:rFonts w:ascii="Calibri" w:eastAsia="Calibri" w:hAnsi="Calibri" w:cs="Calibri"/>
    </w:rPr>
  </w:style>
  <w:style w:type="character" w:styleId="ae">
    <w:name w:val="Hyperlink"/>
    <w:basedOn w:val="a0"/>
    <w:uiPriority w:val="99"/>
    <w:rsid w:val="005474F5"/>
    <w:rPr>
      <w:color w:val="0000FF"/>
      <w:u w:val="single"/>
    </w:rPr>
  </w:style>
  <w:style w:type="paragraph" w:styleId="af">
    <w:name w:val="Normal (Web)"/>
    <w:basedOn w:val="a"/>
    <w:uiPriority w:val="99"/>
    <w:rsid w:val="005474F5"/>
    <w:pPr>
      <w:spacing w:before="100" w:beforeAutospacing="1" w:after="100" w:afterAutospacing="1"/>
    </w:pPr>
    <w:rPr>
      <w:rFonts w:ascii="Arial" w:hAnsi="Arial" w:cs="Arial"/>
      <w:color w:val="4C4C4C"/>
      <w:sz w:val="16"/>
      <w:szCs w:val="16"/>
    </w:rPr>
  </w:style>
  <w:style w:type="paragraph" w:customStyle="1" w:styleId="13">
    <w:name w:val="Обычный1"/>
    <w:rsid w:val="005474F5"/>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474F5"/>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5474F5"/>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5474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5474F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rsid w:val="005474F5"/>
    <w:pPr>
      <w:ind w:firstLine="709"/>
      <w:jc w:val="both"/>
    </w:pPr>
    <w:rPr>
      <w:rFonts w:ascii="Times New Roman CYR" w:hAnsi="Times New Roman CYR" w:cs="Times New Roman CYR"/>
      <w:sz w:val="20"/>
      <w:szCs w:val="20"/>
    </w:rPr>
  </w:style>
  <w:style w:type="character" w:customStyle="1" w:styleId="af1">
    <w:name w:val="Основной текст с отступом Знак"/>
    <w:basedOn w:val="a0"/>
    <w:link w:val="af0"/>
    <w:rsid w:val="005474F5"/>
    <w:rPr>
      <w:rFonts w:ascii="Times New Roman CYR" w:eastAsia="Times New Roman" w:hAnsi="Times New Roman CYR" w:cs="Times New Roman CYR"/>
      <w:sz w:val="20"/>
      <w:szCs w:val="20"/>
      <w:lang w:eastAsia="ru-RU"/>
    </w:rPr>
  </w:style>
  <w:style w:type="paragraph" w:styleId="af2">
    <w:name w:val="No Spacing"/>
    <w:link w:val="af3"/>
    <w:uiPriority w:val="1"/>
    <w:qFormat/>
    <w:rsid w:val="005474F5"/>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5474F5"/>
    <w:pPr>
      <w:widowControl w:val="0"/>
      <w:autoSpaceDE w:val="0"/>
      <w:autoSpaceDN w:val="0"/>
      <w:adjustRightInd w:val="0"/>
      <w:spacing w:after="0" w:line="240" w:lineRule="auto"/>
    </w:pPr>
    <w:rPr>
      <w:rFonts w:ascii="Arial" w:eastAsia="Times New Roman" w:hAnsi="Arial" w:cs="Arial"/>
      <w:b/>
      <w:bCs/>
      <w:lang w:eastAsia="ru-RU"/>
    </w:rPr>
  </w:style>
  <w:style w:type="character" w:styleId="af4">
    <w:name w:val="Emphasis"/>
    <w:basedOn w:val="a0"/>
    <w:qFormat/>
    <w:rsid w:val="005474F5"/>
    <w:rPr>
      <w:i/>
      <w:iCs/>
    </w:rPr>
  </w:style>
  <w:style w:type="paragraph" w:styleId="af5">
    <w:name w:val="footnote text"/>
    <w:basedOn w:val="a"/>
    <w:link w:val="af6"/>
    <w:uiPriority w:val="99"/>
    <w:rsid w:val="005474F5"/>
    <w:pPr>
      <w:autoSpaceDE w:val="0"/>
      <w:autoSpaceDN w:val="0"/>
    </w:pPr>
    <w:rPr>
      <w:sz w:val="20"/>
      <w:szCs w:val="20"/>
    </w:rPr>
  </w:style>
  <w:style w:type="character" w:customStyle="1" w:styleId="af6">
    <w:name w:val="Текст сноски Знак"/>
    <w:basedOn w:val="a0"/>
    <w:link w:val="af5"/>
    <w:uiPriority w:val="99"/>
    <w:rsid w:val="005474F5"/>
    <w:rPr>
      <w:rFonts w:ascii="Times New Roman" w:eastAsia="Times New Roman" w:hAnsi="Times New Roman" w:cs="Times New Roman"/>
      <w:sz w:val="20"/>
      <w:szCs w:val="20"/>
      <w:lang w:eastAsia="ru-RU"/>
    </w:rPr>
  </w:style>
  <w:style w:type="character" w:styleId="af7">
    <w:name w:val="footnote reference"/>
    <w:basedOn w:val="a0"/>
    <w:uiPriority w:val="99"/>
    <w:rsid w:val="005474F5"/>
    <w:rPr>
      <w:vertAlign w:val="superscript"/>
    </w:rPr>
  </w:style>
  <w:style w:type="numbering" w:customStyle="1" w:styleId="21">
    <w:name w:val="Нет списка2"/>
    <w:next w:val="a2"/>
    <w:semiHidden/>
    <w:rsid w:val="00AC6C8F"/>
  </w:style>
  <w:style w:type="paragraph" w:styleId="af8">
    <w:name w:val="Title"/>
    <w:basedOn w:val="a"/>
    <w:link w:val="af9"/>
    <w:qFormat/>
    <w:rsid w:val="00AC6C8F"/>
    <w:pPr>
      <w:jc w:val="center"/>
    </w:pPr>
    <w:rPr>
      <w:sz w:val="28"/>
      <w:szCs w:val="24"/>
    </w:rPr>
  </w:style>
  <w:style w:type="character" w:customStyle="1" w:styleId="af9">
    <w:name w:val="Название Знак"/>
    <w:basedOn w:val="a0"/>
    <w:link w:val="af8"/>
    <w:rsid w:val="00AC6C8F"/>
    <w:rPr>
      <w:rFonts w:ascii="Times New Roman" w:eastAsia="Times New Roman" w:hAnsi="Times New Roman" w:cs="Times New Roman"/>
      <w:sz w:val="28"/>
      <w:szCs w:val="24"/>
    </w:rPr>
  </w:style>
  <w:style w:type="character" w:styleId="afa">
    <w:name w:val="page number"/>
    <w:basedOn w:val="a0"/>
    <w:rsid w:val="00AC6C8F"/>
  </w:style>
  <w:style w:type="character" w:styleId="afb">
    <w:name w:val="Strong"/>
    <w:uiPriority w:val="22"/>
    <w:qFormat/>
    <w:rsid w:val="00AC6C8F"/>
    <w:rPr>
      <w:b/>
      <w:bCs/>
    </w:rPr>
  </w:style>
  <w:style w:type="paragraph" w:customStyle="1" w:styleId="consplusnormal00">
    <w:name w:val="consplusnormal0"/>
    <w:basedOn w:val="a"/>
    <w:rsid w:val="00AC6C8F"/>
    <w:pPr>
      <w:spacing w:before="100" w:after="100"/>
      <w:ind w:firstLine="120"/>
    </w:pPr>
    <w:rPr>
      <w:rFonts w:ascii="Verdana" w:hAnsi="Verdana"/>
      <w:sz w:val="24"/>
      <w:szCs w:val="24"/>
    </w:rPr>
  </w:style>
  <w:style w:type="character" w:styleId="afc">
    <w:name w:val="annotation reference"/>
    <w:uiPriority w:val="99"/>
    <w:rsid w:val="00AC6C8F"/>
    <w:rPr>
      <w:sz w:val="16"/>
      <w:szCs w:val="16"/>
    </w:rPr>
  </w:style>
  <w:style w:type="paragraph" w:styleId="afd">
    <w:name w:val="annotation text"/>
    <w:basedOn w:val="a"/>
    <w:link w:val="afe"/>
    <w:uiPriority w:val="99"/>
    <w:rsid w:val="00AC6C8F"/>
    <w:rPr>
      <w:sz w:val="20"/>
      <w:szCs w:val="20"/>
    </w:rPr>
  </w:style>
  <w:style w:type="character" w:customStyle="1" w:styleId="afe">
    <w:name w:val="Текст примечания Знак"/>
    <w:basedOn w:val="a0"/>
    <w:link w:val="afd"/>
    <w:uiPriority w:val="99"/>
    <w:rsid w:val="00AC6C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rsid w:val="00AC6C8F"/>
    <w:rPr>
      <w:b/>
      <w:bCs/>
    </w:rPr>
  </w:style>
  <w:style w:type="character" w:customStyle="1" w:styleId="aff0">
    <w:name w:val="Тема примечания Знак"/>
    <w:basedOn w:val="afe"/>
    <w:link w:val="aff"/>
    <w:uiPriority w:val="99"/>
    <w:rsid w:val="00AC6C8F"/>
    <w:rPr>
      <w:b/>
      <w:bCs/>
    </w:rPr>
  </w:style>
  <w:style w:type="table" w:styleId="aff1">
    <w:name w:val="Table Grid"/>
    <w:basedOn w:val="a1"/>
    <w:uiPriority w:val="59"/>
    <w:rsid w:val="00AC6C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AC6C8F"/>
    <w:pPr>
      <w:spacing w:before="100" w:beforeAutospacing="1" w:after="100" w:afterAutospacing="1"/>
    </w:pPr>
    <w:rPr>
      <w:sz w:val="24"/>
      <w:szCs w:val="24"/>
    </w:rPr>
  </w:style>
  <w:style w:type="paragraph" w:styleId="HTML">
    <w:name w:val="HTML Preformatted"/>
    <w:basedOn w:val="a"/>
    <w:link w:val="HTML0"/>
    <w:uiPriority w:val="99"/>
    <w:unhideWhenUsed/>
    <w:rsid w:val="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C6C8F"/>
    <w:rPr>
      <w:rFonts w:ascii="Courier New" w:eastAsia="Times New Roman" w:hAnsi="Courier New" w:cs="Times New Roman"/>
      <w:sz w:val="20"/>
      <w:szCs w:val="20"/>
    </w:rPr>
  </w:style>
  <w:style w:type="numbering" w:customStyle="1" w:styleId="31">
    <w:name w:val="Нет списка3"/>
    <w:next w:val="a2"/>
    <w:semiHidden/>
    <w:rsid w:val="00E9119C"/>
  </w:style>
  <w:style w:type="paragraph" w:customStyle="1" w:styleId="ConsPlusTitle">
    <w:name w:val="ConsPlusTitle"/>
    <w:rsid w:val="00E911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4">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paragraph" w:customStyle="1" w:styleId="ConsPlusCell">
    <w:name w:val="ConsPlusCell"/>
    <w:uiPriority w:val="99"/>
    <w:rsid w:val="00E911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5">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
    <w:name w:val="Body text_"/>
    <w:link w:val="Bodytext1"/>
    <w:rsid w:val="00E9119C"/>
    <w:rPr>
      <w:sz w:val="26"/>
      <w:szCs w:val="26"/>
      <w:shd w:val="clear" w:color="auto" w:fill="FFFFFF"/>
    </w:rPr>
  </w:style>
  <w:style w:type="paragraph" w:customStyle="1" w:styleId="Bodytext1">
    <w:name w:val="Body text1"/>
    <w:basedOn w:val="a"/>
    <w:link w:val="Bodytext"/>
    <w:rsid w:val="00E9119C"/>
    <w:pPr>
      <w:shd w:val="clear" w:color="auto" w:fill="FFFFFF"/>
      <w:spacing w:line="322" w:lineRule="exact"/>
      <w:ind w:firstLine="540"/>
      <w:jc w:val="both"/>
    </w:pPr>
    <w:rPr>
      <w:sz w:val="26"/>
      <w:szCs w:val="26"/>
    </w:rPr>
  </w:style>
  <w:style w:type="character" w:customStyle="1" w:styleId="Bodytext0">
    <w:name w:val="Body text"/>
    <w:rsid w:val="00E9119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E9119C"/>
    <w:rPr>
      <w:rFonts w:ascii="Arial Unicode MS" w:eastAsia="Arial Unicode MS" w:cs="Arial Unicode MS"/>
      <w:b/>
      <w:bCs/>
      <w:spacing w:val="20"/>
      <w:w w:val="50"/>
      <w:sz w:val="39"/>
      <w:szCs w:val="39"/>
    </w:rPr>
  </w:style>
  <w:style w:type="paragraph" w:customStyle="1" w:styleId="16">
    <w:name w:val="Знак Знак Знак Знак Знак1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2">
    <w:name w:val="Body text2"/>
    <w:basedOn w:val="Bodytext"/>
    <w:rsid w:val="00E9119C"/>
  </w:style>
  <w:style w:type="paragraph" w:customStyle="1" w:styleId="unformattexttopleveltext">
    <w:name w:val="unformattext topleveltext"/>
    <w:basedOn w:val="a"/>
    <w:rsid w:val="00E9119C"/>
    <w:pPr>
      <w:spacing w:before="100" w:beforeAutospacing="1" w:after="100" w:afterAutospacing="1"/>
    </w:pPr>
    <w:rPr>
      <w:sz w:val="24"/>
      <w:szCs w:val="24"/>
    </w:rPr>
  </w:style>
  <w:style w:type="paragraph" w:customStyle="1" w:styleId="formattexttopleveltext">
    <w:name w:val="formattext topleveltext"/>
    <w:basedOn w:val="a"/>
    <w:rsid w:val="00E9119C"/>
    <w:pPr>
      <w:spacing w:before="100" w:beforeAutospacing="1" w:after="100" w:afterAutospacing="1"/>
    </w:pPr>
    <w:rPr>
      <w:sz w:val="24"/>
      <w:szCs w:val="24"/>
    </w:rPr>
  </w:style>
  <w:style w:type="paragraph" w:styleId="32">
    <w:name w:val="Body Text 3"/>
    <w:basedOn w:val="a"/>
    <w:link w:val="33"/>
    <w:uiPriority w:val="99"/>
    <w:rsid w:val="00E9119C"/>
    <w:pPr>
      <w:spacing w:after="120"/>
    </w:pPr>
    <w:rPr>
      <w:sz w:val="16"/>
      <w:szCs w:val="16"/>
    </w:rPr>
  </w:style>
  <w:style w:type="character" w:customStyle="1" w:styleId="33">
    <w:name w:val="Основной текст 3 Знак"/>
    <w:basedOn w:val="a0"/>
    <w:link w:val="32"/>
    <w:uiPriority w:val="99"/>
    <w:rsid w:val="00E9119C"/>
    <w:rPr>
      <w:rFonts w:ascii="Times New Roman" w:eastAsia="Times New Roman" w:hAnsi="Times New Roman" w:cs="Times New Roman"/>
      <w:sz w:val="16"/>
      <w:szCs w:val="16"/>
      <w:lang w:eastAsia="ru-RU"/>
    </w:rPr>
  </w:style>
  <w:style w:type="character" w:styleId="aff2">
    <w:name w:val="FollowedHyperlink"/>
    <w:uiPriority w:val="99"/>
    <w:rsid w:val="00E9119C"/>
    <w:rPr>
      <w:color w:val="800080"/>
      <w:u w:val="single"/>
    </w:rPr>
  </w:style>
  <w:style w:type="character" w:customStyle="1" w:styleId="apple-converted-space">
    <w:name w:val="apple-converted-space"/>
    <w:basedOn w:val="a0"/>
    <w:rsid w:val="00E9119C"/>
  </w:style>
  <w:style w:type="numbering" w:customStyle="1" w:styleId="41">
    <w:name w:val="Нет списка4"/>
    <w:next w:val="a2"/>
    <w:semiHidden/>
    <w:rsid w:val="00B92F14"/>
  </w:style>
  <w:style w:type="paragraph" w:styleId="aff3">
    <w:name w:val="Plain Text"/>
    <w:basedOn w:val="a"/>
    <w:link w:val="aff4"/>
    <w:unhideWhenUsed/>
    <w:rsid w:val="00B92F14"/>
    <w:rPr>
      <w:rFonts w:ascii="Courier New" w:hAnsi="Courier New"/>
      <w:sz w:val="20"/>
      <w:szCs w:val="20"/>
    </w:rPr>
  </w:style>
  <w:style w:type="character" w:customStyle="1" w:styleId="aff4">
    <w:name w:val="Текст Знак"/>
    <w:basedOn w:val="a0"/>
    <w:link w:val="aff3"/>
    <w:rsid w:val="00B92F14"/>
    <w:rPr>
      <w:rFonts w:ascii="Courier New" w:eastAsia="Times New Roman" w:hAnsi="Courier New" w:cs="Times New Roman"/>
      <w:sz w:val="20"/>
      <w:szCs w:val="20"/>
    </w:rPr>
  </w:style>
  <w:style w:type="character" w:customStyle="1" w:styleId="s103">
    <w:name w:val="s_103"/>
    <w:rsid w:val="00B92F14"/>
    <w:rPr>
      <w:b/>
      <w:bCs/>
      <w:color w:val="000080"/>
    </w:rPr>
  </w:style>
  <w:style w:type="numbering" w:customStyle="1" w:styleId="51">
    <w:name w:val="Нет списка5"/>
    <w:next w:val="a2"/>
    <w:uiPriority w:val="99"/>
    <w:semiHidden/>
    <w:unhideWhenUsed/>
    <w:rsid w:val="003F24C0"/>
  </w:style>
  <w:style w:type="character" w:customStyle="1" w:styleId="aff5">
    <w:name w:val="Цветовое выделение"/>
    <w:rsid w:val="003F24C0"/>
    <w:rPr>
      <w:b/>
      <w:color w:val="26282F"/>
    </w:rPr>
  </w:style>
  <w:style w:type="character" w:customStyle="1" w:styleId="aff6">
    <w:name w:val="Гипертекстовая ссылка"/>
    <w:basedOn w:val="aff5"/>
    <w:uiPriority w:val="99"/>
    <w:rsid w:val="003F24C0"/>
    <w:rPr>
      <w:rFonts w:cs="Times New Roman"/>
      <w:color w:val="106BBE"/>
    </w:rPr>
  </w:style>
  <w:style w:type="character" w:customStyle="1" w:styleId="aff7">
    <w:name w:val="Активная гипертекстовая ссылка"/>
    <w:basedOn w:val="aff6"/>
    <w:uiPriority w:val="99"/>
    <w:rsid w:val="003F24C0"/>
    <w:rPr>
      <w:u w:val="single"/>
    </w:rPr>
  </w:style>
  <w:style w:type="paragraph" w:customStyle="1" w:styleId="aff8">
    <w:name w:val="Внимание"/>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9">
    <w:name w:val="Внимание: криминал!!"/>
    <w:basedOn w:val="aff8"/>
    <w:next w:val="a"/>
    <w:rsid w:val="003F24C0"/>
  </w:style>
  <w:style w:type="paragraph" w:customStyle="1" w:styleId="affa">
    <w:name w:val="Внимание: недобросовестность!"/>
    <w:basedOn w:val="aff8"/>
    <w:next w:val="a"/>
    <w:rsid w:val="003F24C0"/>
  </w:style>
  <w:style w:type="character" w:customStyle="1" w:styleId="affb">
    <w:name w:val="Выделение для Базового Поиска"/>
    <w:basedOn w:val="aff5"/>
    <w:uiPriority w:val="99"/>
    <w:rsid w:val="003F24C0"/>
    <w:rPr>
      <w:rFonts w:cs="Times New Roman"/>
      <w:bCs/>
      <w:color w:val="0058A9"/>
    </w:rPr>
  </w:style>
  <w:style w:type="character" w:customStyle="1" w:styleId="affc">
    <w:name w:val="Выделение для Базового Поиска (курсив)"/>
    <w:basedOn w:val="affb"/>
    <w:uiPriority w:val="99"/>
    <w:rsid w:val="003F24C0"/>
    <w:rPr>
      <w:i/>
      <w:iCs/>
    </w:rPr>
  </w:style>
  <w:style w:type="paragraph" w:customStyle="1" w:styleId="affd">
    <w:name w:val="Дочерний элемент списка"/>
    <w:basedOn w:val="a"/>
    <w:next w:val="a"/>
    <w:rsid w:val="003F24C0"/>
    <w:pPr>
      <w:widowControl w:val="0"/>
      <w:autoSpaceDE w:val="0"/>
      <w:autoSpaceDN w:val="0"/>
      <w:adjustRightInd w:val="0"/>
      <w:jc w:val="both"/>
    </w:pPr>
    <w:rPr>
      <w:rFonts w:ascii="Arial" w:hAnsi="Arial" w:cs="Arial"/>
      <w:color w:val="868381"/>
      <w:sz w:val="20"/>
      <w:szCs w:val="20"/>
    </w:rPr>
  </w:style>
  <w:style w:type="paragraph" w:customStyle="1" w:styleId="affe">
    <w:name w:val="Основное меню (преемственное)"/>
    <w:basedOn w:val="a"/>
    <w:next w:val="a"/>
    <w:rsid w:val="003F24C0"/>
    <w:pPr>
      <w:widowControl w:val="0"/>
      <w:autoSpaceDE w:val="0"/>
      <w:autoSpaceDN w:val="0"/>
      <w:adjustRightInd w:val="0"/>
      <w:ind w:firstLine="720"/>
      <w:jc w:val="both"/>
    </w:pPr>
    <w:rPr>
      <w:rFonts w:ascii="Verdana" w:hAnsi="Verdana" w:cs="Verdana"/>
    </w:rPr>
  </w:style>
  <w:style w:type="paragraph" w:customStyle="1" w:styleId="afff">
    <w:name w:val="Заголовок"/>
    <w:basedOn w:val="affe"/>
    <w:next w:val="a"/>
    <w:rsid w:val="003F24C0"/>
    <w:rPr>
      <w:b/>
      <w:bCs/>
      <w:color w:val="0058A9"/>
      <w:shd w:val="clear" w:color="auto" w:fill="ECE9D8"/>
    </w:rPr>
  </w:style>
  <w:style w:type="paragraph" w:customStyle="1" w:styleId="afff0">
    <w:name w:val="Заголовок группы контролов"/>
    <w:basedOn w:val="a"/>
    <w:next w:val="a"/>
    <w:rsid w:val="003F24C0"/>
    <w:pPr>
      <w:widowControl w:val="0"/>
      <w:autoSpaceDE w:val="0"/>
      <w:autoSpaceDN w:val="0"/>
      <w:adjustRightInd w:val="0"/>
      <w:ind w:firstLine="720"/>
      <w:jc w:val="both"/>
    </w:pPr>
    <w:rPr>
      <w:rFonts w:ascii="Arial" w:hAnsi="Arial" w:cs="Arial"/>
      <w:b/>
      <w:bCs/>
      <w:color w:val="000000"/>
      <w:sz w:val="24"/>
      <w:szCs w:val="24"/>
    </w:rPr>
  </w:style>
  <w:style w:type="paragraph" w:customStyle="1" w:styleId="afff1">
    <w:name w:val="Заголовок для информации об изменениях"/>
    <w:basedOn w:val="1"/>
    <w:next w:val="a"/>
    <w:rsid w:val="003F24C0"/>
    <w:pPr>
      <w:keepNext w:val="0"/>
      <w:numPr>
        <w:numId w:val="0"/>
      </w:numPr>
      <w:autoSpaceDN w:val="0"/>
      <w:adjustRightInd w:val="0"/>
      <w:spacing w:before="0" w:after="108"/>
      <w:jc w:val="center"/>
      <w:outlineLvl w:val="9"/>
    </w:pPr>
    <w:rPr>
      <w:b w:val="0"/>
      <w:bCs w:val="0"/>
      <w:color w:val="26282F"/>
      <w:kern w:val="0"/>
      <w:sz w:val="18"/>
      <w:szCs w:val="18"/>
      <w:shd w:val="clear" w:color="auto" w:fill="FFFFFF"/>
      <w:lang w:eastAsia="ru-RU"/>
    </w:rPr>
  </w:style>
  <w:style w:type="paragraph" w:customStyle="1" w:styleId="afff2">
    <w:name w:val="Заголовок распахивающейся части диалога"/>
    <w:basedOn w:val="a"/>
    <w:next w:val="a"/>
    <w:rsid w:val="003F24C0"/>
    <w:pPr>
      <w:widowControl w:val="0"/>
      <w:autoSpaceDE w:val="0"/>
      <w:autoSpaceDN w:val="0"/>
      <w:adjustRightInd w:val="0"/>
      <w:ind w:firstLine="720"/>
      <w:jc w:val="both"/>
    </w:pPr>
    <w:rPr>
      <w:rFonts w:ascii="Arial" w:hAnsi="Arial" w:cs="Arial"/>
      <w:i/>
      <w:iCs/>
      <w:color w:val="000080"/>
    </w:rPr>
  </w:style>
  <w:style w:type="character" w:customStyle="1" w:styleId="afff3">
    <w:name w:val="Заголовок своего сообщения"/>
    <w:basedOn w:val="aff5"/>
    <w:uiPriority w:val="99"/>
    <w:rsid w:val="003F24C0"/>
    <w:rPr>
      <w:rFonts w:cs="Times New Roman"/>
      <w:bCs/>
    </w:rPr>
  </w:style>
  <w:style w:type="paragraph" w:customStyle="1" w:styleId="afff4">
    <w:name w:val="Заголовок статьи"/>
    <w:basedOn w:val="a"/>
    <w:next w:val="a"/>
    <w:rsid w:val="003F24C0"/>
    <w:pPr>
      <w:widowControl w:val="0"/>
      <w:autoSpaceDE w:val="0"/>
      <w:autoSpaceDN w:val="0"/>
      <w:adjustRightInd w:val="0"/>
      <w:ind w:left="1612" w:hanging="892"/>
      <w:jc w:val="both"/>
    </w:pPr>
    <w:rPr>
      <w:rFonts w:ascii="Arial" w:hAnsi="Arial" w:cs="Arial"/>
      <w:sz w:val="24"/>
      <w:szCs w:val="24"/>
    </w:rPr>
  </w:style>
  <w:style w:type="character" w:customStyle="1" w:styleId="afff5">
    <w:name w:val="Заголовок чужого сообщения"/>
    <w:basedOn w:val="aff5"/>
    <w:uiPriority w:val="99"/>
    <w:rsid w:val="003F24C0"/>
    <w:rPr>
      <w:rFonts w:cs="Times New Roman"/>
      <w:bCs/>
      <w:color w:val="FF0000"/>
    </w:rPr>
  </w:style>
  <w:style w:type="paragraph" w:customStyle="1" w:styleId="afff6">
    <w:name w:val="Заголовок ЭР (левое окно)"/>
    <w:basedOn w:val="a"/>
    <w:next w:val="a"/>
    <w:rsid w:val="003F24C0"/>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7">
    <w:name w:val="Заголовок ЭР (правое окно)"/>
    <w:basedOn w:val="afff6"/>
    <w:next w:val="a"/>
    <w:rsid w:val="003F24C0"/>
    <w:pPr>
      <w:spacing w:after="0"/>
      <w:jc w:val="left"/>
    </w:pPr>
  </w:style>
  <w:style w:type="paragraph" w:customStyle="1" w:styleId="afff8">
    <w:name w:val="Интерактивный заголовок"/>
    <w:basedOn w:val="afff"/>
    <w:next w:val="a"/>
    <w:rsid w:val="003F24C0"/>
    <w:rPr>
      <w:u w:val="single"/>
    </w:rPr>
  </w:style>
  <w:style w:type="paragraph" w:customStyle="1" w:styleId="afff9">
    <w:name w:val="Текст информации об изменениях"/>
    <w:basedOn w:val="a"/>
    <w:next w:val="a"/>
    <w:rsid w:val="003F24C0"/>
    <w:pPr>
      <w:widowControl w:val="0"/>
      <w:autoSpaceDE w:val="0"/>
      <w:autoSpaceDN w:val="0"/>
      <w:adjustRightInd w:val="0"/>
      <w:ind w:firstLine="720"/>
      <w:jc w:val="both"/>
    </w:pPr>
    <w:rPr>
      <w:rFonts w:ascii="Arial" w:hAnsi="Arial" w:cs="Arial"/>
      <w:color w:val="353842"/>
    </w:rPr>
  </w:style>
  <w:style w:type="paragraph" w:customStyle="1" w:styleId="afffa">
    <w:name w:val="Информация об изменениях"/>
    <w:basedOn w:val="afff9"/>
    <w:next w:val="a"/>
    <w:rsid w:val="003F24C0"/>
    <w:pPr>
      <w:spacing w:before="180"/>
      <w:ind w:left="360" w:right="360" w:firstLine="0"/>
    </w:pPr>
    <w:rPr>
      <w:shd w:val="clear" w:color="auto" w:fill="EAEFED"/>
    </w:rPr>
  </w:style>
  <w:style w:type="paragraph" w:customStyle="1" w:styleId="afffb">
    <w:name w:val="Текст (справка)"/>
    <w:basedOn w:val="a"/>
    <w:next w:val="a"/>
    <w:rsid w:val="003F24C0"/>
    <w:pPr>
      <w:widowControl w:val="0"/>
      <w:autoSpaceDE w:val="0"/>
      <w:autoSpaceDN w:val="0"/>
      <w:adjustRightInd w:val="0"/>
      <w:ind w:left="170" w:right="170"/>
    </w:pPr>
    <w:rPr>
      <w:rFonts w:ascii="Arial" w:hAnsi="Arial" w:cs="Arial"/>
      <w:sz w:val="24"/>
      <w:szCs w:val="24"/>
    </w:rPr>
  </w:style>
  <w:style w:type="paragraph" w:customStyle="1" w:styleId="afffc">
    <w:name w:val="Комментарий"/>
    <w:basedOn w:val="afffb"/>
    <w:next w:val="a"/>
    <w:rsid w:val="003F24C0"/>
    <w:pPr>
      <w:spacing w:before="75"/>
      <w:ind w:right="0"/>
      <w:jc w:val="both"/>
    </w:pPr>
    <w:rPr>
      <w:color w:val="353842"/>
      <w:shd w:val="clear" w:color="auto" w:fill="F0F0F0"/>
    </w:rPr>
  </w:style>
  <w:style w:type="paragraph" w:customStyle="1" w:styleId="afffd">
    <w:name w:val="Информация об изменениях документа"/>
    <w:basedOn w:val="afffc"/>
    <w:next w:val="a"/>
    <w:rsid w:val="003F24C0"/>
    <w:rPr>
      <w:i/>
      <w:iCs/>
    </w:rPr>
  </w:style>
  <w:style w:type="paragraph" w:customStyle="1" w:styleId="afffe">
    <w:name w:val="Текст (лев. подпись)"/>
    <w:basedOn w:val="a"/>
    <w:next w:val="a"/>
    <w:rsid w:val="003F24C0"/>
    <w:pPr>
      <w:widowControl w:val="0"/>
      <w:autoSpaceDE w:val="0"/>
      <w:autoSpaceDN w:val="0"/>
      <w:adjustRightInd w:val="0"/>
    </w:pPr>
    <w:rPr>
      <w:rFonts w:ascii="Arial" w:hAnsi="Arial" w:cs="Arial"/>
      <w:sz w:val="24"/>
      <w:szCs w:val="24"/>
    </w:rPr>
  </w:style>
  <w:style w:type="paragraph" w:customStyle="1" w:styleId="affff">
    <w:name w:val="Колонтитул (левый)"/>
    <w:basedOn w:val="afffe"/>
    <w:next w:val="a"/>
    <w:rsid w:val="003F24C0"/>
    <w:rPr>
      <w:sz w:val="14"/>
      <w:szCs w:val="14"/>
    </w:rPr>
  </w:style>
  <w:style w:type="paragraph" w:customStyle="1" w:styleId="affff0">
    <w:name w:val="Текст (прав. подпись)"/>
    <w:basedOn w:val="a"/>
    <w:next w:val="a"/>
    <w:rsid w:val="003F24C0"/>
    <w:pPr>
      <w:widowControl w:val="0"/>
      <w:autoSpaceDE w:val="0"/>
      <w:autoSpaceDN w:val="0"/>
      <w:adjustRightInd w:val="0"/>
      <w:jc w:val="right"/>
    </w:pPr>
    <w:rPr>
      <w:rFonts w:ascii="Arial" w:hAnsi="Arial" w:cs="Arial"/>
      <w:sz w:val="24"/>
      <w:szCs w:val="24"/>
    </w:rPr>
  </w:style>
  <w:style w:type="paragraph" w:customStyle="1" w:styleId="affff1">
    <w:name w:val="Колонтитул (правый)"/>
    <w:basedOn w:val="affff0"/>
    <w:next w:val="a"/>
    <w:rsid w:val="003F24C0"/>
    <w:rPr>
      <w:sz w:val="14"/>
      <w:szCs w:val="14"/>
    </w:rPr>
  </w:style>
  <w:style w:type="paragraph" w:customStyle="1" w:styleId="affff2">
    <w:name w:val="Комментарий пользователя"/>
    <w:basedOn w:val="afffc"/>
    <w:next w:val="a"/>
    <w:rsid w:val="003F24C0"/>
    <w:pPr>
      <w:jc w:val="left"/>
    </w:pPr>
    <w:rPr>
      <w:shd w:val="clear" w:color="auto" w:fill="FFDFE0"/>
    </w:rPr>
  </w:style>
  <w:style w:type="paragraph" w:customStyle="1" w:styleId="affff3">
    <w:name w:val="Куда обратиться?"/>
    <w:basedOn w:val="aff8"/>
    <w:next w:val="a"/>
    <w:rsid w:val="003F24C0"/>
  </w:style>
  <w:style w:type="paragraph" w:customStyle="1" w:styleId="affff4">
    <w:name w:val="Моноширинный"/>
    <w:basedOn w:val="a"/>
    <w:next w:val="a"/>
    <w:rsid w:val="003F24C0"/>
    <w:pPr>
      <w:widowControl w:val="0"/>
      <w:autoSpaceDE w:val="0"/>
      <w:autoSpaceDN w:val="0"/>
      <w:adjustRightInd w:val="0"/>
    </w:pPr>
    <w:rPr>
      <w:rFonts w:ascii="Courier New" w:hAnsi="Courier New" w:cs="Courier New"/>
      <w:sz w:val="24"/>
      <w:szCs w:val="24"/>
    </w:rPr>
  </w:style>
  <w:style w:type="character" w:customStyle="1" w:styleId="affff5">
    <w:name w:val="Найденные слова"/>
    <w:basedOn w:val="aff5"/>
    <w:uiPriority w:val="99"/>
    <w:rsid w:val="003F24C0"/>
    <w:rPr>
      <w:rFonts w:cs="Times New Roman"/>
      <w:shd w:val="clear" w:color="auto" w:fill="FFF580"/>
    </w:rPr>
  </w:style>
  <w:style w:type="character" w:customStyle="1" w:styleId="affff6">
    <w:name w:val="Не вступил в силу"/>
    <w:basedOn w:val="aff5"/>
    <w:uiPriority w:val="99"/>
    <w:rsid w:val="003F24C0"/>
    <w:rPr>
      <w:rFonts w:cs="Times New Roman"/>
      <w:color w:val="000000"/>
      <w:shd w:val="clear" w:color="auto" w:fill="D8EDE8"/>
    </w:rPr>
  </w:style>
  <w:style w:type="paragraph" w:customStyle="1" w:styleId="affff7">
    <w:name w:val="Необходимые документы"/>
    <w:basedOn w:val="aff8"/>
    <w:next w:val="a"/>
    <w:rsid w:val="003F24C0"/>
    <w:pPr>
      <w:ind w:firstLine="118"/>
    </w:pPr>
  </w:style>
  <w:style w:type="paragraph" w:customStyle="1" w:styleId="affff8">
    <w:name w:val="Нормальный (таблица)"/>
    <w:basedOn w:val="a"/>
    <w:next w:val="a"/>
    <w:rsid w:val="003F24C0"/>
    <w:pPr>
      <w:widowControl w:val="0"/>
      <w:autoSpaceDE w:val="0"/>
      <w:autoSpaceDN w:val="0"/>
      <w:adjustRightInd w:val="0"/>
      <w:jc w:val="both"/>
    </w:pPr>
    <w:rPr>
      <w:rFonts w:ascii="Arial" w:hAnsi="Arial" w:cs="Arial"/>
      <w:sz w:val="24"/>
      <w:szCs w:val="24"/>
    </w:rPr>
  </w:style>
  <w:style w:type="paragraph" w:customStyle="1" w:styleId="affff9">
    <w:name w:val="Таблицы (моноширинный)"/>
    <w:basedOn w:val="a"/>
    <w:next w:val="a"/>
    <w:uiPriority w:val="99"/>
    <w:rsid w:val="003F24C0"/>
    <w:pPr>
      <w:widowControl w:val="0"/>
      <w:autoSpaceDE w:val="0"/>
      <w:autoSpaceDN w:val="0"/>
      <w:adjustRightInd w:val="0"/>
    </w:pPr>
    <w:rPr>
      <w:rFonts w:ascii="Courier New" w:hAnsi="Courier New" w:cs="Courier New"/>
      <w:sz w:val="24"/>
      <w:szCs w:val="24"/>
    </w:rPr>
  </w:style>
  <w:style w:type="paragraph" w:customStyle="1" w:styleId="affffa">
    <w:name w:val="Оглавление"/>
    <w:basedOn w:val="affff9"/>
    <w:next w:val="a"/>
    <w:rsid w:val="003F24C0"/>
    <w:pPr>
      <w:ind w:left="140"/>
    </w:pPr>
  </w:style>
  <w:style w:type="character" w:customStyle="1" w:styleId="affffb">
    <w:name w:val="Опечатки"/>
    <w:uiPriority w:val="99"/>
    <w:rsid w:val="003F24C0"/>
    <w:rPr>
      <w:color w:val="FF0000"/>
    </w:rPr>
  </w:style>
  <w:style w:type="paragraph" w:customStyle="1" w:styleId="affffc">
    <w:name w:val="Переменная часть"/>
    <w:basedOn w:val="affe"/>
    <w:next w:val="a"/>
    <w:rsid w:val="003F24C0"/>
  </w:style>
  <w:style w:type="paragraph" w:customStyle="1" w:styleId="affffd">
    <w:name w:val="Подвал для информации об изменениях"/>
    <w:basedOn w:val="1"/>
    <w:next w:val="a"/>
    <w:rsid w:val="003F24C0"/>
    <w:pPr>
      <w:keepNext w:val="0"/>
      <w:numPr>
        <w:numId w:val="0"/>
      </w:numPr>
      <w:autoSpaceDN w:val="0"/>
      <w:adjustRightInd w:val="0"/>
      <w:spacing w:before="108" w:after="108"/>
      <w:jc w:val="center"/>
      <w:outlineLvl w:val="9"/>
    </w:pPr>
    <w:rPr>
      <w:b w:val="0"/>
      <w:bCs w:val="0"/>
      <w:color w:val="26282F"/>
      <w:kern w:val="0"/>
      <w:sz w:val="18"/>
      <w:szCs w:val="18"/>
      <w:lang w:eastAsia="ru-RU"/>
    </w:rPr>
  </w:style>
  <w:style w:type="paragraph" w:customStyle="1" w:styleId="affffe">
    <w:name w:val="Подзаголовок для информации об изменениях"/>
    <w:basedOn w:val="afff9"/>
    <w:next w:val="a"/>
    <w:rsid w:val="003F24C0"/>
    <w:rPr>
      <w:b/>
      <w:bCs/>
    </w:rPr>
  </w:style>
  <w:style w:type="paragraph" w:customStyle="1" w:styleId="afffff">
    <w:name w:val="Подчёркнуный текст"/>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0">
    <w:name w:val="Постоянная часть"/>
    <w:basedOn w:val="affe"/>
    <w:next w:val="a"/>
    <w:rsid w:val="003F24C0"/>
    <w:rPr>
      <w:sz w:val="20"/>
      <w:szCs w:val="20"/>
    </w:rPr>
  </w:style>
  <w:style w:type="paragraph" w:customStyle="1" w:styleId="afffff1">
    <w:name w:val="Прижатый влево"/>
    <w:basedOn w:val="a"/>
    <w:next w:val="a"/>
    <w:rsid w:val="003F24C0"/>
    <w:pPr>
      <w:widowControl w:val="0"/>
      <w:autoSpaceDE w:val="0"/>
      <w:autoSpaceDN w:val="0"/>
      <w:adjustRightInd w:val="0"/>
    </w:pPr>
    <w:rPr>
      <w:rFonts w:ascii="Arial" w:hAnsi="Arial" w:cs="Arial"/>
      <w:sz w:val="24"/>
      <w:szCs w:val="24"/>
    </w:rPr>
  </w:style>
  <w:style w:type="paragraph" w:customStyle="1" w:styleId="afffff2">
    <w:name w:val="Пример."/>
    <w:basedOn w:val="aff8"/>
    <w:next w:val="a"/>
    <w:rsid w:val="003F24C0"/>
  </w:style>
  <w:style w:type="paragraph" w:customStyle="1" w:styleId="afffff3">
    <w:name w:val="Примечание."/>
    <w:basedOn w:val="aff8"/>
    <w:next w:val="a"/>
    <w:rsid w:val="003F24C0"/>
  </w:style>
  <w:style w:type="character" w:customStyle="1" w:styleId="afffff4">
    <w:name w:val="Продолжение ссылки"/>
    <w:basedOn w:val="aff6"/>
    <w:uiPriority w:val="99"/>
    <w:rsid w:val="003F24C0"/>
  </w:style>
  <w:style w:type="paragraph" w:customStyle="1" w:styleId="afffff5">
    <w:name w:val="Словарная статья"/>
    <w:basedOn w:val="a"/>
    <w:next w:val="a"/>
    <w:rsid w:val="003F24C0"/>
    <w:pPr>
      <w:widowControl w:val="0"/>
      <w:autoSpaceDE w:val="0"/>
      <w:autoSpaceDN w:val="0"/>
      <w:adjustRightInd w:val="0"/>
      <w:ind w:right="118"/>
      <w:jc w:val="both"/>
    </w:pPr>
    <w:rPr>
      <w:rFonts w:ascii="Arial" w:hAnsi="Arial" w:cs="Arial"/>
      <w:sz w:val="24"/>
      <w:szCs w:val="24"/>
    </w:rPr>
  </w:style>
  <w:style w:type="character" w:customStyle="1" w:styleId="afffff6">
    <w:name w:val="Сравнение редакций"/>
    <w:basedOn w:val="aff5"/>
    <w:uiPriority w:val="99"/>
    <w:rsid w:val="003F24C0"/>
    <w:rPr>
      <w:rFonts w:cs="Times New Roman"/>
    </w:rPr>
  </w:style>
  <w:style w:type="character" w:customStyle="1" w:styleId="afffff7">
    <w:name w:val="Сравнение редакций. Добавленный фрагмент"/>
    <w:uiPriority w:val="99"/>
    <w:rsid w:val="003F24C0"/>
    <w:rPr>
      <w:color w:val="000000"/>
      <w:shd w:val="clear" w:color="auto" w:fill="C1D7FF"/>
    </w:rPr>
  </w:style>
  <w:style w:type="character" w:customStyle="1" w:styleId="afffff8">
    <w:name w:val="Сравнение редакций. Удаленный фрагмент"/>
    <w:uiPriority w:val="99"/>
    <w:rsid w:val="003F24C0"/>
    <w:rPr>
      <w:color w:val="000000"/>
      <w:shd w:val="clear" w:color="auto" w:fill="C4C413"/>
    </w:rPr>
  </w:style>
  <w:style w:type="paragraph" w:customStyle="1" w:styleId="afffff9">
    <w:name w:val="Ссылка на официальную публикацию"/>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a">
    <w:name w:val="Текст в таблице"/>
    <w:basedOn w:val="affff8"/>
    <w:next w:val="a"/>
    <w:rsid w:val="003F24C0"/>
    <w:pPr>
      <w:ind w:firstLine="500"/>
    </w:pPr>
  </w:style>
  <w:style w:type="paragraph" w:customStyle="1" w:styleId="afffffb">
    <w:name w:val="Текст ЭР (см. также)"/>
    <w:basedOn w:val="a"/>
    <w:next w:val="a"/>
    <w:rsid w:val="003F24C0"/>
    <w:pPr>
      <w:widowControl w:val="0"/>
      <w:autoSpaceDE w:val="0"/>
      <w:autoSpaceDN w:val="0"/>
      <w:adjustRightInd w:val="0"/>
      <w:spacing w:before="200"/>
    </w:pPr>
    <w:rPr>
      <w:rFonts w:ascii="Arial" w:hAnsi="Arial" w:cs="Arial"/>
      <w:sz w:val="20"/>
      <w:szCs w:val="20"/>
    </w:rPr>
  </w:style>
  <w:style w:type="paragraph" w:customStyle="1" w:styleId="afffffc">
    <w:name w:val="Технический комментарий"/>
    <w:basedOn w:val="a"/>
    <w:next w:val="a"/>
    <w:rsid w:val="003F24C0"/>
    <w:pPr>
      <w:widowControl w:val="0"/>
      <w:autoSpaceDE w:val="0"/>
      <w:autoSpaceDN w:val="0"/>
      <w:adjustRightInd w:val="0"/>
    </w:pPr>
    <w:rPr>
      <w:rFonts w:ascii="Arial" w:hAnsi="Arial" w:cs="Arial"/>
      <w:color w:val="463F31"/>
      <w:sz w:val="24"/>
      <w:szCs w:val="24"/>
      <w:shd w:val="clear" w:color="auto" w:fill="FFFFA6"/>
    </w:rPr>
  </w:style>
  <w:style w:type="character" w:customStyle="1" w:styleId="afffffd">
    <w:name w:val="Утратил силу"/>
    <w:basedOn w:val="aff5"/>
    <w:uiPriority w:val="99"/>
    <w:rsid w:val="003F24C0"/>
    <w:rPr>
      <w:rFonts w:cs="Times New Roman"/>
      <w:strike/>
      <w:color w:val="666600"/>
    </w:rPr>
  </w:style>
  <w:style w:type="paragraph" w:customStyle="1" w:styleId="afffffe">
    <w:name w:val="Формула"/>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
    <w:name w:val="Центрированный (таблица)"/>
    <w:basedOn w:val="affff8"/>
    <w:next w:val="a"/>
    <w:rsid w:val="003F24C0"/>
    <w:pPr>
      <w:jc w:val="center"/>
    </w:pPr>
  </w:style>
  <w:style w:type="paragraph" w:customStyle="1" w:styleId="-">
    <w:name w:val="ЭР-содержание (правое окно)"/>
    <w:basedOn w:val="a"/>
    <w:next w:val="a"/>
    <w:rsid w:val="003F24C0"/>
    <w:pPr>
      <w:widowControl w:val="0"/>
      <w:autoSpaceDE w:val="0"/>
      <w:autoSpaceDN w:val="0"/>
      <w:adjustRightInd w:val="0"/>
      <w:spacing w:before="300"/>
    </w:pPr>
    <w:rPr>
      <w:rFonts w:ascii="Arial" w:hAnsi="Arial" w:cs="Arial"/>
      <w:sz w:val="24"/>
      <w:szCs w:val="24"/>
    </w:rPr>
  </w:style>
  <w:style w:type="numbering" w:customStyle="1" w:styleId="6">
    <w:name w:val="Нет списка6"/>
    <w:next w:val="a2"/>
    <w:uiPriority w:val="99"/>
    <w:semiHidden/>
    <w:unhideWhenUsed/>
    <w:rsid w:val="00044318"/>
  </w:style>
  <w:style w:type="character" w:customStyle="1" w:styleId="17">
    <w:name w:val="Основной шрифт абзаца1"/>
    <w:rsid w:val="00044318"/>
  </w:style>
  <w:style w:type="character" w:customStyle="1" w:styleId="42">
    <w:name w:val="Çàãîëîâîê 4 Çíàê"/>
    <w:rsid w:val="00044318"/>
    <w:rPr>
      <w:rFonts w:cs="Times New Roman"/>
      <w:b/>
      <w:bCs/>
      <w:sz w:val="28"/>
      <w:szCs w:val="28"/>
    </w:rPr>
  </w:style>
  <w:style w:type="character" w:customStyle="1" w:styleId="affffff0">
    <w:name w:val="Öâåòîâîå âûäåëåíèå"/>
    <w:rsid w:val="00044318"/>
    <w:rPr>
      <w:b/>
      <w:bCs/>
      <w:color w:val="26282F"/>
    </w:rPr>
  </w:style>
  <w:style w:type="character" w:customStyle="1" w:styleId="affffff1">
    <w:name w:val="Ãèïåðòåêñòîâàÿ ññûëêà"/>
    <w:rsid w:val="00044318"/>
    <w:rPr>
      <w:rFonts w:cs="Times New Roman"/>
      <w:b w:val="0"/>
      <w:bCs w:val="0"/>
      <w:color w:val="106BBE"/>
    </w:rPr>
  </w:style>
  <w:style w:type="character" w:customStyle="1" w:styleId="affffff2">
    <w:name w:val="Àêòèâíàÿ ãèïåðòåêñòîâàÿ ññûëêà"/>
    <w:rsid w:val="00044318"/>
    <w:rPr>
      <w:rFonts w:cs="Times New Roman"/>
      <w:b w:val="0"/>
      <w:bCs w:val="0"/>
      <w:color w:val="106BBE"/>
      <w:u w:val="single"/>
    </w:rPr>
  </w:style>
  <w:style w:type="character" w:customStyle="1" w:styleId="affffff3">
    <w:name w:val="Âûäåëåíèå äëÿ Áàçîâîãî Ïîèñêà"/>
    <w:rsid w:val="00044318"/>
    <w:rPr>
      <w:rFonts w:cs="Times New Roman"/>
      <w:b/>
      <w:bCs/>
      <w:color w:val="0058A9"/>
    </w:rPr>
  </w:style>
  <w:style w:type="character" w:customStyle="1" w:styleId="affffff4">
    <w:name w:val="Âûäåëåíèå äëÿ Áàçîâîãî Ïîèñêà (êóðñèâ)"/>
    <w:rsid w:val="00044318"/>
    <w:rPr>
      <w:rFonts w:cs="Times New Roman"/>
      <w:b/>
      <w:bCs/>
      <w:i/>
      <w:iCs/>
      <w:color w:val="0058A9"/>
    </w:rPr>
  </w:style>
  <w:style w:type="character" w:customStyle="1" w:styleId="affffff5">
    <w:name w:val="Çàãîëîâîê ñâîåãî ñîîáùåíèÿ"/>
    <w:rsid w:val="00044318"/>
    <w:rPr>
      <w:rFonts w:cs="Times New Roman"/>
      <w:b/>
      <w:bCs/>
      <w:color w:val="26282F"/>
    </w:rPr>
  </w:style>
  <w:style w:type="character" w:customStyle="1" w:styleId="affffff6">
    <w:name w:val="Çàãîëîâîê ÷óæîãî ñîîáùåíèÿ"/>
    <w:rsid w:val="00044318"/>
    <w:rPr>
      <w:rFonts w:cs="Times New Roman"/>
      <w:b/>
      <w:bCs/>
      <w:color w:val="FF0000"/>
    </w:rPr>
  </w:style>
  <w:style w:type="character" w:customStyle="1" w:styleId="affffff7">
    <w:name w:val="Íàéäåííûå ñëîâà"/>
    <w:rsid w:val="00044318"/>
    <w:rPr>
      <w:rFonts w:cs="Times New Roman"/>
      <w:b w:val="0"/>
      <w:bCs w:val="0"/>
      <w:color w:val="26282F"/>
      <w:shd w:val="clear" w:color="auto" w:fill="FFF580"/>
    </w:rPr>
  </w:style>
  <w:style w:type="character" w:customStyle="1" w:styleId="affffff8">
    <w:name w:val="Íå âñòóïèë â ñèëó"/>
    <w:rsid w:val="00044318"/>
    <w:rPr>
      <w:rFonts w:cs="Times New Roman"/>
      <w:b w:val="0"/>
      <w:bCs w:val="0"/>
      <w:color w:val="000000"/>
      <w:shd w:val="clear" w:color="auto" w:fill="D8EDE8"/>
    </w:rPr>
  </w:style>
  <w:style w:type="character" w:customStyle="1" w:styleId="affffff9">
    <w:name w:val="Îïå÷àòêè"/>
    <w:rsid w:val="00044318"/>
    <w:rPr>
      <w:color w:val="FF0000"/>
    </w:rPr>
  </w:style>
  <w:style w:type="character" w:customStyle="1" w:styleId="affffffa">
    <w:name w:val="Ïðîäîëæåíèå ññûëêè"/>
    <w:basedOn w:val="affffff1"/>
    <w:rsid w:val="00044318"/>
  </w:style>
  <w:style w:type="character" w:customStyle="1" w:styleId="affffffb">
    <w:name w:val="Ñðàâíåíèå ðåäàêöèé"/>
    <w:rsid w:val="00044318"/>
    <w:rPr>
      <w:rFonts w:cs="Times New Roman"/>
      <w:b w:val="0"/>
      <w:bCs w:val="0"/>
      <w:color w:val="26282F"/>
    </w:rPr>
  </w:style>
  <w:style w:type="character" w:customStyle="1" w:styleId="affffffc">
    <w:name w:val="Ñðàâíåíèå ðåäàêöèé. Äîáàâëåííûé ôðàãìåíò"/>
    <w:rsid w:val="00044318"/>
    <w:rPr>
      <w:color w:val="000000"/>
      <w:shd w:val="clear" w:color="auto" w:fill="C1D7FF"/>
    </w:rPr>
  </w:style>
  <w:style w:type="character" w:customStyle="1" w:styleId="affffffd">
    <w:name w:val="Ñðàâíåíèå ðåäàêöèé. Óäàëåííûé ôðàãìåíò"/>
    <w:rsid w:val="00044318"/>
    <w:rPr>
      <w:color w:val="000000"/>
      <w:shd w:val="clear" w:color="auto" w:fill="C4C413"/>
    </w:rPr>
  </w:style>
  <w:style w:type="character" w:customStyle="1" w:styleId="affffffe">
    <w:name w:val="Óòðàòèë ñèëó"/>
    <w:rsid w:val="00044318"/>
    <w:rPr>
      <w:rFonts w:cs="Times New Roman"/>
      <w:b w:val="0"/>
      <w:bCs w:val="0"/>
      <w:strike/>
      <w:color w:val="666600"/>
    </w:rPr>
  </w:style>
  <w:style w:type="paragraph" w:styleId="afffffff">
    <w:name w:val="List"/>
    <w:basedOn w:val="a7"/>
    <w:rsid w:val="00044318"/>
    <w:pPr>
      <w:suppressAutoHyphens/>
      <w:ind w:firstLine="720"/>
      <w:jc w:val="both"/>
    </w:pPr>
    <w:rPr>
      <w:rFonts w:cs="Mangal"/>
      <w:kern w:val="1"/>
      <w:sz w:val="24"/>
      <w:szCs w:val="24"/>
    </w:rPr>
  </w:style>
  <w:style w:type="paragraph" w:customStyle="1" w:styleId="18">
    <w:name w:val="Название1"/>
    <w:basedOn w:val="a"/>
    <w:rsid w:val="00044318"/>
    <w:pPr>
      <w:widowControl w:val="0"/>
      <w:suppressLineNumbers/>
      <w:suppressAutoHyphens/>
      <w:autoSpaceDE w:val="0"/>
      <w:spacing w:before="120" w:after="120"/>
      <w:ind w:firstLine="720"/>
      <w:jc w:val="both"/>
    </w:pPr>
    <w:rPr>
      <w:rFonts w:ascii="Arial" w:hAnsi="Arial" w:cs="Mangal"/>
      <w:i/>
      <w:iCs/>
      <w:kern w:val="1"/>
      <w:sz w:val="24"/>
      <w:szCs w:val="24"/>
      <w:lang w:eastAsia="ar-SA"/>
    </w:rPr>
  </w:style>
  <w:style w:type="paragraph" w:customStyle="1" w:styleId="19">
    <w:name w:val="Указатель1"/>
    <w:basedOn w:val="a"/>
    <w:rsid w:val="00044318"/>
    <w:pPr>
      <w:widowControl w:val="0"/>
      <w:suppressLineNumbers/>
      <w:suppressAutoHyphens/>
      <w:autoSpaceDE w:val="0"/>
      <w:ind w:firstLine="720"/>
      <w:jc w:val="both"/>
    </w:pPr>
    <w:rPr>
      <w:rFonts w:ascii="Arial" w:hAnsi="Arial" w:cs="Mangal"/>
      <w:kern w:val="1"/>
      <w:sz w:val="24"/>
      <w:szCs w:val="24"/>
      <w:lang w:eastAsia="ar-SA"/>
    </w:rPr>
  </w:style>
  <w:style w:type="paragraph" w:customStyle="1" w:styleId="110">
    <w:name w:val="Заголовок 11"/>
    <w:basedOn w:val="a"/>
    <w:next w:val="a"/>
    <w:rsid w:val="00044318"/>
    <w:pPr>
      <w:widowControl w:val="0"/>
      <w:tabs>
        <w:tab w:val="num" w:pos="432"/>
      </w:tabs>
      <w:suppressAutoHyphens/>
      <w:autoSpaceDE w:val="0"/>
      <w:spacing w:before="108" w:after="108"/>
      <w:jc w:val="center"/>
      <w:outlineLvl w:val="0"/>
    </w:pPr>
    <w:rPr>
      <w:rFonts w:ascii="Arial" w:hAnsi="Arial" w:cs="Arial"/>
      <w:b/>
      <w:bCs/>
      <w:color w:val="26282F"/>
      <w:kern w:val="1"/>
      <w:sz w:val="24"/>
      <w:szCs w:val="24"/>
      <w:lang w:eastAsia="ar-SA"/>
    </w:rPr>
  </w:style>
  <w:style w:type="paragraph" w:customStyle="1" w:styleId="210">
    <w:name w:val="Заголовок 21"/>
    <w:basedOn w:val="110"/>
    <w:next w:val="a"/>
    <w:rsid w:val="00044318"/>
    <w:pPr>
      <w:numPr>
        <w:ilvl w:val="1"/>
      </w:numPr>
      <w:tabs>
        <w:tab w:val="num" w:pos="432"/>
      </w:tabs>
      <w:outlineLvl w:val="1"/>
    </w:pPr>
  </w:style>
  <w:style w:type="paragraph" w:customStyle="1" w:styleId="310">
    <w:name w:val="Заголовок 31"/>
    <w:basedOn w:val="210"/>
    <w:next w:val="a"/>
    <w:rsid w:val="00044318"/>
    <w:pPr>
      <w:numPr>
        <w:ilvl w:val="2"/>
      </w:numPr>
      <w:tabs>
        <w:tab w:val="num" w:pos="432"/>
      </w:tabs>
      <w:outlineLvl w:val="2"/>
    </w:pPr>
  </w:style>
  <w:style w:type="paragraph" w:customStyle="1" w:styleId="410">
    <w:name w:val="Заголовок 41"/>
    <w:basedOn w:val="310"/>
    <w:next w:val="a"/>
    <w:rsid w:val="00044318"/>
    <w:pPr>
      <w:numPr>
        <w:ilvl w:val="3"/>
      </w:numPr>
      <w:tabs>
        <w:tab w:val="num" w:pos="432"/>
      </w:tabs>
      <w:outlineLvl w:val="3"/>
    </w:pPr>
  </w:style>
  <w:style w:type="paragraph" w:customStyle="1" w:styleId="afffffff0">
    <w:name w:val="Содержимое таблицы"/>
    <w:basedOn w:val="a"/>
    <w:rsid w:val="00044318"/>
    <w:pPr>
      <w:widowControl w:val="0"/>
      <w:suppressLineNumbers/>
      <w:suppressAutoHyphens/>
      <w:autoSpaceDE w:val="0"/>
      <w:ind w:firstLine="720"/>
      <w:jc w:val="both"/>
    </w:pPr>
    <w:rPr>
      <w:rFonts w:ascii="Arial" w:hAnsi="Arial" w:cs="Arial"/>
      <w:kern w:val="1"/>
      <w:sz w:val="24"/>
      <w:szCs w:val="24"/>
      <w:lang w:eastAsia="ar-SA"/>
    </w:rPr>
  </w:style>
  <w:style w:type="paragraph" w:customStyle="1" w:styleId="afffffff1">
    <w:name w:val="Заголовок таблицы"/>
    <w:basedOn w:val="afffffff0"/>
    <w:rsid w:val="00044318"/>
    <w:pPr>
      <w:jc w:val="center"/>
    </w:pPr>
    <w:rPr>
      <w:b/>
      <w:bCs/>
    </w:rPr>
  </w:style>
  <w:style w:type="character" w:customStyle="1" w:styleId="111">
    <w:name w:val="Заголовок 1 Знак1"/>
    <w:basedOn w:val="a0"/>
    <w:uiPriority w:val="9"/>
    <w:rsid w:val="00044318"/>
    <w:rPr>
      <w:rFonts w:ascii="Cambria" w:eastAsia="Times New Roman" w:hAnsi="Cambria" w:cs="Times New Roman"/>
      <w:b/>
      <w:bCs/>
      <w:kern w:val="32"/>
      <w:sz w:val="32"/>
      <w:szCs w:val="32"/>
      <w:lang w:eastAsia="ar-SA"/>
    </w:rPr>
  </w:style>
  <w:style w:type="paragraph" w:styleId="afffffff2">
    <w:name w:val="Document Map"/>
    <w:basedOn w:val="a"/>
    <w:link w:val="afffffff3"/>
    <w:uiPriority w:val="99"/>
    <w:semiHidden/>
    <w:rsid w:val="00BF732F"/>
    <w:pPr>
      <w:shd w:val="clear" w:color="auto" w:fill="000080"/>
    </w:pPr>
    <w:rPr>
      <w:rFonts w:ascii="Tahoma" w:hAnsi="Tahoma"/>
      <w:sz w:val="20"/>
      <w:szCs w:val="20"/>
    </w:rPr>
  </w:style>
  <w:style w:type="character" w:customStyle="1" w:styleId="afffffff3">
    <w:name w:val="Схема документа Знак"/>
    <w:basedOn w:val="a0"/>
    <w:link w:val="afffffff2"/>
    <w:uiPriority w:val="99"/>
    <w:semiHidden/>
    <w:rsid w:val="00BF732F"/>
    <w:rPr>
      <w:rFonts w:ascii="Tahoma" w:eastAsia="Times New Roman" w:hAnsi="Tahoma" w:cs="Times New Roman"/>
      <w:sz w:val="20"/>
      <w:szCs w:val="20"/>
      <w:shd w:val="clear" w:color="auto" w:fill="000080"/>
    </w:rPr>
  </w:style>
  <w:style w:type="paragraph" w:styleId="22">
    <w:name w:val="Body Text 2"/>
    <w:basedOn w:val="a"/>
    <w:link w:val="23"/>
    <w:rsid w:val="00BF732F"/>
    <w:rPr>
      <w:rFonts w:ascii="Arial" w:hAnsi="Arial"/>
      <w:b/>
      <w:sz w:val="24"/>
      <w:szCs w:val="20"/>
    </w:rPr>
  </w:style>
  <w:style w:type="character" w:customStyle="1" w:styleId="23">
    <w:name w:val="Основной текст 2 Знак"/>
    <w:basedOn w:val="a0"/>
    <w:link w:val="22"/>
    <w:uiPriority w:val="99"/>
    <w:rsid w:val="00BF732F"/>
    <w:rPr>
      <w:rFonts w:ascii="Arial" w:eastAsia="Times New Roman" w:hAnsi="Arial" w:cs="Times New Roman"/>
      <w:b/>
      <w:sz w:val="24"/>
      <w:szCs w:val="20"/>
    </w:rPr>
  </w:style>
  <w:style w:type="paragraph" w:customStyle="1" w:styleId="1a">
    <w:name w:val="Знак1 Знак Знак Знак"/>
    <w:basedOn w:val="a"/>
    <w:rsid w:val="00BF732F"/>
    <w:pPr>
      <w:spacing w:after="160" w:line="240" w:lineRule="exact"/>
    </w:pPr>
    <w:rPr>
      <w:rFonts w:ascii="Verdana" w:hAnsi="Verdana" w:cs="Verdana"/>
      <w:sz w:val="20"/>
      <w:szCs w:val="20"/>
      <w:lang w:val="en-US"/>
    </w:rPr>
  </w:style>
  <w:style w:type="paragraph" w:customStyle="1" w:styleId="afffffff4">
    <w:name w:val="Знак Знак Знак Знак Знак Знак Знак"/>
    <w:basedOn w:val="a"/>
    <w:rsid w:val="00BF732F"/>
    <w:rPr>
      <w:rFonts w:ascii="Verdana" w:hAnsi="Verdana" w:cs="Verdana"/>
      <w:sz w:val="24"/>
      <w:szCs w:val="24"/>
    </w:rPr>
  </w:style>
  <w:style w:type="paragraph" w:customStyle="1" w:styleId="xl63">
    <w:name w:val="xl63"/>
    <w:basedOn w:val="a"/>
    <w:rsid w:val="0063315E"/>
    <w:pPr>
      <w:spacing w:before="100" w:beforeAutospacing="1" w:after="100" w:afterAutospacing="1"/>
      <w:jc w:val="center"/>
    </w:pPr>
    <w:rPr>
      <w:sz w:val="24"/>
      <w:szCs w:val="24"/>
    </w:rPr>
  </w:style>
  <w:style w:type="paragraph" w:customStyle="1" w:styleId="xl64">
    <w:name w:val="xl64"/>
    <w:basedOn w:val="a"/>
    <w:rsid w:val="0063315E"/>
    <w:pPr>
      <w:spacing w:before="100" w:beforeAutospacing="1" w:after="100" w:afterAutospacing="1"/>
    </w:pPr>
    <w:rPr>
      <w:sz w:val="24"/>
      <w:szCs w:val="24"/>
    </w:rPr>
  </w:style>
  <w:style w:type="paragraph" w:customStyle="1" w:styleId="xl65">
    <w:name w:val="xl65"/>
    <w:basedOn w:val="a"/>
    <w:rsid w:val="0063315E"/>
    <w:pPr>
      <w:spacing w:before="100" w:beforeAutospacing="1" w:after="100" w:afterAutospacing="1"/>
    </w:pPr>
    <w:rPr>
      <w:sz w:val="24"/>
      <w:szCs w:val="24"/>
    </w:rPr>
  </w:style>
  <w:style w:type="paragraph" w:customStyle="1" w:styleId="xl66">
    <w:name w:val="xl66"/>
    <w:basedOn w:val="a"/>
    <w:rsid w:val="0063315E"/>
    <w:pPr>
      <w:spacing w:before="100" w:beforeAutospacing="1" w:after="100" w:afterAutospacing="1"/>
      <w:jc w:val="center"/>
      <w:textAlignment w:val="top"/>
    </w:pPr>
    <w:rPr>
      <w:sz w:val="28"/>
      <w:szCs w:val="28"/>
    </w:rPr>
  </w:style>
  <w:style w:type="paragraph" w:customStyle="1" w:styleId="xl67">
    <w:name w:val="xl67"/>
    <w:basedOn w:val="a"/>
    <w:rsid w:val="0063315E"/>
    <w:pPr>
      <w:spacing w:before="100" w:beforeAutospacing="1" w:after="100" w:afterAutospacing="1"/>
      <w:jc w:val="center"/>
      <w:textAlignment w:val="top"/>
    </w:pPr>
    <w:rPr>
      <w:sz w:val="24"/>
      <w:szCs w:val="24"/>
    </w:rPr>
  </w:style>
  <w:style w:type="paragraph" w:customStyle="1" w:styleId="xl68">
    <w:name w:val="xl6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3">
    <w:name w:val="xl8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5">
    <w:name w:val="xl8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6">
    <w:name w:val="xl8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7">
    <w:name w:val="xl8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63315E"/>
    <w:pPr>
      <w:spacing w:before="100" w:beforeAutospacing="1" w:after="100" w:afterAutospacing="1"/>
      <w:jc w:val="center"/>
    </w:pPr>
    <w:rPr>
      <w:sz w:val="24"/>
      <w:szCs w:val="24"/>
    </w:rPr>
  </w:style>
  <w:style w:type="paragraph" w:customStyle="1" w:styleId="xl89">
    <w:name w:val="xl8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63315E"/>
    <w:pPr>
      <w:spacing w:before="100" w:beforeAutospacing="1" w:after="100" w:afterAutospacing="1"/>
      <w:jc w:val="center"/>
    </w:pPr>
    <w:rPr>
      <w:sz w:val="24"/>
      <w:szCs w:val="24"/>
    </w:rPr>
  </w:style>
  <w:style w:type="paragraph" w:customStyle="1" w:styleId="xl91">
    <w:name w:val="xl91"/>
    <w:basedOn w:val="a"/>
    <w:rsid w:val="0063315E"/>
    <w:pPr>
      <w:spacing w:before="100" w:beforeAutospacing="1" w:after="100" w:afterAutospacing="1"/>
    </w:pPr>
    <w:rPr>
      <w:b/>
      <w:bCs/>
      <w:sz w:val="24"/>
      <w:szCs w:val="24"/>
    </w:rPr>
  </w:style>
  <w:style w:type="paragraph" w:customStyle="1" w:styleId="xl92">
    <w:name w:val="xl9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93">
    <w:name w:val="xl9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4">
    <w:name w:val="xl9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5">
    <w:name w:val="xl9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7">
    <w:name w:val="xl97"/>
    <w:basedOn w:val="a"/>
    <w:rsid w:val="0063315E"/>
    <w:pPr>
      <w:spacing w:before="100" w:beforeAutospacing="1" w:after="100" w:afterAutospacing="1"/>
      <w:jc w:val="center"/>
      <w:textAlignment w:val="top"/>
    </w:pPr>
    <w:rPr>
      <w:b/>
      <w:bCs/>
      <w:sz w:val="24"/>
      <w:szCs w:val="24"/>
    </w:rPr>
  </w:style>
  <w:style w:type="paragraph" w:customStyle="1" w:styleId="xl98">
    <w:name w:val="xl98"/>
    <w:basedOn w:val="a"/>
    <w:rsid w:val="0063315E"/>
    <w:pPr>
      <w:spacing w:before="100" w:beforeAutospacing="1" w:after="100" w:afterAutospacing="1"/>
      <w:jc w:val="center"/>
      <w:textAlignment w:val="top"/>
    </w:pPr>
    <w:rPr>
      <w:b/>
      <w:bCs/>
      <w:sz w:val="28"/>
      <w:szCs w:val="28"/>
    </w:rPr>
  </w:style>
  <w:style w:type="paragraph" w:customStyle="1" w:styleId="xl99">
    <w:name w:val="xl9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0">
    <w:name w:val="xl100"/>
    <w:basedOn w:val="a"/>
    <w:rsid w:val="0063315E"/>
    <w:pPr>
      <w:spacing w:before="100" w:beforeAutospacing="1" w:after="100" w:afterAutospacing="1"/>
      <w:jc w:val="center"/>
    </w:pPr>
    <w:rPr>
      <w:b/>
      <w:bCs/>
      <w:sz w:val="24"/>
      <w:szCs w:val="24"/>
    </w:rPr>
  </w:style>
  <w:style w:type="paragraph" w:customStyle="1" w:styleId="xl101">
    <w:name w:val="xl10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2">
    <w:name w:val="xl10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4">
    <w:name w:val="xl10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06">
    <w:name w:val="xl10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0">
    <w:name w:val="xl110"/>
    <w:basedOn w:val="a"/>
    <w:rsid w:val="0063315E"/>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1">
    <w:name w:val="xl11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2">
    <w:name w:val="xl11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3">
    <w:name w:val="xl11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6">
    <w:name w:val="xl11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7">
    <w:name w:val="xl11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8">
    <w:name w:val="xl118"/>
    <w:basedOn w:val="a"/>
    <w:rsid w:val="0063315E"/>
    <w:pPr>
      <w:spacing w:before="100" w:beforeAutospacing="1" w:after="100" w:afterAutospacing="1"/>
      <w:jc w:val="center"/>
    </w:pPr>
    <w:rPr>
      <w:sz w:val="24"/>
      <w:szCs w:val="24"/>
    </w:rPr>
  </w:style>
  <w:style w:type="paragraph" w:customStyle="1" w:styleId="xl119">
    <w:name w:val="xl119"/>
    <w:basedOn w:val="a"/>
    <w:rsid w:val="0063315E"/>
    <w:pPr>
      <w:spacing w:before="100" w:beforeAutospacing="1" w:after="100" w:afterAutospacing="1"/>
      <w:jc w:val="center"/>
    </w:pPr>
    <w:rPr>
      <w:sz w:val="24"/>
      <w:szCs w:val="24"/>
    </w:rPr>
  </w:style>
  <w:style w:type="paragraph" w:customStyle="1" w:styleId="xl120">
    <w:name w:val="xl120"/>
    <w:basedOn w:val="a"/>
    <w:rsid w:val="0063315E"/>
    <w:pPr>
      <w:spacing w:before="100" w:beforeAutospacing="1" w:after="100" w:afterAutospacing="1"/>
      <w:jc w:val="center"/>
    </w:pPr>
    <w:rPr>
      <w:rFonts w:ascii="Arial" w:hAnsi="Arial" w:cs="Arial"/>
      <w:sz w:val="24"/>
      <w:szCs w:val="24"/>
    </w:rPr>
  </w:style>
  <w:style w:type="paragraph" w:customStyle="1" w:styleId="xl121">
    <w:name w:val="xl121"/>
    <w:basedOn w:val="a"/>
    <w:rsid w:val="0063315E"/>
    <w:pPr>
      <w:spacing w:before="100" w:beforeAutospacing="1" w:after="100" w:afterAutospacing="1"/>
      <w:jc w:val="center"/>
    </w:pPr>
    <w:rPr>
      <w:b/>
      <w:bCs/>
      <w:sz w:val="24"/>
      <w:szCs w:val="24"/>
    </w:rPr>
  </w:style>
  <w:style w:type="paragraph" w:customStyle="1" w:styleId="xl122">
    <w:name w:val="xl122"/>
    <w:basedOn w:val="a"/>
    <w:rsid w:val="0063315E"/>
    <w:pPr>
      <w:spacing w:before="100" w:beforeAutospacing="1" w:after="100" w:afterAutospacing="1"/>
      <w:jc w:val="center"/>
    </w:pPr>
    <w:rPr>
      <w:b/>
      <w:bCs/>
      <w:sz w:val="24"/>
      <w:szCs w:val="24"/>
    </w:rPr>
  </w:style>
  <w:style w:type="paragraph" w:customStyle="1" w:styleId="xl123">
    <w:name w:val="xl123"/>
    <w:basedOn w:val="a"/>
    <w:rsid w:val="0063315E"/>
    <w:pPr>
      <w:spacing w:before="100" w:beforeAutospacing="1" w:after="100" w:afterAutospacing="1"/>
      <w:jc w:val="right"/>
      <w:textAlignment w:val="center"/>
    </w:pPr>
  </w:style>
  <w:style w:type="paragraph" w:customStyle="1" w:styleId="xl124">
    <w:name w:val="xl124"/>
    <w:basedOn w:val="a"/>
    <w:rsid w:val="0063315E"/>
    <w:pPr>
      <w:spacing w:before="100" w:beforeAutospacing="1" w:after="100" w:afterAutospacing="1"/>
      <w:jc w:val="right"/>
      <w:textAlignment w:val="center"/>
    </w:pPr>
    <w:rPr>
      <w:sz w:val="24"/>
      <w:szCs w:val="24"/>
    </w:rPr>
  </w:style>
  <w:style w:type="paragraph" w:customStyle="1" w:styleId="xl125">
    <w:name w:val="xl125"/>
    <w:basedOn w:val="a"/>
    <w:rsid w:val="0063315E"/>
    <w:pPr>
      <w:spacing w:before="100" w:beforeAutospacing="1" w:after="100" w:afterAutospacing="1"/>
      <w:jc w:val="right"/>
      <w:textAlignment w:val="center"/>
    </w:pPr>
  </w:style>
  <w:style w:type="paragraph" w:customStyle="1" w:styleId="xl126">
    <w:name w:val="xl126"/>
    <w:basedOn w:val="a"/>
    <w:rsid w:val="0063315E"/>
    <w:pPr>
      <w:spacing w:before="100" w:beforeAutospacing="1" w:after="100" w:afterAutospacing="1"/>
      <w:textAlignment w:val="center"/>
    </w:pPr>
    <w:rPr>
      <w:sz w:val="24"/>
      <w:szCs w:val="24"/>
    </w:rPr>
  </w:style>
  <w:style w:type="paragraph" w:customStyle="1" w:styleId="24">
    <w:name w:val="Обычный2"/>
    <w:rsid w:val="005D7B6F"/>
    <w:pPr>
      <w:widowControl w:val="0"/>
      <w:spacing w:after="0" w:line="280" w:lineRule="auto"/>
      <w:ind w:left="400" w:hanging="340"/>
      <w:jc w:val="both"/>
    </w:pPr>
    <w:rPr>
      <w:rFonts w:ascii="Times New Roman" w:eastAsia="Times New Roman" w:hAnsi="Times New Roman" w:cs="Times New Roman"/>
      <w:snapToGrid w:val="0"/>
      <w:sz w:val="20"/>
      <w:szCs w:val="20"/>
      <w:lang w:eastAsia="ru-RU"/>
    </w:rPr>
  </w:style>
  <w:style w:type="paragraph" w:styleId="34">
    <w:name w:val="Body Text Indent 3"/>
    <w:basedOn w:val="a"/>
    <w:link w:val="35"/>
    <w:unhideWhenUsed/>
    <w:rsid w:val="00051BD5"/>
    <w:pPr>
      <w:spacing w:after="120"/>
      <w:ind w:left="283"/>
    </w:pPr>
    <w:rPr>
      <w:sz w:val="16"/>
      <w:szCs w:val="16"/>
    </w:rPr>
  </w:style>
  <w:style w:type="character" w:customStyle="1" w:styleId="35">
    <w:name w:val="Основной текст с отступом 3 Знак"/>
    <w:basedOn w:val="a0"/>
    <w:link w:val="34"/>
    <w:rsid w:val="00051BD5"/>
    <w:rPr>
      <w:sz w:val="16"/>
      <w:szCs w:val="16"/>
    </w:rPr>
  </w:style>
  <w:style w:type="paragraph" w:customStyle="1" w:styleId="311">
    <w:name w:val="Основной текст 31"/>
    <w:basedOn w:val="a"/>
    <w:rsid w:val="000F7254"/>
    <w:pPr>
      <w:suppressAutoHyphens/>
      <w:jc w:val="center"/>
    </w:pPr>
    <w:rPr>
      <w:b/>
      <w:bCs/>
      <w:sz w:val="24"/>
      <w:szCs w:val="24"/>
      <w:lang w:eastAsia="ar-SA"/>
    </w:rPr>
  </w:style>
  <w:style w:type="paragraph" w:customStyle="1" w:styleId="312">
    <w:name w:val="Основной текст с отступом 31"/>
    <w:basedOn w:val="a"/>
    <w:rsid w:val="000F7254"/>
    <w:pPr>
      <w:suppressAutoHyphens/>
      <w:ind w:firstLine="700"/>
      <w:jc w:val="both"/>
    </w:pPr>
    <w:rPr>
      <w:sz w:val="24"/>
      <w:szCs w:val="20"/>
      <w:lang w:eastAsia="ar-SA"/>
    </w:rPr>
  </w:style>
  <w:style w:type="paragraph" w:customStyle="1" w:styleId="BodyText21">
    <w:name w:val="Body Text 21"/>
    <w:basedOn w:val="a"/>
    <w:rsid w:val="000F7254"/>
    <w:pPr>
      <w:suppressAutoHyphens/>
      <w:autoSpaceDE w:val="0"/>
      <w:jc w:val="center"/>
    </w:pPr>
    <w:rPr>
      <w:sz w:val="24"/>
      <w:szCs w:val="24"/>
      <w:lang w:eastAsia="ar-SA"/>
    </w:rPr>
  </w:style>
  <w:style w:type="paragraph" w:customStyle="1" w:styleId="1b">
    <w:name w:val="Без интервала1"/>
    <w:rsid w:val="0093450F"/>
    <w:pPr>
      <w:spacing w:after="0" w:line="240" w:lineRule="auto"/>
      <w:ind w:firstLine="851"/>
      <w:jc w:val="both"/>
    </w:pPr>
    <w:rPr>
      <w:rFonts w:ascii="Calibri" w:eastAsia="Times New Roman" w:hAnsi="Calibri" w:cs="Times New Roman"/>
    </w:rPr>
  </w:style>
  <w:style w:type="character" w:customStyle="1" w:styleId="25">
    <w:name w:val="Основной текст (2)_"/>
    <w:basedOn w:val="a0"/>
    <w:link w:val="26"/>
    <w:rsid w:val="00CB09F8"/>
    <w:rPr>
      <w:sz w:val="27"/>
      <w:szCs w:val="27"/>
      <w:shd w:val="clear" w:color="auto" w:fill="FFFFFF"/>
    </w:rPr>
  </w:style>
  <w:style w:type="character" w:customStyle="1" w:styleId="afffffff5">
    <w:name w:val="Основной текст_"/>
    <w:basedOn w:val="a0"/>
    <w:link w:val="27"/>
    <w:rsid w:val="00CB09F8"/>
    <w:rPr>
      <w:sz w:val="26"/>
      <w:szCs w:val="26"/>
      <w:shd w:val="clear" w:color="auto" w:fill="FFFFFF"/>
    </w:rPr>
  </w:style>
  <w:style w:type="paragraph" w:customStyle="1" w:styleId="26">
    <w:name w:val="Основной текст (2)"/>
    <w:basedOn w:val="a"/>
    <w:link w:val="25"/>
    <w:rsid w:val="00CB09F8"/>
    <w:pPr>
      <w:shd w:val="clear" w:color="auto" w:fill="FFFFFF"/>
      <w:spacing w:after="240" w:line="317" w:lineRule="exact"/>
      <w:jc w:val="center"/>
    </w:pPr>
    <w:rPr>
      <w:rFonts w:asciiTheme="minorHAnsi" w:eastAsiaTheme="minorHAnsi" w:hAnsiTheme="minorHAnsi" w:cstheme="minorBidi"/>
      <w:sz w:val="27"/>
      <w:szCs w:val="27"/>
      <w:lang w:eastAsia="en-US"/>
    </w:rPr>
  </w:style>
  <w:style w:type="paragraph" w:customStyle="1" w:styleId="27">
    <w:name w:val="Основной текст2"/>
    <w:basedOn w:val="a"/>
    <w:link w:val="afffffff5"/>
    <w:rsid w:val="00CB09F8"/>
    <w:pPr>
      <w:shd w:val="clear" w:color="auto" w:fill="FFFFFF"/>
      <w:spacing w:before="420" w:after="240" w:line="322" w:lineRule="exact"/>
    </w:pPr>
    <w:rPr>
      <w:rFonts w:asciiTheme="minorHAnsi" w:eastAsiaTheme="minorHAnsi" w:hAnsiTheme="minorHAnsi" w:cstheme="minorBidi"/>
      <w:sz w:val="26"/>
      <w:szCs w:val="26"/>
      <w:lang w:eastAsia="en-US"/>
    </w:rPr>
  </w:style>
  <w:style w:type="character" w:customStyle="1" w:styleId="FontStyle23">
    <w:name w:val="Font Style23"/>
    <w:basedOn w:val="a0"/>
    <w:uiPriority w:val="99"/>
    <w:rsid w:val="00972C8A"/>
    <w:rPr>
      <w:rFonts w:ascii="Times New Roman" w:hAnsi="Times New Roman" w:cs="Times New Roman"/>
      <w:sz w:val="26"/>
      <w:szCs w:val="26"/>
    </w:rPr>
  </w:style>
  <w:style w:type="paragraph" w:customStyle="1" w:styleId="Default">
    <w:name w:val="Default"/>
    <w:rsid w:val="00C14C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E22526"/>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af3">
    <w:name w:val="Без интервала Знак"/>
    <w:basedOn w:val="a0"/>
    <w:link w:val="af2"/>
    <w:uiPriority w:val="1"/>
    <w:rsid w:val="003F1877"/>
    <w:rPr>
      <w:rFonts w:ascii="Times New Roman" w:eastAsia="Times New Roman" w:hAnsi="Times New Roman" w:cs="Times New Roman"/>
      <w:sz w:val="20"/>
      <w:szCs w:val="20"/>
      <w:lang w:eastAsia="ru-RU"/>
    </w:rPr>
  </w:style>
  <w:style w:type="paragraph" w:customStyle="1" w:styleId="afffffff6">
    <w:name w:val="Знак"/>
    <w:basedOn w:val="a"/>
    <w:rsid w:val="00251667"/>
    <w:pPr>
      <w:spacing w:after="160" w:line="240" w:lineRule="exact"/>
    </w:pPr>
    <w:rPr>
      <w:rFonts w:ascii="Verdana" w:hAnsi="Verdana"/>
      <w:sz w:val="20"/>
      <w:szCs w:val="20"/>
      <w:lang w:val="en-US" w:eastAsia="en-US"/>
    </w:rPr>
  </w:style>
  <w:style w:type="paragraph" w:customStyle="1" w:styleId="afffffff7">
    <w:name w:val="Название проектного документа"/>
    <w:basedOn w:val="a"/>
    <w:rsid w:val="0098048D"/>
    <w:pPr>
      <w:widowControl w:val="0"/>
      <w:ind w:left="1701"/>
      <w:jc w:val="center"/>
    </w:pPr>
    <w:rPr>
      <w:rFonts w:ascii="Arial" w:hAnsi="Arial" w:cs="Arial"/>
      <w:b/>
      <w:bCs/>
      <w:color w:val="000080"/>
      <w:sz w:val="32"/>
      <w:szCs w:val="20"/>
    </w:rPr>
  </w:style>
  <w:style w:type="paragraph" w:customStyle="1" w:styleId="s1">
    <w:name w:val="s_1"/>
    <w:basedOn w:val="a"/>
    <w:rsid w:val="00DF1A54"/>
    <w:pPr>
      <w:spacing w:before="100" w:beforeAutospacing="1" w:after="100" w:afterAutospacing="1"/>
    </w:pPr>
    <w:rPr>
      <w:sz w:val="24"/>
      <w:szCs w:val="24"/>
    </w:rPr>
  </w:style>
  <w:style w:type="character" w:customStyle="1" w:styleId="Absatz-Standardschriftart">
    <w:name w:val="Absatz-Standardschriftart"/>
    <w:rsid w:val="00031FED"/>
  </w:style>
  <w:style w:type="paragraph" w:customStyle="1" w:styleId="1c">
    <w:name w:val="Текст выноски1"/>
    <w:rsid w:val="00031FED"/>
    <w:pPr>
      <w:widowControl w:val="0"/>
      <w:suppressAutoHyphens/>
    </w:pPr>
    <w:rPr>
      <w:rFonts w:ascii="Tahoma" w:eastAsia="Arial Unicode MS" w:hAnsi="Tahoma" w:cs="Tahoma"/>
      <w:kern w:val="1"/>
      <w:sz w:val="16"/>
      <w:szCs w:val="16"/>
      <w:lang w:eastAsia="ar-SA"/>
    </w:rPr>
  </w:style>
  <w:style w:type="paragraph" w:customStyle="1" w:styleId="1d">
    <w:name w:val="Абзац списка1"/>
    <w:rsid w:val="00031FED"/>
    <w:pPr>
      <w:widowControl w:val="0"/>
      <w:suppressAutoHyphens/>
      <w:ind w:left="720"/>
    </w:pPr>
    <w:rPr>
      <w:rFonts w:ascii="Calibri" w:eastAsia="Arial Unicode MS" w:hAnsi="Calibri" w:cs="font74"/>
      <w:kern w:val="1"/>
      <w:lang w:eastAsia="ar-SA"/>
    </w:rPr>
  </w:style>
  <w:style w:type="character" w:customStyle="1" w:styleId="1e">
    <w:name w:val="Текст выноски Знак1"/>
    <w:basedOn w:val="a0"/>
    <w:uiPriority w:val="99"/>
    <w:semiHidden/>
    <w:rsid w:val="00031FED"/>
    <w:rPr>
      <w:rFonts w:ascii="Tahoma" w:hAnsi="Tahoma" w:cs="Tahoma"/>
      <w:kern w:val="1"/>
      <w:sz w:val="16"/>
      <w:szCs w:val="16"/>
      <w:lang w:eastAsia="ar-SA"/>
    </w:rPr>
  </w:style>
  <w:style w:type="character" w:customStyle="1" w:styleId="blk">
    <w:name w:val="blk"/>
    <w:basedOn w:val="a0"/>
    <w:rsid w:val="00031FED"/>
  </w:style>
  <w:style w:type="character" w:customStyle="1" w:styleId="ConsPlusNormal0">
    <w:name w:val="ConsPlusNormal Знак"/>
    <w:link w:val="ConsPlusNormal"/>
    <w:locked/>
    <w:rsid w:val="00126653"/>
    <w:rPr>
      <w:rFonts w:ascii="Arial" w:eastAsia="Arial" w:hAnsi="Arial" w:cs="Arial"/>
      <w:sz w:val="20"/>
      <w:szCs w:val="20"/>
      <w:lang w:eastAsia="ar-SA"/>
    </w:rPr>
  </w:style>
  <w:style w:type="paragraph" w:customStyle="1" w:styleId="formattexttopleveltext0">
    <w:name w:val="formattexttopleveltext"/>
    <w:basedOn w:val="a"/>
    <w:rsid w:val="00126653"/>
    <w:pPr>
      <w:spacing w:before="100" w:beforeAutospacing="1" w:after="100" w:afterAutospacing="1"/>
    </w:pPr>
    <w:rPr>
      <w:sz w:val="24"/>
      <w:szCs w:val="24"/>
    </w:rPr>
  </w:style>
  <w:style w:type="paragraph" w:styleId="afffffff8">
    <w:name w:val="Subtitle"/>
    <w:basedOn w:val="a"/>
    <w:next w:val="a"/>
    <w:link w:val="afffffff9"/>
    <w:qFormat/>
    <w:rsid w:val="00126653"/>
    <w:pPr>
      <w:widowControl w:val="0"/>
      <w:autoSpaceDE w:val="0"/>
      <w:autoSpaceDN w:val="0"/>
      <w:adjustRightInd w:val="0"/>
      <w:spacing w:after="60"/>
      <w:jc w:val="center"/>
      <w:outlineLvl w:val="1"/>
    </w:pPr>
    <w:rPr>
      <w:rFonts w:ascii="Cambria" w:hAnsi="Cambria"/>
      <w:sz w:val="24"/>
      <w:szCs w:val="24"/>
    </w:rPr>
  </w:style>
  <w:style w:type="character" w:customStyle="1" w:styleId="afffffff9">
    <w:name w:val="Подзаголовок Знак"/>
    <w:basedOn w:val="a0"/>
    <w:link w:val="afffffff8"/>
    <w:rsid w:val="00126653"/>
    <w:rPr>
      <w:rFonts w:ascii="Cambria" w:eastAsia="Times New Roman" w:hAnsi="Cambria" w:cs="Times New Roman"/>
      <w:sz w:val="24"/>
      <w:szCs w:val="24"/>
    </w:rPr>
  </w:style>
  <w:style w:type="character" w:customStyle="1" w:styleId="FootnoteTextChar">
    <w:name w:val="Footnote Text Char"/>
    <w:locked/>
    <w:rsid w:val="00126653"/>
    <w:rPr>
      <w:rFonts w:ascii="Times New Roman" w:hAnsi="Times New Roman" w:cs="Times New Roman"/>
      <w:sz w:val="20"/>
      <w:szCs w:val="20"/>
      <w:lang w:eastAsia="ru-RU"/>
    </w:rPr>
  </w:style>
  <w:style w:type="paragraph" w:customStyle="1" w:styleId="stylet3">
    <w:name w:val="stylet3"/>
    <w:basedOn w:val="a"/>
    <w:rsid w:val="00126653"/>
    <w:pPr>
      <w:spacing w:before="100" w:beforeAutospacing="1" w:after="100" w:afterAutospacing="1"/>
    </w:pPr>
    <w:rPr>
      <w:rFonts w:eastAsia="Calibri"/>
      <w:sz w:val="24"/>
      <w:szCs w:val="24"/>
    </w:rPr>
  </w:style>
  <w:style w:type="paragraph" w:styleId="28">
    <w:name w:val="Body Text Indent 2"/>
    <w:basedOn w:val="a"/>
    <w:link w:val="29"/>
    <w:uiPriority w:val="99"/>
    <w:semiHidden/>
    <w:unhideWhenUsed/>
    <w:rsid w:val="00482247"/>
    <w:pPr>
      <w:spacing w:after="120" w:line="480" w:lineRule="auto"/>
      <w:ind w:left="283"/>
    </w:pPr>
  </w:style>
  <w:style w:type="character" w:customStyle="1" w:styleId="29">
    <w:name w:val="Основной текст с отступом 2 Знак"/>
    <w:basedOn w:val="a0"/>
    <w:link w:val="28"/>
    <w:uiPriority w:val="99"/>
    <w:semiHidden/>
    <w:rsid w:val="00482247"/>
    <w:rPr>
      <w:rFonts w:ascii="Times New Roman" w:eastAsia="Times New Roman" w:hAnsi="Times New Roman" w:cs="Times New Roman"/>
      <w:sz w:val="18"/>
      <w:szCs w:val="18"/>
      <w:lang w:eastAsia="ru-RU"/>
    </w:rPr>
  </w:style>
  <w:style w:type="paragraph" w:customStyle="1" w:styleId="ConsNonformat">
    <w:name w:val="ConsNonformat"/>
    <w:rsid w:val="004822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0">
    <w:name w:val="Юрист 14"/>
    <w:basedOn w:val="a"/>
    <w:rsid w:val="00482247"/>
    <w:pPr>
      <w:spacing w:line="360" w:lineRule="auto"/>
      <w:ind w:firstLine="851"/>
      <w:jc w:val="both"/>
    </w:pPr>
    <w:rPr>
      <w:sz w:val="28"/>
      <w:szCs w:val="20"/>
    </w:rPr>
  </w:style>
  <w:style w:type="paragraph" w:customStyle="1" w:styleId="paragraph">
    <w:name w:val="paragraph"/>
    <w:basedOn w:val="a"/>
    <w:rsid w:val="009E7974"/>
    <w:pPr>
      <w:spacing w:before="100" w:beforeAutospacing="1" w:after="100" w:afterAutospacing="1"/>
    </w:pPr>
    <w:rPr>
      <w:rFonts w:eastAsia="Calibri"/>
      <w:sz w:val="24"/>
      <w:szCs w:val="24"/>
    </w:rPr>
  </w:style>
  <w:style w:type="character" w:customStyle="1" w:styleId="normaltextrun">
    <w:name w:val="normaltextrun"/>
    <w:rsid w:val="009E7974"/>
    <w:rPr>
      <w:rFonts w:cs="Times New Roman"/>
    </w:rPr>
  </w:style>
  <w:style w:type="character" w:customStyle="1" w:styleId="eop">
    <w:name w:val="eop"/>
    <w:rsid w:val="009E7974"/>
    <w:rPr>
      <w:rFonts w:cs="Times New Roman"/>
    </w:rPr>
  </w:style>
  <w:style w:type="character" w:customStyle="1" w:styleId="contextualspellingandgrammarerror">
    <w:name w:val="contextualspellingandgrammarerror"/>
    <w:rsid w:val="009E7974"/>
    <w:rPr>
      <w:rFonts w:cs="Times New Roman"/>
    </w:rPr>
  </w:style>
  <w:style w:type="paragraph" w:customStyle="1" w:styleId="ConsTitle">
    <w:name w:val="ConsTitle"/>
    <w:rsid w:val="00295F4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0">
    <w:name w:val="Стиль1"/>
    <w:rsid w:val="00696A88"/>
    <w:pPr>
      <w:numPr>
        <w:numId w:val="2"/>
      </w:numPr>
    </w:pPr>
  </w:style>
  <w:style w:type="numbering" w:customStyle="1" w:styleId="112">
    <w:name w:val="Стиль11"/>
    <w:rsid w:val="00696A88"/>
  </w:style>
  <w:style w:type="numbering" w:customStyle="1" w:styleId="120">
    <w:name w:val="Стиль12"/>
    <w:rsid w:val="00696A88"/>
  </w:style>
  <w:style w:type="numbering" w:customStyle="1" w:styleId="130">
    <w:name w:val="Стиль13"/>
    <w:rsid w:val="00696A88"/>
  </w:style>
  <w:style w:type="paragraph" w:styleId="afffffffa">
    <w:name w:val="Revision"/>
    <w:hidden/>
    <w:uiPriority w:val="99"/>
    <w:semiHidden/>
    <w:rsid w:val="00696A88"/>
    <w:pPr>
      <w:spacing w:after="0" w:line="240" w:lineRule="auto"/>
    </w:pPr>
    <w:rPr>
      <w:rFonts w:ascii="Times New Roman" w:eastAsia="Times New Roman" w:hAnsi="Times New Roman" w:cs="Times New Roman"/>
      <w:sz w:val="24"/>
      <w:szCs w:val="24"/>
      <w:lang w:eastAsia="ru-RU"/>
    </w:rPr>
  </w:style>
  <w:style w:type="character" w:customStyle="1" w:styleId="b-serp-itemfrom">
    <w:name w:val="b-serp-item__from"/>
    <w:rsid w:val="00696A88"/>
  </w:style>
  <w:style w:type="paragraph" w:customStyle="1" w:styleId="western">
    <w:name w:val="western"/>
    <w:basedOn w:val="a"/>
    <w:rsid w:val="0036313E"/>
    <w:pPr>
      <w:spacing w:before="100" w:beforeAutospacing="1" w:after="100" w:afterAutospacing="1"/>
      <w:ind w:firstLine="567"/>
      <w:jc w:val="both"/>
    </w:pPr>
    <w:rPr>
      <w:rFonts w:ascii="Arial" w:hAnsi="Arial"/>
      <w:sz w:val="24"/>
      <w:szCs w:val="24"/>
    </w:rPr>
  </w:style>
  <w:style w:type="character" w:customStyle="1" w:styleId="43">
    <w:name w:val="Основной текст (4)_"/>
    <w:basedOn w:val="a0"/>
    <w:link w:val="44"/>
    <w:rsid w:val="008B5FBE"/>
    <w:rPr>
      <w:rFonts w:ascii="Times New Roman" w:eastAsia="Times New Roman" w:hAnsi="Times New Roman" w:cs="Times New Roman"/>
      <w:color w:val="0066CC"/>
      <w:sz w:val="18"/>
      <w:szCs w:val="18"/>
    </w:rPr>
  </w:style>
  <w:style w:type="character" w:customStyle="1" w:styleId="36">
    <w:name w:val="Основной текст (3)_"/>
    <w:basedOn w:val="a0"/>
    <w:link w:val="37"/>
    <w:rsid w:val="008B5FBE"/>
    <w:rPr>
      <w:rFonts w:ascii="Times New Roman" w:eastAsia="Times New Roman" w:hAnsi="Times New Roman" w:cs="Times New Roman"/>
      <w:i/>
      <w:iCs/>
      <w:sz w:val="20"/>
      <w:szCs w:val="20"/>
    </w:rPr>
  </w:style>
  <w:style w:type="paragraph" w:customStyle="1" w:styleId="44">
    <w:name w:val="Основной текст (4)"/>
    <w:basedOn w:val="a"/>
    <w:link w:val="43"/>
    <w:rsid w:val="008B5FBE"/>
    <w:pPr>
      <w:widowControl w:val="0"/>
      <w:spacing w:after="250" w:line="257" w:lineRule="auto"/>
      <w:jc w:val="center"/>
    </w:pPr>
    <w:rPr>
      <w:color w:val="0066CC"/>
      <w:lang w:eastAsia="en-US"/>
    </w:rPr>
  </w:style>
  <w:style w:type="paragraph" w:customStyle="1" w:styleId="37">
    <w:name w:val="Основной текст (3)"/>
    <w:basedOn w:val="a"/>
    <w:link w:val="36"/>
    <w:rsid w:val="008B5FBE"/>
    <w:pPr>
      <w:widowControl w:val="0"/>
      <w:spacing w:line="264" w:lineRule="auto"/>
    </w:pPr>
    <w:rPr>
      <w:i/>
      <w:iCs/>
      <w:sz w:val="20"/>
      <w:szCs w:val="20"/>
      <w:lang w:eastAsia="en-US"/>
    </w:rPr>
  </w:style>
  <w:style w:type="character" w:customStyle="1" w:styleId="afffffffb">
    <w:name w:val="Сноска_"/>
    <w:basedOn w:val="a0"/>
    <w:link w:val="afffffffc"/>
    <w:rsid w:val="008B5FBE"/>
    <w:rPr>
      <w:rFonts w:ascii="Times New Roman" w:eastAsia="Times New Roman" w:hAnsi="Times New Roman" w:cs="Times New Roman"/>
      <w:sz w:val="20"/>
      <w:szCs w:val="20"/>
    </w:rPr>
  </w:style>
  <w:style w:type="paragraph" w:customStyle="1" w:styleId="afffffffc">
    <w:name w:val="Сноска"/>
    <w:basedOn w:val="a"/>
    <w:link w:val="afffffffb"/>
    <w:rsid w:val="008B5FBE"/>
    <w:pPr>
      <w:widowControl w:val="0"/>
    </w:pPr>
    <w:rPr>
      <w:sz w:val="20"/>
      <w:szCs w:val="20"/>
      <w:lang w:eastAsia="en-US"/>
    </w:rPr>
  </w:style>
  <w:style w:type="paragraph" w:customStyle="1" w:styleId="1f">
    <w:name w:val="Основной текст1"/>
    <w:basedOn w:val="a"/>
    <w:rsid w:val="008B5FBE"/>
    <w:pPr>
      <w:widowControl w:val="0"/>
      <w:ind w:firstLine="400"/>
    </w:pPr>
    <w:rPr>
      <w:sz w:val="28"/>
      <w:szCs w:val="28"/>
      <w:lang w:eastAsia="en-US"/>
    </w:rPr>
  </w:style>
  <w:style w:type="character" w:customStyle="1" w:styleId="2a">
    <w:name w:val="Заголовок №2_"/>
    <w:basedOn w:val="a0"/>
    <w:link w:val="2b"/>
    <w:rsid w:val="00ED60F9"/>
    <w:rPr>
      <w:rFonts w:ascii="Times New Roman" w:eastAsia="Times New Roman" w:hAnsi="Times New Roman" w:cs="Times New Roman"/>
      <w:b/>
      <w:bCs/>
      <w:sz w:val="28"/>
      <w:szCs w:val="28"/>
    </w:rPr>
  </w:style>
  <w:style w:type="character" w:customStyle="1" w:styleId="afffffffd">
    <w:name w:val="Другое_"/>
    <w:basedOn w:val="a0"/>
    <w:link w:val="afffffffe"/>
    <w:rsid w:val="00ED60F9"/>
    <w:rPr>
      <w:rFonts w:ascii="Times New Roman" w:eastAsia="Times New Roman" w:hAnsi="Times New Roman" w:cs="Times New Roman"/>
      <w:sz w:val="28"/>
      <w:szCs w:val="28"/>
    </w:rPr>
  </w:style>
  <w:style w:type="character" w:customStyle="1" w:styleId="60">
    <w:name w:val="Основной текст (6)_"/>
    <w:basedOn w:val="a0"/>
    <w:link w:val="61"/>
    <w:rsid w:val="00ED60F9"/>
    <w:rPr>
      <w:rFonts w:ascii="Times New Roman" w:eastAsia="Times New Roman" w:hAnsi="Times New Roman" w:cs="Times New Roman"/>
      <w:i/>
      <w:iCs/>
      <w:sz w:val="12"/>
      <w:szCs w:val="12"/>
    </w:rPr>
  </w:style>
  <w:style w:type="paragraph" w:customStyle="1" w:styleId="2b">
    <w:name w:val="Заголовок №2"/>
    <w:basedOn w:val="a"/>
    <w:link w:val="2a"/>
    <w:rsid w:val="00ED60F9"/>
    <w:pPr>
      <w:widowControl w:val="0"/>
      <w:spacing w:after="380" w:line="247" w:lineRule="auto"/>
      <w:jc w:val="center"/>
      <w:outlineLvl w:val="1"/>
    </w:pPr>
    <w:rPr>
      <w:b/>
      <w:bCs/>
      <w:sz w:val="28"/>
      <w:szCs w:val="28"/>
      <w:lang w:eastAsia="en-US"/>
    </w:rPr>
  </w:style>
  <w:style w:type="paragraph" w:customStyle="1" w:styleId="afffffffe">
    <w:name w:val="Другое"/>
    <w:basedOn w:val="a"/>
    <w:link w:val="afffffffd"/>
    <w:rsid w:val="00ED60F9"/>
    <w:pPr>
      <w:widowControl w:val="0"/>
      <w:spacing w:after="300"/>
    </w:pPr>
    <w:rPr>
      <w:sz w:val="28"/>
      <w:szCs w:val="28"/>
      <w:lang w:eastAsia="en-US"/>
    </w:rPr>
  </w:style>
  <w:style w:type="paragraph" w:customStyle="1" w:styleId="61">
    <w:name w:val="Основной текст (6)"/>
    <w:basedOn w:val="a"/>
    <w:link w:val="60"/>
    <w:rsid w:val="00ED60F9"/>
    <w:pPr>
      <w:widowControl w:val="0"/>
      <w:ind w:left="2000"/>
    </w:pPr>
    <w:rPr>
      <w:i/>
      <w:iCs/>
      <w:sz w:val="12"/>
      <w:szCs w:val="12"/>
      <w:lang w:eastAsia="en-US"/>
    </w:rPr>
  </w:style>
</w:styles>
</file>

<file path=word/webSettings.xml><?xml version="1.0" encoding="utf-8"?>
<w:webSettings xmlns:r="http://schemas.openxmlformats.org/officeDocument/2006/relationships" xmlns:w="http://schemas.openxmlformats.org/wordprocessingml/2006/main">
  <w:divs>
    <w:div w:id="191697066">
      <w:bodyDiv w:val="1"/>
      <w:marLeft w:val="0"/>
      <w:marRight w:val="0"/>
      <w:marTop w:val="0"/>
      <w:marBottom w:val="0"/>
      <w:divBdr>
        <w:top w:val="none" w:sz="0" w:space="0" w:color="auto"/>
        <w:left w:val="none" w:sz="0" w:space="0" w:color="auto"/>
        <w:bottom w:val="none" w:sz="0" w:space="0" w:color="auto"/>
        <w:right w:val="none" w:sz="0" w:space="0" w:color="auto"/>
      </w:divBdr>
    </w:div>
    <w:div w:id="195699848">
      <w:bodyDiv w:val="1"/>
      <w:marLeft w:val="0"/>
      <w:marRight w:val="0"/>
      <w:marTop w:val="0"/>
      <w:marBottom w:val="0"/>
      <w:divBdr>
        <w:top w:val="none" w:sz="0" w:space="0" w:color="auto"/>
        <w:left w:val="none" w:sz="0" w:space="0" w:color="auto"/>
        <w:bottom w:val="none" w:sz="0" w:space="0" w:color="auto"/>
        <w:right w:val="none" w:sz="0" w:space="0" w:color="auto"/>
      </w:divBdr>
    </w:div>
    <w:div w:id="232011115">
      <w:bodyDiv w:val="1"/>
      <w:marLeft w:val="0"/>
      <w:marRight w:val="0"/>
      <w:marTop w:val="0"/>
      <w:marBottom w:val="0"/>
      <w:divBdr>
        <w:top w:val="none" w:sz="0" w:space="0" w:color="auto"/>
        <w:left w:val="none" w:sz="0" w:space="0" w:color="auto"/>
        <w:bottom w:val="none" w:sz="0" w:space="0" w:color="auto"/>
        <w:right w:val="none" w:sz="0" w:space="0" w:color="auto"/>
      </w:divBdr>
    </w:div>
    <w:div w:id="278492152">
      <w:bodyDiv w:val="1"/>
      <w:marLeft w:val="0"/>
      <w:marRight w:val="0"/>
      <w:marTop w:val="0"/>
      <w:marBottom w:val="0"/>
      <w:divBdr>
        <w:top w:val="none" w:sz="0" w:space="0" w:color="auto"/>
        <w:left w:val="none" w:sz="0" w:space="0" w:color="auto"/>
        <w:bottom w:val="none" w:sz="0" w:space="0" w:color="auto"/>
        <w:right w:val="none" w:sz="0" w:space="0" w:color="auto"/>
      </w:divBdr>
    </w:div>
    <w:div w:id="361512645">
      <w:bodyDiv w:val="1"/>
      <w:marLeft w:val="0"/>
      <w:marRight w:val="0"/>
      <w:marTop w:val="0"/>
      <w:marBottom w:val="0"/>
      <w:divBdr>
        <w:top w:val="none" w:sz="0" w:space="0" w:color="auto"/>
        <w:left w:val="none" w:sz="0" w:space="0" w:color="auto"/>
        <w:bottom w:val="none" w:sz="0" w:space="0" w:color="auto"/>
        <w:right w:val="none" w:sz="0" w:space="0" w:color="auto"/>
      </w:divBdr>
    </w:div>
    <w:div w:id="380641479">
      <w:bodyDiv w:val="1"/>
      <w:marLeft w:val="0"/>
      <w:marRight w:val="0"/>
      <w:marTop w:val="0"/>
      <w:marBottom w:val="0"/>
      <w:divBdr>
        <w:top w:val="none" w:sz="0" w:space="0" w:color="auto"/>
        <w:left w:val="none" w:sz="0" w:space="0" w:color="auto"/>
        <w:bottom w:val="none" w:sz="0" w:space="0" w:color="auto"/>
        <w:right w:val="none" w:sz="0" w:space="0" w:color="auto"/>
      </w:divBdr>
    </w:div>
    <w:div w:id="391075109">
      <w:bodyDiv w:val="1"/>
      <w:marLeft w:val="0"/>
      <w:marRight w:val="0"/>
      <w:marTop w:val="0"/>
      <w:marBottom w:val="0"/>
      <w:divBdr>
        <w:top w:val="none" w:sz="0" w:space="0" w:color="auto"/>
        <w:left w:val="none" w:sz="0" w:space="0" w:color="auto"/>
        <w:bottom w:val="none" w:sz="0" w:space="0" w:color="auto"/>
        <w:right w:val="none" w:sz="0" w:space="0" w:color="auto"/>
      </w:divBdr>
    </w:div>
    <w:div w:id="396587756">
      <w:bodyDiv w:val="1"/>
      <w:marLeft w:val="0"/>
      <w:marRight w:val="0"/>
      <w:marTop w:val="0"/>
      <w:marBottom w:val="0"/>
      <w:divBdr>
        <w:top w:val="none" w:sz="0" w:space="0" w:color="auto"/>
        <w:left w:val="none" w:sz="0" w:space="0" w:color="auto"/>
        <w:bottom w:val="none" w:sz="0" w:space="0" w:color="auto"/>
        <w:right w:val="none" w:sz="0" w:space="0" w:color="auto"/>
      </w:divBdr>
    </w:div>
    <w:div w:id="488406201">
      <w:bodyDiv w:val="1"/>
      <w:marLeft w:val="0"/>
      <w:marRight w:val="0"/>
      <w:marTop w:val="0"/>
      <w:marBottom w:val="0"/>
      <w:divBdr>
        <w:top w:val="none" w:sz="0" w:space="0" w:color="auto"/>
        <w:left w:val="none" w:sz="0" w:space="0" w:color="auto"/>
        <w:bottom w:val="none" w:sz="0" w:space="0" w:color="auto"/>
        <w:right w:val="none" w:sz="0" w:space="0" w:color="auto"/>
      </w:divBdr>
    </w:div>
    <w:div w:id="510677779">
      <w:bodyDiv w:val="1"/>
      <w:marLeft w:val="0"/>
      <w:marRight w:val="0"/>
      <w:marTop w:val="0"/>
      <w:marBottom w:val="0"/>
      <w:divBdr>
        <w:top w:val="none" w:sz="0" w:space="0" w:color="auto"/>
        <w:left w:val="none" w:sz="0" w:space="0" w:color="auto"/>
        <w:bottom w:val="none" w:sz="0" w:space="0" w:color="auto"/>
        <w:right w:val="none" w:sz="0" w:space="0" w:color="auto"/>
      </w:divBdr>
    </w:div>
    <w:div w:id="562519469">
      <w:bodyDiv w:val="1"/>
      <w:marLeft w:val="0"/>
      <w:marRight w:val="0"/>
      <w:marTop w:val="0"/>
      <w:marBottom w:val="0"/>
      <w:divBdr>
        <w:top w:val="none" w:sz="0" w:space="0" w:color="auto"/>
        <w:left w:val="none" w:sz="0" w:space="0" w:color="auto"/>
        <w:bottom w:val="none" w:sz="0" w:space="0" w:color="auto"/>
        <w:right w:val="none" w:sz="0" w:space="0" w:color="auto"/>
      </w:divBdr>
    </w:div>
    <w:div w:id="604574630">
      <w:bodyDiv w:val="1"/>
      <w:marLeft w:val="0"/>
      <w:marRight w:val="0"/>
      <w:marTop w:val="0"/>
      <w:marBottom w:val="0"/>
      <w:divBdr>
        <w:top w:val="none" w:sz="0" w:space="0" w:color="auto"/>
        <w:left w:val="none" w:sz="0" w:space="0" w:color="auto"/>
        <w:bottom w:val="none" w:sz="0" w:space="0" w:color="auto"/>
        <w:right w:val="none" w:sz="0" w:space="0" w:color="auto"/>
      </w:divBdr>
    </w:div>
    <w:div w:id="629168727">
      <w:bodyDiv w:val="1"/>
      <w:marLeft w:val="0"/>
      <w:marRight w:val="0"/>
      <w:marTop w:val="0"/>
      <w:marBottom w:val="0"/>
      <w:divBdr>
        <w:top w:val="none" w:sz="0" w:space="0" w:color="auto"/>
        <w:left w:val="none" w:sz="0" w:space="0" w:color="auto"/>
        <w:bottom w:val="none" w:sz="0" w:space="0" w:color="auto"/>
        <w:right w:val="none" w:sz="0" w:space="0" w:color="auto"/>
      </w:divBdr>
    </w:div>
    <w:div w:id="694114773">
      <w:bodyDiv w:val="1"/>
      <w:marLeft w:val="0"/>
      <w:marRight w:val="0"/>
      <w:marTop w:val="0"/>
      <w:marBottom w:val="0"/>
      <w:divBdr>
        <w:top w:val="none" w:sz="0" w:space="0" w:color="auto"/>
        <w:left w:val="none" w:sz="0" w:space="0" w:color="auto"/>
        <w:bottom w:val="none" w:sz="0" w:space="0" w:color="auto"/>
        <w:right w:val="none" w:sz="0" w:space="0" w:color="auto"/>
      </w:divBdr>
    </w:div>
    <w:div w:id="882982574">
      <w:bodyDiv w:val="1"/>
      <w:marLeft w:val="0"/>
      <w:marRight w:val="0"/>
      <w:marTop w:val="0"/>
      <w:marBottom w:val="0"/>
      <w:divBdr>
        <w:top w:val="none" w:sz="0" w:space="0" w:color="auto"/>
        <w:left w:val="none" w:sz="0" w:space="0" w:color="auto"/>
        <w:bottom w:val="none" w:sz="0" w:space="0" w:color="auto"/>
        <w:right w:val="none" w:sz="0" w:space="0" w:color="auto"/>
      </w:divBdr>
    </w:div>
    <w:div w:id="922689228">
      <w:bodyDiv w:val="1"/>
      <w:marLeft w:val="0"/>
      <w:marRight w:val="0"/>
      <w:marTop w:val="0"/>
      <w:marBottom w:val="0"/>
      <w:divBdr>
        <w:top w:val="none" w:sz="0" w:space="0" w:color="auto"/>
        <w:left w:val="none" w:sz="0" w:space="0" w:color="auto"/>
        <w:bottom w:val="none" w:sz="0" w:space="0" w:color="auto"/>
        <w:right w:val="none" w:sz="0" w:space="0" w:color="auto"/>
      </w:divBdr>
    </w:div>
    <w:div w:id="927229445">
      <w:bodyDiv w:val="1"/>
      <w:marLeft w:val="0"/>
      <w:marRight w:val="0"/>
      <w:marTop w:val="0"/>
      <w:marBottom w:val="0"/>
      <w:divBdr>
        <w:top w:val="none" w:sz="0" w:space="0" w:color="auto"/>
        <w:left w:val="none" w:sz="0" w:space="0" w:color="auto"/>
        <w:bottom w:val="none" w:sz="0" w:space="0" w:color="auto"/>
        <w:right w:val="none" w:sz="0" w:space="0" w:color="auto"/>
      </w:divBdr>
    </w:div>
    <w:div w:id="1002664660">
      <w:bodyDiv w:val="1"/>
      <w:marLeft w:val="0"/>
      <w:marRight w:val="0"/>
      <w:marTop w:val="0"/>
      <w:marBottom w:val="0"/>
      <w:divBdr>
        <w:top w:val="none" w:sz="0" w:space="0" w:color="auto"/>
        <w:left w:val="none" w:sz="0" w:space="0" w:color="auto"/>
        <w:bottom w:val="none" w:sz="0" w:space="0" w:color="auto"/>
        <w:right w:val="none" w:sz="0" w:space="0" w:color="auto"/>
      </w:divBdr>
    </w:div>
    <w:div w:id="1006249966">
      <w:bodyDiv w:val="1"/>
      <w:marLeft w:val="0"/>
      <w:marRight w:val="0"/>
      <w:marTop w:val="0"/>
      <w:marBottom w:val="0"/>
      <w:divBdr>
        <w:top w:val="none" w:sz="0" w:space="0" w:color="auto"/>
        <w:left w:val="none" w:sz="0" w:space="0" w:color="auto"/>
        <w:bottom w:val="none" w:sz="0" w:space="0" w:color="auto"/>
        <w:right w:val="none" w:sz="0" w:space="0" w:color="auto"/>
      </w:divBdr>
    </w:div>
    <w:div w:id="1060902013">
      <w:bodyDiv w:val="1"/>
      <w:marLeft w:val="0"/>
      <w:marRight w:val="0"/>
      <w:marTop w:val="0"/>
      <w:marBottom w:val="0"/>
      <w:divBdr>
        <w:top w:val="none" w:sz="0" w:space="0" w:color="auto"/>
        <w:left w:val="none" w:sz="0" w:space="0" w:color="auto"/>
        <w:bottom w:val="none" w:sz="0" w:space="0" w:color="auto"/>
        <w:right w:val="none" w:sz="0" w:space="0" w:color="auto"/>
      </w:divBdr>
    </w:div>
    <w:div w:id="1102840569">
      <w:bodyDiv w:val="1"/>
      <w:marLeft w:val="0"/>
      <w:marRight w:val="0"/>
      <w:marTop w:val="0"/>
      <w:marBottom w:val="0"/>
      <w:divBdr>
        <w:top w:val="none" w:sz="0" w:space="0" w:color="auto"/>
        <w:left w:val="none" w:sz="0" w:space="0" w:color="auto"/>
        <w:bottom w:val="none" w:sz="0" w:space="0" w:color="auto"/>
        <w:right w:val="none" w:sz="0" w:space="0" w:color="auto"/>
      </w:divBdr>
    </w:div>
    <w:div w:id="1123116106">
      <w:bodyDiv w:val="1"/>
      <w:marLeft w:val="0"/>
      <w:marRight w:val="0"/>
      <w:marTop w:val="0"/>
      <w:marBottom w:val="0"/>
      <w:divBdr>
        <w:top w:val="none" w:sz="0" w:space="0" w:color="auto"/>
        <w:left w:val="none" w:sz="0" w:space="0" w:color="auto"/>
        <w:bottom w:val="none" w:sz="0" w:space="0" w:color="auto"/>
        <w:right w:val="none" w:sz="0" w:space="0" w:color="auto"/>
      </w:divBdr>
    </w:div>
    <w:div w:id="1202131162">
      <w:bodyDiv w:val="1"/>
      <w:marLeft w:val="0"/>
      <w:marRight w:val="0"/>
      <w:marTop w:val="0"/>
      <w:marBottom w:val="0"/>
      <w:divBdr>
        <w:top w:val="none" w:sz="0" w:space="0" w:color="auto"/>
        <w:left w:val="none" w:sz="0" w:space="0" w:color="auto"/>
        <w:bottom w:val="none" w:sz="0" w:space="0" w:color="auto"/>
        <w:right w:val="none" w:sz="0" w:space="0" w:color="auto"/>
      </w:divBdr>
    </w:div>
    <w:div w:id="1303346636">
      <w:bodyDiv w:val="1"/>
      <w:marLeft w:val="0"/>
      <w:marRight w:val="0"/>
      <w:marTop w:val="0"/>
      <w:marBottom w:val="0"/>
      <w:divBdr>
        <w:top w:val="none" w:sz="0" w:space="0" w:color="auto"/>
        <w:left w:val="none" w:sz="0" w:space="0" w:color="auto"/>
        <w:bottom w:val="none" w:sz="0" w:space="0" w:color="auto"/>
        <w:right w:val="none" w:sz="0" w:space="0" w:color="auto"/>
      </w:divBdr>
    </w:div>
    <w:div w:id="1389762881">
      <w:bodyDiv w:val="1"/>
      <w:marLeft w:val="0"/>
      <w:marRight w:val="0"/>
      <w:marTop w:val="0"/>
      <w:marBottom w:val="0"/>
      <w:divBdr>
        <w:top w:val="none" w:sz="0" w:space="0" w:color="auto"/>
        <w:left w:val="none" w:sz="0" w:space="0" w:color="auto"/>
        <w:bottom w:val="none" w:sz="0" w:space="0" w:color="auto"/>
        <w:right w:val="none" w:sz="0" w:space="0" w:color="auto"/>
      </w:divBdr>
    </w:div>
    <w:div w:id="1400400973">
      <w:bodyDiv w:val="1"/>
      <w:marLeft w:val="0"/>
      <w:marRight w:val="0"/>
      <w:marTop w:val="0"/>
      <w:marBottom w:val="0"/>
      <w:divBdr>
        <w:top w:val="none" w:sz="0" w:space="0" w:color="auto"/>
        <w:left w:val="none" w:sz="0" w:space="0" w:color="auto"/>
        <w:bottom w:val="none" w:sz="0" w:space="0" w:color="auto"/>
        <w:right w:val="none" w:sz="0" w:space="0" w:color="auto"/>
      </w:divBdr>
    </w:div>
    <w:div w:id="1450933136">
      <w:bodyDiv w:val="1"/>
      <w:marLeft w:val="0"/>
      <w:marRight w:val="0"/>
      <w:marTop w:val="0"/>
      <w:marBottom w:val="0"/>
      <w:divBdr>
        <w:top w:val="none" w:sz="0" w:space="0" w:color="auto"/>
        <w:left w:val="none" w:sz="0" w:space="0" w:color="auto"/>
        <w:bottom w:val="none" w:sz="0" w:space="0" w:color="auto"/>
        <w:right w:val="none" w:sz="0" w:space="0" w:color="auto"/>
      </w:divBdr>
    </w:div>
    <w:div w:id="1551110116">
      <w:bodyDiv w:val="1"/>
      <w:marLeft w:val="0"/>
      <w:marRight w:val="0"/>
      <w:marTop w:val="0"/>
      <w:marBottom w:val="0"/>
      <w:divBdr>
        <w:top w:val="none" w:sz="0" w:space="0" w:color="auto"/>
        <w:left w:val="none" w:sz="0" w:space="0" w:color="auto"/>
        <w:bottom w:val="none" w:sz="0" w:space="0" w:color="auto"/>
        <w:right w:val="none" w:sz="0" w:space="0" w:color="auto"/>
      </w:divBdr>
    </w:div>
    <w:div w:id="1574242214">
      <w:bodyDiv w:val="1"/>
      <w:marLeft w:val="0"/>
      <w:marRight w:val="0"/>
      <w:marTop w:val="0"/>
      <w:marBottom w:val="0"/>
      <w:divBdr>
        <w:top w:val="none" w:sz="0" w:space="0" w:color="auto"/>
        <w:left w:val="none" w:sz="0" w:space="0" w:color="auto"/>
        <w:bottom w:val="none" w:sz="0" w:space="0" w:color="auto"/>
        <w:right w:val="none" w:sz="0" w:space="0" w:color="auto"/>
      </w:divBdr>
    </w:div>
    <w:div w:id="1638294798">
      <w:bodyDiv w:val="1"/>
      <w:marLeft w:val="0"/>
      <w:marRight w:val="0"/>
      <w:marTop w:val="0"/>
      <w:marBottom w:val="0"/>
      <w:divBdr>
        <w:top w:val="none" w:sz="0" w:space="0" w:color="auto"/>
        <w:left w:val="none" w:sz="0" w:space="0" w:color="auto"/>
        <w:bottom w:val="none" w:sz="0" w:space="0" w:color="auto"/>
        <w:right w:val="none" w:sz="0" w:space="0" w:color="auto"/>
      </w:divBdr>
    </w:div>
    <w:div w:id="1662150113">
      <w:bodyDiv w:val="1"/>
      <w:marLeft w:val="0"/>
      <w:marRight w:val="0"/>
      <w:marTop w:val="0"/>
      <w:marBottom w:val="0"/>
      <w:divBdr>
        <w:top w:val="none" w:sz="0" w:space="0" w:color="auto"/>
        <w:left w:val="none" w:sz="0" w:space="0" w:color="auto"/>
        <w:bottom w:val="none" w:sz="0" w:space="0" w:color="auto"/>
        <w:right w:val="none" w:sz="0" w:space="0" w:color="auto"/>
      </w:divBdr>
    </w:div>
    <w:div w:id="1679505811">
      <w:bodyDiv w:val="1"/>
      <w:marLeft w:val="0"/>
      <w:marRight w:val="0"/>
      <w:marTop w:val="0"/>
      <w:marBottom w:val="0"/>
      <w:divBdr>
        <w:top w:val="none" w:sz="0" w:space="0" w:color="auto"/>
        <w:left w:val="none" w:sz="0" w:space="0" w:color="auto"/>
        <w:bottom w:val="none" w:sz="0" w:space="0" w:color="auto"/>
        <w:right w:val="none" w:sz="0" w:space="0" w:color="auto"/>
      </w:divBdr>
    </w:div>
    <w:div w:id="1705210249">
      <w:bodyDiv w:val="1"/>
      <w:marLeft w:val="0"/>
      <w:marRight w:val="0"/>
      <w:marTop w:val="0"/>
      <w:marBottom w:val="0"/>
      <w:divBdr>
        <w:top w:val="none" w:sz="0" w:space="0" w:color="auto"/>
        <w:left w:val="none" w:sz="0" w:space="0" w:color="auto"/>
        <w:bottom w:val="none" w:sz="0" w:space="0" w:color="auto"/>
        <w:right w:val="none" w:sz="0" w:space="0" w:color="auto"/>
      </w:divBdr>
    </w:div>
    <w:div w:id="1721318841">
      <w:bodyDiv w:val="1"/>
      <w:marLeft w:val="0"/>
      <w:marRight w:val="0"/>
      <w:marTop w:val="0"/>
      <w:marBottom w:val="0"/>
      <w:divBdr>
        <w:top w:val="none" w:sz="0" w:space="0" w:color="auto"/>
        <w:left w:val="none" w:sz="0" w:space="0" w:color="auto"/>
        <w:bottom w:val="none" w:sz="0" w:space="0" w:color="auto"/>
        <w:right w:val="none" w:sz="0" w:space="0" w:color="auto"/>
      </w:divBdr>
    </w:div>
    <w:div w:id="1727024643">
      <w:bodyDiv w:val="1"/>
      <w:marLeft w:val="0"/>
      <w:marRight w:val="0"/>
      <w:marTop w:val="0"/>
      <w:marBottom w:val="0"/>
      <w:divBdr>
        <w:top w:val="none" w:sz="0" w:space="0" w:color="auto"/>
        <w:left w:val="none" w:sz="0" w:space="0" w:color="auto"/>
        <w:bottom w:val="none" w:sz="0" w:space="0" w:color="auto"/>
        <w:right w:val="none" w:sz="0" w:space="0" w:color="auto"/>
      </w:divBdr>
    </w:div>
    <w:div w:id="1742751693">
      <w:bodyDiv w:val="1"/>
      <w:marLeft w:val="0"/>
      <w:marRight w:val="0"/>
      <w:marTop w:val="0"/>
      <w:marBottom w:val="0"/>
      <w:divBdr>
        <w:top w:val="none" w:sz="0" w:space="0" w:color="auto"/>
        <w:left w:val="none" w:sz="0" w:space="0" w:color="auto"/>
        <w:bottom w:val="none" w:sz="0" w:space="0" w:color="auto"/>
        <w:right w:val="none" w:sz="0" w:space="0" w:color="auto"/>
      </w:divBdr>
    </w:div>
    <w:div w:id="1865824912">
      <w:bodyDiv w:val="1"/>
      <w:marLeft w:val="0"/>
      <w:marRight w:val="0"/>
      <w:marTop w:val="0"/>
      <w:marBottom w:val="0"/>
      <w:divBdr>
        <w:top w:val="none" w:sz="0" w:space="0" w:color="auto"/>
        <w:left w:val="none" w:sz="0" w:space="0" w:color="auto"/>
        <w:bottom w:val="none" w:sz="0" w:space="0" w:color="auto"/>
        <w:right w:val="none" w:sz="0" w:space="0" w:color="auto"/>
      </w:divBdr>
    </w:div>
    <w:div w:id="2062365374">
      <w:bodyDiv w:val="1"/>
      <w:marLeft w:val="0"/>
      <w:marRight w:val="0"/>
      <w:marTop w:val="0"/>
      <w:marBottom w:val="0"/>
      <w:divBdr>
        <w:top w:val="none" w:sz="0" w:space="0" w:color="auto"/>
        <w:left w:val="none" w:sz="0" w:space="0" w:color="auto"/>
        <w:bottom w:val="none" w:sz="0" w:space="0" w:color="auto"/>
        <w:right w:val="none" w:sz="0" w:space="0" w:color="auto"/>
      </w:divBdr>
    </w:div>
    <w:div w:id="20982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1205318A01BAE66B839DBFCAFD2C59AD9BC27011B587AFDE450974771ADFA58900920A5BF25AD0A153ABFFC914FB6ACC5E9D62QBB9N" TargetMode="External"/><Relationship Id="rId18" Type="http://schemas.openxmlformats.org/officeDocument/2006/relationships/hyperlink" Target="consultantplus://offline/ref=8746A900BAE7EA8758F657581638532CB4B9667B7F7E1C1FAF73C8AAC1tDfCI" TargetMode="External"/><Relationship Id="rId26" Type="http://schemas.openxmlformats.org/officeDocument/2006/relationships/hyperlink" Target="consultantplus://offline/ref=CD144DD30E748B493938D183B23061D848F253602F99C5BF8D8772339331D8F1E2E7DC3913B4q0c8J" TargetMode="External"/><Relationship Id="rId39" Type="http://schemas.openxmlformats.org/officeDocument/2006/relationships/hyperlink" Target="http://mfc47.ru/" TargetMode="External"/><Relationship Id="rId21" Type="http://schemas.openxmlformats.org/officeDocument/2006/relationships/hyperlink" Target="consultantplus://offline/ref=9E89AAB0FD1A9BBB11134009C3227FCE53C937EAAAAF9618AB29B9236EFDAC595A33BB2E8En8E7J" TargetMode="External"/><Relationship Id="rId34" Type="http://schemas.openxmlformats.org/officeDocument/2006/relationships/hyperlink" Target="consultantplus://offline/ref=3779F1DC5F392D8D98A232B55A9D8E21D4EBB0DB57DEFD426D3B6B39D689A354BF45C6EF1DZ5XAJ" TargetMode="External"/><Relationship Id="rId42" Type="http://schemas.openxmlformats.org/officeDocument/2006/relationships/hyperlink" Target="consultantplus://offline/ref=8595D39F03F1F691F2C041DA4B9F5EA2335F5CA90C12DE319F0F4D993A0853F9BE0D010D5B1D40DD610106C8A0C5B8B1D60FE78AE0y3o1L" TargetMode="External"/><Relationship Id="rId47" Type="http://schemas.openxmlformats.org/officeDocument/2006/relationships/hyperlink" Target="consultantplus://offline/ref=E661085ED54F412FA5CA6470B032C1BB03910D6B0F4F493D44858794BC2CR1L" TargetMode="External"/><Relationship Id="rId50" Type="http://schemas.openxmlformats.org/officeDocument/2006/relationships/hyperlink" Target="consultantplus://offline/ref=3779F1DC5F392D8D98A232B55A9D8E21D4EBB0DB57DEFD426D3B6B39D689A354BF45C6EF1DZ5XAJ" TargetMode="External"/><Relationship Id="rId55"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consultantplus://offline/ref=8B1205318A01BAE66B839DBFCAFD2C59AF91CC7313BD87AFDE450974771ADFA59B00CA035AF81081E718A4FDCAQ0B8N" TargetMode="External"/><Relationship Id="rId17" Type="http://schemas.openxmlformats.org/officeDocument/2006/relationships/hyperlink" Target="consultantplus://offline/ref=8746A900BAE7EA8758F657581638532CB4B96571717F1C1FAF73C8AAC1tDfCI" TargetMode="External"/><Relationship Id="rId25" Type="http://schemas.openxmlformats.org/officeDocument/2006/relationships/hyperlink" Target="consultantplus://offline/ref=CD144DD30E748B493938D183B23061D848F256612F93C5BF8D8772339331D8F1E2E7DC3A14B4q0c5J" TargetMode="External"/><Relationship Id="rId33" Type="http://schemas.openxmlformats.org/officeDocument/2006/relationships/hyperlink" Target="consultantplus://offline/ref=E661085ED54F412FA5CA6470B032C1BB0094086E0444493D44858794BC2CR1L" TargetMode="External"/><Relationship Id="rId38" Type="http://schemas.openxmlformats.org/officeDocument/2006/relationships/footer" Target="footer1.xml"/><Relationship Id="rId46" Type="http://schemas.openxmlformats.org/officeDocument/2006/relationships/hyperlink" Target="consultantplus://offline/ref=29D0F18A7B52081736223A759DDC28D1AC8A7A680E5EE4C5FFC13E8F6AC33CA5E1B82A0D72090D0C177B6F11C9F9EF8EBE6E527F56tCjEH"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25ACFDB621587141B71920C82A3FF5A451EB24CAB5C94A935AAAB8CE830FE4FDC5BA938A1418153664789C7972DAE809B03C6695173vCM" TargetMode="External"/><Relationship Id="rId20" Type="http://schemas.openxmlformats.org/officeDocument/2006/relationships/hyperlink" Target="consultantplus://offline/ref=50582159214E7EDC253276A9D0400B6C6383899ED0F1216440BB96DEED33B5FCE1DF046C2F24F333160DB936C6C8C5322B3553DE38EAF33As8d3N" TargetMode="External"/><Relationship Id="rId29" Type="http://schemas.openxmlformats.org/officeDocument/2006/relationships/hyperlink" Target="consultantplus://offline/ref=818B8D2BA673886D7BD27E81FAE33786ACBAD544CB161A556F2D6D8000438A9CE706AE79A9R8jDJ" TargetMode="External"/><Relationship Id="rId41" Type="http://schemas.openxmlformats.org/officeDocument/2006/relationships/hyperlink" Target="consultantplus://offline/ref=196DC7DCF5C0987C5BC97C34548018547CC6A2F452CD1C8FAAEF2CF04B43E477E40D14D3130FF95DD82094D00277278A6D2984DAF91CPDtAM"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1205318A01BAE66B839DBFCAFD2C59AD9BC27011B587AFDE450974771ADFA58900920F58F90E80E50DF2AC8C5FF66AD3429D62A58E3D5FQ4B4N" TargetMode="External"/><Relationship Id="rId24" Type="http://schemas.openxmlformats.org/officeDocument/2006/relationships/header" Target="header2.xml"/><Relationship Id="rId32" Type="http://schemas.openxmlformats.org/officeDocument/2006/relationships/hyperlink" Target="consultantplus://offline/ref=E661085ED54F412FA5CA6470B032C1BB0390056F0E46493D44858794BC2CR1L" TargetMode="External"/><Relationship Id="rId37" Type="http://schemas.openxmlformats.org/officeDocument/2006/relationships/header" Target="header3.xml"/><Relationship Id="rId40" Type="http://schemas.openxmlformats.org/officeDocument/2006/relationships/hyperlink" Target="consultantplus://offline/ref=196DC7DCF5C0987C5BC97C34548018547CC6A2F452CD1C8FAAEF2CF04B43E477E40D14D3130FF95DD82094D00277278A6D2984DAF91CPDtAM" TargetMode="External"/><Relationship Id="rId45" Type="http://schemas.openxmlformats.org/officeDocument/2006/relationships/hyperlink" Target="consultantplus://offline/ref=29D0F18A7B52081736223A759DDC28D1AC8A7A680E5EE4C5FFC13E8F6AC33CA5E1B82A0F7F050D0C177B6F11C9F9EF8EBE6E527F56tCjEH" TargetMode="External"/><Relationship Id="rId53" Type="http://schemas.openxmlformats.org/officeDocument/2006/relationships/footer" Target="footer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A05B3C30DD34FDC91B4D5D32BDB7671F37584DB1AA9BE24F0386FCFCA48C59B66CBD94CB4A57068CC7B3798FF2E0CABE82F13392Ej3v8M" TargetMode="External"/><Relationship Id="rId23" Type="http://schemas.openxmlformats.org/officeDocument/2006/relationships/hyperlink" Target="consultantplus://offline/ref=1AB91D21D611C6FF1ACD7335E7D3C808820F01DB3E02DDBE53BDFCB2DBBB5027CF654501C197178412EC3B34C5DD8DA1057EA944B667759EEBg1N" TargetMode="External"/><Relationship Id="rId28" Type="http://schemas.openxmlformats.org/officeDocument/2006/relationships/hyperlink" Target="consultantplus://offline/ref=818B8D2BA673886D7BD27E81FAE33786ACBAD544CB161A556F2D6D8000438A9CE706AE79A9R8jFJ" TargetMode="External"/><Relationship Id="rId36" Type="http://schemas.openxmlformats.org/officeDocument/2006/relationships/hyperlink" Target="consultantplus://offline/ref=0DD07D2529808879EA63291AE0235E5D7359B178CBF6B9D04C37CC26075AD8F5953DFEE30C11BF65FA65773D9427705DA01B0B3C0E41F70BsCa6F" TargetMode="External"/><Relationship Id="rId49" Type="http://schemas.openxmlformats.org/officeDocument/2006/relationships/hyperlink" Target="consultantplus://offline/ref=E661085ED54F412FA5CA6470B032C1BB0094086E0444493D44858794BC2CR1L" TargetMode="External"/><Relationship Id="rId57" Type="http://schemas.openxmlformats.org/officeDocument/2006/relationships/header" Target="header6.xml"/><Relationship Id="rId10" Type="http://schemas.openxmlformats.org/officeDocument/2006/relationships/hyperlink" Target="http://www.gosuslugi.ru" TargetMode="External"/><Relationship Id="rId19" Type="http://schemas.openxmlformats.org/officeDocument/2006/relationships/hyperlink" Target="consultantplus://offline/ref=8746A900BAE7EA8758F657581638532CB4B961757D7B1C1FAF73C8AAC1tDfCI" TargetMode="External"/><Relationship Id="rId31" Type="http://schemas.openxmlformats.org/officeDocument/2006/relationships/hyperlink" Target="consultantplus://offline/ref=E661085ED54F412FA5CA6470B032C1BB03910D6B0F4F493D44858794BC2CR1L" TargetMode="External"/><Relationship Id="rId44" Type="http://schemas.openxmlformats.org/officeDocument/2006/relationships/hyperlink" Target="consultantplus://offline/ref=29D0F18A7B5208173622256488DC28D1AA8D796D0C52E4C5FFC13E8F6AC33CA5E1B82A097B0C065A44346E4D8DA4FC8EBF6E50764ACE2E73tEj4H" TargetMode="External"/><Relationship Id="rId52"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B1205318A01BAE66B839DBFCAFD2C59AD9BC27011B587AFDE450974771ADFA58900920F58F90E84E30DF2AC8C5FF66AD3429D62A58E3D5FQ4B4N" TargetMode="External"/><Relationship Id="rId22" Type="http://schemas.openxmlformats.org/officeDocument/2006/relationships/hyperlink" Target="consultantplus://offline/ref=9E89AAB0FD1A9BBB11134009C3227FCE53C937EAAAAF9618AB29B9236EFDAC595A33BB26n8E7J" TargetMode="External"/><Relationship Id="rId27" Type="http://schemas.openxmlformats.org/officeDocument/2006/relationships/hyperlink" Target="consultantplus://offline/ref=DC5B76821092D89924B13314E4F968FFE9DF1606665FC6E09462DD4276D8664EC4196969C973CAf4J" TargetMode="External"/><Relationship Id="rId30" Type="http://schemas.openxmlformats.org/officeDocument/2006/relationships/hyperlink" Target="consultantplus://offline/ref=818B8D2BA673886D7BD27E81FAE33786ACBAD544CB161A556F2D6D8000438A9CE706AE79AAR8jCJ" TargetMode="External"/><Relationship Id="rId35" Type="http://schemas.openxmlformats.org/officeDocument/2006/relationships/hyperlink" Target="consultantplus://offline/ref=3779F1DC5F392D8D98A232B55A9D8E21D4EBB0DB57DEFD426D3B6B39D689A354BF45C6E7Z1X4J" TargetMode="External"/><Relationship Id="rId43" Type="http://schemas.openxmlformats.org/officeDocument/2006/relationships/hyperlink" Target="consultantplus://offline/ref=29D0F18A7B5208173622256488DC28D1AA8D796D0C52E4C5FFC13E8F6AC33CA5E1B82A097B0C065945346E4D8DA4FC8EBF6E50764ACE2E73tEj4H" TargetMode="External"/><Relationship Id="rId48" Type="http://schemas.openxmlformats.org/officeDocument/2006/relationships/hyperlink" Target="consultantplus://offline/ref=E661085ED54F412FA5CA6470B032C1BB0390056F0E46493D44858794BC2CR1L" TargetMode="External"/><Relationship Id="rId56" Type="http://schemas.openxmlformats.org/officeDocument/2006/relationships/footer" Target="footer4.xml"/><Relationship Id="rId8" Type="http://schemas.openxmlformats.org/officeDocument/2006/relationships/image" Target="media/image1.jpeg"/><Relationship Id="rId51"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D8D8A8-915A-4F14-9EEE-CA1909026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1781</TotalTime>
  <Pages>53</Pages>
  <Words>36577</Words>
  <Characters>208491</Characters>
  <Application>Microsoft Office Word</Application>
  <DocSecurity>0</DocSecurity>
  <Lines>1737</Lines>
  <Paragraphs>489</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
      <vt:lpstr>Приложение к </vt:lpstr>
      <vt:lpstr>постановлению администрации от 02.11.2022 № 358 </vt:lpstr>
      <vt:lpstr/>
      <vt:lpstr>Административный регламент по</vt:lpstr>
      <vt:lpstr>    </vt:lpstr>
      <vt:lpstr>    1. Общие положения</vt:lpstr>
      <vt:lpstr>    </vt:lpstr>
      <vt:lpstr>    2. Стандарт предоставления муниципальной услуги</vt:lpstr>
      <vt:lpstr>    </vt:lpstr>
      <vt:lpstr>    3. Состав, последовательность и сроки выполнения административных процедур, треб</vt:lpstr>
      <vt:lpstr>    </vt:lpstr>
      <vt:lpstr>    4. Формы контроля за исполнением Административного регламента.</vt:lpstr>
      <vt:lpstr>    5. Досудебный (внесудебный) порядок обжалования решений и действий (бездействия)</vt:lpstr>
      <vt:lpstr>    - на бумажном носителе - в срок не более 3 рабочих дней со дня принятия решения </vt:lpstr>
      <vt:lpstr>    Специалист МФЦ, ответственный за выдачу документов, полученных от Администрации </vt:lpstr>
      <vt:lpstr>    6.5. При вводе безбумажного электронного документооборота административные проце</vt:lpstr>
      <vt:lpstr/>
      <vt:lpstr/>
      <vt:lpstr>Приложение к </vt:lpstr>
      <vt:lpstr>постановлению администрации от 02.11.2022 № 359</vt:lpstr>
      <vt:lpstr>    1. Общие положения</vt:lpstr>
      <vt:lpstr>    </vt:lpstr>
      <vt:lpstr>    2.Стандарт предоставления муниципальной услуги</vt:lpstr>
    </vt:vector>
  </TitlesOfParts>
  <Company>DRGP</Company>
  <LinksUpToDate>false</LinksUpToDate>
  <CharactersWithSpaces>244579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dgp_081</dc:creator>
  <cp:keywords/>
  <dc:description/>
  <cp:lastModifiedBy>dgp_041</cp:lastModifiedBy>
  <cp:revision>140</cp:revision>
  <cp:lastPrinted>2022-04-13T09:15:00Z</cp:lastPrinted>
  <dcterms:created xsi:type="dcterms:W3CDTF">2015-03-19T18:44:00Z</dcterms:created>
  <dcterms:modified xsi:type="dcterms:W3CDTF">2022-11-24T14:53:00Z</dcterms:modified>
</cp:coreProperties>
</file>